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C6" w:rsidRPr="00B650DF" w:rsidRDefault="00071F3F" w:rsidP="00E468C6">
      <w:pPr>
        <w:spacing w:line="480" w:lineRule="auto"/>
        <w:rPr>
          <w:sz w:val="36"/>
          <w:szCs w:val="36"/>
          <w:lang w:val="uk-UA"/>
        </w:rPr>
      </w:pPr>
      <w:r>
        <w:rPr>
          <w:sz w:val="28"/>
          <w:szCs w:val="28"/>
          <w:lang w:val="uk-UA"/>
        </w:rPr>
        <w:t xml:space="preserve"> </w:t>
      </w:r>
      <w:r w:rsidR="00957648">
        <w:rPr>
          <w:sz w:val="28"/>
          <w:szCs w:val="28"/>
          <w:lang w:val="uk-UA"/>
        </w:rPr>
        <w:t xml:space="preserve"> </w:t>
      </w:r>
      <w:r w:rsidR="00D40C99">
        <w:rPr>
          <w:sz w:val="28"/>
          <w:szCs w:val="28"/>
          <w:lang w:val="uk-UA"/>
        </w:rPr>
        <w:t xml:space="preserve">   </w:t>
      </w:r>
      <w:r w:rsidR="00E468C6">
        <w:rPr>
          <w:sz w:val="16"/>
          <w:lang w:val="uk-UA"/>
        </w:rPr>
        <w:t xml:space="preserve">                                                                                                            </w:t>
      </w:r>
      <w:r w:rsidR="00E468C6">
        <w:rPr>
          <w:noProof/>
          <w:sz w:val="16"/>
        </w:rPr>
        <w:drawing>
          <wp:inline distT="0" distB="0" distL="0" distR="0">
            <wp:extent cx="333375" cy="552450"/>
            <wp:effectExtent l="19050" t="0" r="9525"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E468C6">
        <w:rPr>
          <w:sz w:val="16"/>
          <w:lang w:val="uk-UA"/>
        </w:rPr>
        <w:t xml:space="preserve">                                                      </w:t>
      </w:r>
    </w:p>
    <w:p w:rsidR="00E468C6" w:rsidRDefault="00E468C6" w:rsidP="00E468C6">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E468C6" w:rsidRDefault="00E468C6" w:rsidP="00E468C6">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E468C6" w:rsidRPr="00F04CE0" w:rsidRDefault="00E468C6" w:rsidP="00E468C6">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E468C6" w:rsidRDefault="00E468C6" w:rsidP="00E468C6">
      <w:pPr>
        <w:pStyle w:val="a5"/>
        <w:numPr>
          <w:ilvl w:val="0"/>
          <w:numId w:val="1"/>
        </w:numPr>
        <w:suppressAutoHyphens w:val="0"/>
        <w:jc w:val="center"/>
        <w:rPr>
          <w:sz w:val="28"/>
          <w:szCs w:val="28"/>
        </w:rPr>
      </w:pPr>
      <w:r>
        <w:rPr>
          <w:sz w:val="28"/>
          <w:szCs w:val="28"/>
        </w:rPr>
        <w:t xml:space="preserve"> </w:t>
      </w:r>
    </w:p>
    <w:p w:rsidR="00E468C6" w:rsidRPr="00F04CE0" w:rsidRDefault="00E468C6" w:rsidP="00E468C6">
      <w:pPr>
        <w:pStyle w:val="a5"/>
        <w:numPr>
          <w:ilvl w:val="0"/>
          <w:numId w:val="1"/>
        </w:numPr>
        <w:suppressAutoHyphens w:val="0"/>
        <w:jc w:val="center"/>
        <w:rPr>
          <w:sz w:val="28"/>
          <w:szCs w:val="28"/>
        </w:rPr>
      </w:pPr>
      <w:r>
        <w:rPr>
          <w:sz w:val="28"/>
          <w:szCs w:val="28"/>
          <w:lang w:val="uk-UA"/>
        </w:rPr>
        <w:t>2-га</w:t>
      </w:r>
      <w:r>
        <w:rPr>
          <w:sz w:val="28"/>
          <w:szCs w:val="28"/>
        </w:rPr>
        <w:t xml:space="preserve"> </w:t>
      </w:r>
      <w:proofErr w:type="spellStart"/>
      <w:r>
        <w:rPr>
          <w:sz w:val="28"/>
          <w:szCs w:val="28"/>
        </w:rPr>
        <w:t>сесія</w:t>
      </w:r>
      <w:proofErr w:type="spellEnd"/>
      <w:r>
        <w:rPr>
          <w:sz w:val="28"/>
          <w:szCs w:val="28"/>
        </w:rPr>
        <w:t xml:space="preserve"> </w:t>
      </w:r>
      <w:r>
        <w:rPr>
          <w:sz w:val="28"/>
          <w:szCs w:val="28"/>
          <w:lang w:val="uk-UA"/>
        </w:rPr>
        <w:t>7-</w:t>
      </w:r>
      <w:r>
        <w:rPr>
          <w:sz w:val="28"/>
          <w:szCs w:val="28"/>
        </w:rPr>
        <w:t xml:space="preserve">го </w:t>
      </w:r>
      <w:proofErr w:type="spellStart"/>
      <w:r>
        <w:rPr>
          <w:sz w:val="28"/>
          <w:szCs w:val="28"/>
        </w:rPr>
        <w:t>скликання</w:t>
      </w:r>
      <w:proofErr w:type="spellEnd"/>
    </w:p>
    <w:p w:rsidR="00E468C6" w:rsidRPr="00B650DF" w:rsidRDefault="00E468C6" w:rsidP="00E468C6">
      <w:pPr>
        <w:rPr>
          <w:sz w:val="28"/>
          <w:szCs w:val="28"/>
          <w:lang w:val="uk-UA"/>
        </w:rPr>
      </w:pPr>
    </w:p>
    <w:p w:rsidR="00E468C6" w:rsidRPr="00B650DF" w:rsidRDefault="00E468C6" w:rsidP="00E468C6">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E468C6" w:rsidRPr="002C195E" w:rsidRDefault="00E468C6" w:rsidP="00E468C6">
      <w:pPr>
        <w:tabs>
          <w:tab w:val="left" w:pos="3840"/>
        </w:tabs>
        <w:rPr>
          <w:sz w:val="28"/>
          <w:szCs w:val="28"/>
          <w:lang w:val="uk-UA"/>
        </w:rPr>
      </w:pPr>
    </w:p>
    <w:p w:rsidR="00E468C6" w:rsidRPr="00E35B11" w:rsidRDefault="00E468C6" w:rsidP="00E468C6">
      <w:pPr>
        <w:rPr>
          <w:b/>
          <w:sz w:val="28"/>
          <w:lang w:val="uk-UA"/>
        </w:rPr>
      </w:pPr>
      <w:r>
        <w:rPr>
          <w:b/>
          <w:sz w:val="28"/>
          <w:lang w:val="uk-UA"/>
        </w:rPr>
        <w:t>від  27 лютого  2020 року № 18</w:t>
      </w:r>
    </w:p>
    <w:p w:rsidR="00E468C6" w:rsidRPr="00E35B11" w:rsidRDefault="00E468C6" w:rsidP="00E468C6">
      <w:pPr>
        <w:rPr>
          <w:b/>
          <w:sz w:val="28"/>
          <w:lang w:val="uk-UA"/>
        </w:rPr>
      </w:pPr>
      <w:proofErr w:type="spellStart"/>
      <w:r w:rsidRPr="00E35B11">
        <w:rPr>
          <w:b/>
          <w:sz w:val="28"/>
          <w:lang w:val="uk-UA"/>
        </w:rPr>
        <w:t>с.Кам’янське</w:t>
      </w:r>
      <w:proofErr w:type="spellEnd"/>
      <w:r w:rsidRPr="00E35B11">
        <w:rPr>
          <w:b/>
          <w:sz w:val="28"/>
          <w:lang w:val="uk-UA"/>
        </w:rPr>
        <w:t xml:space="preserve">                 </w:t>
      </w:r>
    </w:p>
    <w:p w:rsidR="00E468C6" w:rsidRDefault="00E468C6" w:rsidP="00E468C6">
      <w:pPr>
        <w:jc w:val="both"/>
        <w:rPr>
          <w:lang w:val="uk-UA"/>
        </w:rPr>
      </w:pPr>
    </w:p>
    <w:p w:rsidR="00E468C6" w:rsidRPr="00691FF5" w:rsidRDefault="00E468C6" w:rsidP="00E468C6">
      <w:pPr>
        <w:jc w:val="both"/>
        <w:rPr>
          <w:sz w:val="28"/>
          <w:lang w:val="uk-UA"/>
        </w:rPr>
      </w:pPr>
      <w:r w:rsidRPr="00691FF5">
        <w:rPr>
          <w:sz w:val="28"/>
          <w:lang w:val="uk-UA"/>
        </w:rPr>
        <w:t xml:space="preserve">Про визнання повноважень </w:t>
      </w:r>
    </w:p>
    <w:p w:rsidR="00E468C6" w:rsidRPr="00691FF5" w:rsidRDefault="00E468C6" w:rsidP="00E468C6">
      <w:pPr>
        <w:jc w:val="both"/>
        <w:rPr>
          <w:sz w:val="28"/>
          <w:lang w:val="uk-UA"/>
        </w:rPr>
      </w:pPr>
      <w:r>
        <w:rPr>
          <w:sz w:val="28"/>
          <w:lang w:val="uk-UA"/>
        </w:rPr>
        <w:t>депутата</w:t>
      </w:r>
      <w:r w:rsidRPr="00691FF5">
        <w:rPr>
          <w:sz w:val="28"/>
          <w:lang w:val="uk-UA"/>
        </w:rPr>
        <w:t xml:space="preserve"> </w:t>
      </w:r>
      <w:proofErr w:type="spellStart"/>
      <w:r>
        <w:rPr>
          <w:sz w:val="28"/>
          <w:lang w:val="uk-UA"/>
        </w:rPr>
        <w:t>Кам’янської</w:t>
      </w:r>
      <w:proofErr w:type="spellEnd"/>
      <w:r w:rsidRPr="00691FF5">
        <w:rPr>
          <w:sz w:val="28"/>
          <w:lang w:val="uk-UA"/>
        </w:rPr>
        <w:t xml:space="preserve"> сільської  ради </w:t>
      </w:r>
    </w:p>
    <w:p w:rsidR="00E468C6" w:rsidRDefault="00E468C6" w:rsidP="00E468C6">
      <w:pPr>
        <w:rPr>
          <w:sz w:val="28"/>
          <w:lang w:val="uk-UA"/>
        </w:rPr>
      </w:pPr>
      <w:r w:rsidRPr="00EF311E">
        <w:rPr>
          <w:sz w:val="28"/>
          <w:lang w:val="en-US"/>
        </w:rPr>
        <w:t>V</w:t>
      </w:r>
      <w:r w:rsidRPr="00EF311E">
        <w:rPr>
          <w:sz w:val="28"/>
          <w:lang w:val="uk-UA"/>
        </w:rPr>
        <w:t>ІІ скликання</w:t>
      </w:r>
    </w:p>
    <w:p w:rsidR="00E468C6" w:rsidRPr="00EF311E" w:rsidRDefault="00E468C6" w:rsidP="00E468C6">
      <w:pPr>
        <w:rPr>
          <w:sz w:val="28"/>
          <w:lang w:val="uk-UA"/>
        </w:rPr>
      </w:pPr>
    </w:p>
    <w:p w:rsidR="00907FE4" w:rsidRPr="00907FE4" w:rsidRDefault="00E468C6" w:rsidP="00907FE4">
      <w:pPr>
        <w:ind w:firstLine="709"/>
        <w:jc w:val="both"/>
        <w:rPr>
          <w:rFonts w:eastAsia="MS Mincho"/>
          <w:sz w:val="28"/>
          <w:szCs w:val="28"/>
          <w:lang w:val="uk-UA"/>
        </w:rPr>
      </w:pPr>
      <w:r w:rsidRPr="00096F6A">
        <w:rPr>
          <w:color w:val="000000"/>
          <w:sz w:val="28"/>
          <w:szCs w:val="28"/>
          <w:lang w:val="uk-UA"/>
        </w:rPr>
        <w:t xml:space="preserve">Заслухавши інформацію голови </w:t>
      </w:r>
      <w:proofErr w:type="spellStart"/>
      <w:r>
        <w:rPr>
          <w:color w:val="000000"/>
          <w:sz w:val="28"/>
          <w:szCs w:val="28"/>
          <w:lang w:val="uk-UA"/>
        </w:rPr>
        <w:t>Кам’янської</w:t>
      </w:r>
      <w:proofErr w:type="spellEnd"/>
      <w:r w:rsidRPr="00096F6A">
        <w:rPr>
          <w:color w:val="000000"/>
          <w:sz w:val="28"/>
          <w:szCs w:val="28"/>
          <w:lang w:val="uk-UA"/>
        </w:rPr>
        <w:t xml:space="preserve"> сільської  територіальної  виборчої ком</w:t>
      </w:r>
      <w:r>
        <w:rPr>
          <w:color w:val="000000"/>
          <w:sz w:val="28"/>
          <w:szCs w:val="28"/>
          <w:lang w:val="uk-UA"/>
        </w:rPr>
        <w:t xml:space="preserve">ісії </w:t>
      </w:r>
      <w:proofErr w:type="spellStart"/>
      <w:r>
        <w:rPr>
          <w:color w:val="000000"/>
          <w:sz w:val="28"/>
          <w:szCs w:val="28"/>
          <w:lang w:val="uk-UA"/>
        </w:rPr>
        <w:t>Добоні</w:t>
      </w:r>
      <w:proofErr w:type="spellEnd"/>
      <w:r>
        <w:rPr>
          <w:color w:val="000000"/>
          <w:sz w:val="28"/>
          <w:szCs w:val="28"/>
          <w:lang w:val="uk-UA"/>
        </w:rPr>
        <w:t xml:space="preserve"> Наталії Василівни</w:t>
      </w:r>
      <w:r w:rsidRPr="00096F6A">
        <w:rPr>
          <w:color w:val="000000"/>
          <w:sz w:val="28"/>
          <w:szCs w:val="28"/>
          <w:lang w:val="uk-UA"/>
        </w:rPr>
        <w:t xml:space="preserve">, про результати </w:t>
      </w:r>
      <w:r>
        <w:rPr>
          <w:color w:val="000000"/>
          <w:sz w:val="28"/>
          <w:szCs w:val="28"/>
          <w:lang w:val="uk-UA"/>
        </w:rPr>
        <w:t xml:space="preserve">повторного голосування </w:t>
      </w:r>
      <w:r w:rsidR="00907FE4">
        <w:rPr>
          <w:color w:val="000000"/>
          <w:sz w:val="28"/>
          <w:szCs w:val="28"/>
          <w:lang w:val="uk-UA"/>
        </w:rPr>
        <w:t xml:space="preserve">12 січня 2020 року </w:t>
      </w:r>
      <w:r>
        <w:rPr>
          <w:color w:val="000000"/>
          <w:sz w:val="28"/>
          <w:szCs w:val="28"/>
          <w:lang w:val="uk-UA"/>
        </w:rPr>
        <w:t>з в</w:t>
      </w:r>
      <w:r w:rsidRPr="00096F6A">
        <w:rPr>
          <w:color w:val="000000"/>
          <w:sz w:val="28"/>
          <w:szCs w:val="28"/>
          <w:lang w:val="uk-UA"/>
        </w:rPr>
        <w:t>иборів депутат</w:t>
      </w:r>
      <w:r>
        <w:rPr>
          <w:color w:val="000000"/>
          <w:sz w:val="28"/>
          <w:szCs w:val="28"/>
          <w:lang w:val="uk-UA"/>
        </w:rPr>
        <w:t xml:space="preserve">а </w:t>
      </w:r>
      <w:proofErr w:type="spellStart"/>
      <w:r>
        <w:rPr>
          <w:color w:val="000000"/>
          <w:sz w:val="28"/>
          <w:szCs w:val="28"/>
          <w:lang w:val="uk-UA"/>
        </w:rPr>
        <w:t>Кам’янської</w:t>
      </w:r>
      <w:proofErr w:type="spellEnd"/>
      <w:r w:rsidRPr="00096F6A">
        <w:rPr>
          <w:color w:val="000000"/>
          <w:sz w:val="28"/>
          <w:szCs w:val="28"/>
          <w:lang w:val="uk-UA"/>
        </w:rPr>
        <w:t xml:space="preserve"> сільської ради </w:t>
      </w:r>
      <w:r>
        <w:rPr>
          <w:sz w:val="28"/>
          <w:szCs w:val="28"/>
          <w:lang w:val="uk-UA"/>
        </w:rPr>
        <w:t xml:space="preserve"> </w:t>
      </w:r>
      <w:r w:rsidRPr="00096F6A">
        <w:rPr>
          <w:color w:val="000000"/>
          <w:sz w:val="28"/>
          <w:szCs w:val="28"/>
          <w:lang w:val="uk-UA"/>
        </w:rPr>
        <w:t xml:space="preserve"> </w:t>
      </w:r>
      <w:r w:rsidR="00907FE4">
        <w:rPr>
          <w:color w:val="000000"/>
          <w:sz w:val="28"/>
          <w:szCs w:val="28"/>
          <w:lang w:val="uk-UA"/>
        </w:rPr>
        <w:t xml:space="preserve">на виборчому окрузі  № 25, </w:t>
      </w:r>
      <w:r w:rsidR="00907FE4" w:rsidRPr="00042FFA">
        <w:rPr>
          <w:rFonts w:eastAsia="MS Mincho"/>
          <w:lang w:val="uk-UA"/>
        </w:rPr>
        <w:t xml:space="preserve">, </w:t>
      </w:r>
      <w:r w:rsidR="00907FE4" w:rsidRPr="00907FE4">
        <w:rPr>
          <w:rFonts w:eastAsia="MS Mincho"/>
          <w:sz w:val="28"/>
          <w:szCs w:val="28"/>
          <w:lang w:val="uk-UA"/>
        </w:rPr>
        <w:t xml:space="preserve">керуючись статтями 45,частини 2 статті 46, частини1 статті 49 Закону України «Про місцеве самоврядування в Україні, частини 2 статті 4, частини 1 статті 9 Закону України «Про статус депутатів місцевих рад», частини 12 статті 85 Закону України «Про місцеві вибори», частини 2 статті 8 Закону України «Про добровільне об’єднання територіальних громад»,  сільська рада  </w:t>
      </w:r>
    </w:p>
    <w:p w:rsidR="00E468C6" w:rsidRPr="00E468C6" w:rsidRDefault="00E468C6" w:rsidP="00907FE4">
      <w:pPr>
        <w:jc w:val="both"/>
        <w:rPr>
          <w:rFonts w:ascii="TimesNewRomanPSMT" w:hAnsi="TimesNewRomanPSMT"/>
          <w:color w:val="000000"/>
          <w:lang w:val="uk-UA"/>
        </w:rPr>
      </w:pPr>
      <w:r w:rsidRPr="00096F6A">
        <w:rPr>
          <w:color w:val="000000"/>
          <w:sz w:val="28"/>
          <w:szCs w:val="28"/>
          <w:lang w:val="uk-UA"/>
        </w:rPr>
        <w:t xml:space="preserve"> </w:t>
      </w:r>
    </w:p>
    <w:p w:rsidR="00E468C6" w:rsidRPr="00E468C6" w:rsidRDefault="00907FE4" w:rsidP="00E468C6">
      <w:pPr>
        <w:jc w:val="center"/>
        <w:rPr>
          <w:b/>
          <w:sz w:val="28"/>
          <w:lang w:val="uk-UA"/>
        </w:rPr>
      </w:pPr>
      <w:r>
        <w:rPr>
          <w:b/>
          <w:sz w:val="28"/>
          <w:lang w:val="uk-UA"/>
        </w:rPr>
        <w:t>ВИРІШИЛ</w:t>
      </w:r>
      <w:r w:rsidR="00E468C6" w:rsidRPr="00E468C6">
        <w:rPr>
          <w:b/>
          <w:sz w:val="28"/>
          <w:lang w:val="uk-UA"/>
        </w:rPr>
        <w:t>А:</w:t>
      </w:r>
    </w:p>
    <w:p w:rsidR="00E468C6" w:rsidRPr="00E468C6" w:rsidRDefault="00E468C6" w:rsidP="00E468C6">
      <w:pPr>
        <w:ind w:left="560"/>
        <w:jc w:val="center"/>
        <w:rPr>
          <w:b/>
          <w:sz w:val="28"/>
          <w:lang w:val="uk-UA"/>
        </w:rPr>
      </w:pPr>
    </w:p>
    <w:p w:rsidR="00E468C6" w:rsidRDefault="00E468C6" w:rsidP="00E468C6">
      <w:pPr>
        <w:ind w:firstLine="708"/>
        <w:jc w:val="both"/>
        <w:rPr>
          <w:sz w:val="28"/>
          <w:lang w:val="uk-UA"/>
        </w:rPr>
      </w:pPr>
      <w:r>
        <w:rPr>
          <w:sz w:val="28"/>
          <w:lang w:val="uk-UA"/>
        </w:rPr>
        <w:t xml:space="preserve">1.Визнати повноваження  депутата </w:t>
      </w:r>
      <w:proofErr w:type="spellStart"/>
      <w:r>
        <w:rPr>
          <w:sz w:val="28"/>
          <w:lang w:val="uk-UA"/>
        </w:rPr>
        <w:t>Кам’янської</w:t>
      </w:r>
      <w:proofErr w:type="spellEnd"/>
      <w:r>
        <w:rPr>
          <w:sz w:val="28"/>
          <w:lang w:val="uk-UA"/>
        </w:rPr>
        <w:t xml:space="preserve"> сільської ради  </w:t>
      </w:r>
      <w:proofErr w:type="spellStart"/>
      <w:r>
        <w:rPr>
          <w:sz w:val="28"/>
          <w:lang w:val="uk-UA"/>
        </w:rPr>
        <w:t>Іршавського</w:t>
      </w:r>
      <w:proofErr w:type="spellEnd"/>
      <w:r>
        <w:rPr>
          <w:sz w:val="28"/>
          <w:lang w:val="uk-UA"/>
        </w:rPr>
        <w:t xml:space="preserve"> району Закарпатської</w:t>
      </w:r>
      <w:r w:rsidRPr="00691FF5">
        <w:rPr>
          <w:sz w:val="28"/>
          <w:lang w:val="uk-UA"/>
        </w:rPr>
        <w:t xml:space="preserve"> області </w:t>
      </w:r>
      <w:r w:rsidR="00907FE4">
        <w:rPr>
          <w:sz w:val="28"/>
          <w:lang w:val="en-US"/>
        </w:rPr>
        <w:t>VII</w:t>
      </w:r>
      <w:r>
        <w:rPr>
          <w:sz w:val="28"/>
          <w:lang w:val="uk-UA"/>
        </w:rPr>
        <w:t xml:space="preserve"> скликання, обраного на </w:t>
      </w:r>
      <w:r w:rsidR="00907FE4">
        <w:rPr>
          <w:sz w:val="28"/>
          <w:lang w:val="uk-UA"/>
        </w:rPr>
        <w:t xml:space="preserve">повторних виборах </w:t>
      </w:r>
      <w:r w:rsidR="00907FE4" w:rsidRPr="00907FE4">
        <w:rPr>
          <w:sz w:val="28"/>
          <w:lang w:val="uk-UA"/>
        </w:rPr>
        <w:t>12</w:t>
      </w:r>
      <w:r w:rsidR="00907FE4">
        <w:rPr>
          <w:sz w:val="28"/>
          <w:lang w:val="uk-UA"/>
        </w:rPr>
        <w:t xml:space="preserve"> січня 20</w:t>
      </w:r>
      <w:r w:rsidR="00907FE4" w:rsidRPr="00907FE4">
        <w:rPr>
          <w:sz w:val="28"/>
          <w:lang w:val="uk-UA"/>
        </w:rPr>
        <w:t>20</w:t>
      </w:r>
      <w:r>
        <w:rPr>
          <w:sz w:val="28"/>
          <w:lang w:val="uk-UA"/>
        </w:rPr>
        <w:t xml:space="preserve"> року</w:t>
      </w:r>
      <w:r w:rsidR="00907FE4" w:rsidRPr="00907FE4">
        <w:rPr>
          <w:sz w:val="28"/>
          <w:lang w:val="uk-UA"/>
        </w:rPr>
        <w:t xml:space="preserve"> </w:t>
      </w:r>
      <w:r w:rsidR="00907FE4">
        <w:rPr>
          <w:sz w:val="28"/>
          <w:lang w:val="uk-UA"/>
        </w:rPr>
        <w:t>на виборчому окрузі №25 – Глушко Юрія Івановича.</w:t>
      </w:r>
      <w:r>
        <w:rPr>
          <w:sz w:val="28"/>
          <w:lang w:val="uk-UA"/>
        </w:rPr>
        <w:t xml:space="preserve"> </w:t>
      </w:r>
    </w:p>
    <w:p w:rsidR="00E468C6" w:rsidRDefault="00E468C6" w:rsidP="00E468C6">
      <w:pPr>
        <w:tabs>
          <w:tab w:val="left" w:pos="709"/>
        </w:tabs>
        <w:jc w:val="both"/>
        <w:rPr>
          <w:sz w:val="28"/>
          <w:szCs w:val="28"/>
          <w:lang w:val="uk-UA"/>
        </w:rPr>
      </w:pPr>
      <w:r>
        <w:rPr>
          <w:sz w:val="28"/>
          <w:szCs w:val="28"/>
          <w:lang w:val="uk-UA"/>
        </w:rPr>
        <w:tab/>
        <w:t xml:space="preserve">2. </w:t>
      </w:r>
      <w:r w:rsidR="00E95E27">
        <w:rPr>
          <w:sz w:val="28"/>
          <w:szCs w:val="28"/>
          <w:lang w:val="uk-UA"/>
        </w:rPr>
        <w:t xml:space="preserve">Вручити </w:t>
      </w:r>
      <w:r w:rsidR="00907FE4">
        <w:rPr>
          <w:sz w:val="28"/>
          <w:szCs w:val="28"/>
          <w:lang w:val="uk-UA"/>
        </w:rPr>
        <w:t>Глушко Юрію Івановичу</w:t>
      </w:r>
      <w:r w:rsidR="00E95E27">
        <w:rPr>
          <w:sz w:val="28"/>
          <w:szCs w:val="28"/>
          <w:lang w:val="uk-UA"/>
        </w:rPr>
        <w:t xml:space="preserve"> посвідчення депутата </w:t>
      </w:r>
      <w:r w:rsidR="00907FE4">
        <w:rPr>
          <w:sz w:val="28"/>
          <w:szCs w:val="28"/>
          <w:lang w:val="uk-UA"/>
        </w:rPr>
        <w:t xml:space="preserve"> </w:t>
      </w:r>
      <w:proofErr w:type="spellStart"/>
      <w:r w:rsidR="00907FE4">
        <w:rPr>
          <w:sz w:val="28"/>
          <w:szCs w:val="28"/>
          <w:lang w:val="uk-UA"/>
        </w:rPr>
        <w:t>Кам’янської</w:t>
      </w:r>
      <w:proofErr w:type="spellEnd"/>
      <w:r w:rsidR="00907FE4">
        <w:rPr>
          <w:sz w:val="28"/>
          <w:szCs w:val="28"/>
          <w:lang w:val="uk-UA"/>
        </w:rPr>
        <w:t xml:space="preserve"> </w:t>
      </w:r>
      <w:r w:rsidRPr="00096F6A">
        <w:rPr>
          <w:sz w:val="28"/>
          <w:szCs w:val="28"/>
          <w:lang w:val="uk-UA"/>
        </w:rPr>
        <w:t xml:space="preserve">сільської ради </w:t>
      </w:r>
      <w:r w:rsidR="00907FE4" w:rsidRPr="00907FE4">
        <w:rPr>
          <w:sz w:val="28"/>
          <w:szCs w:val="28"/>
          <w:lang w:val="uk-UA"/>
        </w:rPr>
        <w:t xml:space="preserve"> </w:t>
      </w:r>
      <w:r w:rsidR="00907FE4">
        <w:rPr>
          <w:sz w:val="28"/>
          <w:szCs w:val="28"/>
          <w:lang w:val="en-US"/>
        </w:rPr>
        <w:t>V</w:t>
      </w:r>
      <w:r w:rsidR="00E95E27">
        <w:rPr>
          <w:sz w:val="28"/>
          <w:szCs w:val="28"/>
          <w:lang w:val="uk-UA"/>
        </w:rPr>
        <w:t>ІІ скликання.</w:t>
      </w:r>
    </w:p>
    <w:p w:rsidR="00A55736" w:rsidRDefault="00E95E27" w:rsidP="00A55736">
      <w:pPr>
        <w:jc w:val="both"/>
        <w:rPr>
          <w:rFonts w:eastAsia="MS Mincho"/>
          <w:bCs/>
          <w:sz w:val="28"/>
          <w:szCs w:val="28"/>
          <w:lang w:val="uk-UA"/>
        </w:rPr>
      </w:pPr>
      <w:r>
        <w:rPr>
          <w:sz w:val="28"/>
          <w:szCs w:val="28"/>
          <w:lang w:val="uk-UA"/>
        </w:rPr>
        <w:tab/>
        <w:t xml:space="preserve">3. </w:t>
      </w:r>
      <w:proofErr w:type="spellStart"/>
      <w:r>
        <w:rPr>
          <w:sz w:val="28"/>
          <w:szCs w:val="28"/>
          <w:lang w:val="uk-UA"/>
        </w:rPr>
        <w:t>Вклюсити</w:t>
      </w:r>
      <w:proofErr w:type="spellEnd"/>
      <w:r>
        <w:rPr>
          <w:sz w:val="28"/>
          <w:szCs w:val="28"/>
          <w:lang w:val="uk-UA"/>
        </w:rPr>
        <w:t xml:space="preserve"> депутат</w:t>
      </w:r>
      <w:r w:rsidR="00A55736">
        <w:rPr>
          <w:sz w:val="28"/>
          <w:szCs w:val="28"/>
          <w:lang w:val="uk-UA"/>
        </w:rPr>
        <w:t>а</w:t>
      </w:r>
      <w:r>
        <w:rPr>
          <w:sz w:val="28"/>
          <w:szCs w:val="28"/>
          <w:lang w:val="uk-UA"/>
        </w:rPr>
        <w:t xml:space="preserve">  Глушко Юрія</w:t>
      </w:r>
      <w:r w:rsidR="00A55736">
        <w:rPr>
          <w:sz w:val="28"/>
          <w:szCs w:val="28"/>
          <w:lang w:val="uk-UA"/>
        </w:rPr>
        <w:t xml:space="preserve"> </w:t>
      </w:r>
      <w:r w:rsidR="00A55736" w:rsidRPr="00A55736">
        <w:rPr>
          <w:sz w:val="28"/>
          <w:szCs w:val="28"/>
          <w:lang w:val="uk-UA"/>
        </w:rPr>
        <w:t xml:space="preserve">Івановича </w:t>
      </w:r>
      <w:r w:rsidR="00E63105" w:rsidRPr="00A55736">
        <w:rPr>
          <w:sz w:val="28"/>
          <w:szCs w:val="28"/>
          <w:lang w:val="uk-UA"/>
        </w:rPr>
        <w:t xml:space="preserve"> </w:t>
      </w:r>
      <w:r w:rsidR="00A55736" w:rsidRPr="00A55736">
        <w:rPr>
          <w:rFonts w:eastAsia="MS Mincho"/>
          <w:bCs/>
          <w:sz w:val="28"/>
          <w:szCs w:val="28"/>
          <w:lang w:val="uk-UA"/>
        </w:rPr>
        <w:t xml:space="preserve">в члени  Постійної комісії з питань промисловості, підприємництва, інфраструктури, транспорту, зв’язку, сфери послуг, </w:t>
      </w:r>
      <w:proofErr w:type="spellStart"/>
      <w:r w:rsidR="00A55736" w:rsidRPr="00A55736">
        <w:rPr>
          <w:rFonts w:eastAsia="MS Mincho"/>
          <w:bCs/>
          <w:sz w:val="28"/>
          <w:szCs w:val="28"/>
          <w:lang w:val="uk-UA"/>
        </w:rPr>
        <w:t>житлово</w:t>
      </w:r>
      <w:proofErr w:type="spellEnd"/>
      <w:r w:rsidR="00A55736" w:rsidRPr="00A55736">
        <w:rPr>
          <w:rFonts w:eastAsia="MS Mincho"/>
          <w:bCs/>
          <w:sz w:val="28"/>
          <w:szCs w:val="28"/>
          <w:lang w:val="uk-UA"/>
        </w:rPr>
        <w:t xml:space="preserve"> - комунального господарства та управління майном  спільної комунальної власності</w:t>
      </w:r>
      <w:r w:rsidR="00A55736">
        <w:rPr>
          <w:rFonts w:eastAsia="MS Mincho"/>
          <w:bCs/>
          <w:sz w:val="28"/>
          <w:szCs w:val="28"/>
          <w:lang w:val="uk-UA"/>
        </w:rPr>
        <w:t>.</w:t>
      </w:r>
    </w:p>
    <w:p w:rsidR="00A55736" w:rsidRDefault="00A55736" w:rsidP="00A55736">
      <w:pPr>
        <w:jc w:val="both"/>
        <w:rPr>
          <w:rFonts w:eastAsia="MS Mincho"/>
          <w:bCs/>
          <w:sz w:val="28"/>
          <w:szCs w:val="28"/>
          <w:lang w:val="uk-UA"/>
        </w:rPr>
      </w:pPr>
    </w:p>
    <w:p w:rsidR="00A55736" w:rsidRPr="00A55736" w:rsidRDefault="00A55736" w:rsidP="00A55736">
      <w:pPr>
        <w:jc w:val="both"/>
        <w:rPr>
          <w:rFonts w:eastAsia="MS Mincho"/>
          <w:bCs/>
          <w:sz w:val="28"/>
          <w:szCs w:val="28"/>
          <w:lang w:val="uk-UA"/>
        </w:rPr>
      </w:pPr>
    </w:p>
    <w:p w:rsidR="00E468C6" w:rsidRPr="00A55736" w:rsidRDefault="00E468C6" w:rsidP="00E468C6">
      <w:pPr>
        <w:jc w:val="both"/>
        <w:rPr>
          <w:sz w:val="28"/>
          <w:szCs w:val="28"/>
          <w:lang w:val="uk-UA"/>
        </w:rPr>
      </w:pPr>
    </w:p>
    <w:p w:rsidR="00A55736" w:rsidRDefault="00A55736" w:rsidP="00A55736">
      <w:pPr>
        <w:ind w:left="360"/>
        <w:rPr>
          <w:b/>
          <w:sz w:val="28"/>
          <w:szCs w:val="28"/>
          <w:lang w:val="uk-UA"/>
        </w:rPr>
      </w:pPr>
      <w:r w:rsidRPr="00F14C98">
        <w:rPr>
          <w:b/>
          <w:sz w:val="28"/>
          <w:szCs w:val="28"/>
          <w:lang w:val="uk-UA"/>
        </w:rPr>
        <w:t xml:space="preserve">Сільський голова                    </w:t>
      </w:r>
      <w:r>
        <w:rPr>
          <w:b/>
          <w:sz w:val="28"/>
          <w:szCs w:val="28"/>
          <w:lang w:val="uk-UA"/>
        </w:rPr>
        <w:t xml:space="preserve">    </w:t>
      </w:r>
      <w:r w:rsidRPr="00F14C98">
        <w:rPr>
          <w:b/>
          <w:sz w:val="28"/>
          <w:szCs w:val="28"/>
          <w:lang w:val="uk-UA"/>
        </w:rPr>
        <w:t xml:space="preserve">          </w:t>
      </w:r>
      <w:r>
        <w:rPr>
          <w:b/>
          <w:sz w:val="28"/>
          <w:szCs w:val="28"/>
          <w:lang w:val="uk-UA"/>
        </w:rPr>
        <w:t xml:space="preserve">     </w:t>
      </w:r>
      <w:r w:rsidRPr="00F14C98">
        <w:rPr>
          <w:b/>
          <w:sz w:val="28"/>
          <w:szCs w:val="28"/>
          <w:lang w:val="uk-UA"/>
        </w:rPr>
        <w:t xml:space="preserve">         М.М.</w:t>
      </w:r>
      <w:proofErr w:type="spellStart"/>
      <w:r w:rsidRPr="00F14C98">
        <w:rPr>
          <w:b/>
          <w:sz w:val="28"/>
          <w:szCs w:val="28"/>
          <w:lang w:val="uk-UA"/>
        </w:rPr>
        <w:t>Станинець</w:t>
      </w:r>
      <w:proofErr w:type="spellEnd"/>
    </w:p>
    <w:p w:rsidR="00E468C6" w:rsidRPr="00A55736" w:rsidRDefault="00E468C6" w:rsidP="00E468C6">
      <w:pPr>
        <w:ind w:firstLine="708"/>
        <w:jc w:val="both"/>
        <w:rPr>
          <w:sz w:val="28"/>
          <w:szCs w:val="28"/>
          <w:lang w:val="uk-UA"/>
        </w:rPr>
      </w:pPr>
      <w:r w:rsidRPr="00A55736">
        <w:rPr>
          <w:sz w:val="28"/>
          <w:szCs w:val="28"/>
          <w:lang w:val="uk-UA"/>
        </w:rPr>
        <w:t xml:space="preserve"> </w:t>
      </w:r>
    </w:p>
    <w:p w:rsidR="00E468C6" w:rsidRDefault="00E468C6" w:rsidP="00E468C6">
      <w:pPr>
        <w:rPr>
          <w:sz w:val="28"/>
          <w:lang w:val="uk-UA"/>
        </w:rPr>
      </w:pPr>
    </w:p>
    <w:p w:rsidR="00E468C6" w:rsidRDefault="00E468C6" w:rsidP="00E468C6">
      <w:pPr>
        <w:tabs>
          <w:tab w:val="left" w:pos="6840"/>
        </w:tabs>
        <w:rPr>
          <w:b/>
          <w:sz w:val="32"/>
          <w:szCs w:val="32"/>
          <w:lang w:val="uk-UA"/>
        </w:rPr>
      </w:pPr>
    </w:p>
    <w:p w:rsidR="00F93F30" w:rsidRDefault="00D40C99" w:rsidP="00F93F30">
      <w:pPr>
        <w:jc w:val="both"/>
        <w:rPr>
          <w:b/>
          <w:sz w:val="28"/>
          <w:szCs w:val="28"/>
          <w:lang w:val="uk-UA"/>
        </w:rPr>
      </w:pPr>
      <w:r>
        <w:rPr>
          <w:sz w:val="28"/>
          <w:szCs w:val="28"/>
          <w:lang w:val="uk-UA"/>
        </w:rPr>
        <w:lastRenderedPageBreak/>
        <w:t xml:space="preserve">              </w:t>
      </w:r>
      <w:r w:rsidR="00F93F30">
        <w:rPr>
          <w:b/>
          <w:sz w:val="28"/>
          <w:szCs w:val="28"/>
          <w:lang w:val="uk-UA"/>
        </w:rPr>
        <w:t xml:space="preserve">                                                                                          </w:t>
      </w:r>
    </w:p>
    <w:p w:rsidR="00F93F30" w:rsidRDefault="00F93F30" w:rsidP="00F93F30">
      <w:pPr>
        <w:ind w:right="4535"/>
        <w:jc w:val="both"/>
        <w:rPr>
          <w:sz w:val="28"/>
          <w:lang w:val="uk-UA"/>
        </w:rPr>
      </w:pPr>
      <w:r>
        <w:rPr>
          <w:sz w:val="28"/>
          <w:lang w:val="uk-UA"/>
        </w:rPr>
        <w:t xml:space="preserve">                                                                                                                                                          </w:t>
      </w:r>
    </w:p>
    <w:p w:rsidR="00F93F30" w:rsidRPr="00B650DF" w:rsidRDefault="00F93F30" w:rsidP="00F93F30">
      <w:pPr>
        <w:spacing w:line="480" w:lineRule="auto"/>
        <w:rPr>
          <w:sz w:val="36"/>
          <w:szCs w:val="36"/>
          <w:lang w:val="uk-UA"/>
        </w:rPr>
      </w:pPr>
      <w:r>
        <w:rPr>
          <w:sz w:val="16"/>
          <w:lang w:val="uk-UA"/>
        </w:rPr>
        <w:t xml:space="preserve">                                                                                                            </w:t>
      </w:r>
      <w:r>
        <w:rPr>
          <w:noProof/>
          <w:sz w:val="16"/>
        </w:rPr>
        <w:drawing>
          <wp:inline distT="0" distB="0" distL="0" distR="0">
            <wp:extent cx="333375" cy="5524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F93F30" w:rsidRDefault="00F93F30"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F93F30" w:rsidRDefault="00F93F30"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F93F30" w:rsidRPr="00F04CE0" w:rsidRDefault="00F93F30" w:rsidP="00862078">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F93F30" w:rsidRDefault="00F93F30" w:rsidP="00862078">
      <w:pPr>
        <w:pStyle w:val="a5"/>
        <w:numPr>
          <w:ilvl w:val="0"/>
          <w:numId w:val="1"/>
        </w:numPr>
        <w:suppressAutoHyphens w:val="0"/>
        <w:jc w:val="center"/>
        <w:rPr>
          <w:sz w:val="28"/>
          <w:szCs w:val="28"/>
        </w:rPr>
      </w:pPr>
      <w:r>
        <w:rPr>
          <w:sz w:val="28"/>
          <w:szCs w:val="28"/>
        </w:rPr>
        <w:t xml:space="preserve"> </w:t>
      </w:r>
    </w:p>
    <w:p w:rsidR="00F93F30" w:rsidRPr="00F04CE0" w:rsidRDefault="00F93F30" w:rsidP="00862078">
      <w:pPr>
        <w:pStyle w:val="a5"/>
        <w:numPr>
          <w:ilvl w:val="0"/>
          <w:numId w:val="1"/>
        </w:numPr>
        <w:suppressAutoHyphens w:val="0"/>
        <w:jc w:val="center"/>
        <w:rPr>
          <w:sz w:val="28"/>
          <w:szCs w:val="28"/>
        </w:rPr>
      </w:pPr>
      <w:r>
        <w:rPr>
          <w:sz w:val="28"/>
          <w:szCs w:val="28"/>
          <w:lang w:val="uk-UA"/>
        </w:rPr>
        <w:t>2-га</w:t>
      </w:r>
      <w:r>
        <w:rPr>
          <w:sz w:val="28"/>
          <w:szCs w:val="28"/>
        </w:rPr>
        <w:t xml:space="preserve"> </w:t>
      </w:r>
      <w:proofErr w:type="spellStart"/>
      <w:r>
        <w:rPr>
          <w:sz w:val="28"/>
          <w:szCs w:val="28"/>
        </w:rPr>
        <w:t>сесія</w:t>
      </w:r>
      <w:proofErr w:type="spellEnd"/>
      <w:r>
        <w:rPr>
          <w:sz w:val="28"/>
          <w:szCs w:val="28"/>
        </w:rPr>
        <w:t xml:space="preserve"> </w:t>
      </w:r>
      <w:r>
        <w:rPr>
          <w:sz w:val="28"/>
          <w:szCs w:val="28"/>
          <w:lang w:val="uk-UA"/>
        </w:rPr>
        <w:t>7-</w:t>
      </w:r>
      <w:r>
        <w:rPr>
          <w:sz w:val="28"/>
          <w:szCs w:val="28"/>
        </w:rPr>
        <w:t xml:space="preserve">го </w:t>
      </w:r>
      <w:proofErr w:type="spellStart"/>
      <w:r>
        <w:rPr>
          <w:sz w:val="28"/>
          <w:szCs w:val="28"/>
        </w:rPr>
        <w:t>скликання</w:t>
      </w:r>
      <w:proofErr w:type="spellEnd"/>
    </w:p>
    <w:p w:rsidR="00F93F30" w:rsidRPr="00B650DF" w:rsidRDefault="00F93F30" w:rsidP="00F93F30">
      <w:pPr>
        <w:rPr>
          <w:sz w:val="28"/>
          <w:szCs w:val="28"/>
          <w:lang w:val="uk-UA"/>
        </w:rPr>
      </w:pPr>
    </w:p>
    <w:p w:rsidR="00F93F30" w:rsidRPr="00B650DF" w:rsidRDefault="00F93F30" w:rsidP="00862078">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F93F30" w:rsidRPr="002C195E" w:rsidRDefault="00F93F30" w:rsidP="00F93F30">
      <w:pPr>
        <w:tabs>
          <w:tab w:val="left" w:pos="3840"/>
        </w:tabs>
        <w:rPr>
          <w:sz w:val="28"/>
          <w:szCs w:val="28"/>
          <w:lang w:val="uk-UA"/>
        </w:rPr>
      </w:pPr>
    </w:p>
    <w:p w:rsidR="00F93F30" w:rsidRPr="00E35B11" w:rsidRDefault="00BA42EE" w:rsidP="00F93F30">
      <w:pPr>
        <w:rPr>
          <w:b/>
          <w:sz w:val="28"/>
          <w:lang w:val="uk-UA"/>
        </w:rPr>
      </w:pPr>
      <w:r>
        <w:rPr>
          <w:b/>
          <w:sz w:val="28"/>
          <w:lang w:val="uk-UA"/>
        </w:rPr>
        <w:t>від  27 лютого</w:t>
      </w:r>
      <w:r w:rsidR="00F93F30">
        <w:rPr>
          <w:b/>
          <w:sz w:val="28"/>
          <w:lang w:val="uk-UA"/>
        </w:rPr>
        <w:t xml:space="preserve">  2020 року №</w:t>
      </w:r>
      <w:r>
        <w:rPr>
          <w:b/>
          <w:sz w:val="28"/>
          <w:lang w:val="uk-UA"/>
        </w:rPr>
        <w:t xml:space="preserve"> 19</w:t>
      </w:r>
    </w:p>
    <w:p w:rsidR="00F93F30" w:rsidRPr="00E35B11" w:rsidRDefault="00F93F30" w:rsidP="00F93F30">
      <w:pPr>
        <w:rPr>
          <w:b/>
          <w:sz w:val="28"/>
          <w:lang w:val="uk-UA"/>
        </w:rPr>
      </w:pPr>
      <w:proofErr w:type="spellStart"/>
      <w:r w:rsidRPr="00E35B11">
        <w:rPr>
          <w:b/>
          <w:sz w:val="28"/>
          <w:lang w:val="uk-UA"/>
        </w:rPr>
        <w:t>с.Кам’янське</w:t>
      </w:r>
      <w:proofErr w:type="spellEnd"/>
      <w:r w:rsidRPr="00E35B11">
        <w:rPr>
          <w:b/>
          <w:sz w:val="28"/>
          <w:lang w:val="uk-UA"/>
        </w:rPr>
        <w:t xml:space="preserve">                 </w:t>
      </w:r>
    </w:p>
    <w:p w:rsidR="00F93F30" w:rsidRDefault="00F93F30" w:rsidP="00F93F30">
      <w:pPr>
        <w:ind w:right="4535"/>
        <w:jc w:val="both"/>
        <w:rPr>
          <w:sz w:val="28"/>
          <w:lang w:val="uk-UA"/>
        </w:rPr>
      </w:pPr>
    </w:p>
    <w:p w:rsidR="00F93F30" w:rsidRPr="00AA2A74" w:rsidRDefault="00F93F30" w:rsidP="00F93F30">
      <w:pPr>
        <w:ind w:right="4535"/>
        <w:jc w:val="both"/>
        <w:rPr>
          <w:b/>
          <w:sz w:val="28"/>
          <w:lang w:val="uk-UA"/>
        </w:rPr>
      </w:pPr>
      <w:r w:rsidRPr="00AA2A74">
        <w:rPr>
          <w:b/>
          <w:sz w:val="28"/>
          <w:lang w:val="uk-UA"/>
        </w:rPr>
        <w:t xml:space="preserve">Про затвердження Плану соціально-економічного розвитку </w:t>
      </w:r>
      <w:proofErr w:type="spellStart"/>
      <w:r w:rsidRPr="00AA2A74">
        <w:rPr>
          <w:b/>
          <w:sz w:val="28"/>
          <w:lang w:val="uk-UA"/>
        </w:rPr>
        <w:t>Кам’янської</w:t>
      </w:r>
      <w:proofErr w:type="spellEnd"/>
      <w:r w:rsidRPr="00AA2A74">
        <w:rPr>
          <w:b/>
          <w:sz w:val="28"/>
          <w:lang w:val="uk-UA"/>
        </w:rPr>
        <w:t xml:space="preserve"> сільської ради  на 2020 рік</w:t>
      </w:r>
    </w:p>
    <w:p w:rsidR="00F93F30" w:rsidRPr="00AA2A74" w:rsidRDefault="00F93F30" w:rsidP="00F93F30">
      <w:pPr>
        <w:jc w:val="both"/>
        <w:rPr>
          <w:b/>
          <w:sz w:val="28"/>
          <w:szCs w:val="28"/>
          <w:lang w:val="uk-UA"/>
        </w:rPr>
      </w:pPr>
    </w:p>
    <w:p w:rsidR="00F93F30" w:rsidRPr="00C92C51" w:rsidRDefault="00F93F30" w:rsidP="00F93F30">
      <w:pPr>
        <w:ind w:firstLine="708"/>
        <w:jc w:val="both"/>
        <w:rPr>
          <w:sz w:val="28"/>
          <w:szCs w:val="28"/>
          <w:lang w:val="uk-UA"/>
        </w:rPr>
      </w:pPr>
      <w:r w:rsidRPr="005044C0">
        <w:rPr>
          <w:sz w:val="28"/>
          <w:szCs w:val="28"/>
          <w:lang w:val="uk-UA"/>
        </w:rPr>
        <w:t>Розглянувши проект Плану соціально-економічного розвит</w:t>
      </w:r>
      <w:r>
        <w:rPr>
          <w:sz w:val="28"/>
          <w:szCs w:val="28"/>
          <w:lang w:val="uk-UA"/>
        </w:rPr>
        <w:t xml:space="preserve">ку </w:t>
      </w:r>
      <w:proofErr w:type="spellStart"/>
      <w:r>
        <w:rPr>
          <w:sz w:val="28"/>
          <w:szCs w:val="28"/>
          <w:lang w:val="uk-UA"/>
        </w:rPr>
        <w:t>Кам’янської</w:t>
      </w:r>
      <w:proofErr w:type="spellEnd"/>
      <w:r>
        <w:rPr>
          <w:sz w:val="28"/>
          <w:szCs w:val="28"/>
          <w:lang w:val="uk-UA"/>
        </w:rPr>
        <w:t xml:space="preserve"> сільської ради на 2020 рік </w:t>
      </w:r>
      <w:r w:rsidRPr="005044C0">
        <w:rPr>
          <w:sz w:val="28"/>
          <w:szCs w:val="28"/>
          <w:lang w:val="uk-UA"/>
        </w:rPr>
        <w:t xml:space="preserve">, </w:t>
      </w:r>
      <w:r>
        <w:rPr>
          <w:sz w:val="28"/>
          <w:szCs w:val="28"/>
          <w:lang w:val="uk-UA"/>
        </w:rPr>
        <w:t xml:space="preserve">керуючись пунктом 22 частини 1 </w:t>
      </w:r>
      <w:r w:rsidRPr="005044C0">
        <w:rPr>
          <w:sz w:val="28"/>
          <w:szCs w:val="28"/>
          <w:lang w:val="uk-UA"/>
        </w:rPr>
        <w:t>статті 2</w:t>
      </w:r>
      <w:r>
        <w:rPr>
          <w:sz w:val="28"/>
          <w:szCs w:val="28"/>
          <w:lang w:val="uk-UA"/>
        </w:rPr>
        <w:t xml:space="preserve">6 </w:t>
      </w:r>
      <w:r w:rsidRPr="005044C0">
        <w:rPr>
          <w:sz w:val="28"/>
          <w:szCs w:val="28"/>
          <w:lang w:val="uk-UA"/>
        </w:rPr>
        <w:t>Закону України «Про місцеве самоврядування в Україні», Закон</w:t>
      </w:r>
      <w:r>
        <w:rPr>
          <w:sz w:val="28"/>
          <w:szCs w:val="28"/>
          <w:lang w:val="uk-UA"/>
        </w:rPr>
        <w:t>ом</w:t>
      </w:r>
      <w:r w:rsidRPr="005044C0">
        <w:rPr>
          <w:sz w:val="28"/>
          <w:szCs w:val="28"/>
          <w:lang w:val="uk-UA"/>
        </w:rPr>
        <w:t xml:space="preserve"> України «Про державне прогнозування та розр</w:t>
      </w:r>
      <w:r>
        <w:rPr>
          <w:sz w:val="28"/>
          <w:szCs w:val="28"/>
          <w:lang w:val="uk-UA"/>
        </w:rPr>
        <w:t xml:space="preserve">облення програм економічного і </w:t>
      </w:r>
      <w:r w:rsidRPr="005044C0">
        <w:rPr>
          <w:sz w:val="28"/>
          <w:szCs w:val="28"/>
          <w:lang w:val="uk-UA"/>
        </w:rPr>
        <w:t>соціального розвитку України», постанов</w:t>
      </w:r>
      <w:r>
        <w:rPr>
          <w:sz w:val="28"/>
          <w:szCs w:val="28"/>
          <w:lang w:val="uk-UA"/>
        </w:rPr>
        <w:t>ою</w:t>
      </w:r>
      <w:r w:rsidRPr="005044C0">
        <w:rPr>
          <w:sz w:val="28"/>
          <w:szCs w:val="28"/>
          <w:lang w:val="uk-UA"/>
        </w:rPr>
        <w:t xml:space="preserve"> Кабінету Міністрів України від 16.03.2016 р. № 200 «Деякі питання надання субвенції з державного бюджету місцевим бюджетам на формування інфраструктури об’єднаних територіальних громад», Методичними рекомендаціями щодо формування і реалізації прогнозних та програмних документів соціально-економічного розвитку об’єднаної територіальної громади, затверджених наказом Міністерства регіонального розвитку, будівництва та житлово-комунального господарств</w:t>
      </w:r>
      <w:r>
        <w:rPr>
          <w:sz w:val="28"/>
          <w:szCs w:val="28"/>
          <w:lang w:val="uk-UA"/>
        </w:rPr>
        <w:t>а України від 30.03.2016 № 75, сільська рада</w:t>
      </w:r>
    </w:p>
    <w:p w:rsidR="00F93F30" w:rsidRPr="00C92C51" w:rsidRDefault="00F93F30" w:rsidP="00F93F30">
      <w:pPr>
        <w:rPr>
          <w:sz w:val="28"/>
          <w:szCs w:val="28"/>
          <w:lang w:val="uk-UA"/>
        </w:rPr>
      </w:pPr>
    </w:p>
    <w:p w:rsidR="00F93F30" w:rsidRPr="002C195E" w:rsidRDefault="00F93F30" w:rsidP="00F93F30">
      <w:pPr>
        <w:jc w:val="center"/>
        <w:rPr>
          <w:b/>
          <w:sz w:val="28"/>
          <w:szCs w:val="28"/>
          <w:lang w:val="uk-UA"/>
        </w:rPr>
      </w:pPr>
      <w:r w:rsidRPr="002C195E">
        <w:rPr>
          <w:b/>
          <w:sz w:val="28"/>
          <w:szCs w:val="28"/>
          <w:lang w:val="uk-UA"/>
        </w:rPr>
        <w:t>ВИРІШИЛА:</w:t>
      </w:r>
    </w:p>
    <w:p w:rsidR="00F93F30" w:rsidRDefault="00F93F30" w:rsidP="00F93F30">
      <w:pPr>
        <w:jc w:val="both"/>
        <w:rPr>
          <w:sz w:val="28"/>
          <w:szCs w:val="28"/>
          <w:lang w:val="uk-UA"/>
        </w:rPr>
      </w:pPr>
    </w:p>
    <w:p w:rsidR="00F93F30" w:rsidRDefault="00F93F30" w:rsidP="00862078">
      <w:pPr>
        <w:pStyle w:val="a5"/>
        <w:numPr>
          <w:ilvl w:val="0"/>
          <w:numId w:val="5"/>
        </w:numPr>
        <w:suppressAutoHyphens w:val="0"/>
        <w:jc w:val="both"/>
        <w:rPr>
          <w:sz w:val="28"/>
          <w:szCs w:val="28"/>
          <w:lang w:val="uk-UA"/>
        </w:rPr>
      </w:pPr>
      <w:r>
        <w:rPr>
          <w:sz w:val="28"/>
          <w:szCs w:val="28"/>
          <w:lang w:val="uk-UA"/>
        </w:rPr>
        <w:t xml:space="preserve">Затвердити План соціально-економічного розвитку </w:t>
      </w:r>
      <w:proofErr w:type="spellStart"/>
      <w:r>
        <w:rPr>
          <w:sz w:val="28"/>
          <w:szCs w:val="28"/>
          <w:lang w:val="uk-UA"/>
        </w:rPr>
        <w:t>Кам’янської</w:t>
      </w:r>
      <w:proofErr w:type="spellEnd"/>
      <w:r>
        <w:rPr>
          <w:sz w:val="28"/>
          <w:szCs w:val="28"/>
          <w:lang w:val="uk-UA"/>
        </w:rPr>
        <w:t xml:space="preserve"> сільської ради  на 2020 рік згідно додатку 1 </w:t>
      </w:r>
      <w:r w:rsidRPr="004B79E7">
        <w:rPr>
          <w:sz w:val="28"/>
          <w:szCs w:val="28"/>
          <w:lang w:val="uk-UA"/>
        </w:rPr>
        <w:t>(додається).</w:t>
      </w:r>
    </w:p>
    <w:p w:rsidR="00F93F30" w:rsidRPr="004B79E7" w:rsidRDefault="00F93F30" w:rsidP="00862078">
      <w:pPr>
        <w:pStyle w:val="a5"/>
        <w:numPr>
          <w:ilvl w:val="0"/>
          <w:numId w:val="5"/>
        </w:numPr>
        <w:suppressAutoHyphens w:val="0"/>
        <w:jc w:val="both"/>
        <w:rPr>
          <w:sz w:val="28"/>
          <w:szCs w:val="28"/>
          <w:lang w:val="uk-UA"/>
        </w:rPr>
      </w:pPr>
      <w:r w:rsidRPr="004B79E7">
        <w:rPr>
          <w:sz w:val="28"/>
          <w:lang w:val="uk-UA"/>
        </w:rPr>
        <w:t xml:space="preserve">Контроль за виконанням даного рішення покласти на </w:t>
      </w:r>
      <w:r>
        <w:rPr>
          <w:sz w:val="28"/>
          <w:lang w:val="uk-UA"/>
        </w:rPr>
        <w:t>постійні комісії сільської  ради.</w:t>
      </w:r>
    </w:p>
    <w:p w:rsidR="00F93F30" w:rsidRDefault="00F93F30" w:rsidP="00F93F30">
      <w:pPr>
        <w:ind w:left="720" w:hanging="720"/>
        <w:jc w:val="center"/>
        <w:rPr>
          <w:sz w:val="28"/>
          <w:szCs w:val="28"/>
          <w:lang w:val="uk-UA"/>
        </w:rPr>
      </w:pPr>
      <w:r>
        <w:rPr>
          <w:sz w:val="28"/>
          <w:szCs w:val="28"/>
          <w:lang w:val="uk-UA"/>
        </w:rPr>
        <w:t xml:space="preserve">  </w:t>
      </w:r>
    </w:p>
    <w:p w:rsidR="00F93F30" w:rsidRDefault="00F93F30" w:rsidP="00F93F30">
      <w:pPr>
        <w:ind w:left="720" w:hanging="720"/>
        <w:jc w:val="center"/>
        <w:rPr>
          <w:sz w:val="28"/>
          <w:szCs w:val="28"/>
          <w:lang w:val="uk-UA"/>
        </w:rPr>
      </w:pPr>
    </w:p>
    <w:p w:rsidR="00F93F30" w:rsidRDefault="00F93F30" w:rsidP="00F93F30">
      <w:pPr>
        <w:ind w:left="720" w:hanging="720"/>
        <w:jc w:val="center"/>
        <w:rPr>
          <w:sz w:val="28"/>
          <w:szCs w:val="28"/>
          <w:lang w:val="uk-UA"/>
        </w:rPr>
      </w:pPr>
    </w:p>
    <w:p w:rsidR="00F93F30" w:rsidRDefault="00F93F30" w:rsidP="00F93F30">
      <w:pPr>
        <w:ind w:left="360"/>
        <w:rPr>
          <w:b/>
          <w:sz w:val="28"/>
          <w:szCs w:val="28"/>
          <w:lang w:val="uk-UA"/>
        </w:rPr>
      </w:pPr>
      <w:r w:rsidRPr="00F14C98">
        <w:rPr>
          <w:b/>
          <w:sz w:val="28"/>
          <w:szCs w:val="28"/>
          <w:lang w:val="uk-UA"/>
        </w:rPr>
        <w:t xml:space="preserve">Сільський голова                              </w:t>
      </w:r>
      <w:r>
        <w:rPr>
          <w:b/>
          <w:sz w:val="28"/>
          <w:szCs w:val="28"/>
          <w:lang w:val="uk-UA"/>
        </w:rPr>
        <w:t xml:space="preserve">     </w:t>
      </w:r>
      <w:r w:rsidRPr="00F14C98">
        <w:rPr>
          <w:b/>
          <w:sz w:val="28"/>
          <w:szCs w:val="28"/>
          <w:lang w:val="uk-UA"/>
        </w:rPr>
        <w:t xml:space="preserve">         М.М.</w:t>
      </w:r>
      <w:proofErr w:type="spellStart"/>
      <w:r w:rsidRPr="00F14C98">
        <w:rPr>
          <w:b/>
          <w:sz w:val="28"/>
          <w:szCs w:val="28"/>
          <w:lang w:val="uk-UA"/>
        </w:rPr>
        <w:t>Станинець</w:t>
      </w:r>
      <w:proofErr w:type="spellEnd"/>
    </w:p>
    <w:p w:rsidR="00F93F30" w:rsidRPr="00D40C99" w:rsidRDefault="00F93F30" w:rsidP="00F93F30">
      <w:pPr>
        <w:ind w:left="360"/>
        <w:rPr>
          <w:b/>
          <w:sz w:val="28"/>
          <w:szCs w:val="28"/>
          <w:lang w:val="uk-UA"/>
        </w:rPr>
      </w:pPr>
    </w:p>
    <w:p w:rsidR="005F7B35" w:rsidRDefault="00D40C99" w:rsidP="00A3030D">
      <w:pPr>
        <w:rPr>
          <w:sz w:val="28"/>
          <w:szCs w:val="28"/>
          <w:lang w:val="uk-UA"/>
        </w:rPr>
      </w:pPr>
      <w:r>
        <w:rPr>
          <w:sz w:val="28"/>
          <w:szCs w:val="28"/>
          <w:lang w:val="uk-UA"/>
        </w:rPr>
        <w:t xml:space="preserve">                                                                  </w:t>
      </w:r>
      <w:r w:rsidR="00BA42EE">
        <w:rPr>
          <w:sz w:val="28"/>
          <w:szCs w:val="28"/>
          <w:lang w:val="uk-UA"/>
        </w:rPr>
        <w:t xml:space="preserve">                         </w:t>
      </w:r>
    </w:p>
    <w:p w:rsidR="00B81DB3" w:rsidRDefault="00B81DB3" w:rsidP="00A3030D">
      <w:pPr>
        <w:rPr>
          <w:sz w:val="28"/>
          <w:szCs w:val="28"/>
          <w:lang w:val="uk-UA"/>
        </w:rPr>
      </w:pPr>
    </w:p>
    <w:p w:rsidR="00B81DB3" w:rsidRPr="00B81DB3" w:rsidRDefault="005F7B35" w:rsidP="0010586E">
      <w:pPr>
        <w:pStyle w:val="a0"/>
        <w:spacing w:after="0"/>
        <w:ind w:left="3960" w:right="102"/>
        <w:jc w:val="right"/>
        <w:rPr>
          <w:lang w:val="uk-UA"/>
        </w:rPr>
      </w:pPr>
      <w:r>
        <w:rPr>
          <w:sz w:val="16"/>
          <w:lang w:val="uk-UA"/>
        </w:rPr>
        <w:lastRenderedPageBreak/>
        <w:t xml:space="preserve">                                                           </w:t>
      </w:r>
      <w:r w:rsidR="00B81DB3" w:rsidRPr="00B81DB3">
        <w:rPr>
          <w:sz w:val="28"/>
          <w:szCs w:val="28"/>
          <w:lang w:val="uk-UA"/>
        </w:rPr>
        <w:t xml:space="preserve">                               </w:t>
      </w:r>
      <w:r w:rsidR="003F2E48">
        <w:rPr>
          <w:sz w:val="28"/>
          <w:szCs w:val="28"/>
          <w:lang w:val="uk-UA"/>
        </w:rPr>
        <w:t xml:space="preserve">              </w:t>
      </w:r>
      <w:r w:rsidR="0010586E">
        <w:rPr>
          <w:sz w:val="28"/>
          <w:szCs w:val="28"/>
          <w:lang w:val="uk-UA"/>
        </w:rPr>
        <w:t xml:space="preserve">      </w:t>
      </w:r>
      <w:r w:rsidR="00B81DB3" w:rsidRPr="00B81DB3">
        <w:rPr>
          <w:lang w:val="uk-UA"/>
        </w:rPr>
        <w:t>ЗАТВЕРДЖЕНО:</w:t>
      </w:r>
    </w:p>
    <w:p w:rsidR="00B81DB3" w:rsidRPr="00B81DB3" w:rsidRDefault="00B81DB3" w:rsidP="0010586E">
      <w:pPr>
        <w:pStyle w:val="a0"/>
        <w:spacing w:after="0"/>
        <w:ind w:left="5664" w:right="102"/>
        <w:jc w:val="right"/>
        <w:rPr>
          <w:lang w:val="uk-UA"/>
        </w:rPr>
      </w:pPr>
      <w:r w:rsidRPr="00B81DB3">
        <w:rPr>
          <w:lang w:val="uk-UA"/>
        </w:rPr>
        <w:t xml:space="preserve">    Рішенням </w:t>
      </w:r>
      <w:proofErr w:type="spellStart"/>
      <w:r w:rsidRPr="00B81DB3">
        <w:rPr>
          <w:bCs/>
          <w:color w:val="000000"/>
          <w:shd w:val="clear" w:color="auto" w:fill="FFFFFF"/>
          <w:lang w:val="uk-UA"/>
        </w:rPr>
        <w:t>Кам’янської</w:t>
      </w:r>
      <w:proofErr w:type="spellEnd"/>
      <w:r w:rsidRPr="00B81DB3">
        <w:rPr>
          <w:lang w:val="uk-UA"/>
        </w:rPr>
        <w:t xml:space="preserve"> </w:t>
      </w:r>
      <w:r>
        <w:rPr>
          <w:lang w:val="uk-UA"/>
        </w:rPr>
        <w:t xml:space="preserve">сільської </w:t>
      </w:r>
      <w:r w:rsidRPr="00B81DB3">
        <w:rPr>
          <w:lang w:val="uk-UA"/>
        </w:rPr>
        <w:t xml:space="preserve">ради  від  </w:t>
      </w:r>
      <w:r w:rsidR="00EE2871">
        <w:rPr>
          <w:lang w:val="uk-UA"/>
        </w:rPr>
        <w:t xml:space="preserve"> 27.02.2020 року №19</w:t>
      </w:r>
      <w:r w:rsidRPr="00B81DB3">
        <w:rPr>
          <w:lang w:val="uk-UA"/>
        </w:rPr>
        <w:t xml:space="preserve">                                   </w:t>
      </w:r>
    </w:p>
    <w:p w:rsidR="00B81DB3" w:rsidRPr="009B2B62" w:rsidRDefault="00B81DB3" w:rsidP="00B81DB3">
      <w:pPr>
        <w:pStyle w:val="16"/>
        <w:jc w:val="center"/>
        <w:rPr>
          <w:rFonts w:ascii="Times New Roman" w:hAnsi="Times New Roman"/>
          <w:b/>
          <w:sz w:val="24"/>
          <w:szCs w:val="24"/>
          <w:lang w:eastAsia="ru-RU"/>
        </w:rPr>
      </w:pPr>
      <w:r w:rsidRPr="009B2B62">
        <w:rPr>
          <w:rFonts w:ascii="Times New Roman" w:hAnsi="Times New Roman"/>
          <w:b/>
          <w:sz w:val="24"/>
          <w:szCs w:val="24"/>
          <w:lang w:eastAsia="ru-RU"/>
        </w:rPr>
        <w:t>План</w:t>
      </w:r>
    </w:p>
    <w:p w:rsidR="00B81DB3" w:rsidRPr="009B2B62" w:rsidRDefault="00B81DB3" w:rsidP="00B81DB3">
      <w:pPr>
        <w:pStyle w:val="16"/>
        <w:jc w:val="center"/>
        <w:rPr>
          <w:rFonts w:ascii="Times New Roman" w:hAnsi="Times New Roman"/>
          <w:b/>
          <w:sz w:val="24"/>
          <w:szCs w:val="24"/>
          <w:lang w:val="uk-UA" w:eastAsia="ru-RU"/>
        </w:rPr>
      </w:pPr>
      <w:r w:rsidRPr="009B2B62">
        <w:rPr>
          <w:rFonts w:ascii="Times New Roman" w:hAnsi="Times New Roman"/>
          <w:b/>
          <w:sz w:val="24"/>
          <w:szCs w:val="24"/>
          <w:lang w:val="uk-UA" w:eastAsia="ru-RU"/>
        </w:rPr>
        <w:t>с</w:t>
      </w:r>
      <w:proofErr w:type="spellStart"/>
      <w:r w:rsidRPr="009B2B62">
        <w:rPr>
          <w:rFonts w:ascii="Times New Roman" w:hAnsi="Times New Roman"/>
          <w:b/>
          <w:sz w:val="24"/>
          <w:szCs w:val="24"/>
          <w:lang w:eastAsia="ru-RU"/>
        </w:rPr>
        <w:t>оціально</w:t>
      </w:r>
      <w:proofErr w:type="spellEnd"/>
      <w:r w:rsidRPr="009B2B62">
        <w:rPr>
          <w:rFonts w:ascii="Times New Roman" w:hAnsi="Times New Roman"/>
          <w:b/>
          <w:sz w:val="24"/>
          <w:szCs w:val="24"/>
          <w:lang w:val="uk-UA" w:eastAsia="ru-RU"/>
        </w:rPr>
        <w:t xml:space="preserve"> </w:t>
      </w:r>
      <w:r w:rsidRPr="009B2B62">
        <w:rPr>
          <w:rFonts w:ascii="Times New Roman" w:hAnsi="Times New Roman"/>
          <w:b/>
          <w:sz w:val="24"/>
          <w:szCs w:val="24"/>
          <w:lang w:eastAsia="ru-RU"/>
        </w:rPr>
        <w:t>-</w:t>
      </w:r>
      <w:proofErr w:type="spellStart"/>
      <w:r w:rsidRPr="009B2B62">
        <w:rPr>
          <w:rFonts w:ascii="Times New Roman" w:hAnsi="Times New Roman"/>
          <w:b/>
          <w:sz w:val="24"/>
          <w:szCs w:val="24"/>
          <w:lang w:eastAsia="ru-RU"/>
        </w:rPr>
        <w:t>економічного</w:t>
      </w:r>
      <w:proofErr w:type="spellEnd"/>
      <w:r w:rsidRPr="009B2B62">
        <w:rPr>
          <w:rFonts w:ascii="Times New Roman" w:hAnsi="Times New Roman"/>
          <w:b/>
          <w:sz w:val="24"/>
          <w:szCs w:val="24"/>
          <w:lang w:eastAsia="ru-RU"/>
        </w:rPr>
        <w:t xml:space="preserve"> </w:t>
      </w:r>
      <w:proofErr w:type="spellStart"/>
      <w:r w:rsidRPr="009B2B62">
        <w:rPr>
          <w:rFonts w:ascii="Times New Roman" w:hAnsi="Times New Roman"/>
          <w:b/>
          <w:sz w:val="24"/>
          <w:szCs w:val="24"/>
          <w:lang w:eastAsia="ru-RU"/>
        </w:rPr>
        <w:t>розвитку</w:t>
      </w:r>
      <w:proofErr w:type="spellEnd"/>
    </w:p>
    <w:p w:rsidR="00B81DB3" w:rsidRPr="009B2B62" w:rsidRDefault="00B81DB3" w:rsidP="00B81DB3">
      <w:pPr>
        <w:pStyle w:val="16"/>
        <w:jc w:val="center"/>
        <w:rPr>
          <w:rFonts w:ascii="Times New Roman" w:hAnsi="Times New Roman"/>
          <w:b/>
          <w:sz w:val="24"/>
          <w:szCs w:val="24"/>
          <w:lang w:val="uk-UA" w:eastAsia="ru-RU"/>
        </w:rPr>
      </w:pPr>
      <w:proofErr w:type="spellStart"/>
      <w:r w:rsidRPr="008171FD">
        <w:rPr>
          <w:rFonts w:ascii="Times New Roman" w:hAnsi="Times New Roman"/>
          <w:b/>
          <w:bCs/>
          <w:color w:val="000000"/>
          <w:sz w:val="24"/>
          <w:szCs w:val="24"/>
          <w:shd w:val="clear" w:color="auto" w:fill="FFFFFF"/>
          <w:lang w:val="uk-UA"/>
        </w:rPr>
        <w:t>Кам’янської</w:t>
      </w:r>
      <w:proofErr w:type="spellEnd"/>
      <w:r w:rsidRPr="001014CD">
        <w:rPr>
          <w:rFonts w:ascii="Times New Roman" w:hAnsi="Times New Roman"/>
          <w:b/>
          <w:sz w:val="24"/>
          <w:szCs w:val="24"/>
          <w:lang w:val="uk-UA" w:eastAsia="ru-RU"/>
        </w:rPr>
        <w:t xml:space="preserve"> сільської ради</w:t>
      </w:r>
      <w:r>
        <w:rPr>
          <w:rFonts w:ascii="Times New Roman" w:hAnsi="Times New Roman"/>
          <w:b/>
          <w:sz w:val="24"/>
          <w:szCs w:val="24"/>
          <w:lang w:val="uk-UA" w:eastAsia="ru-RU"/>
        </w:rPr>
        <w:t xml:space="preserve"> </w:t>
      </w:r>
      <w:proofErr w:type="spellStart"/>
      <w:r>
        <w:rPr>
          <w:rFonts w:ascii="Times New Roman" w:hAnsi="Times New Roman"/>
          <w:b/>
          <w:sz w:val="24"/>
          <w:szCs w:val="24"/>
          <w:lang w:val="uk-UA" w:eastAsia="ru-RU"/>
        </w:rPr>
        <w:t>Ірша</w:t>
      </w:r>
      <w:r w:rsidRPr="009B2B62">
        <w:rPr>
          <w:rFonts w:ascii="Times New Roman" w:hAnsi="Times New Roman"/>
          <w:b/>
          <w:sz w:val="24"/>
          <w:szCs w:val="24"/>
          <w:lang w:val="uk-UA" w:eastAsia="ru-RU"/>
        </w:rPr>
        <w:t>вського</w:t>
      </w:r>
      <w:proofErr w:type="spellEnd"/>
      <w:r w:rsidRPr="009B2B62">
        <w:rPr>
          <w:rFonts w:ascii="Times New Roman" w:hAnsi="Times New Roman"/>
          <w:b/>
          <w:sz w:val="24"/>
          <w:szCs w:val="24"/>
          <w:lang w:val="uk-UA" w:eastAsia="ru-RU"/>
        </w:rPr>
        <w:t xml:space="preserve">  району</w:t>
      </w:r>
    </w:p>
    <w:p w:rsidR="00B81DB3" w:rsidRDefault="00B81DB3" w:rsidP="00B81DB3">
      <w:pPr>
        <w:pStyle w:val="16"/>
        <w:jc w:val="center"/>
        <w:rPr>
          <w:rFonts w:ascii="Times New Roman" w:hAnsi="Times New Roman"/>
          <w:b/>
          <w:sz w:val="24"/>
          <w:szCs w:val="24"/>
          <w:lang w:val="uk-UA" w:eastAsia="ru-RU"/>
        </w:rPr>
      </w:pPr>
      <w:r>
        <w:rPr>
          <w:rFonts w:ascii="Times New Roman" w:hAnsi="Times New Roman"/>
          <w:b/>
          <w:sz w:val="24"/>
          <w:szCs w:val="24"/>
          <w:lang w:val="uk-UA" w:eastAsia="ru-RU"/>
        </w:rPr>
        <w:t>2020</w:t>
      </w:r>
      <w:r w:rsidRPr="009B2B62">
        <w:rPr>
          <w:rFonts w:ascii="Times New Roman" w:hAnsi="Times New Roman"/>
          <w:b/>
          <w:sz w:val="24"/>
          <w:szCs w:val="24"/>
          <w:lang w:val="uk-UA" w:eastAsia="ru-RU"/>
        </w:rPr>
        <w:t xml:space="preserve"> рік</w:t>
      </w:r>
    </w:p>
    <w:p w:rsidR="00B81DB3" w:rsidRPr="009B2B62" w:rsidRDefault="00B81DB3" w:rsidP="00B81DB3">
      <w:pPr>
        <w:pStyle w:val="16"/>
        <w:jc w:val="center"/>
        <w:rPr>
          <w:rFonts w:ascii="Times New Roman" w:hAnsi="Times New Roman"/>
          <w:b/>
          <w:sz w:val="24"/>
          <w:szCs w:val="24"/>
          <w:lang w:val="uk-UA" w:eastAsia="ru-RU"/>
        </w:rPr>
      </w:pPr>
    </w:p>
    <w:p w:rsidR="00B81DB3" w:rsidRPr="009B2B62" w:rsidRDefault="00B81DB3" w:rsidP="00B81DB3">
      <w:pPr>
        <w:shd w:val="clear" w:color="auto" w:fill="FFFFFF"/>
        <w:spacing w:after="150"/>
        <w:jc w:val="center"/>
        <w:rPr>
          <w:b/>
          <w:bCs/>
          <w:color w:val="000000"/>
          <w:shd w:val="clear" w:color="auto" w:fill="FFFFFF"/>
          <w:lang w:val="uk-UA"/>
        </w:rPr>
      </w:pPr>
      <w:r w:rsidRPr="009B2B62">
        <w:rPr>
          <w:b/>
          <w:bCs/>
          <w:color w:val="000000"/>
          <w:shd w:val="clear" w:color="auto" w:fill="FFFFFF"/>
          <w:lang w:val="uk-UA"/>
        </w:rPr>
        <w:t>І. ВСТУП</w:t>
      </w:r>
    </w:p>
    <w:p w:rsidR="00B81DB3" w:rsidRPr="00B8702B" w:rsidRDefault="00B81DB3" w:rsidP="00B81DB3">
      <w:pPr>
        <w:shd w:val="clear" w:color="auto" w:fill="FFFFFF"/>
        <w:spacing w:after="150"/>
        <w:jc w:val="both"/>
        <w:rPr>
          <w:bCs/>
          <w:color w:val="000000"/>
          <w:shd w:val="clear" w:color="auto" w:fill="FFFFFF"/>
          <w:lang w:val="uk-UA"/>
        </w:rPr>
      </w:pPr>
      <w:r w:rsidRPr="00111D81">
        <w:rPr>
          <w:color w:val="333333"/>
        </w:rPr>
        <w:t> </w:t>
      </w:r>
      <w:r w:rsidRPr="00111D81">
        <w:rPr>
          <w:color w:val="333333"/>
          <w:lang w:val="uk-UA"/>
        </w:rPr>
        <w:t xml:space="preserve">            </w:t>
      </w:r>
      <w:r w:rsidRPr="00B8702B">
        <w:rPr>
          <w:bCs/>
          <w:color w:val="000000"/>
          <w:shd w:val="clear" w:color="auto" w:fill="FFFFFF"/>
          <w:lang w:val="uk-UA"/>
        </w:rPr>
        <w:t xml:space="preserve">Відповідно до ст. 8 Закону України «Про добровільне об`єднання територіальних громад» № 157-VIII від 05.02.2015 року із змінами та доповненнями та рішення </w:t>
      </w:r>
      <w:r>
        <w:rPr>
          <w:bCs/>
          <w:color w:val="000000"/>
          <w:shd w:val="clear" w:color="auto" w:fill="FFFFFF"/>
          <w:lang w:val="uk-UA"/>
        </w:rPr>
        <w:t>28</w:t>
      </w:r>
      <w:r w:rsidRPr="00B8702B">
        <w:rPr>
          <w:bCs/>
          <w:color w:val="000000"/>
          <w:shd w:val="clear" w:color="auto" w:fill="FFFFFF"/>
          <w:lang w:val="uk-UA"/>
        </w:rPr>
        <w:t xml:space="preserve"> сесії</w:t>
      </w:r>
      <w:r>
        <w:rPr>
          <w:bCs/>
          <w:color w:val="000000"/>
          <w:shd w:val="clear" w:color="auto" w:fill="FFFFFF"/>
          <w:lang w:val="uk-UA"/>
        </w:rPr>
        <w:t xml:space="preserve"> </w:t>
      </w:r>
      <w:r w:rsidRPr="00B8702B">
        <w:rPr>
          <w:bCs/>
          <w:color w:val="000000"/>
          <w:shd w:val="clear" w:color="auto" w:fill="FFFFFF"/>
          <w:lang w:val="uk-UA"/>
        </w:rPr>
        <w:t>7</w:t>
      </w:r>
      <w:r>
        <w:rPr>
          <w:bCs/>
          <w:color w:val="000000"/>
          <w:shd w:val="clear" w:color="auto" w:fill="FFFFFF"/>
          <w:lang w:val="uk-UA"/>
        </w:rPr>
        <w:t xml:space="preserve"> скликання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янської</w:t>
      </w:r>
      <w:proofErr w:type="spellEnd"/>
      <w:r>
        <w:rPr>
          <w:bCs/>
          <w:color w:val="000000"/>
          <w:shd w:val="clear" w:color="auto" w:fill="FFFFFF"/>
          <w:lang w:val="uk-UA"/>
        </w:rPr>
        <w:t xml:space="preserve"> сільської ради № 710</w:t>
      </w:r>
      <w:r w:rsidRPr="00B8702B">
        <w:rPr>
          <w:bCs/>
          <w:color w:val="000000"/>
          <w:shd w:val="clear" w:color="auto" w:fill="FFFFFF"/>
          <w:lang w:val="uk-UA"/>
        </w:rPr>
        <w:t xml:space="preserve"> від 2</w:t>
      </w:r>
      <w:r>
        <w:rPr>
          <w:bCs/>
          <w:color w:val="000000"/>
          <w:shd w:val="clear" w:color="auto" w:fill="FFFFFF"/>
          <w:lang w:val="uk-UA"/>
        </w:rPr>
        <w:t>6</w:t>
      </w:r>
      <w:r w:rsidRPr="00B8702B">
        <w:rPr>
          <w:bCs/>
          <w:color w:val="000000"/>
          <w:shd w:val="clear" w:color="auto" w:fill="FFFFFF"/>
          <w:lang w:val="uk-UA"/>
        </w:rPr>
        <w:t>.</w:t>
      </w:r>
      <w:r>
        <w:rPr>
          <w:bCs/>
          <w:color w:val="000000"/>
          <w:shd w:val="clear" w:color="auto" w:fill="FFFFFF"/>
          <w:lang w:val="uk-UA"/>
        </w:rPr>
        <w:t>09</w:t>
      </w:r>
      <w:r w:rsidRPr="00B8702B">
        <w:rPr>
          <w:bCs/>
          <w:color w:val="000000"/>
          <w:shd w:val="clear" w:color="auto" w:fill="FFFFFF"/>
          <w:lang w:val="uk-UA"/>
        </w:rPr>
        <w:t>.201</w:t>
      </w:r>
      <w:r>
        <w:rPr>
          <w:bCs/>
          <w:color w:val="000000"/>
          <w:shd w:val="clear" w:color="auto" w:fill="FFFFFF"/>
          <w:lang w:val="uk-UA"/>
        </w:rPr>
        <w:t>9 року</w:t>
      </w:r>
      <w:r w:rsidRPr="00B8702B">
        <w:rPr>
          <w:bCs/>
          <w:color w:val="000000"/>
          <w:shd w:val="clear" w:color="auto" w:fill="FFFFFF"/>
          <w:lang w:val="uk-UA"/>
        </w:rPr>
        <w:t xml:space="preserve"> «Про добровільне </w:t>
      </w:r>
      <w:proofErr w:type="spellStart"/>
      <w:r w:rsidRPr="00B8702B">
        <w:rPr>
          <w:bCs/>
          <w:color w:val="000000"/>
          <w:shd w:val="clear" w:color="auto" w:fill="FFFFFF"/>
          <w:lang w:val="uk-UA"/>
        </w:rPr>
        <w:t>обєднання</w:t>
      </w:r>
      <w:proofErr w:type="spellEnd"/>
      <w:r w:rsidRPr="00B8702B">
        <w:rPr>
          <w:bCs/>
          <w:color w:val="000000"/>
          <w:shd w:val="clear" w:color="auto" w:fill="FFFFFF"/>
          <w:lang w:val="uk-UA"/>
        </w:rPr>
        <w:t xml:space="preserve"> територіальних громад» створено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янську</w:t>
      </w:r>
      <w:proofErr w:type="spellEnd"/>
      <w:r w:rsidRPr="00B8702B">
        <w:rPr>
          <w:bCs/>
          <w:color w:val="000000"/>
          <w:shd w:val="clear" w:color="auto" w:fill="FFFFFF"/>
          <w:lang w:val="uk-UA"/>
        </w:rPr>
        <w:t xml:space="preserve"> сільську раду об’єдна</w:t>
      </w:r>
      <w:r>
        <w:rPr>
          <w:bCs/>
          <w:color w:val="000000"/>
          <w:shd w:val="clear" w:color="auto" w:fill="FFFFFF"/>
          <w:lang w:val="uk-UA"/>
        </w:rPr>
        <w:t>ної територіальної громади, а 22 грудня 2019</w:t>
      </w:r>
      <w:r w:rsidRPr="00B8702B">
        <w:rPr>
          <w:bCs/>
          <w:color w:val="000000"/>
          <w:shd w:val="clear" w:color="auto" w:fill="FFFFFF"/>
          <w:lang w:val="uk-UA"/>
        </w:rPr>
        <w:t xml:space="preserve"> року були проведені перші вибори, під час яких обрали голову громади.  </w:t>
      </w:r>
    </w:p>
    <w:p w:rsidR="00B81DB3"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До складу </w:t>
      </w:r>
      <w:proofErr w:type="spellStart"/>
      <w:r>
        <w:rPr>
          <w:bCs/>
          <w:color w:val="000000"/>
          <w:shd w:val="clear" w:color="auto" w:fill="FFFFFF"/>
          <w:lang w:val="uk-UA"/>
        </w:rPr>
        <w:t>Кам</w:t>
      </w:r>
      <w:r w:rsidRPr="008171FD">
        <w:rPr>
          <w:bCs/>
          <w:color w:val="000000"/>
          <w:shd w:val="clear" w:color="auto" w:fill="FFFFFF"/>
          <w:lang w:val="uk-UA"/>
        </w:rPr>
        <w:t>’</w:t>
      </w:r>
      <w:r w:rsidRPr="00B8702B">
        <w:rPr>
          <w:bCs/>
          <w:color w:val="000000"/>
          <w:shd w:val="clear" w:color="auto" w:fill="FFFFFF"/>
          <w:lang w:val="uk-UA"/>
        </w:rPr>
        <w:t>янської</w:t>
      </w:r>
      <w:proofErr w:type="spellEnd"/>
      <w:r w:rsidRPr="00B8702B">
        <w:rPr>
          <w:bCs/>
          <w:color w:val="000000"/>
          <w:shd w:val="clear" w:color="auto" w:fill="FFFFFF"/>
          <w:lang w:val="uk-UA"/>
        </w:rPr>
        <w:t xml:space="preserve"> сільської ради увійшли наступні села: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янське</w:t>
      </w:r>
      <w:proofErr w:type="spellEnd"/>
      <w:r>
        <w:rPr>
          <w:bCs/>
          <w:color w:val="000000"/>
          <w:shd w:val="clear" w:color="auto" w:fill="FFFFFF"/>
          <w:lang w:val="uk-UA"/>
        </w:rPr>
        <w:t xml:space="preserve">, Хмільник, </w:t>
      </w:r>
      <w:proofErr w:type="spellStart"/>
      <w:r>
        <w:rPr>
          <w:bCs/>
          <w:color w:val="000000"/>
          <w:shd w:val="clear" w:color="auto" w:fill="FFFFFF"/>
          <w:lang w:val="uk-UA"/>
        </w:rPr>
        <w:t>Богаревиця</w:t>
      </w:r>
      <w:proofErr w:type="spellEnd"/>
      <w:r>
        <w:rPr>
          <w:bCs/>
          <w:color w:val="000000"/>
          <w:shd w:val="clear" w:color="auto" w:fill="FFFFFF"/>
          <w:lang w:val="uk-UA"/>
        </w:rPr>
        <w:t xml:space="preserve">, </w:t>
      </w:r>
      <w:proofErr w:type="spellStart"/>
      <w:r>
        <w:rPr>
          <w:bCs/>
          <w:color w:val="000000"/>
          <w:shd w:val="clear" w:color="auto" w:fill="FFFFFF"/>
          <w:lang w:val="uk-UA"/>
        </w:rPr>
        <w:t>Воловиця</w:t>
      </w:r>
      <w:proofErr w:type="spellEnd"/>
      <w:r>
        <w:rPr>
          <w:bCs/>
          <w:color w:val="000000"/>
          <w:shd w:val="clear" w:color="auto" w:fill="FFFFFF"/>
          <w:lang w:val="uk-UA"/>
        </w:rPr>
        <w:t xml:space="preserve">, </w:t>
      </w:r>
      <w:proofErr w:type="spellStart"/>
      <w:r>
        <w:rPr>
          <w:bCs/>
          <w:color w:val="000000"/>
          <w:shd w:val="clear" w:color="auto" w:fill="FFFFFF"/>
          <w:lang w:val="uk-UA"/>
        </w:rPr>
        <w:t>Арданово</w:t>
      </w:r>
      <w:proofErr w:type="spellEnd"/>
      <w:r>
        <w:rPr>
          <w:bCs/>
          <w:color w:val="000000"/>
          <w:shd w:val="clear" w:color="auto" w:fill="FFFFFF"/>
          <w:lang w:val="uk-UA"/>
        </w:rPr>
        <w:t xml:space="preserve">, </w:t>
      </w:r>
      <w:proofErr w:type="spellStart"/>
      <w:r>
        <w:rPr>
          <w:bCs/>
          <w:color w:val="000000"/>
          <w:shd w:val="clear" w:color="auto" w:fill="FFFFFF"/>
          <w:lang w:val="uk-UA"/>
        </w:rPr>
        <w:t>Дунковиця</w:t>
      </w:r>
      <w:proofErr w:type="spellEnd"/>
      <w:r>
        <w:rPr>
          <w:bCs/>
          <w:color w:val="000000"/>
          <w:shd w:val="clear" w:color="auto" w:fill="FFFFFF"/>
          <w:lang w:val="uk-UA"/>
        </w:rPr>
        <w:t>, Мідяниця, Сільце.</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 Адміністративний центр - село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янське</w:t>
      </w:r>
      <w:proofErr w:type="spellEnd"/>
      <w:r w:rsidRPr="00B8702B">
        <w:rPr>
          <w:bCs/>
          <w:color w:val="000000"/>
          <w:shd w:val="clear" w:color="auto" w:fill="FFFFFF"/>
          <w:lang w:val="uk-UA"/>
        </w:rPr>
        <w:t xml:space="preserve"> </w:t>
      </w:r>
      <w:proofErr w:type="spellStart"/>
      <w:r>
        <w:rPr>
          <w:bCs/>
          <w:color w:val="000000"/>
          <w:shd w:val="clear" w:color="auto" w:fill="FFFFFF"/>
          <w:lang w:val="uk-UA"/>
        </w:rPr>
        <w:t>Ірша</w:t>
      </w:r>
      <w:r w:rsidRPr="00B8702B">
        <w:rPr>
          <w:bCs/>
          <w:color w:val="000000"/>
          <w:shd w:val="clear" w:color="auto" w:fill="FFFFFF"/>
          <w:lang w:val="uk-UA"/>
        </w:rPr>
        <w:t>вського</w:t>
      </w:r>
      <w:proofErr w:type="spellEnd"/>
      <w:r w:rsidRPr="00B8702B">
        <w:rPr>
          <w:bCs/>
          <w:color w:val="000000"/>
          <w:shd w:val="clear" w:color="auto" w:fill="FFFFFF"/>
          <w:lang w:val="uk-UA"/>
        </w:rPr>
        <w:t xml:space="preserve"> району Закарпатської області. </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Для закріплення позитивних тенденцій та вирішення проблемних питань економічного і соціального розвитку територіальної громади, координації роботи </w:t>
      </w:r>
      <w:r>
        <w:rPr>
          <w:bCs/>
          <w:color w:val="000000"/>
          <w:shd w:val="clear" w:color="auto" w:fill="FFFFFF"/>
          <w:lang w:val="uk-UA"/>
        </w:rPr>
        <w:t xml:space="preserve">органів </w:t>
      </w:r>
      <w:r w:rsidRPr="00B8702B">
        <w:rPr>
          <w:bCs/>
          <w:color w:val="000000"/>
          <w:shd w:val="clear" w:color="auto" w:fill="FFFFFF"/>
          <w:lang w:val="uk-UA"/>
        </w:rPr>
        <w:t xml:space="preserve">і розроблено План соціально-економічного розвитку </w:t>
      </w:r>
      <w:proofErr w:type="spellStart"/>
      <w:r>
        <w:rPr>
          <w:bCs/>
          <w:color w:val="000000"/>
          <w:shd w:val="clear" w:color="auto" w:fill="FFFFFF"/>
          <w:lang w:val="uk-UA"/>
        </w:rPr>
        <w:t>Кам</w:t>
      </w:r>
      <w:r w:rsidRPr="008171FD">
        <w:rPr>
          <w:bCs/>
          <w:color w:val="000000"/>
          <w:shd w:val="clear" w:color="auto" w:fill="FFFFFF"/>
          <w:lang w:val="uk-UA"/>
        </w:rPr>
        <w:t>’</w:t>
      </w:r>
      <w:r w:rsidRPr="00B8702B">
        <w:rPr>
          <w:bCs/>
          <w:color w:val="000000"/>
          <w:shd w:val="clear" w:color="auto" w:fill="FFFFFF"/>
          <w:lang w:val="uk-UA"/>
        </w:rPr>
        <w:t>янської</w:t>
      </w:r>
      <w:proofErr w:type="spellEnd"/>
      <w:r w:rsidRPr="00B8702B">
        <w:rPr>
          <w:bCs/>
          <w:color w:val="000000"/>
          <w:shd w:val="clear" w:color="auto" w:fill="FFFFFF"/>
          <w:lang w:val="uk-UA"/>
        </w:rPr>
        <w:t xml:space="preserve"> сільської ради ОТГ </w:t>
      </w:r>
      <w:proofErr w:type="spellStart"/>
      <w:r>
        <w:rPr>
          <w:bCs/>
          <w:color w:val="000000"/>
          <w:shd w:val="clear" w:color="auto" w:fill="FFFFFF"/>
          <w:lang w:val="uk-UA"/>
        </w:rPr>
        <w:t>Ірша</w:t>
      </w:r>
      <w:r w:rsidRPr="00B8702B">
        <w:rPr>
          <w:bCs/>
          <w:color w:val="000000"/>
          <w:shd w:val="clear" w:color="auto" w:fill="FFFFFF"/>
          <w:lang w:val="uk-UA"/>
        </w:rPr>
        <w:t>вського</w:t>
      </w:r>
      <w:proofErr w:type="spellEnd"/>
      <w:r w:rsidRPr="00B8702B">
        <w:rPr>
          <w:bCs/>
          <w:color w:val="000000"/>
          <w:shd w:val="clear" w:color="auto" w:fill="FFFFFF"/>
          <w:lang w:val="uk-UA"/>
        </w:rPr>
        <w:t xml:space="preserve"> району Закарпатської  області на 20</w:t>
      </w:r>
      <w:r>
        <w:rPr>
          <w:bCs/>
          <w:color w:val="000000"/>
          <w:shd w:val="clear" w:color="auto" w:fill="FFFFFF"/>
          <w:lang w:val="uk-UA"/>
        </w:rPr>
        <w:t>20</w:t>
      </w:r>
      <w:r w:rsidRPr="00B8702B">
        <w:rPr>
          <w:bCs/>
          <w:color w:val="000000"/>
          <w:shd w:val="clear" w:color="auto" w:fill="FFFFFF"/>
          <w:lang w:val="uk-UA"/>
        </w:rPr>
        <w:t xml:space="preserve"> рік (далі - План).</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xml:space="preserve">         Законодавчою та методичною основою  проекту Плану  є  Закони України  ,,Про місцеве самоврядування в </w:t>
      </w:r>
      <w:proofErr w:type="spellStart"/>
      <w:r w:rsidRPr="00B8702B">
        <w:rPr>
          <w:bCs/>
          <w:color w:val="000000"/>
          <w:shd w:val="clear" w:color="auto" w:fill="FFFFFF"/>
          <w:lang w:val="uk-UA"/>
        </w:rPr>
        <w:t>Україні”</w:t>
      </w:r>
      <w:proofErr w:type="spellEnd"/>
      <w:r w:rsidRPr="00B8702B">
        <w:rPr>
          <w:bCs/>
          <w:color w:val="000000"/>
          <w:shd w:val="clear" w:color="auto" w:fill="FFFFFF"/>
          <w:lang w:val="uk-UA"/>
        </w:rPr>
        <w:t xml:space="preserve">, ,,Про добровільне об'єднання територіальних </w:t>
      </w:r>
      <w:proofErr w:type="spellStart"/>
      <w:r w:rsidRPr="00B8702B">
        <w:rPr>
          <w:bCs/>
          <w:color w:val="000000"/>
          <w:shd w:val="clear" w:color="auto" w:fill="FFFFFF"/>
          <w:lang w:val="uk-UA"/>
        </w:rPr>
        <w:t>громад”</w:t>
      </w:r>
      <w:proofErr w:type="spellEnd"/>
      <w:r w:rsidRPr="00B8702B">
        <w:rPr>
          <w:bCs/>
          <w:color w:val="000000"/>
          <w:shd w:val="clear" w:color="auto" w:fill="FFFFFF"/>
          <w:lang w:val="uk-UA"/>
        </w:rPr>
        <w:t xml:space="preserve">, ,,Про державне прогнозування та розроблення програм економічного і соціального розвитку </w:t>
      </w:r>
      <w:proofErr w:type="spellStart"/>
      <w:r w:rsidRPr="00B8702B">
        <w:rPr>
          <w:bCs/>
          <w:color w:val="000000"/>
          <w:shd w:val="clear" w:color="auto" w:fill="FFFFFF"/>
          <w:lang w:val="uk-UA"/>
        </w:rPr>
        <w:t>України”</w:t>
      </w:r>
      <w:proofErr w:type="spellEnd"/>
      <w:r w:rsidRPr="00B8702B">
        <w:rPr>
          <w:bCs/>
          <w:color w:val="000000"/>
          <w:shd w:val="clear" w:color="auto" w:fill="FFFFFF"/>
          <w:lang w:val="uk-UA"/>
        </w:rPr>
        <w:t>.  </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Проект Плану розробляється з урахуванням завдань і положень наступних документів:</w:t>
      </w:r>
    </w:p>
    <w:p w:rsidR="00B81DB3" w:rsidRPr="00B8702B" w:rsidRDefault="00B81DB3" w:rsidP="00862078">
      <w:pPr>
        <w:numPr>
          <w:ilvl w:val="0"/>
          <w:numId w:val="18"/>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 xml:space="preserve">постанов Кабінету Міністрів України від 06.08.2014 № 385 </w:t>
      </w:r>
      <w:proofErr w:type="spellStart"/>
      <w:r w:rsidRPr="00B8702B">
        <w:rPr>
          <w:bCs/>
          <w:color w:val="000000"/>
          <w:shd w:val="clear" w:color="auto" w:fill="FFFFFF"/>
          <w:lang w:val="uk-UA"/>
        </w:rPr>
        <w:t>„Про</w:t>
      </w:r>
      <w:proofErr w:type="spellEnd"/>
      <w:r w:rsidRPr="00B8702B">
        <w:rPr>
          <w:bCs/>
          <w:color w:val="000000"/>
          <w:shd w:val="clear" w:color="auto" w:fill="FFFFFF"/>
          <w:lang w:val="uk-UA"/>
        </w:rPr>
        <w:t xml:space="preserve">  затвердження Державної стратегії регіонального розвитку на період до 2020 </w:t>
      </w:r>
      <w:proofErr w:type="spellStart"/>
      <w:r w:rsidRPr="00B8702B">
        <w:rPr>
          <w:bCs/>
          <w:color w:val="000000"/>
          <w:shd w:val="clear" w:color="auto" w:fill="FFFFFF"/>
          <w:lang w:val="uk-UA"/>
        </w:rPr>
        <w:t>року”</w:t>
      </w:r>
      <w:proofErr w:type="spellEnd"/>
      <w:r w:rsidRPr="00B8702B">
        <w:rPr>
          <w:bCs/>
          <w:color w:val="000000"/>
          <w:shd w:val="clear" w:color="auto" w:fill="FFFFFF"/>
          <w:lang w:val="uk-UA"/>
        </w:rPr>
        <w:t xml:space="preserve">   та   від  11.07.2018 № 546 ,,Про схвалення Прогнозу економічного і соціального розвитку України та основних </w:t>
      </w:r>
      <w:proofErr w:type="spellStart"/>
      <w:r w:rsidRPr="00B8702B">
        <w:rPr>
          <w:bCs/>
          <w:color w:val="000000"/>
          <w:shd w:val="clear" w:color="auto" w:fill="FFFFFF"/>
          <w:lang w:val="uk-UA"/>
        </w:rPr>
        <w:t>макропоказників</w:t>
      </w:r>
      <w:proofErr w:type="spellEnd"/>
      <w:r w:rsidRPr="00B8702B">
        <w:rPr>
          <w:bCs/>
          <w:color w:val="000000"/>
          <w:shd w:val="clear" w:color="auto" w:fill="FFFFFF"/>
          <w:lang w:val="uk-UA"/>
        </w:rPr>
        <w:t xml:space="preserve"> економічного і соціального розвитку України на 2019-2021 </w:t>
      </w:r>
      <w:proofErr w:type="spellStart"/>
      <w:r w:rsidRPr="00B8702B">
        <w:rPr>
          <w:bCs/>
          <w:color w:val="000000"/>
          <w:shd w:val="clear" w:color="auto" w:fill="FFFFFF"/>
          <w:lang w:val="uk-UA"/>
        </w:rPr>
        <w:t>роки”</w:t>
      </w:r>
      <w:proofErr w:type="spellEnd"/>
      <w:r w:rsidRPr="00B8702B">
        <w:rPr>
          <w:bCs/>
          <w:color w:val="000000"/>
          <w:shd w:val="clear" w:color="auto" w:fill="FFFFFF"/>
          <w:lang w:val="uk-UA"/>
        </w:rPr>
        <w:t>;</w:t>
      </w:r>
    </w:p>
    <w:p w:rsidR="00B81DB3" w:rsidRPr="00B8702B" w:rsidRDefault="00B81DB3" w:rsidP="00862078">
      <w:pPr>
        <w:numPr>
          <w:ilvl w:val="0"/>
          <w:numId w:val="18"/>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 xml:space="preserve">наказу </w:t>
      </w:r>
      <w:proofErr w:type="spellStart"/>
      <w:r w:rsidRPr="00B8702B">
        <w:rPr>
          <w:bCs/>
          <w:color w:val="000000"/>
          <w:shd w:val="clear" w:color="auto" w:fill="FFFFFF"/>
          <w:lang w:val="uk-UA"/>
        </w:rPr>
        <w:t>Мінрегіону</w:t>
      </w:r>
      <w:proofErr w:type="spellEnd"/>
      <w:r w:rsidRPr="00B8702B">
        <w:rPr>
          <w:bCs/>
          <w:color w:val="000000"/>
          <w:shd w:val="clear" w:color="auto" w:fill="FFFFFF"/>
          <w:lang w:val="uk-UA"/>
        </w:rPr>
        <w:t xml:space="preserve"> України від 30.03.2016 № 75 ,,Про затвердження Методичних рекомендацій щодо формування і реалізації прогнозних документів соціально-економічного розвитку </w:t>
      </w:r>
      <w:proofErr w:type="spellStart"/>
      <w:r w:rsidRPr="00B8702B">
        <w:rPr>
          <w:bCs/>
          <w:color w:val="000000"/>
          <w:shd w:val="clear" w:color="auto" w:fill="FFFFFF"/>
          <w:lang w:val="uk-UA"/>
        </w:rPr>
        <w:t>об'єднанної</w:t>
      </w:r>
      <w:proofErr w:type="spellEnd"/>
      <w:r w:rsidRPr="00B8702B">
        <w:rPr>
          <w:bCs/>
          <w:color w:val="000000"/>
          <w:shd w:val="clear" w:color="auto" w:fill="FFFFFF"/>
          <w:lang w:val="uk-UA"/>
        </w:rPr>
        <w:t xml:space="preserve"> територіальної </w:t>
      </w:r>
      <w:proofErr w:type="spellStart"/>
      <w:r w:rsidRPr="00B8702B">
        <w:rPr>
          <w:bCs/>
          <w:color w:val="000000"/>
          <w:shd w:val="clear" w:color="auto" w:fill="FFFFFF"/>
          <w:lang w:val="uk-UA"/>
        </w:rPr>
        <w:t>громади”</w:t>
      </w:r>
      <w:proofErr w:type="spellEnd"/>
      <w:r w:rsidRPr="00B8702B">
        <w:rPr>
          <w:bCs/>
          <w:color w:val="000000"/>
          <w:shd w:val="clear" w:color="auto" w:fill="FFFFFF"/>
          <w:lang w:val="uk-UA"/>
        </w:rPr>
        <w:t>.</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Мета Плану – вироблення та втілення єдиної політики розвитку  </w:t>
      </w:r>
      <w:proofErr w:type="spellStart"/>
      <w:r>
        <w:rPr>
          <w:bCs/>
          <w:color w:val="000000"/>
          <w:shd w:val="clear" w:color="auto" w:fill="FFFFFF"/>
          <w:lang w:val="uk-UA"/>
        </w:rPr>
        <w:t>Кам</w:t>
      </w:r>
      <w:r w:rsidRPr="008171FD">
        <w:rPr>
          <w:bCs/>
          <w:color w:val="000000"/>
          <w:shd w:val="clear" w:color="auto" w:fill="FFFFFF"/>
          <w:lang w:val="uk-UA"/>
        </w:rPr>
        <w:t>’</w:t>
      </w:r>
      <w:r w:rsidRPr="00B8702B">
        <w:rPr>
          <w:bCs/>
          <w:color w:val="000000"/>
          <w:shd w:val="clear" w:color="auto" w:fill="FFFFFF"/>
          <w:lang w:val="uk-UA"/>
        </w:rPr>
        <w:t>янської</w:t>
      </w:r>
      <w:proofErr w:type="spellEnd"/>
      <w:r w:rsidRPr="00B8702B">
        <w:rPr>
          <w:bCs/>
          <w:color w:val="000000"/>
          <w:shd w:val="clear" w:color="auto" w:fill="FFFFFF"/>
          <w:lang w:val="uk-UA"/>
        </w:rPr>
        <w:t xml:space="preserve"> сільської ради  на 20</w:t>
      </w:r>
      <w:r>
        <w:rPr>
          <w:bCs/>
          <w:color w:val="000000"/>
          <w:shd w:val="clear" w:color="auto" w:fill="FFFFFF"/>
          <w:lang w:val="uk-UA"/>
        </w:rPr>
        <w:t>20</w:t>
      </w:r>
      <w:r w:rsidRPr="00B8702B">
        <w:rPr>
          <w:bCs/>
          <w:color w:val="000000"/>
          <w:shd w:val="clear" w:color="auto" w:fill="FFFFFF"/>
          <w:lang w:val="uk-UA"/>
        </w:rPr>
        <w:t xml:space="preserve"> рік, що вимагатиме реалізації пріоритетів у соціальній та економічній сферах із запровадження чіткої взаємодії з усіма гілками влади.</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Основною метою Плану є створення умов для повноцінного функціонування об`єднаної  територіальної громади та забезпечення стабільного зростання економіки для поліпшення якості життя населення.</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База Плану – аналіз основних показників економічного і соціального розвитку об`єднаної  територіальної громади за 201</w:t>
      </w:r>
      <w:r>
        <w:rPr>
          <w:bCs/>
          <w:color w:val="000000"/>
          <w:shd w:val="clear" w:color="auto" w:fill="FFFFFF"/>
          <w:lang w:val="uk-UA"/>
        </w:rPr>
        <w:t>9</w:t>
      </w:r>
      <w:r w:rsidRPr="00B8702B">
        <w:rPr>
          <w:bCs/>
          <w:color w:val="000000"/>
          <w:shd w:val="clear" w:color="auto" w:fill="FFFFFF"/>
          <w:lang w:val="uk-UA"/>
        </w:rPr>
        <w:t xml:space="preserve"> рік та прогнозні показники у 20</w:t>
      </w:r>
      <w:r>
        <w:rPr>
          <w:bCs/>
          <w:color w:val="000000"/>
          <w:shd w:val="clear" w:color="auto" w:fill="FFFFFF"/>
          <w:lang w:val="uk-UA"/>
        </w:rPr>
        <w:t>20</w:t>
      </w:r>
      <w:r w:rsidRPr="00B8702B">
        <w:rPr>
          <w:bCs/>
          <w:color w:val="000000"/>
          <w:shd w:val="clear" w:color="auto" w:fill="FFFFFF"/>
          <w:lang w:val="uk-UA"/>
        </w:rPr>
        <w:t xml:space="preserve"> році.</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З метою визначення найбільш об’єктивних пріоритетів діяльності </w:t>
      </w:r>
      <w:proofErr w:type="spellStart"/>
      <w:r>
        <w:rPr>
          <w:bCs/>
          <w:color w:val="000000"/>
          <w:shd w:val="clear" w:color="auto" w:fill="FFFFFF"/>
          <w:lang w:val="uk-UA"/>
        </w:rPr>
        <w:t>Кам</w:t>
      </w:r>
      <w:r w:rsidRPr="008171FD">
        <w:rPr>
          <w:bCs/>
          <w:color w:val="000000"/>
          <w:shd w:val="clear" w:color="auto" w:fill="FFFFFF"/>
          <w:lang w:val="uk-UA"/>
        </w:rPr>
        <w:t>’</w:t>
      </w:r>
      <w:r w:rsidRPr="00B8702B">
        <w:rPr>
          <w:bCs/>
          <w:color w:val="000000"/>
          <w:shd w:val="clear" w:color="auto" w:fill="FFFFFF"/>
          <w:lang w:val="uk-UA"/>
        </w:rPr>
        <w:t>янської</w:t>
      </w:r>
      <w:proofErr w:type="spellEnd"/>
      <w:r w:rsidRPr="00B8702B">
        <w:rPr>
          <w:bCs/>
          <w:color w:val="000000"/>
          <w:shd w:val="clear" w:color="auto" w:fill="FFFFFF"/>
          <w:lang w:val="uk-UA"/>
        </w:rPr>
        <w:t xml:space="preserve"> сільської ради на 20</w:t>
      </w:r>
      <w:r>
        <w:rPr>
          <w:bCs/>
          <w:color w:val="000000"/>
          <w:shd w:val="clear" w:color="auto" w:fill="FFFFFF"/>
          <w:lang w:val="uk-UA"/>
        </w:rPr>
        <w:t>20</w:t>
      </w:r>
      <w:r w:rsidRPr="00B8702B">
        <w:rPr>
          <w:bCs/>
          <w:color w:val="000000"/>
          <w:shd w:val="clear" w:color="auto" w:fill="FFFFFF"/>
          <w:lang w:val="uk-UA"/>
        </w:rPr>
        <w:t xml:space="preserve">  рік у Плані передбачений моніторинг наявних власних ресурсів, стану </w:t>
      </w:r>
      <w:r w:rsidRPr="00B8702B">
        <w:rPr>
          <w:bCs/>
          <w:color w:val="000000"/>
          <w:shd w:val="clear" w:color="auto" w:fill="FFFFFF"/>
          <w:lang w:val="uk-UA"/>
        </w:rPr>
        <w:lastRenderedPageBreak/>
        <w:t>демографічної ситуації, стану розвитку інфраструктури та економіки. Визначено сильні та слабкі сторони, можливості та загрози розвитку територіальної громади.</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Проведення  аналізу  дозволило  сформулювати  комплексну  систему цілей, завдань, основних заходів соціального та економічного  розвитку сільської ради   на 20</w:t>
      </w:r>
      <w:r>
        <w:rPr>
          <w:bCs/>
          <w:color w:val="000000"/>
          <w:shd w:val="clear" w:color="auto" w:fill="FFFFFF"/>
          <w:lang w:val="uk-UA"/>
        </w:rPr>
        <w:t>20</w:t>
      </w:r>
      <w:r w:rsidRPr="00B8702B">
        <w:rPr>
          <w:bCs/>
          <w:color w:val="000000"/>
          <w:shd w:val="clear" w:color="auto" w:fill="FFFFFF"/>
          <w:lang w:val="uk-UA"/>
        </w:rPr>
        <w:t xml:space="preserve"> рік,  які  базуються  на розумінні поточної  соціально-економічної  ситуації, що склалася на території громади, з урахуванням проблем та першочергових  потреб населення, фінансових та організаційних ресурсів об’єднаної територіальної громади, відповідно до пріоритетних напрямків розвитку населених пунктів.</w:t>
      </w:r>
    </w:p>
    <w:p w:rsidR="00B81DB3" w:rsidRPr="00B8702B" w:rsidRDefault="00B81DB3" w:rsidP="00B81DB3">
      <w:pPr>
        <w:shd w:val="clear" w:color="auto" w:fill="FFFFFF"/>
        <w:spacing w:after="150"/>
        <w:jc w:val="both"/>
        <w:rPr>
          <w:b/>
          <w:bCs/>
          <w:color w:val="000000"/>
          <w:shd w:val="clear" w:color="auto" w:fill="FFFFFF"/>
          <w:lang w:val="uk-UA"/>
        </w:rPr>
      </w:pPr>
      <w:r w:rsidRPr="00B8702B">
        <w:rPr>
          <w:bCs/>
          <w:color w:val="000000"/>
          <w:shd w:val="clear" w:color="auto" w:fill="FFFFFF"/>
          <w:lang w:val="uk-UA"/>
        </w:rPr>
        <w:t>                       </w:t>
      </w:r>
      <w:r>
        <w:rPr>
          <w:bCs/>
          <w:color w:val="000000"/>
          <w:shd w:val="clear" w:color="auto" w:fill="FFFFFF"/>
          <w:lang w:val="uk-UA"/>
        </w:rPr>
        <w:t xml:space="preserve">                             </w:t>
      </w:r>
      <w:r w:rsidRPr="00B8702B">
        <w:rPr>
          <w:b/>
          <w:bCs/>
          <w:color w:val="000000"/>
          <w:shd w:val="clear" w:color="auto" w:fill="FFFFFF"/>
          <w:lang w:val="uk-UA"/>
        </w:rPr>
        <w:t>ІІ. АНАЛІТИЧНА ЧАСТИНА</w:t>
      </w:r>
    </w:p>
    <w:p w:rsidR="00B81DB3" w:rsidRPr="00B8702B" w:rsidRDefault="00B81DB3" w:rsidP="00B81DB3">
      <w:pPr>
        <w:shd w:val="clear" w:color="auto" w:fill="FFFFFF"/>
        <w:spacing w:after="150"/>
        <w:jc w:val="center"/>
        <w:rPr>
          <w:b/>
          <w:bCs/>
          <w:i/>
          <w:color w:val="000000"/>
          <w:shd w:val="clear" w:color="auto" w:fill="FFFFFF"/>
          <w:lang w:val="uk-UA"/>
        </w:rPr>
      </w:pPr>
      <w:r w:rsidRPr="00B8702B">
        <w:rPr>
          <w:b/>
          <w:bCs/>
          <w:i/>
          <w:color w:val="000000"/>
          <w:shd w:val="clear" w:color="auto" w:fill="FFFFFF"/>
          <w:lang w:val="uk-UA"/>
        </w:rPr>
        <w:t>1. Загальна характеристика</w:t>
      </w:r>
    </w:p>
    <w:p w:rsidR="00B81DB3" w:rsidRPr="00B8702B" w:rsidRDefault="00B81DB3" w:rsidP="00B81DB3">
      <w:pPr>
        <w:shd w:val="clear" w:color="auto" w:fill="FFFFFF"/>
        <w:spacing w:after="150"/>
        <w:rPr>
          <w:bCs/>
          <w:color w:val="000000"/>
          <w:shd w:val="clear" w:color="auto" w:fill="FFFFFF"/>
          <w:lang w:val="uk-UA"/>
        </w:rPr>
      </w:pPr>
      <w:r>
        <w:rPr>
          <w:bCs/>
          <w:color w:val="000000"/>
          <w:shd w:val="clear" w:color="auto" w:fill="FFFFFF"/>
          <w:lang w:val="uk-UA"/>
        </w:rPr>
        <w:t>            Площа</w:t>
      </w:r>
      <w:r w:rsidRPr="00B8702B">
        <w:rPr>
          <w:bCs/>
          <w:color w:val="000000"/>
          <w:shd w:val="clear" w:color="auto" w:fill="FFFFFF"/>
          <w:lang w:val="uk-UA"/>
        </w:rPr>
        <w:t xml:space="preserve">  </w:t>
      </w:r>
      <w:proofErr w:type="spellStart"/>
      <w:r>
        <w:rPr>
          <w:bCs/>
          <w:color w:val="000000"/>
          <w:shd w:val="clear" w:color="auto" w:fill="FFFFFF"/>
          <w:lang w:val="uk-UA"/>
        </w:rPr>
        <w:t>Кам</w:t>
      </w:r>
      <w:r w:rsidRPr="008171FD">
        <w:rPr>
          <w:bCs/>
          <w:color w:val="000000"/>
          <w:shd w:val="clear" w:color="auto" w:fill="FFFFFF"/>
          <w:lang w:val="uk-UA"/>
        </w:rPr>
        <w:t>’</w:t>
      </w:r>
      <w:r w:rsidRPr="00B8702B">
        <w:rPr>
          <w:bCs/>
          <w:color w:val="000000"/>
          <w:shd w:val="clear" w:color="auto" w:fill="FFFFFF"/>
          <w:lang w:val="uk-UA"/>
        </w:rPr>
        <w:t>янської</w:t>
      </w:r>
      <w:proofErr w:type="spellEnd"/>
      <w:r w:rsidRPr="00B8702B">
        <w:rPr>
          <w:bCs/>
          <w:color w:val="000000"/>
          <w:shd w:val="clear" w:color="auto" w:fill="FFFFFF"/>
          <w:lang w:val="uk-UA"/>
        </w:rPr>
        <w:t xml:space="preserve">  сільської  ради  становить </w:t>
      </w:r>
      <w:r>
        <w:rPr>
          <w:bCs/>
          <w:color w:val="000000"/>
          <w:shd w:val="clear" w:color="auto" w:fill="FFFFFF"/>
          <w:lang w:val="uk-UA"/>
        </w:rPr>
        <w:t xml:space="preserve">71,58 </w:t>
      </w:r>
      <w:proofErr w:type="spellStart"/>
      <w:r>
        <w:rPr>
          <w:bCs/>
          <w:color w:val="000000"/>
          <w:shd w:val="clear" w:color="auto" w:fill="FFFFFF"/>
          <w:lang w:val="uk-UA"/>
        </w:rPr>
        <w:t>кв.км</w:t>
      </w:r>
      <w:proofErr w:type="spellEnd"/>
      <w:r w:rsidRPr="00B8702B">
        <w:rPr>
          <w:bCs/>
          <w:color w:val="000000"/>
          <w:shd w:val="clear" w:color="auto" w:fill="FFFFFF"/>
          <w:lang w:val="uk-UA"/>
        </w:rPr>
        <w:t>.</w:t>
      </w:r>
    </w:p>
    <w:p w:rsidR="00B81DB3" w:rsidRPr="00B8702B" w:rsidRDefault="00B81DB3" w:rsidP="00B81DB3">
      <w:pPr>
        <w:shd w:val="clear" w:color="auto" w:fill="FFFFFF"/>
        <w:spacing w:after="150"/>
        <w:rPr>
          <w:bCs/>
          <w:color w:val="000000"/>
          <w:shd w:val="clear" w:color="auto" w:fill="FFFFFF"/>
          <w:lang w:val="uk-UA"/>
        </w:rPr>
      </w:pPr>
      <w:r w:rsidRPr="00B8702B">
        <w:rPr>
          <w:bCs/>
          <w:color w:val="000000"/>
          <w:shd w:val="clear" w:color="auto" w:fill="FFFFFF"/>
          <w:lang w:val="uk-UA"/>
        </w:rPr>
        <w:t xml:space="preserve">   За адміністративно-територіальним поділом сільська  рада  включає </w:t>
      </w:r>
      <w:r>
        <w:rPr>
          <w:bCs/>
          <w:color w:val="000000"/>
          <w:shd w:val="clear" w:color="auto" w:fill="FFFFFF"/>
          <w:lang w:val="uk-UA"/>
        </w:rPr>
        <w:t>8</w:t>
      </w:r>
      <w:r w:rsidRPr="00B8702B">
        <w:rPr>
          <w:bCs/>
          <w:color w:val="000000"/>
          <w:shd w:val="clear" w:color="auto" w:fill="FFFFFF"/>
          <w:lang w:val="uk-UA"/>
        </w:rPr>
        <w:t xml:space="preserve"> сіл.</w:t>
      </w:r>
    </w:p>
    <w:p w:rsidR="00B81DB3" w:rsidRPr="00B8702B" w:rsidRDefault="00B81DB3" w:rsidP="00B81DB3">
      <w:pPr>
        <w:shd w:val="clear" w:color="auto" w:fill="FFFFFF"/>
        <w:spacing w:after="150"/>
        <w:rPr>
          <w:bCs/>
          <w:color w:val="000000"/>
          <w:shd w:val="clear" w:color="auto" w:fill="FFFFFF"/>
          <w:lang w:val="uk-UA"/>
        </w:rPr>
      </w:pPr>
      <w:r w:rsidRPr="00B8702B">
        <w:rPr>
          <w:bCs/>
          <w:color w:val="000000"/>
          <w:shd w:val="clear" w:color="auto" w:fill="FFFFFF"/>
          <w:lang w:val="uk-UA"/>
        </w:rPr>
        <w:t xml:space="preserve">   Адміністративний центр громади  - село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янське</w:t>
      </w:r>
      <w:proofErr w:type="spellEnd"/>
      <w:r>
        <w:rPr>
          <w:bCs/>
          <w:color w:val="000000"/>
          <w:shd w:val="clear" w:color="auto" w:fill="FFFFFF"/>
          <w:lang w:val="uk-UA"/>
        </w:rPr>
        <w:t>.</w:t>
      </w:r>
      <w:r w:rsidRPr="00B8702B">
        <w:rPr>
          <w:bCs/>
          <w:color w:val="000000"/>
          <w:shd w:val="clear" w:color="auto" w:fill="FFFFFF"/>
          <w:lang w:val="uk-UA"/>
        </w:rPr>
        <w:t xml:space="preserve">  Віддаленість села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янське</w:t>
      </w:r>
      <w:proofErr w:type="spellEnd"/>
      <w:r w:rsidRPr="00B8702B">
        <w:rPr>
          <w:bCs/>
          <w:color w:val="000000"/>
          <w:shd w:val="clear" w:color="auto" w:fill="FFFFFF"/>
          <w:lang w:val="uk-UA"/>
        </w:rPr>
        <w:t xml:space="preserve"> до районного центра  м. </w:t>
      </w:r>
      <w:r>
        <w:rPr>
          <w:bCs/>
          <w:color w:val="000000"/>
          <w:shd w:val="clear" w:color="auto" w:fill="FFFFFF"/>
          <w:lang w:val="uk-UA"/>
        </w:rPr>
        <w:t>Іршава</w:t>
      </w:r>
      <w:r w:rsidRPr="00B8702B">
        <w:rPr>
          <w:bCs/>
          <w:color w:val="000000"/>
          <w:shd w:val="clear" w:color="auto" w:fill="FFFFFF"/>
          <w:lang w:val="uk-UA"/>
        </w:rPr>
        <w:t xml:space="preserve"> складає  </w:t>
      </w:r>
      <w:smartTag w:uri="urn:schemas-microsoft-com:office:smarttags" w:element="metricconverter">
        <w:smartTagPr>
          <w:attr w:name="ProductID" w:val="9 км"/>
        </w:smartTagPr>
        <w:r>
          <w:rPr>
            <w:bCs/>
            <w:color w:val="000000"/>
            <w:shd w:val="clear" w:color="auto" w:fill="FFFFFF"/>
            <w:lang w:val="uk-UA"/>
          </w:rPr>
          <w:t>9</w:t>
        </w:r>
        <w:r w:rsidRPr="00B8702B">
          <w:rPr>
            <w:bCs/>
            <w:color w:val="000000"/>
            <w:shd w:val="clear" w:color="auto" w:fill="FFFFFF"/>
            <w:lang w:val="uk-UA"/>
          </w:rPr>
          <w:t xml:space="preserve"> км</w:t>
        </w:r>
      </w:smartTag>
      <w:r w:rsidRPr="00B8702B">
        <w:rPr>
          <w:bCs/>
          <w:color w:val="000000"/>
          <w:shd w:val="clear" w:color="auto" w:fill="FFFFFF"/>
          <w:lang w:val="uk-UA"/>
        </w:rPr>
        <w:t>,  до обла</w:t>
      </w:r>
      <w:r>
        <w:rPr>
          <w:bCs/>
          <w:color w:val="000000"/>
          <w:shd w:val="clear" w:color="auto" w:fill="FFFFFF"/>
          <w:lang w:val="uk-UA"/>
        </w:rPr>
        <w:t>сного центру міста Ужгород  – 75</w:t>
      </w:r>
      <w:r w:rsidRPr="00B8702B">
        <w:rPr>
          <w:bCs/>
          <w:color w:val="000000"/>
          <w:shd w:val="clear" w:color="auto" w:fill="FFFFFF"/>
          <w:lang w:val="uk-UA"/>
        </w:rPr>
        <w:t xml:space="preserve">  км.</w:t>
      </w:r>
    </w:p>
    <w:p w:rsidR="00B81DB3" w:rsidRPr="00B8702B" w:rsidRDefault="00B81DB3" w:rsidP="00B81DB3">
      <w:pPr>
        <w:shd w:val="clear" w:color="auto" w:fill="FFFFFF"/>
        <w:spacing w:after="150"/>
        <w:rPr>
          <w:bCs/>
          <w:color w:val="000000"/>
          <w:shd w:val="clear" w:color="auto" w:fill="FFFFFF"/>
          <w:lang w:val="uk-UA"/>
        </w:rPr>
      </w:pPr>
      <w:r w:rsidRPr="00B8702B">
        <w:rPr>
          <w:bCs/>
          <w:color w:val="000000"/>
          <w:shd w:val="clear" w:color="auto" w:fill="FFFFFF"/>
          <w:lang w:val="uk-UA"/>
        </w:rPr>
        <w:t xml:space="preserve">    Зовнішні і внутрішні транспортні зв'язки громади здійснюють</w:t>
      </w:r>
      <w:r>
        <w:rPr>
          <w:bCs/>
          <w:color w:val="000000"/>
          <w:shd w:val="clear" w:color="auto" w:fill="FFFFFF"/>
          <w:lang w:val="uk-UA"/>
        </w:rPr>
        <w:t>ся автомобільним транспортом. Через адміністративний</w:t>
      </w:r>
      <w:r w:rsidRPr="00B8702B">
        <w:rPr>
          <w:bCs/>
          <w:color w:val="000000"/>
          <w:shd w:val="clear" w:color="auto" w:fill="FFFFFF"/>
          <w:lang w:val="uk-UA"/>
        </w:rPr>
        <w:t xml:space="preserve"> центр села </w:t>
      </w:r>
      <w:proofErr w:type="spellStart"/>
      <w:r>
        <w:rPr>
          <w:bCs/>
          <w:color w:val="000000"/>
          <w:shd w:val="clear" w:color="auto" w:fill="FFFFFF"/>
          <w:lang w:val="uk-UA"/>
        </w:rPr>
        <w:t>Кам</w:t>
      </w:r>
      <w:r w:rsidRPr="008171FD">
        <w:rPr>
          <w:bCs/>
          <w:color w:val="000000"/>
          <w:shd w:val="clear" w:color="auto" w:fill="FFFFFF"/>
          <w:lang w:val="uk-UA"/>
        </w:rPr>
        <w:t>’</w:t>
      </w:r>
      <w:r>
        <w:rPr>
          <w:bCs/>
          <w:color w:val="000000"/>
          <w:shd w:val="clear" w:color="auto" w:fill="FFFFFF"/>
          <w:lang w:val="uk-UA"/>
        </w:rPr>
        <w:t>янське</w:t>
      </w:r>
      <w:proofErr w:type="spellEnd"/>
      <w:r w:rsidRPr="00B8702B">
        <w:rPr>
          <w:bCs/>
          <w:color w:val="000000"/>
          <w:shd w:val="clear" w:color="auto" w:fill="FFFFFF"/>
          <w:lang w:val="uk-UA"/>
        </w:rPr>
        <w:t xml:space="preserve"> проходить авто</w:t>
      </w:r>
      <w:r>
        <w:rPr>
          <w:bCs/>
          <w:color w:val="000000"/>
          <w:shd w:val="clear" w:color="auto" w:fill="FFFFFF"/>
          <w:lang w:val="uk-UA"/>
        </w:rPr>
        <w:t xml:space="preserve">мобільна дорога державного значення Н-09 </w:t>
      </w:r>
      <w:proofErr w:type="spellStart"/>
      <w:r>
        <w:rPr>
          <w:bCs/>
          <w:color w:val="000000"/>
          <w:shd w:val="clear" w:color="auto" w:fill="FFFFFF"/>
          <w:lang w:val="uk-UA"/>
        </w:rPr>
        <w:t>Мукачево-Рахів-Бородчани-Ів.-Франківськ-Рогатин-Бібрка-Львів</w:t>
      </w:r>
      <w:proofErr w:type="spellEnd"/>
      <w:r w:rsidRPr="00B8702B">
        <w:rPr>
          <w:bCs/>
          <w:color w:val="000000"/>
          <w:shd w:val="clear" w:color="auto" w:fill="FFFFFF"/>
          <w:lang w:val="uk-UA"/>
        </w:rPr>
        <w:t>.</w:t>
      </w:r>
    </w:p>
    <w:p w:rsidR="00B81DB3" w:rsidRPr="00B8702B" w:rsidRDefault="00B81DB3" w:rsidP="00B81DB3">
      <w:pPr>
        <w:shd w:val="clear" w:color="auto" w:fill="FFFFFF"/>
        <w:spacing w:after="150"/>
        <w:rPr>
          <w:bCs/>
          <w:color w:val="000000"/>
          <w:shd w:val="clear" w:color="auto" w:fill="FFFFFF"/>
          <w:lang w:val="uk-UA"/>
        </w:rPr>
      </w:pPr>
      <w:r w:rsidRPr="00B8702B">
        <w:rPr>
          <w:bCs/>
          <w:color w:val="000000"/>
          <w:shd w:val="clear" w:color="auto" w:fill="FFFFFF"/>
          <w:lang w:val="uk-UA"/>
        </w:rPr>
        <w:t xml:space="preserve">     Населення  </w:t>
      </w:r>
      <w:proofErr w:type="spellStart"/>
      <w:r>
        <w:rPr>
          <w:bCs/>
          <w:color w:val="000000"/>
          <w:shd w:val="clear" w:color="auto" w:fill="FFFFFF"/>
          <w:lang w:val="uk-UA"/>
        </w:rPr>
        <w:t>Кам</w:t>
      </w:r>
      <w:proofErr w:type="spellEnd"/>
      <w:r w:rsidRPr="009111B9">
        <w:rPr>
          <w:bCs/>
          <w:color w:val="000000"/>
          <w:shd w:val="clear" w:color="auto" w:fill="FFFFFF"/>
        </w:rPr>
        <w:t>’</w:t>
      </w:r>
      <w:proofErr w:type="spellStart"/>
      <w:r w:rsidRPr="00B8702B">
        <w:rPr>
          <w:bCs/>
          <w:color w:val="000000"/>
          <w:shd w:val="clear" w:color="auto" w:fill="FFFFFF"/>
          <w:lang w:val="uk-UA"/>
        </w:rPr>
        <w:t>янської</w:t>
      </w:r>
      <w:proofErr w:type="spellEnd"/>
      <w:r w:rsidRPr="00B8702B">
        <w:rPr>
          <w:bCs/>
          <w:color w:val="000000"/>
          <w:shd w:val="clear" w:color="auto" w:fill="FFFFFF"/>
          <w:lang w:val="uk-UA"/>
        </w:rPr>
        <w:t xml:space="preserve"> сіл</w:t>
      </w:r>
      <w:r>
        <w:rPr>
          <w:bCs/>
          <w:color w:val="000000"/>
          <w:shd w:val="clear" w:color="auto" w:fill="FFFFFF"/>
          <w:lang w:val="uk-UA"/>
        </w:rPr>
        <w:t>ьської  ради станом на 01  лютого</w:t>
      </w:r>
      <w:r w:rsidRPr="00B8702B">
        <w:rPr>
          <w:bCs/>
          <w:color w:val="000000"/>
          <w:shd w:val="clear" w:color="auto" w:fill="FFFFFF"/>
          <w:lang w:val="uk-UA"/>
        </w:rPr>
        <w:t xml:space="preserve">  20</w:t>
      </w:r>
      <w:r>
        <w:rPr>
          <w:bCs/>
          <w:color w:val="000000"/>
          <w:shd w:val="clear" w:color="auto" w:fill="FFFFFF"/>
          <w:lang w:val="uk-UA"/>
        </w:rPr>
        <w:t>20</w:t>
      </w:r>
      <w:r w:rsidRPr="00B8702B">
        <w:rPr>
          <w:bCs/>
          <w:color w:val="000000"/>
          <w:shd w:val="clear" w:color="auto" w:fill="FFFFFF"/>
          <w:lang w:val="uk-UA"/>
        </w:rPr>
        <w:t xml:space="preserve"> року станови</w:t>
      </w:r>
      <w:r>
        <w:rPr>
          <w:bCs/>
          <w:color w:val="000000"/>
          <w:shd w:val="clear" w:color="auto" w:fill="FFFFFF"/>
          <w:lang w:val="uk-UA"/>
        </w:rPr>
        <w:t>ть</w:t>
      </w:r>
      <w:r w:rsidRPr="00B8702B">
        <w:rPr>
          <w:bCs/>
          <w:color w:val="000000"/>
          <w:shd w:val="clear" w:color="auto" w:fill="FFFFFF"/>
          <w:lang w:val="uk-UA"/>
        </w:rPr>
        <w:t xml:space="preserve"> </w:t>
      </w:r>
      <w:r w:rsidR="00EA521D">
        <w:rPr>
          <w:bCs/>
          <w:color w:val="000000"/>
          <w:shd w:val="clear" w:color="auto" w:fill="FFFFFF"/>
          <w:lang w:val="uk-UA"/>
        </w:rPr>
        <w:t xml:space="preserve">9459 чоловік, </w:t>
      </w:r>
      <w:proofErr w:type="spellStart"/>
      <w:r w:rsidR="00EA521D">
        <w:rPr>
          <w:bCs/>
          <w:color w:val="000000"/>
          <w:shd w:val="clear" w:color="auto" w:fill="FFFFFF"/>
          <w:lang w:val="uk-UA"/>
        </w:rPr>
        <w:t>дворогосподарств</w:t>
      </w:r>
      <w:proofErr w:type="spellEnd"/>
      <w:r w:rsidR="00EA521D">
        <w:rPr>
          <w:bCs/>
          <w:color w:val="000000"/>
          <w:shd w:val="clear" w:color="auto" w:fill="FFFFFF"/>
          <w:lang w:val="uk-UA"/>
        </w:rPr>
        <w:t xml:space="preserve"> – 2643; </w:t>
      </w:r>
      <w:proofErr w:type="spellStart"/>
      <w:r w:rsidR="00EA521D">
        <w:rPr>
          <w:bCs/>
          <w:color w:val="000000"/>
          <w:shd w:val="clear" w:color="auto" w:fill="FFFFFF"/>
          <w:lang w:val="uk-UA"/>
        </w:rPr>
        <w:t>Арданівська</w:t>
      </w:r>
      <w:proofErr w:type="spellEnd"/>
      <w:r w:rsidR="00EA521D">
        <w:rPr>
          <w:bCs/>
          <w:color w:val="000000"/>
          <w:shd w:val="clear" w:color="auto" w:fill="FFFFFF"/>
          <w:lang w:val="uk-UA"/>
        </w:rPr>
        <w:t xml:space="preserve"> – 920; </w:t>
      </w:r>
      <w:proofErr w:type="spellStart"/>
      <w:r w:rsidR="00EA521D">
        <w:rPr>
          <w:bCs/>
          <w:color w:val="000000"/>
          <w:shd w:val="clear" w:color="auto" w:fill="FFFFFF"/>
          <w:lang w:val="uk-UA"/>
        </w:rPr>
        <w:t>Кам’янська</w:t>
      </w:r>
      <w:proofErr w:type="spellEnd"/>
      <w:r w:rsidR="00EA521D">
        <w:rPr>
          <w:bCs/>
          <w:color w:val="000000"/>
          <w:shd w:val="clear" w:color="auto" w:fill="FFFFFF"/>
          <w:lang w:val="uk-UA"/>
        </w:rPr>
        <w:t xml:space="preserve"> – 883; </w:t>
      </w:r>
      <w:proofErr w:type="spellStart"/>
      <w:r w:rsidR="00EA521D">
        <w:rPr>
          <w:bCs/>
          <w:color w:val="000000"/>
          <w:shd w:val="clear" w:color="auto" w:fill="FFFFFF"/>
          <w:lang w:val="uk-UA"/>
        </w:rPr>
        <w:t>Сілецька</w:t>
      </w:r>
      <w:proofErr w:type="spellEnd"/>
      <w:r w:rsidR="00EA521D">
        <w:rPr>
          <w:bCs/>
          <w:color w:val="000000"/>
          <w:shd w:val="clear" w:color="auto" w:fill="FFFFFF"/>
          <w:lang w:val="uk-UA"/>
        </w:rPr>
        <w:t xml:space="preserve"> – 840.</w:t>
      </w:r>
    </w:p>
    <w:p w:rsidR="00B81DB3" w:rsidRPr="009B2B62" w:rsidRDefault="00B81DB3" w:rsidP="00B81DB3">
      <w:pPr>
        <w:shd w:val="clear" w:color="auto" w:fill="FFFFFF"/>
        <w:spacing w:after="150"/>
        <w:jc w:val="center"/>
        <w:rPr>
          <w:b/>
          <w:bCs/>
          <w:i/>
          <w:color w:val="000000"/>
          <w:shd w:val="clear" w:color="auto" w:fill="FFFFFF"/>
          <w:lang w:val="uk-UA"/>
        </w:rPr>
      </w:pPr>
      <w:r w:rsidRPr="009B2B62">
        <w:rPr>
          <w:b/>
          <w:bCs/>
          <w:i/>
          <w:color w:val="000000"/>
          <w:shd w:val="clear" w:color="auto" w:fill="FFFFFF"/>
          <w:lang w:val="uk-UA"/>
        </w:rPr>
        <w:t xml:space="preserve">2. Аналіз стану та тенденцій соціального і економічного розвитку </w:t>
      </w:r>
      <w:proofErr w:type="spellStart"/>
      <w:r>
        <w:rPr>
          <w:b/>
          <w:bCs/>
          <w:i/>
          <w:color w:val="000000"/>
          <w:shd w:val="clear" w:color="auto" w:fill="FFFFFF"/>
          <w:lang w:val="uk-UA"/>
        </w:rPr>
        <w:t>Кам</w:t>
      </w:r>
      <w:proofErr w:type="spellEnd"/>
      <w:r w:rsidRPr="009111B9">
        <w:rPr>
          <w:b/>
          <w:bCs/>
          <w:i/>
          <w:color w:val="000000"/>
          <w:shd w:val="clear" w:color="auto" w:fill="FFFFFF"/>
        </w:rPr>
        <w:t>’</w:t>
      </w:r>
      <w:proofErr w:type="spellStart"/>
      <w:r w:rsidRPr="009B2B62">
        <w:rPr>
          <w:b/>
          <w:bCs/>
          <w:i/>
          <w:color w:val="000000"/>
          <w:shd w:val="clear" w:color="auto" w:fill="FFFFFF"/>
          <w:lang w:val="uk-UA"/>
        </w:rPr>
        <w:t>янської</w:t>
      </w:r>
      <w:proofErr w:type="spellEnd"/>
      <w:r w:rsidRPr="009B2B62">
        <w:rPr>
          <w:b/>
          <w:bCs/>
          <w:i/>
          <w:color w:val="000000"/>
          <w:shd w:val="clear" w:color="auto" w:fill="FFFFFF"/>
          <w:lang w:val="uk-UA"/>
        </w:rPr>
        <w:t xml:space="preserve">  сільської ради  за 201</w:t>
      </w:r>
      <w:r>
        <w:rPr>
          <w:b/>
          <w:bCs/>
          <w:i/>
          <w:color w:val="000000"/>
          <w:shd w:val="clear" w:color="auto" w:fill="FFFFFF"/>
          <w:lang w:val="uk-UA"/>
        </w:rPr>
        <w:t>9</w:t>
      </w:r>
      <w:r w:rsidRPr="009B2B62">
        <w:rPr>
          <w:b/>
          <w:bCs/>
          <w:i/>
          <w:color w:val="000000"/>
          <w:shd w:val="clear" w:color="auto" w:fill="FFFFFF"/>
          <w:lang w:val="uk-UA"/>
        </w:rPr>
        <w:t xml:space="preserve"> рік</w:t>
      </w:r>
    </w:p>
    <w:p w:rsidR="00B81DB3" w:rsidRPr="00B8702B" w:rsidRDefault="00B81DB3" w:rsidP="00B81DB3">
      <w:pPr>
        <w:shd w:val="clear" w:color="auto" w:fill="FFFFFF"/>
        <w:spacing w:after="150"/>
        <w:jc w:val="both"/>
        <w:rPr>
          <w:bCs/>
          <w:color w:val="000000"/>
          <w:shd w:val="clear" w:color="auto" w:fill="FFFFFF"/>
          <w:lang w:val="uk-UA"/>
        </w:rPr>
      </w:pPr>
      <w:r>
        <w:rPr>
          <w:bCs/>
          <w:color w:val="000000"/>
          <w:shd w:val="clear" w:color="auto" w:fill="FFFFFF"/>
          <w:lang w:val="uk-UA"/>
        </w:rPr>
        <w:t xml:space="preserve">     </w:t>
      </w:r>
      <w:r w:rsidRPr="00B8702B">
        <w:rPr>
          <w:bCs/>
          <w:color w:val="000000"/>
          <w:shd w:val="clear" w:color="auto" w:fill="FFFFFF"/>
          <w:lang w:val="uk-UA"/>
        </w:rPr>
        <w:t xml:space="preserve">Державну політику в галузі освіти сільської ради забезпечують  </w:t>
      </w:r>
      <w:r>
        <w:rPr>
          <w:bCs/>
          <w:color w:val="000000"/>
          <w:shd w:val="clear" w:color="auto" w:fill="FFFFFF"/>
          <w:lang w:val="uk-UA"/>
        </w:rPr>
        <w:t>9</w:t>
      </w:r>
      <w:r w:rsidRPr="00B8702B">
        <w:rPr>
          <w:bCs/>
          <w:color w:val="000000"/>
          <w:shd w:val="clear" w:color="auto" w:fill="FFFFFF"/>
          <w:lang w:val="uk-UA"/>
        </w:rPr>
        <w:t xml:space="preserve"> загальноосвітніх навч</w:t>
      </w:r>
      <w:r>
        <w:rPr>
          <w:bCs/>
          <w:color w:val="000000"/>
          <w:shd w:val="clear" w:color="auto" w:fill="FFFFFF"/>
          <w:lang w:val="uk-UA"/>
        </w:rPr>
        <w:t>альних закладів, в тому числі: 3 - ЗОШ  І-ІІІ ступенів, (</w:t>
      </w:r>
      <w:proofErr w:type="spellStart"/>
      <w:r>
        <w:rPr>
          <w:bCs/>
          <w:color w:val="000000"/>
          <w:shd w:val="clear" w:color="auto" w:fill="FFFFFF"/>
          <w:lang w:val="uk-UA"/>
        </w:rPr>
        <w:t>Кам</w:t>
      </w:r>
      <w:r w:rsidRPr="009111B9">
        <w:rPr>
          <w:bCs/>
          <w:color w:val="000000"/>
          <w:shd w:val="clear" w:color="auto" w:fill="FFFFFF"/>
          <w:lang w:val="uk-UA"/>
        </w:rPr>
        <w:t>’</w:t>
      </w:r>
      <w:r>
        <w:rPr>
          <w:bCs/>
          <w:color w:val="000000"/>
          <w:shd w:val="clear" w:color="auto" w:fill="FFFFFF"/>
          <w:lang w:val="uk-UA"/>
        </w:rPr>
        <w:t>янська</w:t>
      </w:r>
      <w:proofErr w:type="spellEnd"/>
      <w:r>
        <w:rPr>
          <w:bCs/>
          <w:color w:val="000000"/>
          <w:shd w:val="clear" w:color="auto" w:fill="FFFFFF"/>
          <w:lang w:val="uk-UA"/>
        </w:rPr>
        <w:t xml:space="preserve"> ЗОШ I-III ступенів, </w:t>
      </w:r>
      <w:proofErr w:type="spellStart"/>
      <w:r>
        <w:rPr>
          <w:bCs/>
          <w:color w:val="000000"/>
          <w:shd w:val="clear" w:color="auto" w:fill="FFFFFF"/>
          <w:lang w:val="uk-UA"/>
        </w:rPr>
        <w:t>Арданів</w:t>
      </w:r>
      <w:r w:rsidRPr="00B8702B">
        <w:rPr>
          <w:bCs/>
          <w:color w:val="000000"/>
          <w:shd w:val="clear" w:color="auto" w:fill="FFFFFF"/>
          <w:lang w:val="uk-UA"/>
        </w:rPr>
        <w:t>ська</w:t>
      </w:r>
      <w:proofErr w:type="spellEnd"/>
      <w:r>
        <w:rPr>
          <w:bCs/>
          <w:color w:val="000000"/>
          <w:shd w:val="clear" w:color="auto" w:fill="FFFFFF"/>
          <w:lang w:val="uk-UA"/>
        </w:rPr>
        <w:t xml:space="preserve"> </w:t>
      </w:r>
      <w:r w:rsidRPr="00B8702B">
        <w:rPr>
          <w:bCs/>
          <w:color w:val="000000"/>
          <w:shd w:val="clear" w:color="auto" w:fill="FFFFFF"/>
          <w:lang w:val="uk-UA"/>
        </w:rPr>
        <w:t>ЗОШ I-III</w:t>
      </w:r>
      <w:r>
        <w:rPr>
          <w:bCs/>
          <w:color w:val="000000"/>
          <w:shd w:val="clear" w:color="auto" w:fill="FFFFFF"/>
          <w:lang w:val="uk-UA"/>
        </w:rPr>
        <w:t xml:space="preserve"> ступенів, </w:t>
      </w:r>
      <w:proofErr w:type="spellStart"/>
      <w:r>
        <w:rPr>
          <w:bCs/>
          <w:color w:val="000000"/>
          <w:shd w:val="clear" w:color="auto" w:fill="FFFFFF"/>
          <w:lang w:val="uk-UA"/>
        </w:rPr>
        <w:t>Сілец</w:t>
      </w:r>
      <w:r w:rsidRPr="00B8702B">
        <w:rPr>
          <w:bCs/>
          <w:color w:val="000000"/>
          <w:shd w:val="clear" w:color="auto" w:fill="FFFFFF"/>
          <w:lang w:val="uk-UA"/>
        </w:rPr>
        <w:t>ькаЗ</w:t>
      </w:r>
      <w:proofErr w:type="spellEnd"/>
      <w:r>
        <w:rPr>
          <w:bCs/>
          <w:color w:val="000000"/>
          <w:shd w:val="clear" w:color="auto" w:fill="FFFFFF"/>
          <w:lang w:val="uk-UA"/>
        </w:rPr>
        <w:t xml:space="preserve"> </w:t>
      </w:r>
      <w:r w:rsidRPr="00B8702B">
        <w:rPr>
          <w:bCs/>
          <w:color w:val="000000"/>
          <w:shd w:val="clear" w:color="auto" w:fill="FFFFFF"/>
          <w:lang w:val="uk-UA"/>
        </w:rPr>
        <w:t>ОШ I-III</w:t>
      </w:r>
      <w:r>
        <w:rPr>
          <w:bCs/>
          <w:color w:val="000000"/>
          <w:shd w:val="clear" w:color="auto" w:fill="FFFFFF"/>
          <w:lang w:val="uk-UA"/>
        </w:rPr>
        <w:t xml:space="preserve"> ступенів), 3</w:t>
      </w:r>
      <w:r w:rsidRPr="00B8702B">
        <w:rPr>
          <w:bCs/>
          <w:color w:val="000000"/>
          <w:shd w:val="clear" w:color="auto" w:fill="FFFFFF"/>
          <w:lang w:val="uk-UA"/>
        </w:rPr>
        <w:t xml:space="preserve"> - ЗОШ І-ІІ ступенів (</w:t>
      </w:r>
      <w:proofErr w:type="spellStart"/>
      <w:r>
        <w:rPr>
          <w:bCs/>
          <w:color w:val="000000"/>
          <w:shd w:val="clear" w:color="auto" w:fill="FFFFFF"/>
          <w:lang w:val="uk-UA"/>
        </w:rPr>
        <w:t>Дунковицька</w:t>
      </w:r>
      <w:proofErr w:type="spellEnd"/>
      <w:r>
        <w:rPr>
          <w:bCs/>
          <w:color w:val="000000"/>
          <w:shd w:val="clear" w:color="auto" w:fill="FFFFFF"/>
          <w:lang w:val="uk-UA"/>
        </w:rPr>
        <w:t xml:space="preserve"> ЗОШ І-</w:t>
      </w:r>
      <w:r w:rsidRPr="00B8702B">
        <w:rPr>
          <w:bCs/>
          <w:color w:val="000000"/>
          <w:shd w:val="clear" w:color="auto" w:fill="FFFFFF"/>
          <w:lang w:val="uk-UA"/>
        </w:rPr>
        <w:t>ІІ ступенів</w:t>
      </w:r>
      <w:r>
        <w:rPr>
          <w:bCs/>
          <w:color w:val="000000"/>
          <w:shd w:val="clear" w:color="auto" w:fill="FFFFFF"/>
          <w:lang w:val="uk-UA"/>
        </w:rPr>
        <w:t xml:space="preserve">, Хмільницька ЗОШ І-ІІ ступенів, </w:t>
      </w:r>
      <w:proofErr w:type="spellStart"/>
      <w:r>
        <w:rPr>
          <w:bCs/>
          <w:color w:val="000000"/>
          <w:shd w:val="clear" w:color="auto" w:fill="FFFFFF"/>
          <w:lang w:val="uk-UA"/>
        </w:rPr>
        <w:t>Сілецька</w:t>
      </w:r>
      <w:proofErr w:type="spellEnd"/>
      <w:r>
        <w:rPr>
          <w:bCs/>
          <w:color w:val="000000"/>
          <w:shd w:val="clear" w:color="auto" w:fill="FFFFFF"/>
          <w:lang w:val="uk-UA"/>
        </w:rPr>
        <w:t xml:space="preserve"> ЗОШ І-ІІ ступенів), 2 – </w:t>
      </w:r>
      <w:r w:rsidRPr="00B8702B">
        <w:rPr>
          <w:bCs/>
          <w:color w:val="000000"/>
          <w:shd w:val="clear" w:color="auto" w:fill="FFFFFF"/>
          <w:lang w:val="uk-UA"/>
        </w:rPr>
        <w:t>З</w:t>
      </w:r>
      <w:r>
        <w:rPr>
          <w:bCs/>
          <w:color w:val="000000"/>
          <w:shd w:val="clear" w:color="auto" w:fill="FFFFFF"/>
          <w:lang w:val="uk-UA"/>
        </w:rPr>
        <w:t>ОШ I ступеня (</w:t>
      </w:r>
      <w:proofErr w:type="spellStart"/>
      <w:r>
        <w:rPr>
          <w:bCs/>
          <w:color w:val="000000"/>
          <w:shd w:val="clear" w:color="auto" w:fill="FFFFFF"/>
          <w:lang w:val="uk-UA"/>
        </w:rPr>
        <w:t>Богаревиц</w:t>
      </w:r>
      <w:r w:rsidRPr="00B8702B">
        <w:rPr>
          <w:bCs/>
          <w:color w:val="000000"/>
          <w:shd w:val="clear" w:color="auto" w:fill="FFFFFF"/>
          <w:lang w:val="uk-UA"/>
        </w:rPr>
        <w:t>ька</w:t>
      </w:r>
      <w:proofErr w:type="spellEnd"/>
      <w:r w:rsidRPr="00B8702B">
        <w:rPr>
          <w:bCs/>
          <w:color w:val="000000"/>
          <w:shd w:val="clear" w:color="auto" w:fill="FFFFFF"/>
          <w:lang w:val="uk-UA"/>
        </w:rPr>
        <w:t xml:space="preserve"> ЗОШ I ступеня, </w:t>
      </w:r>
      <w:r>
        <w:rPr>
          <w:bCs/>
          <w:color w:val="000000"/>
          <w:shd w:val="clear" w:color="auto" w:fill="FFFFFF"/>
          <w:lang w:val="uk-UA"/>
        </w:rPr>
        <w:t xml:space="preserve">Воловицька ЗОШ I ступеня), 1 </w:t>
      </w:r>
      <w:proofErr w:type="spellStart"/>
      <w:r>
        <w:rPr>
          <w:bCs/>
          <w:color w:val="000000"/>
          <w:shd w:val="clear" w:color="auto" w:fill="FFFFFF"/>
          <w:lang w:val="uk-UA"/>
        </w:rPr>
        <w:t>Мідянський</w:t>
      </w:r>
      <w:proofErr w:type="spellEnd"/>
      <w:r w:rsidRPr="00B8702B">
        <w:rPr>
          <w:bCs/>
          <w:color w:val="000000"/>
          <w:shd w:val="clear" w:color="auto" w:fill="FFFFFF"/>
          <w:lang w:val="uk-UA"/>
        </w:rPr>
        <w:t xml:space="preserve"> НВК,  в яких навчається </w:t>
      </w:r>
      <w:r>
        <w:rPr>
          <w:bCs/>
          <w:color w:val="000000"/>
          <w:shd w:val="clear" w:color="auto" w:fill="FFFFFF"/>
          <w:lang w:val="uk-UA"/>
        </w:rPr>
        <w:t xml:space="preserve">1408 учнів. </w:t>
      </w:r>
      <w:r w:rsidRPr="00B8702B">
        <w:rPr>
          <w:bCs/>
          <w:color w:val="000000"/>
          <w:shd w:val="clear" w:color="auto" w:fill="FFFFFF"/>
          <w:lang w:val="uk-UA"/>
        </w:rPr>
        <w:t xml:space="preserve">Навчально-виховний процес в даних закладах здійснюють </w:t>
      </w:r>
      <w:r>
        <w:rPr>
          <w:bCs/>
          <w:color w:val="000000"/>
          <w:shd w:val="clear" w:color="auto" w:fill="FFFFFF"/>
          <w:lang w:val="uk-UA"/>
        </w:rPr>
        <w:t>176</w:t>
      </w:r>
      <w:r w:rsidRPr="00B8702B">
        <w:rPr>
          <w:bCs/>
          <w:color w:val="000000"/>
          <w:shd w:val="clear" w:color="auto" w:fill="FFFFFF"/>
          <w:lang w:val="uk-UA"/>
        </w:rPr>
        <w:t xml:space="preserve"> педагогічни</w:t>
      </w:r>
      <w:r>
        <w:rPr>
          <w:bCs/>
          <w:color w:val="000000"/>
          <w:shd w:val="clear" w:color="auto" w:fill="FFFFFF"/>
          <w:lang w:val="uk-UA"/>
        </w:rPr>
        <w:t>х</w:t>
      </w:r>
      <w:r w:rsidRPr="00B8702B">
        <w:rPr>
          <w:bCs/>
          <w:color w:val="000000"/>
          <w:shd w:val="clear" w:color="auto" w:fill="FFFFFF"/>
          <w:lang w:val="uk-UA"/>
        </w:rPr>
        <w:t xml:space="preserve"> працівник</w:t>
      </w:r>
      <w:r>
        <w:rPr>
          <w:bCs/>
          <w:color w:val="000000"/>
          <w:shd w:val="clear" w:color="auto" w:fill="FFFFFF"/>
          <w:lang w:val="uk-UA"/>
        </w:rPr>
        <w:t>ів</w:t>
      </w:r>
      <w:r w:rsidRPr="00B8702B">
        <w:rPr>
          <w:bCs/>
          <w:color w:val="000000"/>
          <w:shd w:val="clear" w:color="auto" w:fill="FFFFFF"/>
          <w:lang w:val="uk-UA"/>
        </w:rPr>
        <w:t xml:space="preserve">, а господарську діяльність - </w:t>
      </w:r>
      <w:r>
        <w:rPr>
          <w:bCs/>
          <w:color w:val="000000"/>
          <w:shd w:val="clear" w:color="auto" w:fill="FFFFFF"/>
          <w:lang w:val="uk-UA"/>
        </w:rPr>
        <w:t>81</w:t>
      </w:r>
      <w:r w:rsidRPr="00B8702B">
        <w:rPr>
          <w:bCs/>
          <w:color w:val="000000"/>
          <w:shd w:val="clear" w:color="auto" w:fill="FFFFFF"/>
          <w:lang w:val="uk-UA"/>
        </w:rPr>
        <w:t xml:space="preserve"> працівників обслуговуючого персоналу.</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xml:space="preserve">           На тер</w:t>
      </w:r>
      <w:r>
        <w:rPr>
          <w:bCs/>
          <w:color w:val="000000"/>
          <w:shd w:val="clear" w:color="auto" w:fill="FFFFFF"/>
          <w:lang w:val="uk-UA"/>
        </w:rPr>
        <w:t xml:space="preserve">иторії </w:t>
      </w:r>
      <w:proofErr w:type="spellStart"/>
      <w:r>
        <w:rPr>
          <w:bCs/>
          <w:color w:val="000000"/>
          <w:shd w:val="clear" w:color="auto" w:fill="FFFFFF"/>
          <w:lang w:val="uk-UA"/>
        </w:rPr>
        <w:t>Кам</w:t>
      </w:r>
      <w:r w:rsidRPr="00691534">
        <w:rPr>
          <w:bCs/>
          <w:color w:val="000000"/>
          <w:shd w:val="clear" w:color="auto" w:fill="FFFFFF"/>
          <w:lang w:val="uk-UA"/>
        </w:rPr>
        <w:t>’</w:t>
      </w:r>
      <w:r>
        <w:rPr>
          <w:bCs/>
          <w:color w:val="000000"/>
          <w:shd w:val="clear" w:color="auto" w:fill="FFFFFF"/>
          <w:lang w:val="uk-UA"/>
        </w:rPr>
        <w:t>янської</w:t>
      </w:r>
      <w:proofErr w:type="spellEnd"/>
      <w:r w:rsidRPr="00B8702B">
        <w:rPr>
          <w:bCs/>
          <w:color w:val="000000"/>
          <w:shd w:val="clear" w:color="auto" w:fill="FFFFFF"/>
          <w:lang w:val="uk-UA"/>
        </w:rPr>
        <w:t xml:space="preserve">  сільськ</w:t>
      </w:r>
      <w:r>
        <w:rPr>
          <w:bCs/>
          <w:color w:val="000000"/>
          <w:shd w:val="clear" w:color="auto" w:fill="FFFFFF"/>
          <w:lang w:val="uk-UA"/>
        </w:rPr>
        <w:t>ої ради працює  8 дошкільних навчальних</w:t>
      </w:r>
      <w:r w:rsidRPr="00B8702B">
        <w:rPr>
          <w:bCs/>
          <w:color w:val="000000"/>
          <w:shd w:val="clear" w:color="auto" w:fill="FFFFFF"/>
          <w:lang w:val="uk-UA"/>
        </w:rPr>
        <w:t xml:space="preserve"> заклад</w:t>
      </w:r>
      <w:r>
        <w:rPr>
          <w:bCs/>
          <w:color w:val="000000"/>
          <w:shd w:val="clear" w:color="auto" w:fill="FFFFFF"/>
          <w:lang w:val="uk-UA"/>
        </w:rPr>
        <w:t xml:space="preserve">ів - це </w:t>
      </w:r>
      <w:proofErr w:type="spellStart"/>
      <w:r>
        <w:rPr>
          <w:bCs/>
          <w:color w:val="000000"/>
          <w:shd w:val="clear" w:color="auto" w:fill="FFFFFF"/>
          <w:lang w:val="uk-UA"/>
        </w:rPr>
        <w:t>Кам</w:t>
      </w:r>
      <w:r w:rsidRPr="00691534">
        <w:rPr>
          <w:bCs/>
          <w:color w:val="000000"/>
          <w:shd w:val="clear" w:color="auto" w:fill="FFFFFF"/>
          <w:lang w:val="uk-UA"/>
        </w:rPr>
        <w:t>’</w:t>
      </w:r>
      <w:r>
        <w:rPr>
          <w:bCs/>
          <w:color w:val="000000"/>
          <w:shd w:val="clear" w:color="auto" w:fill="FFFFFF"/>
          <w:lang w:val="uk-UA"/>
        </w:rPr>
        <w:t>янський</w:t>
      </w:r>
      <w:proofErr w:type="spellEnd"/>
      <w:r>
        <w:rPr>
          <w:bCs/>
          <w:color w:val="000000"/>
          <w:shd w:val="clear" w:color="auto" w:fill="FFFFFF"/>
          <w:lang w:val="uk-UA"/>
        </w:rPr>
        <w:t xml:space="preserve"> ДНЗ</w:t>
      </w:r>
      <w:r w:rsidRPr="00B8702B">
        <w:rPr>
          <w:bCs/>
          <w:color w:val="000000"/>
          <w:shd w:val="clear" w:color="auto" w:fill="FFFFFF"/>
          <w:lang w:val="uk-UA"/>
        </w:rPr>
        <w:t xml:space="preserve">, </w:t>
      </w:r>
      <w:r>
        <w:rPr>
          <w:bCs/>
          <w:color w:val="000000"/>
          <w:shd w:val="clear" w:color="auto" w:fill="FFFFFF"/>
          <w:lang w:val="uk-UA"/>
        </w:rPr>
        <w:t>Хмільниц</w:t>
      </w:r>
      <w:r w:rsidRPr="00B8702B">
        <w:rPr>
          <w:bCs/>
          <w:color w:val="000000"/>
          <w:shd w:val="clear" w:color="auto" w:fill="FFFFFF"/>
          <w:lang w:val="uk-UA"/>
        </w:rPr>
        <w:t xml:space="preserve">ький ДНЗ, </w:t>
      </w:r>
      <w:proofErr w:type="spellStart"/>
      <w:r>
        <w:rPr>
          <w:bCs/>
          <w:color w:val="000000"/>
          <w:shd w:val="clear" w:color="auto" w:fill="FFFFFF"/>
          <w:lang w:val="uk-UA"/>
        </w:rPr>
        <w:t>Богаревиц</w:t>
      </w:r>
      <w:r w:rsidRPr="00B8702B">
        <w:rPr>
          <w:bCs/>
          <w:color w:val="000000"/>
          <w:shd w:val="clear" w:color="auto" w:fill="FFFFFF"/>
          <w:lang w:val="uk-UA"/>
        </w:rPr>
        <w:t>ький</w:t>
      </w:r>
      <w:proofErr w:type="spellEnd"/>
      <w:r w:rsidRPr="00B8702B">
        <w:rPr>
          <w:bCs/>
          <w:color w:val="000000"/>
          <w:shd w:val="clear" w:color="auto" w:fill="FFFFFF"/>
          <w:lang w:val="uk-UA"/>
        </w:rPr>
        <w:t xml:space="preserve"> ДНЗ, </w:t>
      </w:r>
      <w:proofErr w:type="spellStart"/>
      <w:r>
        <w:rPr>
          <w:bCs/>
          <w:color w:val="000000"/>
          <w:shd w:val="clear" w:color="auto" w:fill="FFFFFF"/>
          <w:lang w:val="uk-UA"/>
        </w:rPr>
        <w:t>Воловиц</w:t>
      </w:r>
      <w:r w:rsidRPr="00B8702B">
        <w:rPr>
          <w:bCs/>
          <w:color w:val="000000"/>
          <w:shd w:val="clear" w:color="auto" w:fill="FFFFFF"/>
          <w:lang w:val="uk-UA"/>
        </w:rPr>
        <w:t>ький</w:t>
      </w:r>
      <w:proofErr w:type="spellEnd"/>
      <w:r w:rsidRPr="00B8702B">
        <w:rPr>
          <w:bCs/>
          <w:color w:val="000000"/>
          <w:shd w:val="clear" w:color="auto" w:fill="FFFFFF"/>
          <w:lang w:val="uk-UA"/>
        </w:rPr>
        <w:t xml:space="preserve"> ДНЗ</w:t>
      </w:r>
      <w:r>
        <w:rPr>
          <w:bCs/>
          <w:color w:val="000000"/>
          <w:shd w:val="clear" w:color="auto" w:fill="FFFFFF"/>
          <w:lang w:val="uk-UA"/>
        </w:rPr>
        <w:t xml:space="preserve">, </w:t>
      </w:r>
      <w:proofErr w:type="spellStart"/>
      <w:r>
        <w:rPr>
          <w:bCs/>
          <w:color w:val="000000"/>
          <w:shd w:val="clear" w:color="auto" w:fill="FFFFFF"/>
          <w:lang w:val="uk-UA"/>
        </w:rPr>
        <w:t>Арданівський</w:t>
      </w:r>
      <w:proofErr w:type="spellEnd"/>
      <w:r>
        <w:rPr>
          <w:bCs/>
          <w:color w:val="000000"/>
          <w:shd w:val="clear" w:color="auto" w:fill="FFFFFF"/>
          <w:lang w:val="uk-UA"/>
        </w:rPr>
        <w:t xml:space="preserve"> ДНЗ, </w:t>
      </w:r>
      <w:proofErr w:type="spellStart"/>
      <w:r>
        <w:rPr>
          <w:bCs/>
          <w:color w:val="000000"/>
          <w:shd w:val="clear" w:color="auto" w:fill="FFFFFF"/>
          <w:lang w:val="uk-UA"/>
        </w:rPr>
        <w:t>Дунковицький</w:t>
      </w:r>
      <w:proofErr w:type="spellEnd"/>
      <w:r>
        <w:rPr>
          <w:bCs/>
          <w:color w:val="000000"/>
          <w:shd w:val="clear" w:color="auto" w:fill="FFFFFF"/>
          <w:lang w:val="uk-UA"/>
        </w:rPr>
        <w:t xml:space="preserve"> ДНЗ, </w:t>
      </w:r>
      <w:proofErr w:type="spellStart"/>
      <w:r>
        <w:rPr>
          <w:bCs/>
          <w:color w:val="000000"/>
          <w:shd w:val="clear" w:color="auto" w:fill="FFFFFF"/>
          <w:lang w:val="uk-UA"/>
        </w:rPr>
        <w:t>Сілецький</w:t>
      </w:r>
      <w:proofErr w:type="spellEnd"/>
      <w:r>
        <w:rPr>
          <w:bCs/>
          <w:color w:val="000000"/>
          <w:shd w:val="clear" w:color="auto" w:fill="FFFFFF"/>
          <w:lang w:val="uk-UA"/>
        </w:rPr>
        <w:t xml:space="preserve"> ДНЗ №1, </w:t>
      </w:r>
      <w:proofErr w:type="spellStart"/>
      <w:r>
        <w:rPr>
          <w:bCs/>
          <w:color w:val="000000"/>
          <w:shd w:val="clear" w:color="auto" w:fill="FFFFFF"/>
          <w:lang w:val="uk-UA"/>
        </w:rPr>
        <w:t>Сілецький</w:t>
      </w:r>
      <w:proofErr w:type="spellEnd"/>
      <w:r>
        <w:rPr>
          <w:bCs/>
          <w:color w:val="000000"/>
          <w:shd w:val="clear" w:color="auto" w:fill="FFFFFF"/>
          <w:lang w:val="uk-UA"/>
        </w:rPr>
        <w:t xml:space="preserve"> ДНЗ №2</w:t>
      </w:r>
      <w:r w:rsidRPr="00B8702B">
        <w:rPr>
          <w:bCs/>
          <w:color w:val="000000"/>
          <w:shd w:val="clear" w:color="auto" w:fill="FFFFFF"/>
          <w:lang w:val="uk-UA"/>
        </w:rPr>
        <w:t xml:space="preserve">. В даних закладах виховується </w:t>
      </w:r>
      <w:r>
        <w:rPr>
          <w:bCs/>
          <w:color w:val="000000"/>
          <w:shd w:val="clear" w:color="auto" w:fill="FFFFFF"/>
          <w:lang w:val="uk-UA"/>
        </w:rPr>
        <w:t>304</w:t>
      </w:r>
      <w:r w:rsidRPr="00B8702B">
        <w:rPr>
          <w:bCs/>
          <w:color w:val="000000"/>
          <w:shd w:val="clear" w:color="auto" w:fill="FFFFFF"/>
          <w:lang w:val="uk-UA"/>
        </w:rPr>
        <w:t xml:space="preserve"> дітей, працює </w:t>
      </w:r>
      <w:r>
        <w:rPr>
          <w:bCs/>
          <w:color w:val="000000"/>
          <w:shd w:val="clear" w:color="auto" w:fill="FFFFFF"/>
          <w:lang w:val="uk-UA"/>
        </w:rPr>
        <w:t>44</w:t>
      </w:r>
      <w:r w:rsidRPr="00B8702B">
        <w:rPr>
          <w:bCs/>
          <w:color w:val="000000"/>
          <w:shd w:val="clear" w:color="auto" w:fill="FFFFFF"/>
          <w:lang w:val="uk-UA"/>
        </w:rPr>
        <w:t xml:space="preserve"> педагогічних працівників та </w:t>
      </w:r>
      <w:r>
        <w:rPr>
          <w:bCs/>
          <w:color w:val="000000"/>
          <w:shd w:val="clear" w:color="auto" w:fill="FFFFFF"/>
          <w:lang w:val="uk-UA"/>
        </w:rPr>
        <w:t>58</w:t>
      </w:r>
      <w:r w:rsidRPr="00B8702B">
        <w:rPr>
          <w:bCs/>
          <w:color w:val="000000"/>
          <w:shd w:val="clear" w:color="auto" w:fill="FFFFFF"/>
          <w:lang w:val="uk-UA"/>
        </w:rPr>
        <w:t xml:space="preserve"> працівників обслуговуючого персоналу.</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w:t>
      </w:r>
      <w:r>
        <w:rPr>
          <w:bCs/>
          <w:color w:val="000000"/>
          <w:shd w:val="clear" w:color="auto" w:fill="FFFFFF"/>
          <w:lang w:val="uk-UA"/>
        </w:rPr>
        <w:t xml:space="preserve"> </w:t>
      </w:r>
      <w:r w:rsidRPr="00B8702B">
        <w:rPr>
          <w:bCs/>
          <w:color w:val="000000"/>
          <w:shd w:val="clear" w:color="auto" w:fill="FFFFFF"/>
          <w:lang w:val="uk-UA"/>
        </w:rPr>
        <w:t>Впродовж 201</w:t>
      </w:r>
      <w:r>
        <w:rPr>
          <w:bCs/>
          <w:color w:val="000000"/>
          <w:shd w:val="clear" w:color="auto" w:fill="FFFFFF"/>
          <w:lang w:val="uk-UA"/>
        </w:rPr>
        <w:t>9 року</w:t>
      </w:r>
      <w:r w:rsidRPr="00B8702B">
        <w:rPr>
          <w:bCs/>
          <w:color w:val="000000"/>
          <w:shd w:val="clear" w:color="auto" w:fill="FFFFFF"/>
          <w:lang w:val="uk-UA"/>
        </w:rPr>
        <w:t xml:space="preserve"> велика увага приділялась національно - п</w:t>
      </w:r>
      <w:r>
        <w:rPr>
          <w:bCs/>
          <w:color w:val="000000"/>
          <w:shd w:val="clear" w:color="auto" w:fill="FFFFFF"/>
          <w:lang w:val="uk-UA"/>
        </w:rPr>
        <w:t xml:space="preserve">атріотичному вихованню молоді. </w:t>
      </w:r>
      <w:r w:rsidRPr="00B8702B">
        <w:rPr>
          <w:bCs/>
          <w:color w:val="000000"/>
          <w:shd w:val="clear" w:color="auto" w:fill="FFFFFF"/>
          <w:lang w:val="uk-UA"/>
        </w:rPr>
        <w:t xml:space="preserve">Зокрема, постійно проходили тематичні уроки історичної пам’яті, засідання дискусійних клубів, тематичні виставки літератури та періодики. Активну участь у таких заходах брали старшокласники навчальних закладів, вчителі історії, керівники гуртків </w:t>
      </w:r>
      <w:proofErr w:type="spellStart"/>
      <w:r w:rsidRPr="00B8702B">
        <w:rPr>
          <w:bCs/>
          <w:color w:val="000000"/>
          <w:shd w:val="clear" w:color="auto" w:fill="FFFFFF"/>
          <w:lang w:val="uk-UA"/>
        </w:rPr>
        <w:t>історико-краєзнавчого</w:t>
      </w:r>
      <w:proofErr w:type="spellEnd"/>
      <w:r w:rsidRPr="00B8702B">
        <w:rPr>
          <w:bCs/>
          <w:color w:val="000000"/>
          <w:shd w:val="clear" w:color="auto" w:fill="FFFFFF"/>
          <w:lang w:val="uk-UA"/>
        </w:rPr>
        <w:t xml:space="preserve"> напряму. </w:t>
      </w:r>
    </w:p>
    <w:p w:rsidR="00B81DB3" w:rsidRPr="00B8702B" w:rsidRDefault="00B81DB3" w:rsidP="00B81DB3">
      <w:pPr>
        <w:shd w:val="clear" w:color="auto" w:fill="FFFFFF"/>
        <w:spacing w:after="150"/>
        <w:jc w:val="both"/>
        <w:rPr>
          <w:bCs/>
          <w:color w:val="000000"/>
          <w:shd w:val="clear" w:color="auto" w:fill="FFFFFF"/>
          <w:lang w:val="uk-UA"/>
        </w:rPr>
      </w:pPr>
      <w:r>
        <w:rPr>
          <w:bCs/>
          <w:color w:val="000000"/>
          <w:shd w:val="clear" w:color="auto" w:fill="FFFFFF"/>
          <w:lang w:val="uk-UA"/>
        </w:rPr>
        <w:t xml:space="preserve">          </w:t>
      </w:r>
      <w:r w:rsidRPr="00B8702B">
        <w:rPr>
          <w:bCs/>
          <w:color w:val="000000"/>
          <w:shd w:val="clear" w:color="auto" w:fill="FFFFFF"/>
          <w:lang w:val="uk-UA"/>
        </w:rPr>
        <w:t>Також за рахунок коштів місцевого бюджету та субвенції з державного бюджету  </w:t>
      </w:r>
      <w:r w:rsidRPr="007457C4">
        <w:rPr>
          <w:bCs/>
          <w:color w:val="000000"/>
          <w:shd w:val="clear" w:color="auto" w:fill="FFFFFF"/>
          <w:lang w:val="uk-UA"/>
        </w:rPr>
        <w:t xml:space="preserve">на забезпечення якісної, сучасної та доступної загальної середньої освіти </w:t>
      </w:r>
      <w:proofErr w:type="spellStart"/>
      <w:r w:rsidRPr="007457C4">
        <w:rPr>
          <w:bCs/>
          <w:color w:val="000000"/>
          <w:shd w:val="clear" w:color="auto" w:fill="FFFFFF"/>
          <w:lang w:val="uk-UA"/>
        </w:rPr>
        <w:t>“Нова</w:t>
      </w:r>
      <w:proofErr w:type="spellEnd"/>
      <w:r w:rsidRPr="007457C4">
        <w:rPr>
          <w:bCs/>
          <w:color w:val="000000"/>
          <w:shd w:val="clear" w:color="auto" w:fill="FFFFFF"/>
          <w:lang w:val="uk-UA"/>
        </w:rPr>
        <w:t xml:space="preserve"> українська </w:t>
      </w:r>
      <w:proofErr w:type="spellStart"/>
      <w:r w:rsidRPr="007457C4">
        <w:rPr>
          <w:bCs/>
          <w:color w:val="000000"/>
          <w:shd w:val="clear" w:color="auto" w:fill="FFFFFF"/>
          <w:lang w:val="uk-UA"/>
        </w:rPr>
        <w:t>школа”</w:t>
      </w:r>
      <w:proofErr w:type="spellEnd"/>
      <w:r w:rsidRPr="00111D81">
        <w:rPr>
          <w:bCs/>
          <w:color w:val="000000"/>
          <w:shd w:val="clear" w:color="auto" w:fill="FFFFFF"/>
          <w:lang w:val="uk-UA"/>
        </w:rPr>
        <w:t xml:space="preserve"> у всіх школах були відкриті та оснащені всім необхідним нові  перші класи </w:t>
      </w:r>
      <w:r>
        <w:rPr>
          <w:bCs/>
          <w:color w:val="000000"/>
          <w:shd w:val="clear" w:color="auto" w:fill="FFFFFF"/>
          <w:lang w:val="uk-UA"/>
        </w:rPr>
        <w:t>за стандартами передбаченими Міністерством освіти України.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Медичну допомогу нас</w:t>
      </w:r>
      <w:r>
        <w:rPr>
          <w:bCs/>
          <w:color w:val="000000"/>
          <w:shd w:val="clear" w:color="auto" w:fill="FFFFFF"/>
          <w:lang w:val="uk-UA"/>
        </w:rPr>
        <w:t>еленню на первинному рівні надають</w:t>
      </w:r>
      <w:r w:rsidRPr="00B8702B">
        <w:rPr>
          <w:bCs/>
          <w:color w:val="000000"/>
          <w:shd w:val="clear" w:color="auto" w:fill="FFFFFF"/>
          <w:lang w:val="uk-UA"/>
        </w:rPr>
        <w:t xml:space="preserve"> </w:t>
      </w:r>
      <w:r>
        <w:rPr>
          <w:bCs/>
          <w:color w:val="000000"/>
          <w:shd w:val="clear" w:color="auto" w:fill="FFFFFF"/>
          <w:lang w:val="uk-UA"/>
        </w:rPr>
        <w:t>5</w:t>
      </w:r>
      <w:r w:rsidRPr="00B8702B">
        <w:rPr>
          <w:bCs/>
          <w:color w:val="000000"/>
          <w:shd w:val="clear" w:color="auto" w:fill="FFFFFF"/>
          <w:lang w:val="uk-UA"/>
        </w:rPr>
        <w:t xml:space="preserve"> амбулаторі</w:t>
      </w:r>
      <w:r>
        <w:rPr>
          <w:bCs/>
          <w:color w:val="000000"/>
          <w:shd w:val="clear" w:color="auto" w:fill="FFFFFF"/>
          <w:lang w:val="uk-UA"/>
        </w:rPr>
        <w:t>й</w:t>
      </w:r>
      <w:r w:rsidRPr="00B8702B">
        <w:rPr>
          <w:bCs/>
          <w:color w:val="000000"/>
          <w:shd w:val="clear" w:color="auto" w:fill="FFFFFF"/>
          <w:lang w:val="uk-UA"/>
        </w:rPr>
        <w:t xml:space="preserve"> загальної практики сімейної медицини, які розташовані  в селах </w:t>
      </w:r>
      <w:proofErr w:type="spellStart"/>
      <w:r>
        <w:rPr>
          <w:bCs/>
          <w:color w:val="000000"/>
          <w:shd w:val="clear" w:color="auto" w:fill="FFFFFF"/>
          <w:lang w:val="uk-UA"/>
        </w:rPr>
        <w:t>Кам</w:t>
      </w:r>
      <w:r w:rsidRPr="00F20D4F">
        <w:rPr>
          <w:bCs/>
          <w:color w:val="000000"/>
          <w:shd w:val="clear" w:color="auto" w:fill="FFFFFF"/>
          <w:lang w:val="uk-UA"/>
        </w:rPr>
        <w:t>’</w:t>
      </w:r>
      <w:r>
        <w:rPr>
          <w:bCs/>
          <w:color w:val="000000"/>
          <w:shd w:val="clear" w:color="auto" w:fill="FFFFFF"/>
          <w:lang w:val="uk-UA"/>
        </w:rPr>
        <w:t>янське</w:t>
      </w:r>
      <w:proofErr w:type="spellEnd"/>
      <w:r w:rsidRPr="00B8702B">
        <w:rPr>
          <w:bCs/>
          <w:color w:val="000000"/>
          <w:shd w:val="clear" w:color="auto" w:fill="FFFFFF"/>
          <w:lang w:val="uk-UA"/>
        </w:rPr>
        <w:t>,</w:t>
      </w:r>
      <w:r>
        <w:rPr>
          <w:bCs/>
          <w:color w:val="000000"/>
          <w:shd w:val="clear" w:color="auto" w:fill="FFFFFF"/>
          <w:lang w:val="uk-UA"/>
        </w:rPr>
        <w:t xml:space="preserve"> Хмільник, </w:t>
      </w:r>
      <w:proofErr w:type="spellStart"/>
      <w:r>
        <w:rPr>
          <w:bCs/>
          <w:color w:val="000000"/>
          <w:shd w:val="clear" w:color="auto" w:fill="FFFFFF"/>
          <w:lang w:val="uk-UA"/>
        </w:rPr>
        <w:t>Арданово</w:t>
      </w:r>
      <w:proofErr w:type="spellEnd"/>
      <w:r>
        <w:rPr>
          <w:bCs/>
          <w:color w:val="000000"/>
          <w:shd w:val="clear" w:color="auto" w:fill="FFFFFF"/>
          <w:lang w:val="uk-UA"/>
        </w:rPr>
        <w:t xml:space="preserve">, </w:t>
      </w:r>
      <w:proofErr w:type="spellStart"/>
      <w:r>
        <w:rPr>
          <w:bCs/>
          <w:color w:val="000000"/>
          <w:shd w:val="clear" w:color="auto" w:fill="FFFFFF"/>
          <w:lang w:val="uk-UA"/>
        </w:rPr>
        <w:t>Дунковиця</w:t>
      </w:r>
      <w:proofErr w:type="spellEnd"/>
      <w:r>
        <w:rPr>
          <w:bCs/>
          <w:color w:val="000000"/>
          <w:shd w:val="clear" w:color="auto" w:fill="FFFFFF"/>
          <w:lang w:val="uk-UA"/>
        </w:rPr>
        <w:t>, Сільце; 2</w:t>
      </w:r>
      <w:r w:rsidRPr="00B8702B">
        <w:rPr>
          <w:bCs/>
          <w:color w:val="000000"/>
          <w:shd w:val="clear" w:color="auto" w:fill="FFFFFF"/>
          <w:lang w:val="uk-UA"/>
        </w:rPr>
        <w:t xml:space="preserve"> фельдшерсько-акушерськ</w:t>
      </w:r>
      <w:r>
        <w:rPr>
          <w:bCs/>
          <w:color w:val="000000"/>
          <w:shd w:val="clear" w:color="auto" w:fill="FFFFFF"/>
          <w:lang w:val="uk-UA"/>
        </w:rPr>
        <w:t>і</w:t>
      </w:r>
      <w:r w:rsidRPr="00B8702B">
        <w:rPr>
          <w:bCs/>
          <w:color w:val="000000"/>
          <w:shd w:val="clear" w:color="auto" w:fill="FFFFFF"/>
          <w:lang w:val="uk-UA"/>
        </w:rPr>
        <w:t xml:space="preserve"> пункт</w:t>
      </w:r>
      <w:r>
        <w:rPr>
          <w:bCs/>
          <w:color w:val="000000"/>
          <w:shd w:val="clear" w:color="auto" w:fill="FFFFFF"/>
          <w:lang w:val="uk-UA"/>
        </w:rPr>
        <w:t>и</w:t>
      </w:r>
      <w:r w:rsidRPr="00B8702B">
        <w:rPr>
          <w:bCs/>
          <w:color w:val="000000"/>
          <w:shd w:val="clear" w:color="auto" w:fill="FFFFFF"/>
          <w:lang w:val="uk-UA"/>
        </w:rPr>
        <w:t xml:space="preserve">, які </w:t>
      </w:r>
      <w:r>
        <w:rPr>
          <w:bCs/>
          <w:color w:val="000000"/>
          <w:shd w:val="clear" w:color="auto" w:fill="FFFFFF"/>
          <w:lang w:val="uk-UA"/>
        </w:rPr>
        <w:t xml:space="preserve">розташовані в селах Мідяниця та </w:t>
      </w:r>
      <w:proofErr w:type="spellStart"/>
      <w:r>
        <w:rPr>
          <w:bCs/>
          <w:color w:val="000000"/>
          <w:shd w:val="clear" w:color="auto" w:fill="FFFFFF"/>
          <w:lang w:val="uk-UA"/>
        </w:rPr>
        <w:t>Богаревиця</w:t>
      </w:r>
      <w:proofErr w:type="spellEnd"/>
      <w:r>
        <w:rPr>
          <w:bCs/>
          <w:color w:val="000000"/>
          <w:shd w:val="clear" w:color="auto" w:fill="FFFFFF"/>
          <w:lang w:val="uk-UA"/>
        </w:rPr>
        <w:t xml:space="preserve">. В даних </w:t>
      </w:r>
      <w:proofErr w:type="spellStart"/>
      <w:r>
        <w:rPr>
          <w:bCs/>
          <w:color w:val="000000"/>
          <w:shd w:val="clear" w:color="auto" w:fill="FFFFFF"/>
          <w:lang w:val="uk-UA"/>
        </w:rPr>
        <w:t>медзакладах</w:t>
      </w:r>
      <w:proofErr w:type="spellEnd"/>
      <w:r>
        <w:rPr>
          <w:bCs/>
          <w:color w:val="000000"/>
          <w:shd w:val="clear" w:color="auto" w:fill="FFFFFF"/>
          <w:lang w:val="uk-UA"/>
        </w:rPr>
        <w:t xml:space="preserve"> працює 21 медичний працівник та 5</w:t>
      </w:r>
      <w:r w:rsidRPr="00B8702B">
        <w:rPr>
          <w:bCs/>
          <w:color w:val="000000"/>
          <w:shd w:val="clear" w:color="auto" w:fill="FFFFFF"/>
          <w:lang w:val="uk-UA"/>
        </w:rPr>
        <w:t xml:space="preserve"> інших працівників.</w:t>
      </w:r>
    </w:p>
    <w:p w:rsidR="00B81DB3" w:rsidRPr="00544DE5" w:rsidRDefault="00B81DB3" w:rsidP="00B81DB3">
      <w:pPr>
        <w:shd w:val="clear" w:color="auto" w:fill="FFFFFF"/>
        <w:spacing w:after="150"/>
        <w:ind w:firstLine="708"/>
        <w:jc w:val="both"/>
        <w:rPr>
          <w:bCs/>
          <w:shd w:val="clear" w:color="auto" w:fill="FFFFFF"/>
          <w:lang w:val="uk-UA"/>
        </w:rPr>
      </w:pPr>
      <w:r w:rsidRPr="00544DE5">
        <w:rPr>
          <w:bCs/>
          <w:shd w:val="clear" w:color="auto" w:fill="FFFFFF"/>
          <w:lang w:val="uk-UA"/>
        </w:rPr>
        <w:lastRenderedPageBreak/>
        <w:t xml:space="preserve">Амбулаторії загальної практики сімейної медицини сіл </w:t>
      </w:r>
      <w:proofErr w:type="spellStart"/>
      <w:r w:rsidRPr="00544DE5">
        <w:rPr>
          <w:bCs/>
          <w:shd w:val="clear" w:color="auto" w:fill="FFFFFF"/>
          <w:lang w:val="uk-UA"/>
        </w:rPr>
        <w:t>Кам’янське</w:t>
      </w:r>
      <w:proofErr w:type="spellEnd"/>
      <w:r w:rsidRPr="00544DE5">
        <w:rPr>
          <w:bCs/>
          <w:shd w:val="clear" w:color="auto" w:fill="FFFFFF"/>
          <w:lang w:val="uk-UA"/>
        </w:rPr>
        <w:t xml:space="preserve">, Хмільник, </w:t>
      </w:r>
      <w:proofErr w:type="spellStart"/>
      <w:r w:rsidRPr="00544DE5">
        <w:rPr>
          <w:bCs/>
          <w:shd w:val="clear" w:color="auto" w:fill="FFFFFF"/>
          <w:lang w:val="uk-UA"/>
        </w:rPr>
        <w:t>Арданово</w:t>
      </w:r>
      <w:proofErr w:type="spellEnd"/>
      <w:r w:rsidRPr="00544DE5">
        <w:rPr>
          <w:bCs/>
          <w:shd w:val="clear" w:color="auto" w:fill="FFFFFF"/>
          <w:lang w:val="uk-UA"/>
        </w:rPr>
        <w:t xml:space="preserve">, </w:t>
      </w:r>
      <w:proofErr w:type="spellStart"/>
      <w:r w:rsidRPr="00544DE5">
        <w:rPr>
          <w:bCs/>
          <w:shd w:val="clear" w:color="auto" w:fill="FFFFFF"/>
          <w:lang w:val="uk-UA"/>
        </w:rPr>
        <w:t>Дунковиця</w:t>
      </w:r>
      <w:proofErr w:type="spellEnd"/>
      <w:r w:rsidRPr="00544DE5">
        <w:rPr>
          <w:bCs/>
          <w:shd w:val="clear" w:color="auto" w:fill="FFFFFF"/>
          <w:lang w:val="uk-UA"/>
        </w:rPr>
        <w:t xml:space="preserve">, Сільце підписали угоду з Національним </w:t>
      </w:r>
      <w:proofErr w:type="spellStart"/>
      <w:r w:rsidRPr="00544DE5">
        <w:rPr>
          <w:bCs/>
          <w:shd w:val="clear" w:color="auto" w:fill="FFFFFF"/>
          <w:lang w:val="uk-UA"/>
        </w:rPr>
        <w:t>агенством</w:t>
      </w:r>
      <w:proofErr w:type="spellEnd"/>
      <w:r w:rsidRPr="00544DE5">
        <w:rPr>
          <w:bCs/>
          <w:shd w:val="clear" w:color="auto" w:fill="FFFFFF"/>
          <w:lang w:val="uk-UA"/>
        </w:rPr>
        <w:t xml:space="preserve"> охорони здоров’я України  про виділення медичної субвенції за схемою «гроші ходять за пацієнтом», що в свою чергу дало можливість  надавати якісніші медичні послуги, придбати та отримати нове медичне обладнання та  збільшити заробітну плату медперсоналу. </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Мережа закладів </w:t>
      </w:r>
      <w:r>
        <w:rPr>
          <w:bCs/>
          <w:color w:val="000000"/>
          <w:shd w:val="clear" w:color="auto" w:fill="FFFFFF"/>
          <w:lang w:val="uk-UA"/>
        </w:rPr>
        <w:t>культури на даний час включає 7</w:t>
      </w:r>
      <w:r w:rsidRPr="00B8702B">
        <w:rPr>
          <w:bCs/>
          <w:color w:val="000000"/>
          <w:shd w:val="clear" w:color="auto" w:fill="FFFFFF"/>
          <w:lang w:val="uk-UA"/>
        </w:rPr>
        <w:t xml:space="preserve"> установ культури:</w:t>
      </w:r>
    </w:p>
    <w:p w:rsidR="00B81DB3" w:rsidRPr="00B8702B" w:rsidRDefault="00B81DB3" w:rsidP="00B81DB3">
      <w:pPr>
        <w:shd w:val="clear" w:color="auto" w:fill="FFFFFF"/>
        <w:spacing w:after="150"/>
        <w:ind w:firstLine="708"/>
        <w:jc w:val="both"/>
        <w:rPr>
          <w:bCs/>
          <w:color w:val="000000"/>
          <w:shd w:val="clear" w:color="auto" w:fill="FFFFFF"/>
          <w:lang w:val="uk-UA"/>
        </w:rPr>
      </w:pPr>
      <w:r>
        <w:rPr>
          <w:bCs/>
          <w:color w:val="000000"/>
          <w:shd w:val="clear" w:color="auto" w:fill="FFFFFF"/>
          <w:lang w:val="uk-UA"/>
        </w:rPr>
        <w:t xml:space="preserve"> 2 будинки культури, які знаходяться в селах </w:t>
      </w:r>
      <w:proofErr w:type="spellStart"/>
      <w:r>
        <w:rPr>
          <w:bCs/>
          <w:color w:val="000000"/>
          <w:shd w:val="clear" w:color="auto" w:fill="FFFFFF"/>
          <w:lang w:val="uk-UA"/>
        </w:rPr>
        <w:t>Кам</w:t>
      </w:r>
      <w:r w:rsidRPr="00F20D4F">
        <w:rPr>
          <w:bCs/>
          <w:color w:val="000000"/>
          <w:shd w:val="clear" w:color="auto" w:fill="FFFFFF"/>
          <w:lang w:val="uk-UA"/>
        </w:rPr>
        <w:t>’</w:t>
      </w:r>
      <w:r>
        <w:rPr>
          <w:bCs/>
          <w:color w:val="000000"/>
          <w:shd w:val="clear" w:color="auto" w:fill="FFFFFF"/>
          <w:lang w:val="uk-UA"/>
        </w:rPr>
        <w:t>янське</w:t>
      </w:r>
      <w:proofErr w:type="spellEnd"/>
      <w:r>
        <w:rPr>
          <w:bCs/>
          <w:color w:val="000000"/>
          <w:shd w:val="clear" w:color="auto" w:fill="FFFFFF"/>
          <w:lang w:val="uk-UA"/>
        </w:rPr>
        <w:t xml:space="preserve"> та Сільце, 5</w:t>
      </w:r>
      <w:r w:rsidRPr="00B8702B">
        <w:rPr>
          <w:bCs/>
          <w:color w:val="000000"/>
          <w:shd w:val="clear" w:color="auto" w:fill="FFFFFF"/>
          <w:lang w:val="uk-UA"/>
        </w:rPr>
        <w:t xml:space="preserve"> сільських закладів клубного типу, які  знаходяться в селах  </w:t>
      </w:r>
      <w:r>
        <w:rPr>
          <w:bCs/>
          <w:color w:val="000000"/>
          <w:shd w:val="clear" w:color="auto" w:fill="FFFFFF"/>
          <w:lang w:val="uk-UA"/>
        </w:rPr>
        <w:t xml:space="preserve">Хмільник, </w:t>
      </w:r>
      <w:proofErr w:type="spellStart"/>
      <w:r>
        <w:rPr>
          <w:bCs/>
          <w:color w:val="000000"/>
          <w:shd w:val="clear" w:color="auto" w:fill="FFFFFF"/>
          <w:lang w:val="uk-UA"/>
        </w:rPr>
        <w:t>Богаревиця</w:t>
      </w:r>
      <w:proofErr w:type="spellEnd"/>
      <w:r>
        <w:rPr>
          <w:bCs/>
          <w:color w:val="000000"/>
          <w:shd w:val="clear" w:color="auto" w:fill="FFFFFF"/>
          <w:lang w:val="uk-UA"/>
        </w:rPr>
        <w:t xml:space="preserve">, </w:t>
      </w:r>
      <w:proofErr w:type="spellStart"/>
      <w:r>
        <w:rPr>
          <w:bCs/>
          <w:color w:val="000000"/>
          <w:shd w:val="clear" w:color="auto" w:fill="FFFFFF"/>
          <w:lang w:val="uk-UA"/>
        </w:rPr>
        <w:t>Арданово</w:t>
      </w:r>
      <w:proofErr w:type="spellEnd"/>
      <w:r>
        <w:rPr>
          <w:bCs/>
          <w:color w:val="000000"/>
          <w:shd w:val="clear" w:color="auto" w:fill="FFFFFF"/>
          <w:lang w:val="uk-UA"/>
        </w:rPr>
        <w:t xml:space="preserve">, </w:t>
      </w:r>
      <w:proofErr w:type="spellStart"/>
      <w:r>
        <w:rPr>
          <w:bCs/>
          <w:color w:val="000000"/>
          <w:shd w:val="clear" w:color="auto" w:fill="FFFFFF"/>
          <w:lang w:val="uk-UA"/>
        </w:rPr>
        <w:t>Дунковиця</w:t>
      </w:r>
      <w:proofErr w:type="spellEnd"/>
      <w:r>
        <w:rPr>
          <w:bCs/>
          <w:color w:val="000000"/>
          <w:shd w:val="clear" w:color="auto" w:fill="FFFFFF"/>
          <w:lang w:val="uk-UA"/>
        </w:rPr>
        <w:t>, Мідяниця. В даних закладах працює _</w:t>
      </w:r>
      <w:r w:rsidRPr="002F02B6">
        <w:rPr>
          <w:bCs/>
          <w:color w:val="000000"/>
          <w:u w:val="single"/>
          <w:shd w:val="clear" w:color="auto" w:fill="FFFFFF"/>
          <w:lang w:val="uk-UA"/>
        </w:rPr>
        <w:t>7</w:t>
      </w:r>
      <w:r w:rsidRPr="00B8702B">
        <w:rPr>
          <w:bCs/>
          <w:color w:val="000000"/>
          <w:shd w:val="clear" w:color="auto" w:fill="FFFFFF"/>
          <w:lang w:val="uk-UA"/>
        </w:rPr>
        <w:t>_ працівників;</w:t>
      </w:r>
    </w:p>
    <w:p w:rsidR="00B81DB3" w:rsidRPr="00B8702B" w:rsidRDefault="00B81DB3" w:rsidP="00B81DB3">
      <w:pPr>
        <w:shd w:val="clear" w:color="auto" w:fill="FFFFFF"/>
        <w:spacing w:after="150"/>
        <w:ind w:firstLine="708"/>
        <w:jc w:val="both"/>
        <w:rPr>
          <w:bCs/>
          <w:color w:val="000000"/>
          <w:shd w:val="clear" w:color="auto" w:fill="FFFFFF"/>
          <w:lang w:val="uk-UA"/>
        </w:rPr>
      </w:pPr>
      <w:r>
        <w:rPr>
          <w:bCs/>
          <w:color w:val="000000"/>
          <w:shd w:val="clear" w:color="auto" w:fill="FFFFFF"/>
          <w:lang w:val="uk-UA"/>
        </w:rPr>
        <w:t xml:space="preserve">  5</w:t>
      </w:r>
      <w:r w:rsidRPr="00B8702B">
        <w:rPr>
          <w:bCs/>
          <w:color w:val="000000"/>
          <w:shd w:val="clear" w:color="auto" w:fill="FFFFFF"/>
          <w:lang w:val="uk-UA"/>
        </w:rPr>
        <w:t xml:space="preserve">  бібліотек, в яких працює </w:t>
      </w:r>
      <w:r>
        <w:rPr>
          <w:bCs/>
          <w:color w:val="000000"/>
          <w:shd w:val="clear" w:color="auto" w:fill="FFFFFF"/>
          <w:lang w:val="uk-UA"/>
        </w:rPr>
        <w:t>5</w:t>
      </w:r>
      <w:r w:rsidRPr="00B8702B">
        <w:rPr>
          <w:bCs/>
          <w:color w:val="000000"/>
          <w:shd w:val="clear" w:color="auto" w:fill="FFFFFF"/>
          <w:lang w:val="uk-UA"/>
        </w:rPr>
        <w:t xml:space="preserve"> осіб;</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   1 дитяча школа мистецтв</w:t>
      </w:r>
      <w:r>
        <w:rPr>
          <w:bCs/>
          <w:color w:val="000000"/>
          <w:shd w:val="clear" w:color="auto" w:fill="FFFFFF"/>
          <w:lang w:val="uk-UA"/>
        </w:rPr>
        <w:t xml:space="preserve"> с. Сільце</w:t>
      </w:r>
      <w:r w:rsidRPr="00B8702B">
        <w:rPr>
          <w:bCs/>
          <w:color w:val="000000"/>
          <w:shd w:val="clear" w:color="auto" w:fill="FFFFFF"/>
          <w:lang w:val="uk-UA"/>
        </w:rPr>
        <w:t xml:space="preserve">, в якій працюють </w:t>
      </w:r>
      <w:r>
        <w:rPr>
          <w:bCs/>
          <w:color w:val="000000"/>
          <w:shd w:val="clear" w:color="auto" w:fill="FFFFFF"/>
          <w:lang w:val="uk-UA"/>
        </w:rPr>
        <w:t>18</w:t>
      </w:r>
      <w:r w:rsidRPr="00B8702B">
        <w:rPr>
          <w:bCs/>
          <w:color w:val="000000"/>
          <w:shd w:val="clear" w:color="auto" w:fill="FFFFFF"/>
          <w:lang w:val="uk-UA"/>
        </w:rPr>
        <w:t xml:space="preserve"> вчителів та один  інший працівник та навчається </w:t>
      </w:r>
      <w:r>
        <w:rPr>
          <w:bCs/>
          <w:color w:val="000000"/>
          <w:shd w:val="clear" w:color="auto" w:fill="FFFFFF"/>
          <w:lang w:val="uk-UA"/>
        </w:rPr>
        <w:t>210</w:t>
      </w:r>
      <w:r w:rsidRPr="00B8702B">
        <w:rPr>
          <w:bCs/>
          <w:color w:val="000000"/>
          <w:shd w:val="clear" w:color="auto" w:fill="FFFFFF"/>
          <w:lang w:val="uk-UA"/>
        </w:rPr>
        <w:t xml:space="preserve"> учнів. Вихованці дитячої школи мистецтв беруть активну участь у всіх культурно – масових,  видовищних заходах та фестивалях, які відбуваються  в громаді.</w:t>
      </w:r>
    </w:p>
    <w:p w:rsidR="00B81DB3" w:rsidRPr="00544DE5" w:rsidRDefault="00B81DB3" w:rsidP="00B81DB3">
      <w:pPr>
        <w:shd w:val="clear" w:color="auto" w:fill="FFFFFF"/>
        <w:spacing w:after="150"/>
        <w:ind w:firstLine="708"/>
        <w:jc w:val="both"/>
        <w:rPr>
          <w:bCs/>
          <w:shd w:val="clear" w:color="auto" w:fill="FFFFFF"/>
          <w:lang w:val="uk-UA"/>
        </w:rPr>
      </w:pPr>
      <w:r w:rsidRPr="00544DE5">
        <w:rPr>
          <w:bCs/>
          <w:shd w:val="clear" w:color="auto" w:fill="FFFFFF"/>
          <w:lang w:val="uk-UA"/>
        </w:rPr>
        <w:t xml:space="preserve">Географічне положення  сільської ради мальовнича природа  та  інші природні умови, а саме клімат, ліси, наявні  земельні   і  водні  ресурси, зокрема, мінеральні джерела  є  надзвичайно  сприятливими   для   розвитку  туристичного та  </w:t>
      </w:r>
      <w:proofErr w:type="spellStart"/>
      <w:r w:rsidRPr="00544DE5">
        <w:rPr>
          <w:bCs/>
          <w:shd w:val="clear" w:color="auto" w:fill="FFFFFF"/>
          <w:lang w:val="uk-UA"/>
        </w:rPr>
        <w:t>оздоровчо</w:t>
      </w:r>
      <w:proofErr w:type="spellEnd"/>
      <w:r w:rsidRPr="00544DE5">
        <w:rPr>
          <w:bCs/>
          <w:shd w:val="clear" w:color="auto" w:fill="FFFFFF"/>
          <w:lang w:val="uk-UA"/>
        </w:rPr>
        <w:t xml:space="preserve"> - рекреаційного сектору.</w:t>
      </w:r>
    </w:p>
    <w:p w:rsidR="00B81DB3" w:rsidRPr="009B2B62" w:rsidRDefault="00B81DB3" w:rsidP="00B81DB3">
      <w:pPr>
        <w:shd w:val="clear" w:color="auto" w:fill="FFFFFF"/>
        <w:spacing w:after="150"/>
        <w:ind w:firstLine="708"/>
        <w:jc w:val="both"/>
        <w:rPr>
          <w:b/>
          <w:bCs/>
          <w:i/>
          <w:color w:val="000000"/>
          <w:shd w:val="clear" w:color="auto" w:fill="FFFFFF"/>
          <w:lang w:val="uk-UA"/>
        </w:rPr>
      </w:pPr>
      <w:r w:rsidRPr="009B2B62">
        <w:rPr>
          <w:b/>
          <w:bCs/>
          <w:i/>
          <w:color w:val="000000"/>
          <w:shd w:val="clear" w:color="auto" w:fill="FFFFFF"/>
          <w:lang w:val="uk-UA"/>
        </w:rPr>
        <w:t>             3. </w:t>
      </w:r>
      <w:bookmarkStart w:id="0" w:name="page1"/>
      <w:bookmarkEnd w:id="0"/>
      <w:r w:rsidRPr="009B2B62">
        <w:rPr>
          <w:b/>
          <w:bCs/>
          <w:i/>
          <w:color w:val="000000"/>
          <w:shd w:val="clear" w:color="auto" w:fill="FFFFFF"/>
          <w:lang w:val="uk-UA"/>
        </w:rPr>
        <w:t> Фінансово-бюджетна</w:t>
      </w:r>
      <w:r>
        <w:rPr>
          <w:b/>
          <w:bCs/>
          <w:i/>
          <w:color w:val="000000"/>
          <w:shd w:val="clear" w:color="auto" w:fill="FFFFFF"/>
          <w:lang w:val="uk-UA"/>
        </w:rPr>
        <w:t xml:space="preserve"> складова </w:t>
      </w:r>
      <w:proofErr w:type="spellStart"/>
      <w:r>
        <w:rPr>
          <w:b/>
          <w:bCs/>
          <w:i/>
          <w:color w:val="000000"/>
          <w:shd w:val="clear" w:color="auto" w:fill="FFFFFF"/>
          <w:lang w:val="uk-UA"/>
        </w:rPr>
        <w:t>Кам</w:t>
      </w:r>
      <w:proofErr w:type="spellEnd"/>
      <w:r w:rsidRPr="00CC538A">
        <w:rPr>
          <w:b/>
          <w:bCs/>
          <w:i/>
          <w:color w:val="000000"/>
          <w:shd w:val="clear" w:color="auto" w:fill="FFFFFF"/>
        </w:rPr>
        <w:t>’</w:t>
      </w:r>
      <w:proofErr w:type="spellStart"/>
      <w:r w:rsidRPr="009B2B62">
        <w:rPr>
          <w:b/>
          <w:bCs/>
          <w:i/>
          <w:color w:val="000000"/>
          <w:shd w:val="clear" w:color="auto" w:fill="FFFFFF"/>
          <w:lang w:val="uk-UA"/>
        </w:rPr>
        <w:t>янської</w:t>
      </w:r>
      <w:proofErr w:type="spellEnd"/>
      <w:r w:rsidRPr="009B2B62">
        <w:rPr>
          <w:b/>
          <w:bCs/>
          <w:i/>
          <w:color w:val="000000"/>
          <w:shd w:val="clear" w:color="auto" w:fill="FFFFFF"/>
          <w:lang w:val="uk-UA"/>
        </w:rPr>
        <w:t xml:space="preserve"> сільської ради ОТГ</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Основною метою діяльності сільської ради у сфері бюджетно-фінансової політики є формування достатніх ресурсів для фінансування пріоритетних напрямів соціально-економічного розвитку та підвищення ефективності використання бюджетних коштів.</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Сутність фінансово-бюджетної політики </w:t>
      </w:r>
      <w:proofErr w:type="spellStart"/>
      <w:r w:rsidRPr="00B8702B">
        <w:rPr>
          <w:bCs/>
          <w:color w:val="000000"/>
          <w:shd w:val="clear" w:color="auto" w:fill="FFFFFF"/>
          <w:lang w:val="uk-UA"/>
        </w:rPr>
        <w:t>заключається</w:t>
      </w:r>
      <w:proofErr w:type="spellEnd"/>
      <w:r w:rsidRPr="00B8702B">
        <w:rPr>
          <w:bCs/>
          <w:color w:val="000000"/>
          <w:shd w:val="clear" w:color="auto" w:fill="FFFFFF"/>
          <w:lang w:val="uk-UA"/>
        </w:rPr>
        <w:t xml:space="preserve"> у поєднанні конкретних цілей та відповідних засобів, за допомогою яких вирішуються поставлені завдання.</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Найбільшу питому вагу в загальному обсязі влас</w:t>
      </w:r>
      <w:r>
        <w:rPr>
          <w:bCs/>
          <w:color w:val="000000"/>
          <w:shd w:val="clear" w:color="auto" w:fill="FFFFFF"/>
          <w:lang w:val="uk-UA"/>
        </w:rPr>
        <w:t xml:space="preserve">них доходів складає </w:t>
      </w:r>
      <w:r w:rsidRPr="00B8702B">
        <w:rPr>
          <w:bCs/>
          <w:color w:val="000000"/>
          <w:shd w:val="clear" w:color="auto" w:fill="FFFFFF"/>
          <w:lang w:val="uk-UA"/>
        </w:rPr>
        <w:t>є</w:t>
      </w:r>
      <w:r>
        <w:rPr>
          <w:bCs/>
          <w:color w:val="000000"/>
          <w:shd w:val="clear" w:color="auto" w:fill="FFFFFF"/>
          <w:lang w:val="uk-UA"/>
        </w:rPr>
        <w:t>диний податок,  акцизний податок</w:t>
      </w:r>
      <w:r w:rsidRPr="00B8702B">
        <w:rPr>
          <w:bCs/>
          <w:color w:val="000000"/>
          <w:shd w:val="clear" w:color="auto" w:fill="FFFFFF"/>
          <w:lang w:val="uk-UA"/>
        </w:rPr>
        <w:t xml:space="preserve"> та інші.</w:t>
      </w:r>
    </w:p>
    <w:p w:rsidR="00B81DB3" w:rsidRPr="00544DE5" w:rsidRDefault="00B81DB3" w:rsidP="00B81DB3">
      <w:pPr>
        <w:shd w:val="clear" w:color="auto" w:fill="FFFFFF"/>
        <w:spacing w:after="150"/>
        <w:ind w:firstLine="708"/>
        <w:jc w:val="both"/>
        <w:rPr>
          <w:bCs/>
          <w:shd w:val="clear" w:color="auto" w:fill="FFFFFF"/>
          <w:lang w:val="uk-UA"/>
        </w:rPr>
      </w:pPr>
      <w:r w:rsidRPr="00544DE5">
        <w:rPr>
          <w:bCs/>
          <w:shd w:val="clear" w:color="auto" w:fill="FFFFFF"/>
          <w:lang w:val="uk-UA"/>
        </w:rPr>
        <w:t>Із загального обсягу видатків бюджету сільської ради найбільший обсяг видатків складають видатки на  утримання апарату та відділів сільської ради, інші видатки на соціальний захист та на розвиток інфраструктури.</w:t>
      </w:r>
    </w:p>
    <w:p w:rsidR="00B81DB3" w:rsidRPr="009B2B62" w:rsidRDefault="00B81DB3" w:rsidP="00B81DB3">
      <w:pPr>
        <w:shd w:val="clear" w:color="auto" w:fill="FFFFFF"/>
        <w:spacing w:after="150"/>
        <w:jc w:val="both"/>
        <w:rPr>
          <w:b/>
          <w:bCs/>
          <w:i/>
          <w:color w:val="000000"/>
          <w:shd w:val="clear" w:color="auto" w:fill="FFFFFF"/>
          <w:lang w:val="uk-UA"/>
        </w:rPr>
      </w:pPr>
      <w:r w:rsidRPr="009B2B62">
        <w:rPr>
          <w:b/>
          <w:bCs/>
          <w:i/>
          <w:color w:val="000000"/>
          <w:shd w:val="clear" w:color="auto" w:fill="FFFFFF"/>
          <w:lang w:val="uk-UA"/>
        </w:rPr>
        <w:t xml:space="preserve">                                                  4.   Результати SWOT-аналізу</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xml:space="preserve">          Конкурентні переваги та обмеження перспективного розвитку сільської ради виявлені на основі аналізу стартових умов регіонального розвитку, що викладені в SWOT- аналізі.</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xml:space="preserve">          Даний SWOT - аналіз це оцінка стартових можливостей перед розробкою практичних кроків по реалізації плану соціально-економічного розвитку.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81DB3" w:rsidRPr="0080482B" w:rsidTr="002411AE">
        <w:tc>
          <w:tcPr>
            <w:tcW w:w="4785" w:type="dxa"/>
            <w:vAlign w:val="center"/>
          </w:tcPr>
          <w:p w:rsidR="00B81DB3" w:rsidRPr="0080482B" w:rsidRDefault="00B81DB3" w:rsidP="002411AE">
            <w:pPr>
              <w:pStyle w:val="16"/>
              <w:jc w:val="center"/>
              <w:rPr>
                <w:rFonts w:ascii="Times New Roman" w:hAnsi="Times New Roman"/>
                <w:shd w:val="clear" w:color="auto" w:fill="FFFFFF"/>
                <w:lang w:val="uk-UA"/>
              </w:rPr>
            </w:pPr>
            <w:bookmarkStart w:id="1" w:name="_Toc259425310"/>
            <w:bookmarkEnd w:id="1"/>
            <w:r w:rsidRPr="0080482B">
              <w:rPr>
                <w:rFonts w:ascii="Times New Roman" w:hAnsi="Times New Roman"/>
                <w:shd w:val="clear" w:color="auto" w:fill="FFFFFF"/>
                <w:lang w:val="uk-UA"/>
              </w:rPr>
              <w:t>Сильні сторони</w:t>
            </w:r>
          </w:p>
          <w:p w:rsidR="00B81DB3" w:rsidRPr="0080482B" w:rsidRDefault="00B81DB3" w:rsidP="002411AE">
            <w:pPr>
              <w:pStyle w:val="16"/>
              <w:jc w:val="center"/>
              <w:rPr>
                <w:rFonts w:ascii="Times New Roman" w:hAnsi="Times New Roman"/>
                <w:shd w:val="clear" w:color="auto" w:fill="FFFFFF"/>
                <w:lang w:val="uk-UA"/>
              </w:rPr>
            </w:pPr>
            <w:r w:rsidRPr="0080482B">
              <w:rPr>
                <w:rFonts w:ascii="Times New Roman" w:hAnsi="Times New Roman"/>
                <w:shd w:val="clear" w:color="auto" w:fill="FFFFFF"/>
                <w:lang w:val="uk-UA"/>
              </w:rPr>
              <w:t>(внутрішні переваги)</w:t>
            </w:r>
          </w:p>
        </w:tc>
        <w:tc>
          <w:tcPr>
            <w:tcW w:w="4786" w:type="dxa"/>
            <w:vAlign w:val="center"/>
          </w:tcPr>
          <w:p w:rsidR="00B81DB3" w:rsidRPr="0080482B" w:rsidRDefault="00B81DB3" w:rsidP="002411AE">
            <w:pPr>
              <w:pStyle w:val="16"/>
              <w:jc w:val="center"/>
              <w:rPr>
                <w:rFonts w:ascii="Times New Roman" w:hAnsi="Times New Roman"/>
                <w:shd w:val="clear" w:color="auto" w:fill="FFFFFF"/>
                <w:lang w:val="uk-UA"/>
              </w:rPr>
            </w:pPr>
            <w:r w:rsidRPr="0080482B">
              <w:rPr>
                <w:rFonts w:ascii="Times New Roman" w:hAnsi="Times New Roman"/>
                <w:shd w:val="clear" w:color="auto" w:fill="FFFFFF"/>
                <w:lang w:val="uk-UA"/>
              </w:rPr>
              <w:t>Слабкі сторони</w:t>
            </w:r>
          </w:p>
          <w:p w:rsidR="00B81DB3" w:rsidRPr="0080482B" w:rsidRDefault="00B81DB3" w:rsidP="002411AE">
            <w:pPr>
              <w:pStyle w:val="16"/>
              <w:jc w:val="center"/>
              <w:rPr>
                <w:rFonts w:ascii="Times New Roman" w:hAnsi="Times New Roman"/>
                <w:shd w:val="clear" w:color="auto" w:fill="FFFFFF"/>
                <w:lang w:val="uk-UA"/>
              </w:rPr>
            </w:pPr>
            <w:r w:rsidRPr="0080482B">
              <w:rPr>
                <w:rFonts w:ascii="Times New Roman" w:hAnsi="Times New Roman"/>
                <w:shd w:val="clear" w:color="auto" w:fill="FFFFFF"/>
                <w:lang w:val="uk-UA"/>
              </w:rPr>
              <w:t>(внутрішні недоліки)</w:t>
            </w:r>
          </w:p>
        </w:tc>
      </w:tr>
      <w:tr w:rsidR="00B81DB3" w:rsidRPr="0080482B" w:rsidTr="002411AE">
        <w:tc>
          <w:tcPr>
            <w:tcW w:w="9571" w:type="dxa"/>
            <w:gridSpan w:val="2"/>
          </w:tcPr>
          <w:p w:rsidR="00B81DB3" w:rsidRPr="0080482B" w:rsidRDefault="00B81DB3" w:rsidP="00862078">
            <w:pPr>
              <w:pStyle w:val="15"/>
              <w:numPr>
                <w:ilvl w:val="0"/>
                <w:numId w:val="33"/>
              </w:numPr>
              <w:spacing w:after="150" w:line="240" w:lineRule="auto"/>
              <w:jc w:val="both"/>
              <w:rPr>
                <w:rFonts w:ascii="Times New Roman" w:hAnsi="Times New Roman"/>
                <w:bCs/>
                <w:color w:val="000000"/>
                <w:sz w:val="24"/>
                <w:szCs w:val="24"/>
                <w:shd w:val="clear" w:color="auto" w:fill="FFFFFF"/>
                <w:lang w:val="uk-UA"/>
              </w:rPr>
            </w:pPr>
            <w:r w:rsidRPr="0080482B">
              <w:rPr>
                <w:rFonts w:ascii="Times New Roman" w:hAnsi="Times New Roman"/>
                <w:bCs/>
                <w:color w:val="000000"/>
                <w:sz w:val="24"/>
                <w:szCs w:val="24"/>
                <w:shd w:val="clear" w:color="auto" w:fill="FFFFFF"/>
                <w:lang w:val="uk-UA"/>
              </w:rPr>
              <w:t xml:space="preserve">Географічне положення та природно-ресурсний потенціал </w:t>
            </w:r>
          </w:p>
        </w:tc>
      </w:tr>
      <w:tr w:rsidR="00B81DB3" w:rsidRPr="0080482B" w:rsidTr="002411AE">
        <w:tc>
          <w:tcPr>
            <w:tcW w:w="4785" w:type="dxa"/>
          </w:tcPr>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Вигідне географічне розташування.</w:t>
            </w:r>
          </w:p>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Значна територія.</w:t>
            </w:r>
          </w:p>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Сприятливий для сільського господарства   рельєф.</w:t>
            </w:r>
          </w:p>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Компактне розміщення населених пунктів та їх чисельність.</w:t>
            </w:r>
          </w:p>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Значні земельні ресурси.</w:t>
            </w:r>
          </w:p>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Значний оздоровчо-рекреаційний потенціал (штучні водойми,  помірний клімат).</w:t>
            </w:r>
          </w:p>
          <w:p w:rsidR="00B81DB3" w:rsidRPr="0080482B"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Розташування поблизу ОТГ, на </w:t>
            </w:r>
            <w:r w:rsidRPr="0080482B">
              <w:rPr>
                <w:bCs/>
                <w:color w:val="000000"/>
                <w:shd w:val="clear" w:color="auto" w:fill="FFFFFF"/>
                <w:lang w:val="uk-UA"/>
              </w:rPr>
              <w:lastRenderedPageBreak/>
              <w:t xml:space="preserve">відстані </w:t>
            </w:r>
            <w:smartTag w:uri="urn:schemas-microsoft-com:office:smarttags" w:element="metricconverter">
              <w:smartTagPr>
                <w:attr w:name="ProductID" w:val="10 км"/>
              </w:smartTagPr>
              <w:r w:rsidRPr="0080482B">
                <w:rPr>
                  <w:bCs/>
                  <w:color w:val="000000"/>
                  <w:shd w:val="clear" w:color="auto" w:fill="FFFFFF"/>
                  <w:lang w:val="uk-UA"/>
                </w:rPr>
                <w:t>10 км</w:t>
              </w:r>
            </w:smartTag>
            <w:r w:rsidRPr="0080482B">
              <w:rPr>
                <w:bCs/>
                <w:color w:val="000000"/>
                <w:shd w:val="clear" w:color="auto" w:fill="FFFFFF"/>
                <w:lang w:val="uk-UA"/>
              </w:rPr>
              <w:t xml:space="preserve">. районний центр,на відстані 82  км обласний центр </w:t>
            </w:r>
            <w:proofErr w:type="spellStart"/>
            <w:r w:rsidRPr="0080482B">
              <w:rPr>
                <w:bCs/>
                <w:color w:val="000000"/>
                <w:shd w:val="clear" w:color="auto" w:fill="FFFFFF"/>
                <w:lang w:val="uk-UA"/>
              </w:rPr>
              <w:t>м.Ужгород</w:t>
            </w:r>
            <w:proofErr w:type="spellEnd"/>
            <w:r w:rsidRPr="0080482B">
              <w:rPr>
                <w:bCs/>
                <w:color w:val="000000"/>
                <w:shd w:val="clear" w:color="auto" w:fill="FFFFFF"/>
                <w:lang w:val="uk-UA"/>
              </w:rPr>
              <w:t xml:space="preserve"> та кордон з Євросоюзом  </w:t>
            </w:r>
          </w:p>
          <w:p w:rsidR="00B81DB3" w:rsidRDefault="00B81DB3" w:rsidP="00862078">
            <w:pPr>
              <w:numPr>
                <w:ilvl w:val="0"/>
                <w:numId w:val="2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Наявність приватних оздоровчо-рекреаційних комплексів </w:t>
            </w:r>
          </w:p>
          <w:p w:rsidR="00B81DB3" w:rsidRDefault="00B81DB3" w:rsidP="002411AE">
            <w:pPr>
              <w:shd w:val="clear" w:color="auto" w:fill="FFFFFF"/>
              <w:spacing w:before="100" w:beforeAutospacing="1" w:after="100" w:afterAutospacing="1"/>
              <w:jc w:val="both"/>
              <w:rPr>
                <w:bCs/>
                <w:color w:val="000000"/>
                <w:shd w:val="clear" w:color="auto" w:fill="FFFFFF"/>
                <w:lang w:val="uk-UA"/>
              </w:rPr>
            </w:pPr>
          </w:p>
          <w:p w:rsidR="00B81DB3" w:rsidRPr="0080482B" w:rsidRDefault="00B81DB3" w:rsidP="002411AE">
            <w:pPr>
              <w:shd w:val="clear" w:color="auto" w:fill="FFFFFF"/>
              <w:spacing w:before="100" w:beforeAutospacing="1" w:after="100" w:afterAutospacing="1"/>
              <w:jc w:val="both"/>
              <w:rPr>
                <w:bCs/>
                <w:color w:val="000000"/>
                <w:shd w:val="clear" w:color="auto" w:fill="FFFFFF"/>
                <w:lang w:val="uk-UA"/>
              </w:rPr>
            </w:pPr>
          </w:p>
        </w:tc>
        <w:tc>
          <w:tcPr>
            <w:tcW w:w="4786" w:type="dxa"/>
          </w:tcPr>
          <w:p w:rsidR="00B81DB3" w:rsidRPr="0080482B" w:rsidRDefault="00B81DB3" w:rsidP="00862078">
            <w:pPr>
              <w:numPr>
                <w:ilvl w:val="0"/>
                <w:numId w:val="2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lastRenderedPageBreak/>
              <w:t>Обмеженість раціонального використання земельних ресурсів.</w:t>
            </w:r>
          </w:p>
          <w:p w:rsidR="00B81DB3" w:rsidRPr="0080482B" w:rsidRDefault="00B81DB3" w:rsidP="00862078">
            <w:pPr>
              <w:numPr>
                <w:ilvl w:val="0"/>
                <w:numId w:val="2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Недостатньо розвинена інфраструктура громади</w:t>
            </w:r>
          </w:p>
          <w:p w:rsidR="00B81DB3" w:rsidRPr="0080482B" w:rsidRDefault="00B81DB3" w:rsidP="00862078">
            <w:pPr>
              <w:numPr>
                <w:ilvl w:val="0"/>
                <w:numId w:val="2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Генеральний план населених пунктів сільської ради потребує оновлення</w:t>
            </w:r>
          </w:p>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p>
        </w:tc>
      </w:tr>
      <w:tr w:rsidR="00B81DB3" w:rsidRPr="0080482B" w:rsidTr="002411AE">
        <w:tc>
          <w:tcPr>
            <w:tcW w:w="9571" w:type="dxa"/>
            <w:gridSpan w:val="2"/>
          </w:tcPr>
          <w:p w:rsidR="00B81DB3" w:rsidRPr="0080482B" w:rsidRDefault="00B81DB3" w:rsidP="002411AE">
            <w:pPr>
              <w:spacing w:after="150"/>
              <w:jc w:val="both"/>
              <w:rPr>
                <w:bCs/>
                <w:color w:val="000000"/>
                <w:shd w:val="clear" w:color="auto" w:fill="FFFFFF"/>
                <w:lang w:val="uk-UA"/>
              </w:rPr>
            </w:pPr>
            <w:r w:rsidRPr="0080482B">
              <w:rPr>
                <w:bCs/>
                <w:color w:val="000000"/>
                <w:shd w:val="clear" w:color="auto" w:fill="FFFFFF"/>
                <w:lang w:val="uk-UA"/>
              </w:rPr>
              <w:lastRenderedPageBreak/>
              <w:t xml:space="preserve">                                               2. Економічний потенціал</w:t>
            </w:r>
          </w:p>
        </w:tc>
      </w:tr>
      <w:tr w:rsidR="00B81DB3" w:rsidRPr="0080482B" w:rsidTr="002411AE">
        <w:tc>
          <w:tcPr>
            <w:tcW w:w="4785" w:type="dxa"/>
          </w:tcPr>
          <w:p w:rsidR="00B81DB3" w:rsidRPr="0080482B" w:rsidRDefault="00B81DB3" w:rsidP="00862078">
            <w:pPr>
              <w:numPr>
                <w:ilvl w:val="0"/>
                <w:numId w:val="23"/>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 факторів, що обумовлюють розвиток промислового потенціалу.</w:t>
            </w:r>
          </w:p>
          <w:p w:rsidR="00B81DB3" w:rsidRPr="0080482B" w:rsidRDefault="00B81DB3" w:rsidP="00862078">
            <w:pPr>
              <w:numPr>
                <w:ilvl w:val="0"/>
                <w:numId w:val="23"/>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Високий потенціал надання  туристичних та оздоровчих послуг.</w:t>
            </w:r>
          </w:p>
          <w:p w:rsidR="00B81DB3" w:rsidRPr="0080482B" w:rsidRDefault="00B81DB3" w:rsidP="00862078">
            <w:pPr>
              <w:numPr>
                <w:ilvl w:val="0"/>
                <w:numId w:val="23"/>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Наявність вільних </w:t>
            </w:r>
            <w:proofErr w:type="spellStart"/>
            <w:r w:rsidRPr="0080482B">
              <w:rPr>
                <w:bCs/>
                <w:color w:val="000000"/>
                <w:shd w:val="clear" w:color="auto" w:fill="FFFFFF"/>
                <w:lang w:val="uk-UA"/>
              </w:rPr>
              <w:t>інвестиційно</w:t>
            </w:r>
            <w:proofErr w:type="spellEnd"/>
            <w:r w:rsidRPr="0080482B">
              <w:rPr>
                <w:bCs/>
                <w:color w:val="000000"/>
                <w:shd w:val="clear" w:color="auto" w:fill="FFFFFF"/>
                <w:lang w:val="uk-UA"/>
              </w:rPr>
              <w:t xml:space="preserve"> привабливих земель з підведеними комунікаціями придатних для розміщення виробництва/переробки продукції</w:t>
            </w:r>
          </w:p>
        </w:tc>
        <w:tc>
          <w:tcPr>
            <w:tcW w:w="4786" w:type="dxa"/>
          </w:tcPr>
          <w:p w:rsidR="00B81DB3" w:rsidRPr="0080482B" w:rsidRDefault="00B81DB3" w:rsidP="00862078">
            <w:pPr>
              <w:numPr>
                <w:ilvl w:val="0"/>
                <w:numId w:val="24"/>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Недостатня кількість промислових підприємств з високим рівнем виробництва.</w:t>
            </w:r>
          </w:p>
          <w:p w:rsidR="00B81DB3" w:rsidRPr="0080482B" w:rsidRDefault="00B81DB3" w:rsidP="00862078">
            <w:pPr>
              <w:numPr>
                <w:ilvl w:val="0"/>
                <w:numId w:val="24"/>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Зношеність основних фондів діючих підприємств.</w:t>
            </w:r>
          </w:p>
          <w:p w:rsidR="00B81DB3" w:rsidRPr="0080482B" w:rsidRDefault="00B81DB3" w:rsidP="00862078">
            <w:pPr>
              <w:numPr>
                <w:ilvl w:val="0"/>
                <w:numId w:val="24"/>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Слабка транспортна мережа.</w:t>
            </w:r>
          </w:p>
          <w:p w:rsidR="00B81DB3" w:rsidRPr="0080482B" w:rsidRDefault="00B81DB3" w:rsidP="00862078">
            <w:pPr>
              <w:numPr>
                <w:ilvl w:val="0"/>
                <w:numId w:val="24"/>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Недостатній обсяг інвестицій в основний капітал</w:t>
            </w:r>
          </w:p>
          <w:p w:rsidR="00B81DB3" w:rsidRPr="0080482B" w:rsidRDefault="00B81DB3" w:rsidP="00862078">
            <w:pPr>
              <w:numPr>
                <w:ilvl w:val="0"/>
                <w:numId w:val="24"/>
              </w:numPr>
              <w:shd w:val="clear" w:color="auto" w:fill="FFFFFF"/>
              <w:spacing w:before="100" w:beforeAutospacing="1" w:after="100" w:afterAutospacing="1"/>
              <w:jc w:val="both"/>
              <w:rPr>
                <w:bCs/>
                <w:color w:val="000000"/>
                <w:shd w:val="clear" w:color="auto" w:fill="FFFFFF"/>
                <w:lang w:val="uk-UA"/>
              </w:rPr>
            </w:pPr>
            <w:r w:rsidRPr="00544DE5">
              <w:rPr>
                <w:bCs/>
                <w:color w:val="000000"/>
                <w:shd w:val="clear" w:color="auto" w:fill="FFFFFF"/>
                <w:lang w:val="uk-UA"/>
              </w:rPr>
              <w:t>Часткова відсутність генеральних планів населених пунктів сільської ради</w:t>
            </w:r>
          </w:p>
        </w:tc>
      </w:tr>
      <w:tr w:rsidR="00B81DB3" w:rsidRPr="0080482B" w:rsidTr="002411AE">
        <w:tc>
          <w:tcPr>
            <w:tcW w:w="9571" w:type="dxa"/>
            <w:gridSpan w:val="2"/>
          </w:tcPr>
          <w:p w:rsidR="00B81DB3" w:rsidRPr="0080482B" w:rsidRDefault="00B81DB3" w:rsidP="002411AE">
            <w:pPr>
              <w:spacing w:after="150"/>
              <w:ind w:left="2040"/>
              <w:jc w:val="both"/>
              <w:rPr>
                <w:bCs/>
                <w:color w:val="000000"/>
                <w:shd w:val="clear" w:color="auto" w:fill="FFFFFF"/>
                <w:lang w:val="uk-UA"/>
              </w:rPr>
            </w:pPr>
            <w:r w:rsidRPr="0080482B">
              <w:rPr>
                <w:bCs/>
                <w:color w:val="000000"/>
                <w:shd w:val="clear" w:color="auto" w:fill="FFFFFF"/>
                <w:lang w:val="uk-UA"/>
              </w:rPr>
              <w:t>3.Стан навколишнього природного середовища</w:t>
            </w:r>
          </w:p>
        </w:tc>
      </w:tr>
      <w:tr w:rsidR="00B81DB3" w:rsidRPr="0080482B" w:rsidTr="002411AE">
        <w:tc>
          <w:tcPr>
            <w:tcW w:w="4785" w:type="dxa"/>
          </w:tcPr>
          <w:p w:rsidR="00B81DB3" w:rsidRPr="0080482B" w:rsidRDefault="00B81DB3" w:rsidP="00862078">
            <w:pPr>
              <w:numPr>
                <w:ilvl w:val="0"/>
                <w:numId w:val="25"/>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 природних та штучних водойм.</w:t>
            </w:r>
          </w:p>
          <w:p w:rsidR="00B81DB3" w:rsidRPr="0080482B" w:rsidRDefault="00B81DB3" w:rsidP="002411AE">
            <w:pPr>
              <w:shd w:val="clear" w:color="auto" w:fill="FFFFFF"/>
              <w:spacing w:before="100" w:beforeAutospacing="1" w:after="100" w:afterAutospacing="1"/>
              <w:ind w:left="360"/>
              <w:jc w:val="both"/>
              <w:rPr>
                <w:bCs/>
                <w:color w:val="000000"/>
                <w:shd w:val="clear" w:color="auto" w:fill="FFFFFF"/>
                <w:lang w:val="uk-UA"/>
              </w:rPr>
            </w:pPr>
          </w:p>
          <w:p w:rsidR="00B81DB3" w:rsidRPr="0080482B" w:rsidRDefault="00B81DB3" w:rsidP="00862078">
            <w:pPr>
              <w:numPr>
                <w:ilvl w:val="0"/>
                <w:numId w:val="25"/>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w:t>
            </w:r>
            <w:r>
              <w:rPr>
                <w:bCs/>
                <w:color w:val="000000"/>
                <w:shd w:val="clear" w:color="auto" w:fill="FFFFFF"/>
                <w:lang w:val="uk-UA"/>
              </w:rPr>
              <w:t xml:space="preserve"> унікальних ландшафтів та лісів</w:t>
            </w:r>
          </w:p>
        </w:tc>
        <w:tc>
          <w:tcPr>
            <w:tcW w:w="4786" w:type="dxa"/>
          </w:tcPr>
          <w:p w:rsidR="00B81DB3" w:rsidRPr="0080482B" w:rsidRDefault="00B81DB3" w:rsidP="00862078">
            <w:pPr>
              <w:numPr>
                <w:ilvl w:val="0"/>
                <w:numId w:val="26"/>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 проблем  водопостачання в населених пунктах.</w:t>
            </w:r>
          </w:p>
          <w:p w:rsidR="00B81DB3" w:rsidRPr="0080482B" w:rsidRDefault="00B81DB3" w:rsidP="00862078">
            <w:pPr>
              <w:numPr>
                <w:ilvl w:val="0"/>
                <w:numId w:val="26"/>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Відсутність контейнерів для сортування відходів, </w:t>
            </w:r>
            <w:proofErr w:type="spellStart"/>
            <w:r w:rsidRPr="0080482B">
              <w:rPr>
                <w:bCs/>
                <w:color w:val="000000"/>
                <w:shd w:val="clear" w:color="auto" w:fill="FFFFFF"/>
                <w:lang w:val="uk-UA"/>
              </w:rPr>
              <w:t>сміттєзвалища</w:t>
            </w:r>
            <w:proofErr w:type="spellEnd"/>
            <w:r w:rsidRPr="0080482B">
              <w:rPr>
                <w:bCs/>
                <w:color w:val="000000"/>
                <w:shd w:val="clear" w:color="auto" w:fill="FFFFFF"/>
                <w:lang w:val="uk-UA"/>
              </w:rPr>
              <w:t xml:space="preserve"> або </w:t>
            </w:r>
            <w:proofErr w:type="spellStart"/>
            <w:r w:rsidRPr="0080482B">
              <w:rPr>
                <w:bCs/>
                <w:color w:val="000000"/>
                <w:shd w:val="clear" w:color="auto" w:fill="FFFFFF"/>
                <w:lang w:val="uk-UA"/>
              </w:rPr>
              <w:t>мусоропереробного</w:t>
            </w:r>
            <w:proofErr w:type="spellEnd"/>
            <w:r w:rsidRPr="0080482B">
              <w:rPr>
                <w:bCs/>
                <w:color w:val="000000"/>
                <w:shd w:val="clear" w:color="auto" w:fill="FFFFFF"/>
                <w:lang w:val="uk-UA"/>
              </w:rPr>
              <w:t xml:space="preserve"> комбінату на території ОТГ</w:t>
            </w:r>
          </w:p>
        </w:tc>
      </w:tr>
      <w:tr w:rsidR="00B81DB3" w:rsidRPr="0080482B" w:rsidTr="002411AE">
        <w:tc>
          <w:tcPr>
            <w:tcW w:w="9571" w:type="dxa"/>
            <w:gridSpan w:val="2"/>
          </w:tcPr>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r w:rsidRPr="0080482B">
              <w:rPr>
                <w:bCs/>
                <w:color w:val="000000"/>
                <w:shd w:val="clear" w:color="auto" w:fill="FFFFFF"/>
                <w:lang w:val="uk-UA"/>
              </w:rPr>
              <w:t xml:space="preserve">                                                  4. Трудовий потенціал</w:t>
            </w:r>
          </w:p>
        </w:tc>
      </w:tr>
      <w:tr w:rsidR="00B81DB3" w:rsidRPr="0080482B" w:rsidTr="002411AE">
        <w:tc>
          <w:tcPr>
            <w:tcW w:w="4785" w:type="dxa"/>
          </w:tcPr>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Високий освітній рівень населення.</w:t>
            </w:r>
          </w:p>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 кваліфікованої робочої сили.</w:t>
            </w:r>
          </w:p>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Можливість перепідготовки робочої сили відповідно до вимог ринку праці,</w:t>
            </w:r>
          </w:p>
        </w:tc>
        <w:tc>
          <w:tcPr>
            <w:tcW w:w="4786" w:type="dxa"/>
          </w:tcPr>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Обмежені можливості працевлаштування у сільській місцевості.</w:t>
            </w:r>
          </w:p>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Невисока тривалість життя.</w:t>
            </w:r>
          </w:p>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Значна кількість людей похилого віку.</w:t>
            </w:r>
          </w:p>
          <w:p w:rsidR="00B81DB3" w:rsidRPr="0080482B" w:rsidRDefault="00B81DB3" w:rsidP="00862078">
            <w:pPr>
              <w:numPr>
                <w:ilvl w:val="0"/>
                <w:numId w:val="27"/>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Високий міграційний  відтік працездатного населення</w:t>
            </w:r>
          </w:p>
        </w:tc>
      </w:tr>
      <w:tr w:rsidR="00B81DB3" w:rsidRPr="0080482B" w:rsidTr="002411AE">
        <w:tc>
          <w:tcPr>
            <w:tcW w:w="9571" w:type="dxa"/>
            <w:gridSpan w:val="2"/>
          </w:tcPr>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r w:rsidRPr="0080482B">
              <w:rPr>
                <w:bCs/>
                <w:color w:val="000000"/>
                <w:shd w:val="clear" w:color="auto" w:fill="FFFFFF"/>
                <w:lang w:val="uk-UA"/>
              </w:rPr>
              <w:t xml:space="preserve">                                               5. Рекреаційно-туристичний потенціал</w:t>
            </w:r>
          </w:p>
        </w:tc>
      </w:tr>
      <w:tr w:rsidR="00B81DB3" w:rsidRPr="00CC538A" w:rsidTr="002411AE">
        <w:tc>
          <w:tcPr>
            <w:tcW w:w="4785" w:type="dxa"/>
          </w:tcPr>
          <w:p w:rsidR="00B81DB3" w:rsidRPr="0080482B" w:rsidRDefault="00B81DB3" w:rsidP="00862078">
            <w:pPr>
              <w:numPr>
                <w:ilvl w:val="0"/>
                <w:numId w:val="28"/>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 лісів</w:t>
            </w:r>
          </w:p>
          <w:p w:rsidR="00B81DB3" w:rsidRPr="0080482B" w:rsidRDefault="00B81DB3" w:rsidP="00862078">
            <w:pPr>
              <w:numPr>
                <w:ilvl w:val="0"/>
                <w:numId w:val="28"/>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Поява нових видів туризму (сільського </w:t>
            </w:r>
            <w:proofErr w:type="spellStart"/>
            <w:r w:rsidRPr="0080482B">
              <w:rPr>
                <w:bCs/>
                <w:color w:val="000000"/>
                <w:shd w:val="clear" w:color="auto" w:fill="FFFFFF"/>
                <w:lang w:val="uk-UA"/>
              </w:rPr>
              <w:t>еко-</w:t>
            </w:r>
            <w:proofErr w:type="spellEnd"/>
            <w:r w:rsidRPr="0080482B">
              <w:rPr>
                <w:bCs/>
                <w:color w:val="000000"/>
                <w:shd w:val="clear" w:color="auto" w:fill="FFFFFF"/>
                <w:lang w:val="uk-UA"/>
              </w:rPr>
              <w:t xml:space="preserve"> туризму).</w:t>
            </w:r>
          </w:p>
          <w:p w:rsidR="00B81DB3" w:rsidRPr="0080482B" w:rsidRDefault="00B81DB3" w:rsidP="00862078">
            <w:pPr>
              <w:numPr>
                <w:ilvl w:val="0"/>
                <w:numId w:val="28"/>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Розробка лісових маршрутів </w:t>
            </w:r>
          </w:p>
        </w:tc>
        <w:tc>
          <w:tcPr>
            <w:tcW w:w="4786" w:type="dxa"/>
          </w:tcPr>
          <w:p w:rsidR="00B81DB3" w:rsidRDefault="00B81DB3" w:rsidP="002411AE">
            <w:pPr>
              <w:shd w:val="clear" w:color="auto" w:fill="FFFFFF"/>
              <w:spacing w:before="100" w:beforeAutospacing="1" w:after="100" w:afterAutospacing="1"/>
              <w:ind w:left="360"/>
              <w:jc w:val="both"/>
              <w:rPr>
                <w:bCs/>
                <w:color w:val="000000"/>
                <w:shd w:val="clear" w:color="auto" w:fill="FFFFFF"/>
                <w:lang w:val="uk-UA"/>
              </w:rPr>
            </w:pPr>
            <w:r w:rsidRPr="0080482B">
              <w:rPr>
                <w:bCs/>
                <w:color w:val="000000"/>
                <w:shd w:val="clear" w:color="auto" w:fill="FFFFFF"/>
                <w:lang w:val="uk-UA"/>
              </w:rPr>
              <w:t>*Недостатньо розвинутий інформаційний простір про туристичні можливості.</w:t>
            </w:r>
          </w:p>
          <w:p w:rsidR="00B81DB3" w:rsidRPr="0080482B" w:rsidRDefault="00B81DB3" w:rsidP="002411AE">
            <w:pPr>
              <w:shd w:val="clear" w:color="auto" w:fill="FFFFFF"/>
              <w:spacing w:before="100" w:beforeAutospacing="1" w:after="100" w:afterAutospacing="1"/>
              <w:ind w:left="360"/>
              <w:jc w:val="both"/>
              <w:rPr>
                <w:bCs/>
                <w:color w:val="000000"/>
                <w:shd w:val="clear" w:color="auto" w:fill="FFFFFF"/>
                <w:lang w:val="uk-UA"/>
              </w:rPr>
            </w:pPr>
            <w:r w:rsidRPr="0080482B">
              <w:rPr>
                <w:bCs/>
                <w:color w:val="000000"/>
                <w:shd w:val="clear" w:color="auto" w:fill="FFFFFF"/>
                <w:lang w:val="uk-UA"/>
              </w:rPr>
              <w:t xml:space="preserve">*Відсутність постачальників послуг сільського </w:t>
            </w:r>
            <w:proofErr w:type="spellStart"/>
            <w:r w:rsidRPr="0080482B">
              <w:rPr>
                <w:bCs/>
                <w:color w:val="000000"/>
                <w:shd w:val="clear" w:color="auto" w:fill="FFFFFF"/>
                <w:lang w:val="uk-UA"/>
              </w:rPr>
              <w:t>еко-туризму</w:t>
            </w:r>
            <w:proofErr w:type="spellEnd"/>
            <w:r w:rsidRPr="0080482B">
              <w:rPr>
                <w:bCs/>
                <w:color w:val="000000"/>
                <w:shd w:val="clear" w:color="auto" w:fill="FFFFFF"/>
                <w:lang w:val="uk-UA"/>
              </w:rPr>
              <w:t>. </w:t>
            </w:r>
          </w:p>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p>
        </w:tc>
      </w:tr>
      <w:tr w:rsidR="00B81DB3" w:rsidRPr="00CC538A" w:rsidTr="002411AE">
        <w:tc>
          <w:tcPr>
            <w:tcW w:w="9571" w:type="dxa"/>
            <w:gridSpan w:val="2"/>
          </w:tcPr>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r w:rsidRPr="0080482B">
              <w:rPr>
                <w:bCs/>
                <w:color w:val="000000"/>
                <w:shd w:val="clear" w:color="auto" w:fill="FFFFFF"/>
                <w:lang w:val="uk-UA"/>
              </w:rPr>
              <w:t xml:space="preserve">                                                      6. Розвиток інфраструктури</w:t>
            </w:r>
          </w:p>
        </w:tc>
      </w:tr>
      <w:tr w:rsidR="00B81DB3" w:rsidRPr="0080482B" w:rsidTr="002411AE">
        <w:trPr>
          <w:trHeight w:val="1818"/>
        </w:trPr>
        <w:tc>
          <w:tcPr>
            <w:tcW w:w="4785" w:type="dxa"/>
          </w:tcPr>
          <w:p w:rsidR="00B81DB3" w:rsidRPr="0080482B" w:rsidRDefault="00B81DB3" w:rsidP="00862078">
            <w:pPr>
              <w:numPr>
                <w:ilvl w:val="0"/>
                <w:numId w:val="29"/>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lastRenderedPageBreak/>
              <w:t>Наявність значної кількості приміщень комунальних закладів.</w:t>
            </w:r>
          </w:p>
          <w:p w:rsidR="00B81DB3" w:rsidRPr="0080482B" w:rsidRDefault="00B81DB3" w:rsidP="00862078">
            <w:pPr>
              <w:numPr>
                <w:ilvl w:val="0"/>
                <w:numId w:val="29"/>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Наявність розгалуженої торгової мережі</w:t>
            </w:r>
          </w:p>
          <w:p w:rsidR="00B81DB3" w:rsidRPr="0080482B" w:rsidRDefault="00B81DB3" w:rsidP="002411AE">
            <w:pPr>
              <w:shd w:val="clear" w:color="auto" w:fill="FFFFFF"/>
              <w:spacing w:before="100" w:beforeAutospacing="1" w:after="100" w:afterAutospacing="1"/>
              <w:ind w:left="360"/>
              <w:jc w:val="both"/>
              <w:rPr>
                <w:bCs/>
                <w:color w:val="000000"/>
                <w:shd w:val="clear" w:color="auto" w:fill="FFFFFF"/>
                <w:lang w:val="uk-UA"/>
              </w:rPr>
            </w:pPr>
          </w:p>
        </w:tc>
        <w:tc>
          <w:tcPr>
            <w:tcW w:w="4786" w:type="dxa"/>
          </w:tcPr>
          <w:p w:rsidR="00B81DB3" w:rsidRPr="0080482B" w:rsidRDefault="00B81DB3" w:rsidP="00862078">
            <w:pPr>
              <w:numPr>
                <w:ilvl w:val="0"/>
                <w:numId w:val="30"/>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Відсутність  залізничного транспорту.</w:t>
            </w:r>
          </w:p>
          <w:p w:rsidR="00B81DB3" w:rsidRPr="0080482B" w:rsidRDefault="00B81DB3" w:rsidP="00862078">
            <w:pPr>
              <w:numPr>
                <w:ilvl w:val="0"/>
                <w:numId w:val="30"/>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Незадовільний стан інфраструктури, у першу чергу, автомобільних доріг.</w:t>
            </w:r>
          </w:p>
          <w:p w:rsidR="00B81DB3" w:rsidRPr="0080482B" w:rsidRDefault="00B81DB3" w:rsidP="00862078">
            <w:pPr>
              <w:numPr>
                <w:ilvl w:val="0"/>
                <w:numId w:val="30"/>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Відсутність оновлених генеральних планів розвитку населених пунктів.</w:t>
            </w:r>
          </w:p>
          <w:p w:rsidR="00B81DB3" w:rsidRPr="0080482B" w:rsidRDefault="00B81DB3" w:rsidP="00862078">
            <w:pPr>
              <w:numPr>
                <w:ilvl w:val="0"/>
                <w:numId w:val="30"/>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Значний знос основних фондів і висока енергоємність </w:t>
            </w:r>
            <w:proofErr w:type="spellStart"/>
            <w:r w:rsidRPr="0080482B">
              <w:rPr>
                <w:bCs/>
                <w:color w:val="000000"/>
                <w:shd w:val="clear" w:color="auto" w:fill="FFFFFF"/>
                <w:lang w:val="uk-UA"/>
              </w:rPr>
              <w:t>житлово</w:t>
            </w:r>
            <w:proofErr w:type="spellEnd"/>
            <w:r w:rsidRPr="0080482B">
              <w:rPr>
                <w:bCs/>
                <w:color w:val="000000"/>
                <w:shd w:val="clear" w:color="auto" w:fill="FFFFFF"/>
                <w:lang w:val="uk-UA"/>
              </w:rPr>
              <w:t xml:space="preserve"> – комунального господарства.</w:t>
            </w:r>
          </w:p>
        </w:tc>
      </w:tr>
      <w:tr w:rsidR="00B81DB3" w:rsidRPr="0080482B" w:rsidTr="002411AE">
        <w:tc>
          <w:tcPr>
            <w:tcW w:w="4785" w:type="dxa"/>
          </w:tcPr>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r w:rsidRPr="0080482B">
              <w:rPr>
                <w:bCs/>
                <w:color w:val="000000"/>
                <w:shd w:val="clear" w:color="auto" w:fill="FFFFFF"/>
                <w:lang w:val="uk-UA"/>
              </w:rPr>
              <w:t xml:space="preserve">                  Можливості</w:t>
            </w:r>
          </w:p>
        </w:tc>
        <w:tc>
          <w:tcPr>
            <w:tcW w:w="4786" w:type="dxa"/>
          </w:tcPr>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r w:rsidRPr="0080482B">
              <w:rPr>
                <w:bCs/>
                <w:color w:val="000000"/>
                <w:shd w:val="clear" w:color="auto" w:fill="FFFFFF"/>
                <w:lang w:val="uk-UA"/>
              </w:rPr>
              <w:t xml:space="preserve">                        Загрози </w:t>
            </w:r>
          </w:p>
        </w:tc>
      </w:tr>
      <w:tr w:rsidR="00B81DB3" w:rsidRPr="0080482B" w:rsidTr="002411AE">
        <w:tc>
          <w:tcPr>
            <w:tcW w:w="4785" w:type="dxa"/>
          </w:tcPr>
          <w:p w:rsidR="00B81DB3" w:rsidRPr="0080482B" w:rsidRDefault="00B81DB3" w:rsidP="00862078">
            <w:pPr>
              <w:numPr>
                <w:ilvl w:val="0"/>
                <w:numId w:val="3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Зростання   попиту   на сільськогосподарську  продукцію.</w:t>
            </w:r>
          </w:p>
          <w:p w:rsidR="00B81DB3" w:rsidRPr="0080482B" w:rsidRDefault="00B81DB3" w:rsidP="00862078">
            <w:pPr>
              <w:numPr>
                <w:ilvl w:val="0"/>
                <w:numId w:val="3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Створення зон відпочинку </w:t>
            </w:r>
          </w:p>
          <w:p w:rsidR="00B81DB3" w:rsidRPr="0080482B" w:rsidRDefault="00B81DB3" w:rsidP="00862078">
            <w:pPr>
              <w:numPr>
                <w:ilvl w:val="0"/>
                <w:numId w:val="3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Розвиток туризму та оздоровлення.</w:t>
            </w:r>
          </w:p>
          <w:p w:rsidR="00B81DB3" w:rsidRPr="0080482B" w:rsidRDefault="00B81DB3" w:rsidP="00862078">
            <w:pPr>
              <w:numPr>
                <w:ilvl w:val="0"/>
                <w:numId w:val="3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Зростання популярності сільського, зеленого, культурного туризму</w:t>
            </w:r>
          </w:p>
          <w:p w:rsidR="00B81DB3" w:rsidRPr="0080482B" w:rsidRDefault="00B81DB3" w:rsidP="00862078">
            <w:pPr>
              <w:numPr>
                <w:ilvl w:val="0"/>
                <w:numId w:val="3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Залучення  коштів на реалізацію проектів місцевого розвитку із державного фонду регіонального розвитку, субвенції з державного бюджету на розвиток інфраструктури об’єднаних громад, інших державних і недержавних джерел фінансування програм і проектів розвитку територіальних громад</w:t>
            </w:r>
          </w:p>
          <w:p w:rsidR="00B81DB3" w:rsidRPr="0080482B" w:rsidRDefault="00B81DB3" w:rsidP="00862078">
            <w:pPr>
              <w:numPr>
                <w:ilvl w:val="0"/>
                <w:numId w:val="31"/>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Залучення коштів країн-донорів  на реалізацію екологічних програм. </w:t>
            </w:r>
          </w:p>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p>
        </w:tc>
        <w:tc>
          <w:tcPr>
            <w:tcW w:w="4786" w:type="dxa"/>
          </w:tcPr>
          <w:p w:rsidR="00B81DB3" w:rsidRPr="0080482B" w:rsidRDefault="00B81DB3" w:rsidP="00862078">
            <w:pPr>
              <w:numPr>
                <w:ilvl w:val="0"/>
                <w:numId w:val="3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Нестабільна </w:t>
            </w:r>
            <w:proofErr w:type="spellStart"/>
            <w:r w:rsidRPr="0080482B">
              <w:rPr>
                <w:bCs/>
                <w:color w:val="000000"/>
                <w:shd w:val="clear" w:color="auto" w:fill="FFFFFF"/>
                <w:lang w:val="uk-UA"/>
              </w:rPr>
              <w:t>ціннова</w:t>
            </w:r>
            <w:proofErr w:type="spellEnd"/>
            <w:r w:rsidRPr="0080482B">
              <w:rPr>
                <w:bCs/>
                <w:color w:val="000000"/>
                <w:shd w:val="clear" w:color="auto" w:fill="FFFFFF"/>
                <w:lang w:val="uk-UA"/>
              </w:rPr>
              <w:t xml:space="preserve"> політика на </w:t>
            </w:r>
            <w:proofErr w:type="spellStart"/>
            <w:r w:rsidRPr="0080482B">
              <w:rPr>
                <w:bCs/>
                <w:color w:val="000000"/>
                <w:shd w:val="clear" w:color="auto" w:fill="FFFFFF"/>
                <w:lang w:val="uk-UA"/>
              </w:rPr>
              <w:t>енергоносії¸</w:t>
            </w:r>
            <w:proofErr w:type="spellEnd"/>
            <w:r w:rsidRPr="0080482B">
              <w:rPr>
                <w:bCs/>
                <w:color w:val="000000"/>
                <w:shd w:val="clear" w:color="auto" w:fill="FFFFFF"/>
                <w:lang w:val="uk-UA"/>
              </w:rPr>
              <w:t xml:space="preserve"> паливно-мастильні матеріали та запчастини.</w:t>
            </w:r>
          </w:p>
          <w:p w:rsidR="00B81DB3" w:rsidRPr="0080482B" w:rsidRDefault="00B81DB3" w:rsidP="00862078">
            <w:pPr>
              <w:numPr>
                <w:ilvl w:val="0"/>
                <w:numId w:val="3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Значне коливання валютного курсу.</w:t>
            </w:r>
          </w:p>
          <w:p w:rsidR="00B81DB3" w:rsidRPr="0080482B" w:rsidRDefault="00B81DB3" w:rsidP="00862078">
            <w:pPr>
              <w:numPr>
                <w:ilvl w:val="0"/>
                <w:numId w:val="3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Посилення податкового тиску на малий бізнес.</w:t>
            </w:r>
          </w:p>
          <w:p w:rsidR="00B81DB3" w:rsidRPr="0080482B" w:rsidRDefault="00B81DB3" w:rsidP="00862078">
            <w:pPr>
              <w:numPr>
                <w:ilvl w:val="0"/>
                <w:numId w:val="3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Обмежені фінансові ресурси для соціально-економічного розвитку сільської ради.</w:t>
            </w:r>
          </w:p>
          <w:p w:rsidR="00B81DB3" w:rsidRPr="0080482B" w:rsidRDefault="00B81DB3" w:rsidP="00862078">
            <w:pPr>
              <w:numPr>
                <w:ilvl w:val="0"/>
                <w:numId w:val="3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xml:space="preserve">Недостатня державна підтримка на формування інфраструктури об’єднаної територіальної </w:t>
            </w:r>
            <w:proofErr w:type="spellStart"/>
            <w:r w:rsidRPr="0080482B">
              <w:rPr>
                <w:bCs/>
                <w:color w:val="000000"/>
                <w:shd w:val="clear" w:color="auto" w:fill="FFFFFF"/>
                <w:lang w:val="uk-UA"/>
              </w:rPr>
              <w:t>громадим</w:t>
            </w:r>
            <w:proofErr w:type="spellEnd"/>
            <w:r w:rsidRPr="0080482B">
              <w:rPr>
                <w:bCs/>
                <w:color w:val="000000"/>
                <w:shd w:val="clear" w:color="auto" w:fill="FFFFFF"/>
                <w:lang w:val="uk-UA"/>
              </w:rPr>
              <w:t>.</w:t>
            </w:r>
          </w:p>
          <w:p w:rsidR="00B81DB3" w:rsidRPr="0080482B" w:rsidRDefault="00B81DB3" w:rsidP="00862078">
            <w:pPr>
              <w:numPr>
                <w:ilvl w:val="0"/>
                <w:numId w:val="32"/>
              </w:numPr>
              <w:shd w:val="clear" w:color="auto" w:fill="FFFFFF"/>
              <w:spacing w:before="100" w:beforeAutospacing="1" w:after="100" w:afterAutospacing="1"/>
              <w:jc w:val="both"/>
              <w:rPr>
                <w:bCs/>
                <w:color w:val="000000"/>
                <w:shd w:val="clear" w:color="auto" w:fill="FFFFFF"/>
                <w:lang w:val="uk-UA"/>
              </w:rPr>
            </w:pPr>
            <w:r w:rsidRPr="0080482B">
              <w:rPr>
                <w:bCs/>
                <w:color w:val="000000"/>
                <w:shd w:val="clear" w:color="auto" w:fill="FFFFFF"/>
                <w:lang w:val="uk-UA"/>
              </w:rPr>
              <w:t> Відтік кваліфікованих кадрів за межі країни , зокрема до ЄС.</w:t>
            </w:r>
          </w:p>
          <w:p w:rsidR="00B81DB3" w:rsidRPr="0080482B" w:rsidRDefault="00B81DB3" w:rsidP="002411AE">
            <w:pPr>
              <w:shd w:val="clear" w:color="auto" w:fill="FFFFFF"/>
              <w:spacing w:before="100" w:beforeAutospacing="1" w:after="100" w:afterAutospacing="1"/>
              <w:ind w:left="720"/>
              <w:jc w:val="both"/>
              <w:rPr>
                <w:bCs/>
                <w:color w:val="000000"/>
                <w:shd w:val="clear" w:color="auto" w:fill="FFFFFF"/>
                <w:lang w:val="uk-UA"/>
              </w:rPr>
            </w:pPr>
          </w:p>
        </w:tc>
      </w:tr>
    </w:tbl>
    <w:p w:rsidR="00B81DB3" w:rsidRPr="009B2B62" w:rsidRDefault="00B81DB3" w:rsidP="00B81DB3">
      <w:pPr>
        <w:shd w:val="clear" w:color="auto" w:fill="FFFFFF"/>
        <w:spacing w:after="150"/>
        <w:jc w:val="center"/>
        <w:rPr>
          <w:b/>
          <w:bCs/>
          <w:color w:val="000000"/>
          <w:shd w:val="clear" w:color="auto" w:fill="FFFFFF"/>
          <w:lang w:val="uk-UA"/>
        </w:rPr>
      </w:pPr>
      <w:r w:rsidRPr="009B2B62">
        <w:rPr>
          <w:b/>
          <w:bCs/>
          <w:color w:val="000000"/>
          <w:shd w:val="clear" w:color="auto" w:fill="FFFFFF"/>
          <w:lang w:val="uk-UA"/>
        </w:rPr>
        <w:t>ІІІ. Основні проблемні питання соці</w:t>
      </w:r>
      <w:r>
        <w:rPr>
          <w:b/>
          <w:bCs/>
          <w:color w:val="000000"/>
          <w:shd w:val="clear" w:color="auto" w:fill="FFFFFF"/>
          <w:lang w:val="uk-UA"/>
        </w:rPr>
        <w:t>ально-економічного розвитку  </w:t>
      </w:r>
      <w:proofErr w:type="spellStart"/>
      <w:r>
        <w:rPr>
          <w:b/>
          <w:bCs/>
          <w:color w:val="000000"/>
          <w:shd w:val="clear" w:color="auto" w:fill="FFFFFF"/>
          <w:lang w:val="uk-UA"/>
        </w:rPr>
        <w:t>Кам</w:t>
      </w:r>
      <w:proofErr w:type="spellEnd"/>
      <w:r w:rsidRPr="00CC538A">
        <w:rPr>
          <w:b/>
          <w:bCs/>
          <w:color w:val="000000"/>
          <w:shd w:val="clear" w:color="auto" w:fill="FFFFFF"/>
        </w:rPr>
        <w:t>’</w:t>
      </w:r>
      <w:proofErr w:type="spellStart"/>
      <w:r w:rsidRPr="009B2B62">
        <w:rPr>
          <w:b/>
          <w:bCs/>
          <w:color w:val="000000"/>
          <w:shd w:val="clear" w:color="auto" w:fill="FFFFFF"/>
          <w:lang w:val="uk-UA"/>
        </w:rPr>
        <w:t>янської</w:t>
      </w:r>
      <w:proofErr w:type="spellEnd"/>
      <w:r w:rsidRPr="009B2B62">
        <w:rPr>
          <w:b/>
          <w:bCs/>
          <w:color w:val="000000"/>
          <w:shd w:val="clear" w:color="auto" w:fill="FFFFFF"/>
          <w:lang w:val="uk-UA"/>
        </w:rPr>
        <w:t xml:space="preserve">  сільської  ради</w:t>
      </w:r>
    </w:p>
    <w:p w:rsidR="00B81DB3" w:rsidRPr="009B2B62" w:rsidRDefault="00B81DB3" w:rsidP="00B81DB3">
      <w:pPr>
        <w:shd w:val="clear" w:color="auto" w:fill="FFFFFF"/>
        <w:spacing w:after="150"/>
        <w:ind w:left="360"/>
        <w:jc w:val="both"/>
        <w:rPr>
          <w:bCs/>
          <w:i/>
          <w:color w:val="000000"/>
          <w:shd w:val="clear" w:color="auto" w:fill="FFFFFF"/>
          <w:lang w:val="uk-UA"/>
        </w:rPr>
      </w:pPr>
      <w:r w:rsidRPr="009B2B62">
        <w:rPr>
          <w:bCs/>
          <w:i/>
          <w:color w:val="000000"/>
          <w:shd w:val="clear" w:color="auto" w:fill="FFFFFF"/>
          <w:lang w:val="uk-UA"/>
        </w:rPr>
        <w:t>У галузі освіти</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Недостатній рівень фінансування галузі.</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Відсутність оптимізованої мережі навчальних закладів та  необхідність покращення їх матеріально-технічної бази.</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  Незабезпеченість  </w:t>
      </w:r>
      <w:proofErr w:type="spellStart"/>
      <w:r w:rsidRPr="00B8702B">
        <w:rPr>
          <w:bCs/>
          <w:color w:val="000000"/>
          <w:shd w:val="clear" w:color="auto" w:fill="FFFFFF"/>
          <w:lang w:val="uk-UA"/>
        </w:rPr>
        <w:t>навчально</w:t>
      </w:r>
      <w:proofErr w:type="spellEnd"/>
      <w:r w:rsidRPr="00B8702B">
        <w:rPr>
          <w:bCs/>
          <w:color w:val="000000"/>
          <w:shd w:val="clear" w:color="auto" w:fill="FFFFFF"/>
          <w:lang w:val="uk-UA"/>
        </w:rPr>
        <w:t xml:space="preserve"> - виховного  процесу  засобами </w:t>
      </w:r>
      <w:proofErr w:type="spellStart"/>
      <w:r w:rsidRPr="00B8702B">
        <w:rPr>
          <w:bCs/>
          <w:color w:val="000000"/>
          <w:shd w:val="clear" w:color="auto" w:fill="FFFFFF"/>
          <w:lang w:val="uk-UA"/>
        </w:rPr>
        <w:t>інформаційно</w:t>
      </w:r>
      <w:proofErr w:type="spellEnd"/>
      <w:r w:rsidRPr="00B8702B">
        <w:rPr>
          <w:bCs/>
          <w:color w:val="000000"/>
          <w:shd w:val="clear" w:color="auto" w:fill="FFFFFF"/>
          <w:lang w:val="uk-UA"/>
        </w:rPr>
        <w:t xml:space="preserve"> </w:t>
      </w:r>
      <w:proofErr w:type="spellStart"/>
      <w:r w:rsidRPr="00B8702B">
        <w:rPr>
          <w:bCs/>
          <w:color w:val="000000"/>
          <w:shd w:val="clear" w:color="auto" w:fill="FFFFFF"/>
          <w:lang w:val="uk-UA"/>
        </w:rPr>
        <w:t>-комунікаційних</w:t>
      </w:r>
      <w:proofErr w:type="spellEnd"/>
      <w:r w:rsidRPr="00B8702B">
        <w:rPr>
          <w:bCs/>
          <w:color w:val="000000"/>
          <w:shd w:val="clear" w:color="auto" w:fill="FFFFFF"/>
          <w:lang w:val="uk-UA"/>
        </w:rPr>
        <w:t xml:space="preserve"> технологій інтерактивними </w:t>
      </w:r>
      <w:proofErr w:type="spellStart"/>
      <w:r w:rsidRPr="00B8702B">
        <w:rPr>
          <w:bCs/>
          <w:color w:val="000000"/>
          <w:shd w:val="clear" w:color="auto" w:fill="FFFFFF"/>
          <w:lang w:val="uk-UA"/>
        </w:rPr>
        <w:t>досками</w:t>
      </w:r>
      <w:proofErr w:type="spellEnd"/>
      <w:r w:rsidRPr="00B8702B">
        <w:rPr>
          <w:bCs/>
          <w:color w:val="000000"/>
          <w:shd w:val="clear" w:color="auto" w:fill="FFFFFF"/>
          <w:lang w:val="uk-UA"/>
        </w:rPr>
        <w:t xml:space="preserve"> та </w:t>
      </w:r>
      <w:proofErr w:type="spellStart"/>
      <w:r w:rsidRPr="00B8702B">
        <w:rPr>
          <w:bCs/>
          <w:color w:val="000000"/>
          <w:shd w:val="clear" w:color="auto" w:fill="FFFFFF"/>
          <w:lang w:val="uk-UA"/>
        </w:rPr>
        <w:t>медійними</w:t>
      </w:r>
      <w:proofErr w:type="spellEnd"/>
      <w:r w:rsidRPr="00B8702B">
        <w:rPr>
          <w:bCs/>
          <w:color w:val="000000"/>
          <w:shd w:val="clear" w:color="auto" w:fill="FFFFFF"/>
          <w:lang w:val="uk-UA"/>
        </w:rPr>
        <w:t xml:space="preserve"> класами.</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Проведення реконструкції, капітальних та поточних ремонтів закладів освіти та покращення їх матеріально-технічної бази.</w:t>
      </w:r>
    </w:p>
    <w:p w:rsidR="00B81DB3" w:rsidRPr="009B2B62" w:rsidRDefault="00B81DB3" w:rsidP="00B81DB3">
      <w:pPr>
        <w:shd w:val="clear" w:color="auto" w:fill="FFFFFF"/>
        <w:spacing w:after="150"/>
        <w:jc w:val="both"/>
        <w:rPr>
          <w:bCs/>
          <w:i/>
          <w:color w:val="000000"/>
          <w:shd w:val="clear" w:color="auto" w:fill="FFFFFF"/>
          <w:lang w:val="uk-UA"/>
        </w:rPr>
      </w:pPr>
      <w:r w:rsidRPr="00B8702B">
        <w:rPr>
          <w:bCs/>
          <w:color w:val="000000"/>
          <w:shd w:val="clear" w:color="auto" w:fill="FFFFFF"/>
          <w:lang w:val="uk-UA"/>
        </w:rPr>
        <w:t> </w:t>
      </w:r>
      <w:r w:rsidRPr="009B2B62">
        <w:rPr>
          <w:bCs/>
          <w:i/>
          <w:color w:val="000000"/>
          <w:shd w:val="clear" w:color="auto" w:fill="FFFFFF"/>
          <w:lang w:val="uk-UA"/>
        </w:rPr>
        <w:t>У сфері охорони здоров’я:</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xml:space="preserve">Низький рівень забезпечення медичним обладнанням та медичною  апаратурою унеможливлює раннє виявлення захворювань, зокрема </w:t>
      </w:r>
      <w:proofErr w:type="spellStart"/>
      <w:r w:rsidRPr="00B8702B">
        <w:rPr>
          <w:bCs/>
          <w:color w:val="000000"/>
          <w:shd w:val="clear" w:color="auto" w:fill="FFFFFF"/>
          <w:lang w:val="uk-UA"/>
        </w:rPr>
        <w:t>соціально-</w:t>
      </w:r>
      <w:proofErr w:type="spellEnd"/>
      <w:r w:rsidRPr="00B8702B">
        <w:rPr>
          <w:bCs/>
          <w:color w:val="000000"/>
          <w:shd w:val="clear" w:color="auto" w:fill="FFFFFF"/>
          <w:lang w:val="uk-UA"/>
        </w:rPr>
        <w:t xml:space="preserve"> небезпечних, серцево-судинних, насамперед серед населення, що мешкає в сільській місцевості, що в свою чергу не дає можливості забезпечити повноцінне функціонування лікарських амбулаторій та фельдшерсько-акушерських пунктів.</w:t>
      </w:r>
    </w:p>
    <w:p w:rsidR="00B81DB3" w:rsidRPr="00B8702B" w:rsidRDefault="00B81DB3" w:rsidP="00B81DB3">
      <w:pPr>
        <w:shd w:val="clear" w:color="auto" w:fill="FFFFFF"/>
        <w:spacing w:after="150"/>
        <w:ind w:firstLine="708"/>
        <w:jc w:val="both"/>
        <w:rPr>
          <w:bCs/>
          <w:color w:val="000000"/>
          <w:shd w:val="clear" w:color="auto" w:fill="FFFFFF"/>
          <w:lang w:val="uk-UA"/>
        </w:rPr>
      </w:pPr>
      <w:r>
        <w:rPr>
          <w:bCs/>
          <w:color w:val="000000"/>
          <w:shd w:val="clear" w:color="auto" w:fill="FFFFFF"/>
          <w:lang w:val="uk-UA"/>
        </w:rPr>
        <w:t>Деякі п</w:t>
      </w:r>
      <w:r w:rsidRPr="00B8702B">
        <w:rPr>
          <w:bCs/>
          <w:color w:val="000000"/>
          <w:shd w:val="clear" w:color="auto" w:fill="FFFFFF"/>
          <w:lang w:val="uk-UA"/>
        </w:rPr>
        <w:t>риміщення потребують капітального та поточного ремонтів.</w:t>
      </w:r>
    </w:p>
    <w:p w:rsidR="00B81DB3" w:rsidRPr="009B2B62" w:rsidRDefault="00B81DB3" w:rsidP="00B81DB3">
      <w:pPr>
        <w:shd w:val="clear" w:color="auto" w:fill="FFFFFF"/>
        <w:spacing w:after="150"/>
        <w:jc w:val="both"/>
        <w:rPr>
          <w:bCs/>
          <w:i/>
          <w:color w:val="000000"/>
          <w:shd w:val="clear" w:color="auto" w:fill="FFFFFF"/>
          <w:lang w:val="uk-UA"/>
        </w:rPr>
      </w:pPr>
      <w:r w:rsidRPr="00B8702B">
        <w:rPr>
          <w:bCs/>
          <w:color w:val="000000"/>
          <w:shd w:val="clear" w:color="auto" w:fill="FFFFFF"/>
          <w:lang w:val="uk-UA"/>
        </w:rPr>
        <w:t> </w:t>
      </w:r>
      <w:r w:rsidRPr="009B2B62">
        <w:rPr>
          <w:bCs/>
          <w:i/>
          <w:color w:val="000000"/>
          <w:shd w:val="clear" w:color="auto" w:fill="FFFFFF"/>
          <w:lang w:val="uk-UA"/>
        </w:rPr>
        <w:t>У культурній галузі:</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lastRenderedPageBreak/>
        <w:t>Проведення капітальних та поточних ремонтів закладів, покращення їх матеріально-технічної бази.</w:t>
      </w:r>
    </w:p>
    <w:p w:rsidR="00B81DB3" w:rsidRPr="009B2B62" w:rsidRDefault="00B81DB3" w:rsidP="00B81DB3">
      <w:pPr>
        <w:shd w:val="clear" w:color="auto" w:fill="FFFFFF"/>
        <w:spacing w:after="150"/>
        <w:jc w:val="both"/>
        <w:rPr>
          <w:bCs/>
          <w:i/>
          <w:color w:val="000000"/>
          <w:shd w:val="clear" w:color="auto" w:fill="FFFFFF"/>
          <w:lang w:val="uk-UA"/>
        </w:rPr>
      </w:pPr>
      <w:r w:rsidRPr="00B8702B">
        <w:rPr>
          <w:bCs/>
          <w:color w:val="000000"/>
          <w:shd w:val="clear" w:color="auto" w:fill="FFFFFF"/>
          <w:lang w:val="uk-UA"/>
        </w:rPr>
        <w:t xml:space="preserve">  </w:t>
      </w:r>
      <w:r w:rsidRPr="009B2B62">
        <w:rPr>
          <w:bCs/>
          <w:i/>
          <w:color w:val="000000"/>
          <w:shd w:val="clear" w:color="auto" w:fill="FFFFFF"/>
          <w:lang w:val="uk-UA"/>
        </w:rPr>
        <w:t>У сфері фізичної культури і спорту: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Відсутність літніх майданчиків для занять різними видами спорту.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Відсутність сучасного спортивного обладнання та спортінвентарю.</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Відсутність достатньої кількості спортивних споруд, які б відповідали сучасним вимогам за місцем проживання мешканців.</w:t>
      </w:r>
    </w:p>
    <w:p w:rsidR="00B81DB3" w:rsidRPr="009B2B62" w:rsidRDefault="00B81DB3" w:rsidP="00B81DB3">
      <w:pPr>
        <w:shd w:val="clear" w:color="auto" w:fill="FFFFFF"/>
        <w:spacing w:after="150"/>
        <w:jc w:val="both"/>
        <w:rPr>
          <w:bCs/>
          <w:i/>
          <w:color w:val="000000"/>
          <w:shd w:val="clear" w:color="auto" w:fill="FFFFFF"/>
          <w:lang w:val="uk-UA"/>
        </w:rPr>
      </w:pPr>
      <w:r w:rsidRPr="00B8702B">
        <w:rPr>
          <w:bCs/>
          <w:color w:val="000000"/>
          <w:shd w:val="clear" w:color="auto" w:fill="FFFFFF"/>
          <w:lang w:val="uk-UA"/>
        </w:rPr>
        <w:t> </w:t>
      </w:r>
      <w:r w:rsidRPr="009B2B62">
        <w:rPr>
          <w:bCs/>
          <w:i/>
          <w:color w:val="000000"/>
          <w:shd w:val="clear" w:color="auto" w:fill="FFFFFF"/>
          <w:lang w:val="uk-UA"/>
        </w:rPr>
        <w:t>У  комунальному господарстві:</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w:t>
      </w:r>
      <w:r w:rsidRPr="00B8702B">
        <w:rPr>
          <w:bCs/>
          <w:color w:val="000000"/>
          <w:shd w:val="clear" w:color="auto" w:fill="FFFFFF"/>
          <w:lang w:val="uk-UA"/>
        </w:rPr>
        <w:tab/>
        <w:t xml:space="preserve">Значна зношеність дорожнього покриття вулиць </w:t>
      </w:r>
      <w:r>
        <w:rPr>
          <w:bCs/>
          <w:color w:val="000000"/>
          <w:shd w:val="clear" w:color="auto" w:fill="FFFFFF"/>
          <w:lang w:val="uk-UA"/>
        </w:rPr>
        <w:t xml:space="preserve">у населених пунктах </w:t>
      </w:r>
      <w:proofErr w:type="spellStart"/>
      <w:r>
        <w:rPr>
          <w:bCs/>
          <w:color w:val="000000"/>
          <w:shd w:val="clear" w:color="auto" w:fill="FFFFFF"/>
          <w:lang w:val="uk-UA"/>
        </w:rPr>
        <w:t>Кам’янської</w:t>
      </w:r>
      <w:proofErr w:type="spellEnd"/>
      <w:r w:rsidRPr="00B8702B">
        <w:rPr>
          <w:bCs/>
          <w:color w:val="000000"/>
          <w:shd w:val="clear" w:color="auto" w:fill="FFFFFF"/>
          <w:lang w:val="uk-UA"/>
        </w:rPr>
        <w:t xml:space="preserve">  громади.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Недостатній розвиток системи інфраструктури.</w:t>
      </w:r>
    </w:p>
    <w:p w:rsidR="00B81DB3" w:rsidRPr="009B2B62" w:rsidRDefault="00B81DB3" w:rsidP="00B81DB3">
      <w:pPr>
        <w:shd w:val="clear" w:color="auto" w:fill="FFFFFF"/>
        <w:spacing w:after="150"/>
        <w:jc w:val="both"/>
        <w:rPr>
          <w:bCs/>
          <w:i/>
          <w:color w:val="000000"/>
          <w:shd w:val="clear" w:color="auto" w:fill="FFFFFF"/>
          <w:lang w:val="uk-UA"/>
        </w:rPr>
      </w:pPr>
      <w:r w:rsidRPr="009B2B62">
        <w:rPr>
          <w:bCs/>
          <w:i/>
          <w:color w:val="000000"/>
          <w:shd w:val="clear" w:color="auto" w:fill="FFFFFF"/>
          <w:lang w:val="uk-UA"/>
        </w:rPr>
        <w:t> У галузі транспорту: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Відсутність схем та графіків  руху  пасажирського транспорту.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Відсутність  достатньої  кількості  дорожніх  знаків та розмітки.</w:t>
      </w:r>
    </w:p>
    <w:p w:rsidR="00B81DB3" w:rsidRPr="009B2B62" w:rsidRDefault="00B81DB3" w:rsidP="00B81DB3">
      <w:pPr>
        <w:shd w:val="clear" w:color="auto" w:fill="FFFFFF"/>
        <w:spacing w:after="150"/>
        <w:jc w:val="both"/>
        <w:rPr>
          <w:bCs/>
          <w:i/>
          <w:color w:val="000000"/>
          <w:shd w:val="clear" w:color="auto" w:fill="FFFFFF"/>
          <w:lang w:val="uk-UA"/>
        </w:rPr>
      </w:pPr>
      <w:r w:rsidRPr="00B8702B">
        <w:rPr>
          <w:bCs/>
          <w:color w:val="000000"/>
          <w:shd w:val="clear" w:color="auto" w:fill="FFFFFF"/>
          <w:lang w:val="uk-UA"/>
        </w:rPr>
        <w:t> </w:t>
      </w:r>
      <w:r w:rsidRPr="009B2B62">
        <w:rPr>
          <w:bCs/>
          <w:i/>
          <w:color w:val="000000"/>
          <w:shd w:val="clear" w:color="auto" w:fill="FFFFFF"/>
          <w:lang w:val="uk-UA"/>
        </w:rPr>
        <w:t>У галузі охорони довкілля</w:t>
      </w:r>
      <w:r>
        <w:rPr>
          <w:bCs/>
          <w:i/>
          <w:color w:val="000000"/>
          <w:shd w:val="clear" w:color="auto" w:fill="FFFFFF"/>
          <w:lang w:val="uk-UA"/>
        </w:rPr>
        <w:t>:</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 xml:space="preserve">Наявність стихійних </w:t>
      </w:r>
      <w:proofErr w:type="spellStart"/>
      <w:r w:rsidRPr="00B8702B">
        <w:rPr>
          <w:bCs/>
          <w:color w:val="000000"/>
          <w:shd w:val="clear" w:color="auto" w:fill="FFFFFF"/>
          <w:lang w:val="uk-UA"/>
        </w:rPr>
        <w:t>сміттєзвалищ</w:t>
      </w:r>
      <w:proofErr w:type="spellEnd"/>
      <w:r w:rsidRPr="00B8702B">
        <w:rPr>
          <w:bCs/>
          <w:color w:val="000000"/>
          <w:shd w:val="clear" w:color="auto" w:fill="FFFFFF"/>
          <w:lang w:val="uk-UA"/>
        </w:rPr>
        <w:t xml:space="preserve"> та проблема вивезення твердих побутових відходів.</w:t>
      </w:r>
    </w:p>
    <w:p w:rsidR="00B81DB3" w:rsidRPr="009B2B62" w:rsidRDefault="00B81DB3" w:rsidP="00B81DB3">
      <w:pPr>
        <w:shd w:val="clear" w:color="auto" w:fill="FFFFFF"/>
        <w:spacing w:after="150"/>
        <w:jc w:val="center"/>
        <w:rPr>
          <w:b/>
          <w:bCs/>
          <w:color w:val="000000"/>
          <w:shd w:val="clear" w:color="auto" w:fill="FFFFFF"/>
          <w:lang w:val="uk-UA"/>
        </w:rPr>
      </w:pPr>
      <w:proofErr w:type="spellStart"/>
      <w:r w:rsidRPr="009B2B62">
        <w:rPr>
          <w:b/>
          <w:bCs/>
          <w:color w:val="000000"/>
          <w:shd w:val="clear" w:color="auto" w:fill="FFFFFF"/>
          <w:lang w:val="uk-UA"/>
        </w:rPr>
        <w:t>IV.Основні</w:t>
      </w:r>
      <w:proofErr w:type="spellEnd"/>
      <w:r w:rsidRPr="009B2B62">
        <w:rPr>
          <w:b/>
          <w:bCs/>
          <w:color w:val="000000"/>
          <w:shd w:val="clear" w:color="auto" w:fill="FFFFFF"/>
          <w:lang w:val="uk-UA"/>
        </w:rPr>
        <w:t xml:space="preserve"> заходи т</w:t>
      </w:r>
      <w:r>
        <w:rPr>
          <w:b/>
          <w:bCs/>
          <w:color w:val="000000"/>
          <w:shd w:val="clear" w:color="auto" w:fill="FFFFFF"/>
          <w:lang w:val="uk-UA"/>
        </w:rPr>
        <w:t xml:space="preserve">а пріоритети розвитку </w:t>
      </w:r>
      <w:proofErr w:type="spellStart"/>
      <w:r>
        <w:rPr>
          <w:b/>
          <w:bCs/>
          <w:color w:val="000000"/>
          <w:shd w:val="clear" w:color="auto" w:fill="FFFFFF"/>
          <w:lang w:val="uk-UA"/>
        </w:rPr>
        <w:t>Кам’янської</w:t>
      </w:r>
      <w:proofErr w:type="spellEnd"/>
      <w:r>
        <w:rPr>
          <w:b/>
          <w:bCs/>
          <w:color w:val="000000"/>
          <w:shd w:val="clear" w:color="auto" w:fill="FFFFFF"/>
          <w:lang w:val="uk-UA"/>
        </w:rPr>
        <w:t xml:space="preserve"> ОТГ на 2020</w:t>
      </w:r>
      <w:r w:rsidRPr="009B2B62">
        <w:rPr>
          <w:b/>
          <w:bCs/>
          <w:color w:val="000000"/>
          <w:shd w:val="clear" w:color="auto" w:fill="FFFFFF"/>
          <w:lang w:val="uk-UA"/>
        </w:rPr>
        <w:t xml:space="preserve"> рік</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З метою забезпечення сталого економічного і соціального розвитку сільської ради, на основі аналізу результатів розвитку за попередній період, нагальних потреб територіальної громади і можливостей бюджету об’єднано</w:t>
      </w:r>
      <w:r>
        <w:rPr>
          <w:bCs/>
          <w:color w:val="000000"/>
          <w:shd w:val="clear" w:color="auto" w:fill="FFFFFF"/>
          <w:lang w:val="uk-UA"/>
        </w:rPr>
        <w:t>ї територіальної громади на 2020</w:t>
      </w:r>
      <w:r w:rsidRPr="00B8702B">
        <w:rPr>
          <w:bCs/>
          <w:color w:val="000000"/>
          <w:shd w:val="clear" w:color="auto" w:fill="FFFFFF"/>
          <w:lang w:val="uk-UA"/>
        </w:rPr>
        <w:t xml:space="preserve"> рік визначено цілі, пріоритети та завдання сільської ради, розроблено заходи щодо її реалізації.</w:t>
      </w:r>
    </w:p>
    <w:p w:rsidR="00B81DB3" w:rsidRDefault="00B81DB3" w:rsidP="00B81DB3">
      <w:pPr>
        <w:shd w:val="clear" w:color="auto" w:fill="FFFFFF"/>
        <w:spacing w:after="150"/>
        <w:jc w:val="both"/>
        <w:rPr>
          <w:b/>
          <w:bCs/>
          <w:i/>
          <w:color w:val="000000"/>
          <w:shd w:val="clear" w:color="auto" w:fill="FFFFFF"/>
          <w:lang w:val="uk-UA"/>
        </w:rPr>
      </w:pPr>
      <w:r w:rsidRPr="009B2B62">
        <w:rPr>
          <w:b/>
          <w:bCs/>
          <w:i/>
          <w:color w:val="000000"/>
          <w:shd w:val="clear" w:color="auto" w:fill="FFFFFF"/>
          <w:lang w:val="uk-UA"/>
        </w:rPr>
        <w:t>Основні заходи розвитку:</w:t>
      </w:r>
    </w:p>
    <w:tbl>
      <w:tblPr>
        <w:tblW w:w="0" w:type="auto"/>
        <w:tblLook w:val="04A0"/>
      </w:tblPr>
      <w:tblGrid>
        <w:gridCol w:w="534"/>
        <w:gridCol w:w="9037"/>
      </w:tblGrid>
      <w:tr w:rsidR="00B81DB3" w:rsidRPr="00C539EC" w:rsidTr="002411AE">
        <w:trPr>
          <w:trHeight w:val="560"/>
        </w:trPr>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tcPr>
          <w:p w:rsidR="00B81DB3" w:rsidRPr="00FC58E3" w:rsidRDefault="00B81DB3" w:rsidP="002411AE">
            <w:pPr>
              <w:jc w:val="both"/>
            </w:pPr>
            <w:proofErr w:type="spellStart"/>
            <w:r w:rsidRPr="00FC58E3">
              <w:t>Покращення</w:t>
            </w:r>
            <w:proofErr w:type="spellEnd"/>
            <w:r w:rsidRPr="00FC58E3">
              <w:t xml:space="preserve"> </w:t>
            </w:r>
            <w:proofErr w:type="spellStart"/>
            <w:r w:rsidRPr="00FC58E3">
              <w:t>інфраструктури</w:t>
            </w:r>
            <w:proofErr w:type="spellEnd"/>
            <w:r w:rsidRPr="00FC58E3">
              <w:t xml:space="preserve">, </w:t>
            </w:r>
            <w:proofErr w:type="spellStart"/>
            <w:r w:rsidRPr="00FC58E3">
              <w:t>зокрема</w:t>
            </w:r>
            <w:proofErr w:type="spellEnd"/>
            <w:r w:rsidRPr="00FC58E3">
              <w:t xml:space="preserve"> </w:t>
            </w:r>
            <w:proofErr w:type="spellStart"/>
            <w:r w:rsidRPr="00FC58E3">
              <w:t>вулиць</w:t>
            </w:r>
            <w:proofErr w:type="spellEnd"/>
            <w:r w:rsidRPr="00FC58E3">
              <w:t xml:space="preserve"> </w:t>
            </w:r>
            <w:proofErr w:type="spellStart"/>
            <w:r w:rsidRPr="00FC58E3">
              <w:rPr>
                <w:rStyle w:val="docdata"/>
                <w:color w:val="1D1D1B"/>
              </w:rPr>
              <w:t>населених</w:t>
            </w:r>
            <w:proofErr w:type="spellEnd"/>
            <w:r w:rsidRPr="00FC58E3">
              <w:rPr>
                <w:rStyle w:val="docdata"/>
                <w:color w:val="1D1D1B"/>
              </w:rPr>
              <w:t xml:space="preserve"> </w:t>
            </w:r>
            <w:proofErr w:type="spellStart"/>
            <w:r w:rsidRPr="00FC58E3">
              <w:rPr>
                <w:rStyle w:val="docdata"/>
                <w:color w:val="1D1D1B"/>
              </w:rPr>
              <w:t>пункті</w:t>
            </w:r>
            <w:proofErr w:type="gramStart"/>
            <w:r w:rsidRPr="00FC58E3">
              <w:rPr>
                <w:rStyle w:val="docdata"/>
                <w:color w:val="1D1D1B"/>
              </w:rPr>
              <w:t>в</w:t>
            </w:r>
            <w:proofErr w:type="spellEnd"/>
            <w:proofErr w:type="gramEnd"/>
            <w:r w:rsidRPr="00FC58E3">
              <w:rPr>
                <w:rStyle w:val="docdata"/>
                <w:color w:val="1D1D1B"/>
              </w:rPr>
              <w:t xml:space="preserve">: с. </w:t>
            </w:r>
            <w:proofErr w:type="spellStart"/>
            <w:r w:rsidRPr="00FC58E3">
              <w:rPr>
                <w:rStyle w:val="docdata"/>
                <w:color w:val="1D1D1B"/>
              </w:rPr>
              <w:t>Арданово</w:t>
            </w:r>
            <w:proofErr w:type="spellEnd"/>
            <w:r w:rsidRPr="00FC58E3">
              <w:rPr>
                <w:rStyle w:val="docdata"/>
                <w:color w:val="1D1D1B"/>
              </w:rPr>
              <w:t xml:space="preserve">, с. </w:t>
            </w:r>
            <w:proofErr w:type="spellStart"/>
            <w:r w:rsidRPr="00FC58E3">
              <w:rPr>
                <w:rStyle w:val="docdata"/>
                <w:color w:val="1D1D1B"/>
              </w:rPr>
              <w:t>Дунковиця</w:t>
            </w:r>
            <w:proofErr w:type="spellEnd"/>
            <w:r w:rsidRPr="00FC58E3">
              <w:rPr>
                <w:rStyle w:val="docdata"/>
                <w:color w:val="1D1D1B"/>
              </w:rPr>
              <w:t xml:space="preserve">, с. </w:t>
            </w:r>
            <w:proofErr w:type="spellStart"/>
            <w:r w:rsidRPr="00FC58E3">
              <w:rPr>
                <w:rStyle w:val="docdata"/>
                <w:color w:val="1D1D1B"/>
              </w:rPr>
              <w:t>Мідяниця</w:t>
            </w:r>
            <w:proofErr w:type="spellEnd"/>
            <w:r w:rsidRPr="00FC58E3">
              <w:rPr>
                <w:rStyle w:val="docdata"/>
                <w:color w:val="1D1D1B"/>
              </w:rPr>
              <w:t xml:space="preserve">, с. </w:t>
            </w:r>
            <w:proofErr w:type="spellStart"/>
            <w:r w:rsidRPr="00FC58E3">
              <w:rPr>
                <w:rStyle w:val="docdata"/>
                <w:color w:val="1D1D1B"/>
              </w:rPr>
              <w:t>Кам’янське</w:t>
            </w:r>
            <w:proofErr w:type="spellEnd"/>
            <w:r w:rsidRPr="00FC58E3">
              <w:rPr>
                <w:rStyle w:val="docdata"/>
                <w:color w:val="1D1D1B"/>
              </w:rPr>
              <w:t xml:space="preserve">, </w:t>
            </w:r>
            <w:proofErr w:type="spellStart"/>
            <w:r w:rsidRPr="00FC58E3">
              <w:rPr>
                <w:color w:val="1D1D1B"/>
              </w:rPr>
              <w:t>c</w:t>
            </w:r>
            <w:proofErr w:type="spellEnd"/>
            <w:r w:rsidRPr="00FC58E3">
              <w:rPr>
                <w:color w:val="1D1D1B"/>
              </w:rPr>
              <w:t xml:space="preserve">. </w:t>
            </w:r>
            <w:proofErr w:type="spellStart"/>
            <w:r w:rsidRPr="00FC58E3">
              <w:rPr>
                <w:color w:val="1D1D1B"/>
              </w:rPr>
              <w:t>Хмільник</w:t>
            </w:r>
            <w:proofErr w:type="spellEnd"/>
            <w:r w:rsidRPr="00FC58E3">
              <w:rPr>
                <w:color w:val="1D1D1B"/>
              </w:rPr>
              <w:t xml:space="preserve">, с. </w:t>
            </w:r>
            <w:proofErr w:type="spellStart"/>
            <w:r w:rsidRPr="00FC58E3">
              <w:rPr>
                <w:color w:val="1D1D1B"/>
              </w:rPr>
              <w:t>Богаревиця</w:t>
            </w:r>
            <w:proofErr w:type="spellEnd"/>
            <w:r w:rsidRPr="00FC58E3">
              <w:rPr>
                <w:color w:val="1D1D1B"/>
              </w:rPr>
              <w:t xml:space="preserve">, с. </w:t>
            </w:r>
            <w:proofErr w:type="spellStart"/>
            <w:r w:rsidRPr="00FC58E3">
              <w:rPr>
                <w:color w:val="1D1D1B"/>
              </w:rPr>
              <w:t>Воловиця</w:t>
            </w:r>
            <w:proofErr w:type="spellEnd"/>
            <w:r w:rsidRPr="00FC58E3">
              <w:rPr>
                <w:color w:val="1D1D1B"/>
              </w:rPr>
              <w:t xml:space="preserve">, </w:t>
            </w:r>
            <w:proofErr w:type="spellStart"/>
            <w:r w:rsidRPr="00FC58E3">
              <w:rPr>
                <w:color w:val="1D1D1B"/>
              </w:rPr>
              <w:t>с</w:t>
            </w:r>
            <w:proofErr w:type="gramStart"/>
            <w:r w:rsidRPr="00FC58E3">
              <w:rPr>
                <w:color w:val="1D1D1B"/>
              </w:rPr>
              <w:t>.С</w:t>
            </w:r>
            <w:proofErr w:type="gramEnd"/>
            <w:r w:rsidRPr="00FC58E3">
              <w:rPr>
                <w:color w:val="1D1D1B"/>
              </w:rPr>
              <w:t>ільце</w:t>
            </w:r>
            <w:proofErr w:type="spellEnd"/>
            <w:r w:rsidRPr="00FC58E3">
              <w:rPr>
                <w:color w:val="1D1D1B"/>
              </w:rPr>
              <w:t xml:space="preserve">, </w:t>
            </w:r>
            <w:proofErr w:type="spellStart"/>
            <w:r w:rsidRPr="00FC58E3">
              <w:rPr>
                <w:color w:val="1D1D1B"/>
              </w:rPr>
              <w:t>реконструкція</w:t>
            </w:r>
            <w:proofErr w:type="spellEnd"/>
            <w:r w:rsidRPr="00FC58E3">
              <w:rPr>
                <w:color w:val="1D1D1B"/>
              </w:rPr>
              <w:t xml:space="preserve"> </w:t>
            </w:r>
            <w:proofErr w:type="spellStart"/>
            <w:r w:rsidRPr="00FC58E3">
              <w:rPr>
                <w:color w:val="1D1D1B"/>
              </w:rPr>
              <w:t>вуличного</w:t>
            </w:r>
            <w:proofErr w:type="spellEnd"/>
            <w:r w:rsidRPr="00FC58E3">
              <w:rPr>
                <w:color w:val="1D1D1B"/>
              </w:rPr>
              <w:t xml:space="preserve"> </w:t>
            </w:r>
            <w:proofErr w:type="spellStart"/>
            <w:r w:rsidRPr="00FC58E3">
              <w:rPr>
                <w:color w:val="1D1D1B"/>
              </w:rPr>
              <w:t>освітлення</w:t>
            </w:r>
            <w:proofErr w:type="spellEnd"/>
            <w:r w:rsidRPr="00FC58E3">
              <w:rPr>
                <w:color w:val="1D1D1B"/>
              </w:rPr>
              <w:t>.</w:t>
            </w:r>
          </w:p>
        </w:tc>
      </w:tr>
      <w:tr w:rsidR="00B81DB3" w:rsidRPr="00C539EC"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tcPr>
          <w:p w:rsidR="00B81DB3" w:rsidRPr="00FC58E3" w:rsidRDefault="00B81DB3" w:rsidP="002411AE">
            <w:pPr>
              <w:jc w:val="both"/>
            </w:pPr>
            <w:proofErr w:type="spellStart"/>
            <w:r w:rsidRPr="00FC58E3">
              <w:t>Впровадження</w:t>
            </w:r>
            <w:proofErr w:type="spellEnd"/>
            <w:r w:rsidRPr="00FC58E3">
              <w:t xml:space="preserve"> </w:t>
            </w:r>
            <w:proofErr w:type="spellStart"/>
            <w:r w:rsidRPr="00FC58E3">
              <w:t>енергоефективних</w:t>
            </w:r>
            <w:proofErr w:type="spellEnd"/>
            <w:r w:rsidRPr="00FC58E3">
              <w:t xml:space="preserve"> </w:t>
            </w:r>
            <w:proofErr w:type="spellStart"/>
            <w:r w:rsidRPr="00FC58E3">
              <w:t>заходів</w:t>
            </w:r>
            <w:proofErr w:type="spellEnd"/>
            <w:r w:rsidRPr="00FC58E3">
              <w:t xml:space="preserve"> (</w:t>
            </w:r>
            <w:proofErr w:type="spellStart"/>
            <w:r w:rsidRPr="00FC58E3">
              <w:t>термомодернізація</w:t>
            </w:r>
            <w:proofErr w:type="spellEnd"/>
            <w:r w:rsidRPr="00FC58E3">
              <w:t xml:space="preserve">) </w:t>
            </w:r>
            <w:proofErr w:type="gramStart"/>
            <w:r w:rsidRPr="00FC58E3">
              <w:t>у</w:t>
            </w:r>
            <w:proofErr w:type="gramEnd"/>
            <w:r w:rsidRPr="00FC58E3">
              <w:t xml:space="preserve"> </w:t>
            </w:r>
            <w:proofErr w:type="gramStart"/>
            <w:r w:rsidRPr="00FC58E3">
              <w:t>закладах</w:t>
            </w:r>
            <w:proofErr w:type="gramEnd"/>
            <w:r w:rsidRPr="00FC58E3">
              <w:t xml:space="preserve"> </w:t>
            </w:r>
            <w:proofErr w:type="spellStart"/>
            <w:r w:rsidRPr="00FC58E3">
              <w:t>освіти</w:t>
            </w:r>
            <w:proofErr w:type="spellEnd"/>
            <w:r w:rsidRPr="00FC58E3">
              <w:t xml:space="preserve">, </w:t>
            </w:r>
            <w:proofErr w:type="spellStart"/>
            <w:r w:rsidRPr="00FC58E3">
              <w:t>медицини</w:t>
            </w:r>
            <w:proofErr w:type="spellEnd"/>
            <w:r w:rsidRPr="00FC58E3">
              <w:t xml:space="preserve"> </w:t>
            </w:r>
            <w:proofErr w:type="spellStart"/>
            <w:r w:rsidRPr="00FC58E3">
              <w:t>і</w:t>
            </w:r>
            <w:proofErr w:type="spellEnd"/>
            <w:r w:rsidRPr="00FC58E3">
              <w:t xml:space="preserve"> </w:t>
            </w:r>
            <w:proofErr w:type="spellStart"/>
            <w:r w:rsidRPr="00FC58E3">
              <w:t>культури</w:t>
            </w:r>
            <w:proofErr w:type="spellEnd"/>
            <w:r w:rsidRPr="00FC58E3">
              <w:t xml:space="preserve"> </w:t>
            </w:r>
            <w:proofErr w:type="spellStart"/>
            <w:r w:rsidRPr="00FC58E3">
              <w:t>Кам’янської</w:t>
            </w:r>
            <w:proofErr w:type="spellEnd"/>
            <w:r w:rsidRPr="00FC58E3">
              <w:t xml:space="preserve">, </w:t>
            </w:r>
            <w:proofErr w:type="spellStart"/>
            <w:r w:rsidRPr="00FC58E3">
              <w:t>Сілецької</w:t>
            </w:r>
            <w:proofErr w:type="spellEnd"/>
            <w:r w:rsidRPr="00FC58E3">
              <w:t xml:space="preserve"> та </w:t>
            </w:r>
            <w:proofErr w:type="spellStart"/>
            <w:r w:rsidRPr="00FC58E3">
              <w:t>Арданівської</w:t>
            </w:r>
            <w:proofErr w:type="spellEnd"/>
            <w:r w:rsidRPr="00FC58E3">
              <w:t xml:space="preserve"> </w:t>
            </w:r>
            <w:proofErr w:type="spellStart"/>
            <w:r w:rsidRPr="00FC58E3">
              <w:t>сільських</w:t>
            </w:r>
            <w:proofErr w:type="spellEnd"/>
            <w:r w:rsidRPr="00FC58E3">
              <w:t xml:space="preserve"> рад</w:t>
            </w:r>
          </w:p>
        </w:tc>
      </w:tr>
      <w:tr w:rsidR="00B81DB3" w:rsidRPr="00C539EC"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tcPr>
          <w:p w:rsidR="00B81DB3" w:rsidRPr="00FC58E3" w:rsidRDefault="00B81DB3" w:rsidP="002411AE">
            <w:pPr>
              <w:jc w:val="both"/>
            </w:pPr>
            <w:proofErr w:type="spellStart"/>
            <w:r w:rsidRPr="00FC58E3">
              <w:t>Оновлення</w:t>
            </w:r>
            <w:proofErr w:type="spellEnd"/>
            <w:r w:rsidRPr="00FC58E3">
              <w:t xml:space="preserve"> </w:t>
            </w:r>
            <w:proofErr w:type="spellStart"/>
            <w:r w:rsidRPr="00FC58E3">
              <w:t>матеріально-технічної</w:t>
            </w:r>
            <w:proofErr w:type="spellEnd"/>
            <w:r w:rsidRPr="00FC58E3">
              <w:t xml:space="preserve"> </w:t>
            </w:r>
            <w:proofErr w:type="spellStart"/>
            <w:r w:rsidRPr="00FC58E3">
              <w:t>бази</w:t>
            </w:r>
            <w:proofErr w:type="spellEnd"/>
            <w:r w:rsidRPr="00FC58E3">
              <w:t xml:space="preserve"> </w:t>
            </w:r>
            <w:proofErr w:type="spellStart"/>
            <w:r w:rsidRPr="00FC58E3">
              <w:t>закладів</w:t>
            </w:r>
            <w:proofErr w:type="spellEnd"/>
            <w:r w:rsidRPr="00FC58E3">
              <w:t xml:space="preserve"> </w:t>
            </w:r>
            <w:proofErr w:type="spellStart"/>
            <w:r w:rsidRPr="00FC58E3">
              <w:t>освіти</w:t>
            </w:r>
            <w:proofErr w:type="spellEnd"/>
            <w:r w:rsidRPr="00FC58E3">
              <w:t xml:space="preserve">, </w:t>
            </w:r>
            <w:proofErr w:type="spellStart"/>
            <w:r w:rsidRPr="00FC58E3">
              <w:t>медицини</w:t>
            </w:r>
            <w:proofErr w:type="spellEnd"/>
            <w:r w:rsidRPr="00FC58E3">
              <w:t xml:space="preserve"> </w:t>
            </w:r>
            <w:proofErr w:type="spellStart"/>
            <w:r w:rsidRPr="00FC58E3">
              <w:t>і</w:t>
            </w:r>
            <w:proofErr w:type="spellEnd"/>
            <w:r w:rsidRPr="00FC58E3">
              <w:t xml:space="preserve"> </w:t>
            </w:r>
            <w:proofErr w:type="spellStart"/>
            <w:r w:rsidRPr="00FC58E3">
              <w:t>культури</w:t>
            </w:r>
            <w:proofErr w:type="spellEnd"/>
            <w:r w:rsidRPr="00FC58E3">
              <w:t xml:space="preserve"> </w:t>
            </w:r>
            <w:proofErr w:type="spellStart"/>
            <w:r w:rsidRPr="00FC58E3">
              <w:t>Кам’янської</w:t>
            </w:r>
            <w:proofErr w:type="spellEnd"/>
            <w:r w:rsidRPr="00FC58E3">
              <w:t xml:space="preserve">, </w:t>
            </w:r>
            <w:proofErr w:type="spellStart"/>
            <w:r w:rsidRPr="00FC58E3">
              <w:t>Сілецької</w:t>
            </w:r>
            <w:proofErr w:type="spellEnd"/>
            <w:r w:rsidRPr="00FC58E3">
              <w:t xml:space="preserve"> та </w:t>
            </w:r>
            <w:proofErr w:type="spellStart"/>
            <w:r w:rsidRPr="00FC58E3">
              <w:t>Арданівської</w:t>
            </w:r>
            <w:proofErr w:type="spellEnd"/>
            <w:r w:rsidRPr="00FC58E3">
              <w:t xml:space="preserve"> </w:t>
            </w:r>
            <w:proofErr w:type="spellStart"/>
            <w:r w:rsidRPr="00FC58E3">
              <w:t>сільських</w:t>
            </w:r>
            <w:proofErr w:type="spellEnd"/>
            <w:r w:rsidRPr="00FC58E3">
              <w:t xml:space="preserve"> рад</w:t>
            </w:r>
          </w:p>
        </w:tc>
      </w:tr>
      <w:tr w:rsidR="00B81DB3" w:rsidRPr="00FC58E3"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tcPr>
          <w:p w:rsidR="00B81DB3" w:rsidRPr="00FC58E3" w:rsidRDefault="00B81DB3" w:rsidP="002411AE">
            <w:proofErr w:type="spellStart"/>
            <w:r w:rsidRPr="00FC58E3">
              <w:t>Впровадження</w:t>
            </w:r>
            <w:proofErr w:type="spellEnd"/>
            <w:r w:rsidRPr="00FC58E3">
              <w:t xml:space="preserve"> </w:t>
            </w:r>
            <w:proofErr w:type="spellStart"/>
            <w:r w:rsidRPr="00FC58E3">
              <w:t>системи</w:t>
            </w:r>
            <w:proofErr w:type="spellEnd"/>
            <w:r w:rsidRPr="00FC58E3">
              <w:t xml:space="preserve"> </w:t>
            </w:r>
            <w:proofErr w:type="spellStart"/>
            <w:r w:rsidRPr="00FC58E3">
              <w:t>поводження</w:t>
            </w:r>
            <w:proofErr w:type="spellEnd"/>
            <w:r w:rsidRPr="00FC58E3">
              <w:t xml:space="preserve"> </w:t>
            </w:r>
            <w:proofErr w:type="spellStart"/>
            <w:r w:rsidRPr="00FC58E3">
              <w:t>з</w:t>
            </w:r>
            <w:proofErr w:type="spellEnd"/>
            <w:r w:rsidRPr="00FC58E3">
              <w:t xml:space="preserve"> </w:t>
            </w:r>
            <w:proofErr w:type="spellStart"/>
            <w:r w:rsidRPr="00FC58E3">
              <w:t>твердими</w:t>
            </w:r>
            <w:proofErr w:type="spellEnd"/>
            <w:r w:rsidRPr="00FC58E3">
              <w:t xml:space="preserve"> </w:t>
            </w:r>
            <w:proofErr w:type="spellStart"/>
            <w:r w:rsidRPr="00FC58E3">
              <w:t>побутовими</w:t>
            </w:r>
            <w:proofErr w:type="spellEnd"/>
            <w:r w:rsidRPr="00FC58E3">
              <w:t xml:space="preserve"> </w:t>
            </w:r>
            <w:proofErr w:type="spellStart"/>
            <w:r w:rsidRPr="00FC58E3">
              <w:t>відходами</w:t>
            </w:r>
            <w:proofErr w:type="spellEnd"/>
          </w:p>
        </w:tc>
      </w:tr>
      <w:tr w:rsidR="00B81DB3" w:rsidRPr="00FC58E3"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tcPr>
          <w:p w:rsidR="00B81DB3" w:rsidRPr="00FC58E3" w:rsidRDefault="00B81DB3" w:rsidP="002411AE">
            <w:proofErr w:type="spellStart"/>
            <w:r w:rsidRPr="00FC58E3">
              <w:t>Створення</w:t>
            </w:r>
            <w:proofErr w:type="spellEnd"/>
            <w:r w:rsidRPr="00FC58E3">
              <w:t xml:space="preserve"> ЦНАП</w:t>
            </w:r>
          </w:p>
        </w:tc>
      </w:tr>
      <w:tr w:rsidR="00B81DB3" w:rsidRPr="00C539EC"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tcPr>
          <w:p w:rsidR="00B81DB3" w:rsidRPr="00FC58E3" w:rsidRDefault="00B81DB3" w:rsidP="002411AE">
            <w:pPr>
              <w:jc w:val="both"/>
            </w:pPr>
            <w:proofErr w:type="spellStart"/>
            <w:r w:rsidRPr="00FC58E3">
              <w:t>Будівництво</w:t>
            </w:r>
            <w:proofErr w:type="spellEnd"/>
            <w:r w:rsidRPr="00FC58E3">
              <w:t xml:space="preserve"> </w:t>
            </w:r>
            <w:proofErr w:type="spellStart"/>
            <w:r w:rsidRPr="00FC58E3">
              <w:t>системи</w:t>
            </w:r>
            <w:proofErr w:type="spellEnd"/>
            <w:r w:rsidRPr="00FC58E3">
              <w:t xml:space="preserve"> </w:t>
            </w:r>
            <w:proofErr w:type="spellStart"/>
            <w:r w:rsidRPr="00FC58E3">
              <w:t>водопостачання</w:t>
            </w:r>
            <w:proofErr w:type="spellEnd"/>
            <w:r w:rsidRPr="00FC58E3">
              <w:t xml:space="preserve"> </w:t>
            </w:r>
            <w:proofErr w:type="spellStart"/>
            <w:r w:rsidRPr="00FC58E3">
              <w:t>і</w:t>
            </w:r>
            <w:proofErr w:type="spellEnd"/>
            <w:r w:rsidRPr="00FC58E3">
              <w:t xml:space="preserve"> </w:t>
            </w:r>
            <w:proofErr w:type="spellStart"/>
            <w:r w:rsidRPr="00FC58E3">
              <w:t>водовідведення</w:t>
            </w:r>
            <w:proofErr w:type="spellEnd"/>
            <w:r w:rsidRPr="00FC58E3">
              <w:t xml:space="preserve"> </w:t>
            </w:r>
            <w:proofErr w:type="spellStart"/>
            <w:r w:rsidRPr="00FC58E3">
              <w:rPr>
                <w:rStyle w:val="docdata"/>
                <w:color w:val="1D1D1B"/>
              </w:rPr>
              <w:t>населених</w:t>
            </w:r>
            <w:proofErr w:type="spellEnd"/>
            <w:r w:rsidRPr="00FC58E3">
              <w:rPr>
                <w:rStyle w:val="docdata"/>
                <w:color w:val="1D1D1B"/>
              </w:rPr>
              <w:t xml:space="preserve"> </w:t>
            </w:r>
            <w:proofErr w:type="spellStart"/>
            <w:r w:rsidRPr="00FC58E3">
              <w:rPr>
                <w:rStyle w:val="docdata"/>
                <w:color w:val="1D1D1B"/>
              </w:rPr>
              <w:t>пункті</w:t>
            </w:r>
            <w:proofErr w:type="gramStart"/>
            <w:r w:rsidRPr="00FC58E3">
              <w:rPr>
                <w:rStyle w:val="docdata"/>
                <w:color w:val="1D1D1B"/>
              </w:rPr>
              <w:t>в</w:t>
            </w:r>
            <w:proofErr w:type="spellEnd"/>
            <w:proofErr w:type="gramEnd"/>
            <w:r w:rsidRPr="00FC58E3">
              <w:rPr>
                <w:rStyle w:val="docdata"/>
                <w:color w:val="1D1D1B"/>
              </w:rPr>
              <w:t xml:space="preserve">: с. </w:t>
            </w:r>
            <w:proofErr w:type="spellStart"/>
            <w:r w:rsidRPr="00FC58E3">
              <w:rPr>
                <w:rStyle w:val="docdata"/>
                <w:color w:val="1D1D1B"/>
              </w:rPr>
              <w:t>Арданово</w:t>
            </w:r>
            <w:proofErr w:type="spellEnd"/>
            <w:r w:rsidRPr="00FC58E3">
              <w:rPr>
                <w:rStyle w:val="docdata"/>
                <w:color w:val="1D1D1B"/>
              </w:rPr>
              <w:t xml:space="preserve">, с. </w:t>
            </w:r>
            <w:proofErr w:type="spellStart"/>
            <w:r w:rsidRPr="00FC58E3">
              <w:rPr>
                <w:rStyle w:val="docdata"/>
                <w:color w:val="1D1D1B"/>
              </w:rPr>
              <w:t>Дунковиця</w:t>
            </w:r>
            <w:proofErr w:type="spellEnd"/>
            <w:r w:rsidRPr="00FC58E3">
              <w:rPr>
                <w:rStyle w:val="docdata"/>
                <w:color w:val="1D1D1B"/>
              </w:rPr>
              <w:t xml:space="preserve">, с. </w:t>
            </w:r>
            <w:proofErr w:type="spellStart"/>
            <w:r w:rsidRPr="00FC58E3">
              <w:rPr>
                <w:rStyle w:val="docdata"/>
                <w:color w:val="1D1D1B"/>
              </w:rPr>
              <w:t>Мідяниця</w:t>
            </w:r>
            <w:proofErr w:type="spellEnd"/>
            <w:r w:rsidRPr="00FC58E3">
              <w:rPr>
                <w:rStyle w:val="docdata"/>
                <w:color w:val="1D1D1B"/>
              </w:rPr>
              <w:t xml:space="preserve">, с. </w:t>
            </w:r>
            <w:proofErr w:type="spellStart"/>
            <w:r w:rsidRPr="00FC58E3">
              <w:rPr>
                <w:rStyle w:val="docdata"/>
                <w:color w:val="1D1D1B"/>
              </w:rPr>
              <w:t>Кам’янське</w:t>
            </w:r>
            <w:proofErr w:type="spellEnd"/>
            <w:r w:rsidRPr="00FC58E3">
              <w:rPr>
                <w:rStyle w:val="docdata"/>
                <w:color w:val="1D1D1B"/>
              </w:rPr>
              <w:t xml:space="preserve">, </w:t>
            </w:r>
            <w:proofErr w:type="spellStart"/>
            <w:r w:rsidRPr="00FC58E3">
              <w:rPr>
                <w:color w:val="1D1D1B"/>
              </w:rPr>
              <w:t>c</w:t>
            </w:r>
            <w:proofErr w:type="spellEnd"/>
            <w:r w:rsidRPr="00FC58E3">
              <w:rPr>
                <w:color w:val="1D1D1B"/>
              </w:rPr>
              <w:t xml:space="preserve">. </w:t>
            </w:r>
            <w:proofErr w:type="spellStart"/>
            <w:r w:rsidRPr="00FC58E3">
              <w:rPr>
                <w:color w:val="1D1D1B"/>
              </w:rPr>
              <w:t>Хмільник</w:t>
            </w:r>
            <w:proofErr w:type="spellEnd"/>
            <w:r w:rsidRPr="00FC58E3">
              <w:rPr>
                <w:color w:val="1D1D1B"/>
              </w:rPr>
              <w:t xml:space="preserve">, с. </w:t>
            </w:r>
            <w:proofErr w:type="spellStart"/>
            <w:r w:rsidRPr="00FC58E3">
              <w:rPr>
                <w:color w:val="1D1D1B"/>
              </w:rPr>
              <w:t>Богаревиця</w:t>
            </w:r>
            <w:proofErr w:type="spellEnd"/>
            <w:r w:rsidRPr="00FC58E3">
              <w:rPr>
                <w:color w:val="1D1D1B"/>
              </w:rPr>
              <w:t xml:space="preserve">, с. </w:t>
            </w:r>
            <w:proofErr w:type="spellStart"/>
            <w:r w:rsidRPr="00FC58E3">
              <w:rPr>
                <w:color w:val="1D1D1B"/>
              </w:rPr>
              <w:t>Воловиця</w:t>
            </w:r>
            <w:proofErr w:type="spellEnd"/>
            <w:r w:rsidRPr="00FC58E3">
              <w:rPr>
                <w:color w:val="1D1D1B"/>
              </w:rPr>
              <w:t xml:space="preserve">, </w:t>
            </w:r>
            <w:proofErr w:type="spellStart"/>
            <w:r w:rsidRPr="00FC58E3">
              <w:rPr>
                <w:color w:val="1D1D1B"/>
              </w:rPr>
              <w:t>с</w:t>
            </w:r>
            <w:proofErr w:type="gramStart"/>
            <w:r w:rsidRPr="00FC58E3">
              <w:rPr>
                <w:color w:val="1D1D1B"/>
              </w:rPr>
              <w:t>.С</w:t>
            </w:r>
            <w:proofErr w:type="gramEnd"/>
            <w:r w:rsidRPr="00FC58E3">
              <w:rPr>
                <w:color w:val="1D1D1B"/>
              </w:rPr>
              <w:t>ільце</w:t>
            </w:r>
            <w:proofErr w:type="spellEnd"/>
          </w:p>
        </w:tc>
      </w:tr>
      <w:tr w:rsidR="00B81DB3" w:rsidRPr="00C539EC"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vAlign w:val="bottom"/>
          </w:tcPr>
          <w:p w:rsidR="00B81DB3" w:rsidRPr="00FC58E3" w:rsidRDefault="00B81DB3" w:rsidP="002411AE">
            <w:pPr>
              <w:jc w:val="both"/>
              <w:rPr>
                <w:color w:val="000000"/>
              </w:rPr>
            </w:pPr>
            <w:proofErr w:type="spellStart"/>
            <w:r w:rsidRPr="00FC58E3">
              <w:rPr>
                <w:color w:val="000000"/>
              </w:rPr>
              <w:t>Топографо-геодезичні</w:t>
            </w:r>
            <w:proofErr w:type="spellEnd"/>
            <w:r w:rsidRPr="00FC58E3">
              <w:rPr>
                <w:color w:val="000000"/>
              </w:rPr>
              <w:t xml:space="preserve"> </w:t>
            </w:r>
            <w:proofErr w:type="spellStart"/>
            <w:r w:rsidRPr="00FC58E3">
              <w:rPr>
                <w:color w:val="000000"/>
              </w:rPr>
              <w:t>вишукування</w:t>
            </w:r>
            <w:proofErr w:type="spellEnd"/>
            <w:r w:rsidRPr="00FC58E3">
              <w:rPr>
                <w:color w:val="000000"/>
              </w:rPr>
              <w:t xml:space="preserve"> на </w:t>
            </w:r>
            <w:proofErr w:type="spellStart"/>
            <w:r w:rsidRPr="00FC58E3">
              <w:rPr>
                <w:color w:val="000000"/>
              </w:rPr>
              <w:t>території</w:t>
            </w:r>
            <w:proofErr w:type="spellEnd"/>
            <w:r w:rsidRPr="00FC58E3">
              <w:rPr>
                <w:color w:val="000000"/>
              </w:rPr>
              <w:t xml:space="preserve"> </w:t>
            </w:r>
            <w:proofErr w:type="spellStart"/>
            <w:r w:rsidRPr="00FC58E3">
              <w:rPr>
                <w:color w:val="000000"/>
              </w:rPr>
              <w:t>Кам’янської</w:t>
            </w:r>
            <w:proofErr w:type="spellEnd"/>
            <w:r w:rsidRPr="00FC58E3">
              <w:rPr>
                <w:color w:val="000000"/>
              </w:rPr>
              <w:t xml:space="preserve">, </w:t>
            </w:r>
            <w:proofErr w:type="spellStart"/>
            <w:r w:rsidRPr="00FC58E3">
              <w:rPr>
                <w:color w:val="000000"/>
              </w:rPr>
              <w:t>Сілецької</w:t>
            </w:r>
            <w:proofErr w:type="spellEnd"/>
            <w:r w:rsidRPr="00FC58E3">
              <w:rPr>
                <w:color w:val="000000"/>
              </w:rPr>
              <w:t xml:space="preserve"> та </w:t>
            </w:r>
            <w:proofErr w:type="spellStart"/>
            <w:r w:rsidRPr="00FC58E3">
              <w:rPr>
                <w:color w:val="000000"/>
              </w:rPr>
              <w:t>Арданівської</w:t>
            </w:r>
            <w:proofErr w:type="spellEnd"/>
            <w:r w:rsidRPr="00FC58E3">
              <w:rPr>
                <w:color w:val="000000"/>
              </w:rPr>
              <w:t xml:space="preserve"> </w:t>
            </w:r>
            <w:proofErr w:type="spellStart"/>
            <w:r w:rsidRPr="00FC58E3">
              <w:rPr>
                <w:color w:val="000000"/>
              </w:rPr>
              <w:t>сільських</w:t>
            </w:r>
            <w:proofErr w:type="spellEnd"/>
            <w:r w:rsidRPr="00FC58E3">
              <w:rPr>
                <w:color w:val="000000"/>
              </w:rPr>
              <w:t xml:space="preserve"> рад  для </w:t>
            </w:r>
            <w:proofErr w:type="spellStart"/>
            <w:r w:rsidRPr="00FC58E3">
              <w:rPr>
                <w:color w:val="000000"/>
              </w:rPr>
              <w:t>виготовлення</w:t>
            </w:r>
            <w:proofErr w:type="spellEnd"/>
            <w:r w:rsidRPr="00FC58E3">
              <w:rPr>
                <w:color w:val="000000"/>
              </w:rPr>
              <w:t xml:space="preserve"> </w:t>
            </w:r>
            <w:proofErr w:type="gramStart"/>
            <w:r w:rsidRPr="00FC58E3">
              <w:rPr>
                <w:color w:val="000000"/>
              </w:rPr>
              <w:t>генерального</w:t>
            </w:r>
            <w:proofErr w:type="gramEnd"/>
            <w:r w:rsidRPr="00FC58E3">
              <w:rPr>
                <w:color w:val="000000"/>
              </w:rPr>
              <w:t xml:space="preserve"> плану </w:t>
            </w:r>
            <w:proofErr w:type="spellStart"/>
            <w:r w:rsidRPr="00FC58E3">
              <w:rPr>
                <w:color w:val="000000"/>
              </w:rPr>
              <w:t>населених</w:t>
            </w:r>
            <w:proofErr w:type="spellEnd"/>
            <w:r w:rsidRPr="00FC58E3">
              <w:rPr>
                <w:color w:val="000000"/>
              </w:rPr>
              <w:t xml:space="preserve"> </w:t>
            </w:r>
            <w:proofErr w:type="spellStart"/>
            <w:r w:rsidRPr="00FC58E3">
              <w:rPr>
                <w:color w:val="000000"/>
              </w:rPr>
              <w:t>пунктів</w:t>
            </w:r>
            <w:proofErr w:type="spellEnd"/>
            <w:r w:rsidRPr="00FC58E3">
              <w:rPr>
                <w:color w:val="000000"/>
              </w:rPr>
              <w:t xml:space="preserve"> масштабу 1:2000</w:t>
            </w:r>
          </w:p>
        </w:tc>
      </w:tr>
      <w:tr w:rsidR="00B81DB3" w:rsidRPr="00FC58E3" w:rsidTr="002411AE">
        <w:tc>
          <w:tcPr>
            <w:tcW w:w="534" w:type="dxa"/>
          </w:tcPr>
          <w:p w:rsidR="00B81DB3" w:rsidRPr="00FC58E3" w:rsidRDefault="00B81DB3" w:rsidP="00862078">
            <w:pPr>
              <w:pStyle w:val="a5"/>
              <w:numPr>
                <w:ilvl w:val="0"/>
                <w:numId w:val="34"/>
              </w:numPr>
              <w:suppressAutoHyphens w:val="0"/>
              <w:ind w:left="0" w:firstLine="0"/>
              <w:rPr>
                <w:szCs w:val="24"/>
              </w:rPr>
            </w:pPr>
          </w:p>
        </w:tc>
        <w:tc>
          <w:tcPr>
            <w:tcW w:w="9037" w:type="dxa"/>
            <w:vAlign w:val="bottom"/>
          </w:tcPr>
          <w:p w:rsidR="00B81DB3" w:rsidRPr="00FC58E3" w:rsidRDefault="00B81DB3" w:rsidP="002411AE">
            <w:pPr>
              <w:jc w:val="both"/>
              <w:rPr>
                <w:color w:val="000000"/>
              </w:rPr>
            </w:pPr>
            <w:proofErr w:type="spellStart"/>
            <w:r w:rsidRPr="00FC58E3">
              <w:rPr>
                <w:color w:val="000000"/>
              </w:rPr>
              <w:t>Генеральний</w:t>
            </w:r>
            <w:proofErr w:type="spellEnd"/>
            <w:r w:rsidRPr="00FC58E3">
              <w:rPr>
                <w:color w:val="000000"/>
              </w:rPr>
              <w:t xml:space="preserve"> план с. </w:t>
            </w:r>
            <w:proofErr w:type="spellStart"/>
            <w:r w:rsidRPr="00FC58E3">
              <w:rPr>
                <w:color w:val="000000"/>
              </w:rPr>
              <w:t>Арданово</w:t>
            </w:r>
            <w:proofErr w:type="spellEnd"/>
            <w:r w:rsidRPr="00FC58E3">
              <w:rPr>
                <w:color w:val="000000"/>
              </w:rPr>
              <w:t xml:space="preserve">, с. </w:t>
            </w:r>
            <w:proofErr w:type="spellStart"/>
            <w:r w:rsidRPr="00FC58E3">
              <w:rPr>
                <w:color w:val="000000"/>
              </w:rPr>
              <w:t>Дунковиця</w:t>
            </w:r>
            <w:proofErr w:type="spellEnd"/>
            <w:r w:rsidRPr="00FC58E3">
              <w:rPr>
                <w:color w:val="000000"/>
              </w:rPr>
              <w:t xml:space="preserve">, с. </w:t>
            </w:r>
            <w:proofErr w:type="spellStart"/>
            <w:r w:rsidRPr="00FC58E3">
              <w:rPr>
                <w:color w:val="000000"/>
              </w:rPr>
              <w:t>Мідяниця</w:t>
            </w:r>
            <w:proofErr w:type="spellEnd"/>
            <w:r w:rsidRPr="00FC58E3">
              <w:rPr>
                <w:color w:val="000000"/>
              </w:rPr>
              <w:t xml:space="preserve">, с. </w:t>
            </w:r>
            <w:proofErr w:type="spellStart"/>
            <w:r w:rsidRPr="00FC58E3">
              <w:rPr>
                <w:color w:val="000000"/>
              </w:rPr>
              <w:t>Кам’янське</w:t>
            </w:r>
            <w:proofErr w:type="spellEnd"/>
            <w:r w:rsidRPr="00FC58E3">
              <w:rPr>
                <w:color w:val="000000"/>
              </w:rPr>
              <w:t xml:space="preserve">, </w:t>
            </w:r>
            <w:proofErr w:type="spellStart"/>
            <w:r w:rsidRPr="00FC58E3">
              <w:rPr>
                <w:color w:val="000000"/>
              </w:rPr>
              <w:t>c</w:t>
            </w:r>
            <w:proofErr w:type="spellEnd"/>
            <w:r w:rsidRPr="00FC58E3">
              <w:rPr>
                <w:color w:val="000000"/>
              </w:rPr>
              <w:t xml:space="preserve">. </w:t>
            </w:r>
            <w:proofErr w:type="spellStart"/>
            <w:r w:rsidRPr="00FC58E3">
              <w:rPr>
                <w:color w:val="000000"/>
              </w:rPr>
              <w:t>Хмільник</w:t>
            </w:r>
            <w:proofErr w:type="spellEnd"/>
            <w:r w:rsidRPr="00FC58E3">
              <w:rPr>
                <w:color w:val="000000"/>
              </w:rPr>
              <w:t xml:space="preserve">, с. </w:t>
            </w:r>
            <w:proofErr w:type="spellStart"/>
            <w:r w:rsidRPr="00FC58E3">
              <w:rPr>
                <w:color w:val="000000"/>
              </w:rPr>
              <w:t>Богаревиця</w:t>
            </w:r>
            <w:proofErr w:type="spellEnd"/>
            <w:r w:rsidRPr="00FC58E3">
              <w:rPr>
                <w:color w:val="000000"/>
              </w:rPr>
              <w:t xml:space="preserve">, с. </w:t>
            </w:r>
            <w:proofErr w:type="spellStart"/>
            <w:r w:rsidRPr="00FC58E3">
              <w:rPr>
                <w:color w:val="000000"/>
              </w:rPr>
              <w:t>Воловиця</w:t>
            </w:r>
            <w:proofErr w:type="spellEnd"/>
            <w:r w:rsidRPr="00FC58E3">
              <w:rPr>
                <w:color w:val="000000"/>
              </w:rPr>
              <w:t xml:space="preserve">, </w:t>
            </w:r>
            <w:proofErr w:type="spellStart"/>
            <w:r w:rsidRPr="00FC58E3">
              <w:rPr>
                <w:color w:val="000000"/>
              </w:rPr>
              <w:t>с</w:t>
            </w:r>
            <w:proofErr w:type="gramStart"/>
            <w:r w:rsidRPr="00FC58E3">
              <w:rPr>
                <w:color w:val="000000"/>
              </w:rPr>
              <w:t>.С</w:t>
            </w:r>
            <w:proofErr w:type="gramEnd"/>
            <w:r w:rsidRPr="00FC58E3">
              <w:rPr>
                <w:color w:val="000000"/>
              </w:rPr>
              <w:t>ільце</w:t>
            </w:r>
            <w:proofErr w:type="spellEnd"/>
          </w:p>
        </w:tc>
      </w:tr>
    </w:tbl>
    <w:p w:rsidR="00B81DB3" w:rsidRPr="00C539EC" w:rsidRDefault="00B81DB3" w:rsidP="00B81DB3">
      <w:pPr>
        <w:shd w:val="clear" w:color="auto" w:fill="FFFFFF"/>
        <w:spacing w:after="150"/>
        <w:jc w:val="both"/>
        <w:rPr>
          <w:b/>
          <w:bCs/>
          <w:i/>
          <w:color w:val="000000"/>
          <w:shd w:val="clear" w:color="auto" w:fill="FFFFFF"/>
        </w:rPr>
      </w:pPr>
    </w:p>
    <w:p w:rsidR="00B81DB3" w:rsidRPr="009B2B62" w:rsidRDefault="00B81DB3" w:rsidP="00B81DB3">
      <w:pPr>
        <w:shd w:val="clear" w:color="auto" w:fill="FFFFFF"/>
        <w:spacing w:after="150"/>
        <w:jc w:val="both"/>
        <w:rPr>
          <w:b/>
          <w:bCs/>
          <w:i/>
          <w:color w:val="000000"/>
          <w:shd w:val="clear" w:color="auto" w:fill="FFFFFF"/>
          <w:lang w:val="uk-UA"/>
        </w:rPr>
      </w:pPr>
      <w:r w:rsidRPr="009B2B62">
        <w:rPr>
          <w:b/>
          <w:bCs/>
          <w:i/>
          <w:color w:val="000000"/>
          <w:shd w:val="clear" w:color="auto" w:fill="FFFFFF"/>
          <w:lang w:val="uk-UA"/>
        </w:rPr>
        <w:t>Реалізація даних заходів призведе  до:</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 1. Створення сприятливих умов для життєдіяльності населення та підвищення комфорту життя мешканців  сільської ради.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lastRenderedPageBreak/>
        <w:t>2. Формування сприятливого інвестиційного клімату, сприяння пошуку потенційних інвесторів та впровадження інвестиційних проектів, забезпечення ефективного супроводу та обслуговування інвесторів.</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3. Розвиток соціальної, освітньої, медичної, спортивної, культурної та туристичної інфраструктури.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4. Системне впровадження заходів з енергозбереження в будівлях комунальної власності.</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5. Раціональне використання природних ресурсів.</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6. Культурний та духовний розвиток мешканців громади.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7.  Підвищення екологічної безпеки населення громади.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8. Припинення відтоку кваліфікованих кадрів до країн ЄС</w:t>
      </w:r>
    </w:p>
    <w:p w:rsidR="00B81DB3" w:rsidRPr="009B2B62" w:rsidRDefault="00B81DB3" w:rsidP="00B81DB3">
      <w:pPr>
        <w:shd w:val="clear" w:color="auto" w:fill="FFFFFF"/>
        <w:spacing w:after="150"/>
        <w:jc w:val="both"/>
        <w:rPr>
          <w:b/>
          <w:bCs/>
          <w:i/>
          <w:color w:val="000000"/>
          <w:shd w:val="clear" w:color="auto" w:fill="FFFFFF"/>
          <w:lang w:val="uk-UA"/>
        </w:rPr>
      </w:pPr>
      <w:r w:rsidRPr="009B2B62">
        <w:rPr>
          <w:b/>
          <w:bCs/>
          <w:i/>
          <w:color w:val="000000"/>
          <w:shd w:val="clear" w:color="auto" w:fill="FFFFFF"/>
          <w:lang w:val="uk-UA"/>
        </w:rPr>
        <w:t> Пріоритетні завдання:</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            1. Підвищення якості та доступності освітніх та медичних послуг;</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2. Покращення матеріально-технічної бази закладів освіти, охорони здоров’я, культури, фізичного виховання та спорту;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3. Розвиток транспортно-дорожнього господарства, будівництво та реконструкція доріг комунальної власності;</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4. Модернізація та розвиток систем зовнішнього освітлення, а також проектування і будівництво додаткових мереж у населених пунктах;</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5. Проведення комплексних енергозберігаючих та ресурсозберігаючих заходів, комплексне використання природних сировинних ресурсів;</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6. Збереження історико-культурної спадщини та розвиток туризму;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7.  Залучення коштів міжнародних грантів, програм міжнародної технічної допомоги, активізація співпраці з донорськими організаціями для фінансування інвестиційних соціальних проектів та забезпечення реалізації заходів у рамках проекту Світового банку для покращення соціальної інфраструктури.</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8. Виготовлення проектно-кошторисних документацій на будівництво, проведення реконструкції та капітальних ремонтів комунальної інфраструктури;</w:t>
      </w:r>
    </w:p>
    <w:p w:rsidR="00B81DB3" w:rsidRPr="0094563C" w:rsidRDefault="00B81DB3" w:rsidP="0010586E">
      <w:pPr>
        <w:shd w:val="clear" w:color="auto" w:fill="FFFFFF"/>
        <w:ind w:firstLine="709"/>
        <w:jc w:val="both"/>
        <w:rPr>
          <w:bCs/>
          <w:color w:val="993300"/>
          <w:shd w:val="clear" w:color="auto" w:fill="FFFFFF"/>
          <w:lang w:val="uk-UA"/>
        </w:rPr>
      </w:pPr>
      <w:r w:rsidRPr="0094563C">
        <w:rPr>
          <w:bCs/>
          <w:color w:val="993300"/>
          <w:shd w:val="clear" w:color="auto" w:fill="FFFFFF"/>
          <w:lang w:val="uk-UA"/>
        </w:rPr>
        <w:t xml:space="preserve">9. </w:t>
      </w:r>
      <w:r w:rsidRPr="00B8702B">
        <w:rPr>
          <w:bCs/>
          <w:color w:val="000000"/>
          <w:shd w:val="clear" w:color="auto" w:fill="FFFFFF"/>
          <w:lang w:val="uk-UA"/>
        </w:rPr>
        <w:t>Облаштування парків та скверів для відпочинку</w:t>
      </w:r>
      <w:r w:rsidRPr="0094563C">
        <w:rPr>
          <w:bCs/>
          <w:color w:val="993300"/>
          <w:shd w:val="clear" w:color="auto" w:fill="FFFFFF"/>
          <w:lang w:val="uk-UA"/>
        </w:rPr>
        <w:t>;</w:t>
      </w:r>
    </w:p>
    <w:p w:rsidR="00B81DB3" w:rsidRPr="00B8702B" w:rsidRDefault="00B81DB3" w:rsidP="0010586E">
      <w:pPr>
        <w:shd w:val="clear" w:color="auto" w:fill="FFFFFF"/>
        <w:ind w:firstLine="709"/>
        <w:jc w:val="both"/>
        <w:rPr>
          <w:bCs/>
          <w:color w:val="000000"/>
          <w:shd w:val="clear" w:color="auto" w:fill="FFFFFF"/>
          <w:lang w:val="uk-UA"/>
        </w:rPr>
      </w:pPr>
      <w:r w:rsidRPr="00B8702B">
        <w:rPr>
          <w:bCs/>
          <w:color w:val="000000"/>
          <w:shd w:val="clear" w:color="auto" w:fill="FFFFFF"/>
          <w:lang w:val="uk-UA"/>
        </w:rPr>
        <w:t>10. Придбання спецтехніки для комунального підприємства;</w:t>
      </w:r>
    </w:p>
    <w:p w:rsidR="00B81DB3" w:rsidRPr="00B8702B" w:rsidRDefault="00B81DB3" w:rsidP="0010586E">
      <w:pPr>
        <w:shd w:val="clear" w:color="auto" w:fill="FFFFFF"/>
        <w:ind w:firstLine="709"/>
        <w:jc w:val="both"/>
        <w:rPr>
          <w:bCs/>
          <w:color w:val="000000"/>
          <w:shd w:val="clear" w:color="auto" w:fill="FFFFFF"/>
          <w:lang w:val="uk-UA"/>
        </w:rPr>
      </w:pPr>
      <w:r w:rsidRPr="00B8702B">
        <w:rPr>
          <w:bCs/>
          <w:color w:val="000000"/>
          <w:shd w:val="clear" w:color="auto" w:fill="FFFFFF"/>
          <w:lang w:val="uk-UA"/>
        </w:rPr>
        <w:t>11. Розроблення генеральних планів населених пунктів об'єднаної громади;</w:t>
      </w:r>
    </w:p>
    <w:p w:rsidR="00B81DB3" w:rsidRPr="00B8702B" w:rsidRDefault="00B81DB3" w:rsidP="0010586E">
      <w:pPr>
        <w:shd w:val="clear" w:color="auto" w:fill="FFFFFF"/>
        <w:ind w:firstLine="709"/>
        <w:jc w:val="both"/>
        <w:rPr>
          <w:bCs/>
          <w:color w:val="000000"/>
          <w:shd w:val="clear" w:color="auto" w:fill="FFFFFF"/>
          <w:lang w:val="uk-UA"/>
        </w:rPr>
      </w:pPr>
      <w:r w:rsidRPr="00B8702B">
        <w:rPr>
          <w:bCs/>
          <w:color w:val="000000"/>
          <w:shd w:val="clear" w:color="auto" w:fill="FFFFFF"/>
          <w:lang w:val="uk-UA"/>
        </w:rPr>
        <w:t>12. Розробка, підтримка та впровадження проектів водопостачання та водовідведення;</w:t>
      </w:r>
    </w:p>
    <w:p w:rsidR="00B81DB3" w:rsidRPr="00B8702B" w:rsidRDefault="00B81DB3" w:rsidP="0010586E">
      <w:pPr>
        <w:shd w:val="clear" w:color="auto" w:fill="FFFFFF"/>
        <w:ind w:firstLine="709"/>
        <w:jc w:val="both"/>
        <w:rPr>
          <w:bCs/>
          <w:color w:val="000000"/>
          <w:shd w:val="clear" w:color="auto" w:fill="FFFFFF"/>
          <w:lang w:val="uk-UA"/>
        </w:rPr>
      </w:pPr>
      <w:r w:rsidRPr="00B8702B">
        <w:rPr>
          <w:bCs/>
          <w:color w:val="000000"/>
          <w:shd w:val="clear" w:color="auto" w:fill="FFFFFF"/>
          <w:lang w:val="uk-UA"/>
        </w:rPr>
        <w:t>13. Чистка водойм</w:t>
      </w:r>
      <w:r>
        <w:rPr>
          <w:bCs/>
          <w:color w:val="000000"/>
          <w:shd w:val="clear" w:color="auto" w:fill="FFFFFF"/>
          <w:lang w:val="uk-UA"/>
        </w:rPr>
        <w:t>.</w:t>
      </w:r>
    </w:p>
    <w:p w:rsidR="00B81DB3" w:rsidRPr="00B8702B" w:rsidRDefault="00B81DB3" w:rsidP="00B81DB3">
      <w:pPr>
        <w:shd w:val="clear" w:color="auto" w:fill="FFFFFF"/>
        <w:spacing w:after="150"/>
        <w:ind w:left="20" w:firstLine="688"/>
        <w:jc w:val="both"/>
        <w:rPr>
          <w:bCs/>
          <w:color w:val="000000"/>
          <w:shd w:val="clear" w:color="auto" w:fill="FFFFFF"/>
          <w:lang w:val="uk-UA"/>
        </w:rPr>
      </w:pPr>
      <w:r w:rsidRPr="00B8702B">
        <w:rPr>
          <w:bCs/>
          <w:color w:val="000000"/>
          <w:shd w:val="clear" w:color="auto" w:fill="FFFFFF"/>
          <w:lang w:val="uk-UA"/>
        </w:rPr>
        <w:t xml:space="preserve">Пріоритетними є напрями розвитку громади, спрямовані на </w:t>
      </w:r>
      <w:r>
        <w:rPr>
          <w:bCs/>
          <w:color w:val="000000"/>
          <w:shd w:val="clear" w:color="auto" w:fill="FFFFFF"/>
          <w:lang w:val="uk-UA"/>
        </w:rPr>
        <w:t xml:space="preserve">покращення </w:t>
      </w:r>
      <w:r w:rsidRPr="00B8702B">
        <w:rPr>
          <w:bCs/>
          <w:color w:val="000000"/>
          <w:shd w:val="clear" w:color="auto" w:fill="FFFFFF"/>
          <w:lang w:val="uk-UA"/>
        </w:rPr>
        <w:t>рівня та покращанню якості життя населення, інвестиційно-інноваційної активності на території ОТГ.</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Для поліпшення матеріальних складових якості життя важливо забезпечити економічне зростання, що призведе до зростання доходів і жителів населених пунктів громади і наповнення бюджету сільської ради. При цьому, для розвитку нематеріальних складових, формування яких забезпечується використанням суспільних засобів (соціальний захист, освіта, охорона здоров’я), необхідно забезпечувати ефективне використання місцевого бюджету.</w:t>
      </w:r>
    </w:p>
    <w:p w:rsidR="00B81DB3" w:rsidRPr="009B2B62" w:rsidRDefault="00B81DB3" w:rsidP="00B81DB3">
      <w:pPr>
        <w:shd w:val="clear" w:color="auto" w:fill="FFFFFF"/>
        <w:spacing w:after="150"/>
        <w:jc w:val="center"/>
        <w:rPr>
          <w:b/>
          <w:bCs/>
          <w:color w:val="000000"/>
          <w:shd w:val="clear" w:color="auto" w:fill="FFFFFF"/>
          <w:lang w:val="uk-UA"/>
        </w:rPr>
      </w:pPr>
      <w:r w:rsidRPr="009B2B62">
        <w:rPr>
          <w:b/>
          <w:bCs/>
          <w:color w:val="000000"/>
          <w:shd w:val="clear" w:color="auto" w:fill="FFFFFF"/>
          <w:lang w:val="uk-UA"/>
        </w:rPr>
        <w:t>V.  Фінансове забезпечення реалізації Плану</w:t>
      </w:r>
    </w:p>
    <w:p w:rsidR="00B81DB3" w:rsidRPr="00B8702B" w:rsidRDefault="00B81DB3" w:rsidP="00B81DB3">
      <w:pPr>
        <w:shd w:val="clear" w:color="auto" w:fill="FFFFFF"/>
        <w:spacing w:after="150"/>
        <w:ind w:left="-142"/>
        <w:jc w:val="both"/>
        <w:rPr>
          <w:bCs/>
          <w:color w:val="000000"/>
          <w:shd w:val="clear" w:color="auto" w:fill="FFFFFF"/>
          <w:lang w:val="uk-UA"/>
        </w:rPr>
      </w:pPr>
      <w:r w:rsidRPr="00B8702B">
        <w:rPr>
          <w:bCs/>
          <w:color w:val="000000"/>
          <w:shd w:val="clear" w:color="auto" w:fill="FFFFFF"/>
          <w:lang w:val="uk-UA"/>
        </w:rPr>
        <w:t>          Заходи, які включені до Плану, стануть пріоритетними при фінансуванні як із місцевого бюджету, так і при надходження цільових коштів із бюджетів вищого рівня.</w:t>
      </w:r>
    </w:p>
    <w:p w:rsidR="00B81DB3" w:rsidRPr="009B2B62" w:rsidRDefault="00B81DB3" w:rsidP="00B81DB3">
      <w:pPr>
        <w:shd w:val="clear" w:color="auto" w:fill="FFFFFF"/>
        <w:spacing w:after="150"/>
        <w:ind w:firstLine="360"/>
        <w:jc w:val="both"/>
        <w:rPr>
          <w:b/>
          <w:bCs/>
          <w:i/>
          <w:color w:val="000000"/>
          <w:shd w:val="clear" w:color="auto" w:fill="FFFFFF"/>
          <w:lang w:val="uk-UA"/>
        </w:rPr>
      </w:pPr>
      <w:r w:rsidRPr="009B2B62">
        <w:rPr>
          <w:b/>
          <w:bCs/>
          <w:i/>
          <w:color w:val="000000"/>
          <w:shd w:val="clear" w:color="auto" w:fill="FFFFFF"/>
          <w:lang w:val="uk-UA"/>
        </w:rPr>
        <w:lastRenderedPageBreak/>
        <w:t>Фінансове забезпечення реалізації Плану здійснюватиметься за рахунок:</w:t>
      </w:r>
    </w:p>
    <w:p w:rsidR="00B81DB3" w:rsidRPr="00B8702B" w:rsidRDefault="00B81DB3" w:rsidP="00862078">
      <w:pPr>
        <w:numPr>
          <w:ilvl w:val="0"/>
          <w:numId w:val="19"/>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коштів галузевих (міжгалузевих) державних цільових програм та бюджетних програм центральних органів виконавчої влади, що спрямовуються на розвиток інфраструктури в регіонах;</w:t>
      </w:r>
    </w:p>
    <w:p w:rsidR="00B81DB3" w:rsidRPr="00B8702B" w:rsidRDefault="00B81DB3" w:rsidP="00862078">
      <w:pPr>
        <w:numPr>
          <w:ilvl w:val="0"/>
          <w:numId w:val="19"/>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субвенцій, інших трансфертів із державного та обласного бюджетів місцевим бюджетам;</w:t>
      </w:r>
    </w:p>
    <w:p w:rsidR="00B81DB3" w:rsidRPr="00B8702B" w:rsidRDefault="00B81DB3" w:rsidP="00862078">
      <w:pPr>
        <w:numPr>
          <w:ilvl w:val="0"/>
          <w:numId w:val="19"/>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коштів місцевих бюджетів;</w:t>
      </w:r>
    </w:p>
    <w:p w:rsidR="00B81DB3" w:rsidRPr="00B8702B" w:rsidRDefault="00B81DB3" w:rsidP="00862078">
      <w:pPr>
        <w:numPr>
          <w:ilvl w:val="0"/>
          <w:numId w:val="19"/>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коштів міжнародної технічної допомоги (МЕРМ);</w:t>
      </w:r>
    </w:p>
    <w:p w:rsidR="00B81DB3" w:rsidRPr="00B8702B" w:rsidRDefault="00B81DB3" w:rsidP="00862078">
      <w:pPr>
        <w:numPr>
          <w:ilvl w:val="0"/>
          <w:numId w:val="19"/>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коштів інвесторів, власних коштів та інших джерел не заборонених чинним законодавством України.</w:t>
      </w:r>
    </w:p>
    <w:p w:rsidR="00B81DB3" w:rsidRPr="00B8702B" w:rsidRDefault="00B81DB3" w:rsidP="00B81DB3">
      <w:pPr>
        <w:shd w:val="clear" w:color="auto" w:fill="FFFFFF"/>
        <w:spacing w:after="150"/>
        <w:ind w:firstLine="360"/>
        <w:jc w:val="both"/>
        <w:rPr>
          <w:bCs/>
          <w:color w:val="000000"/>
          <w:shd w:val="clear" w:color="auto" w:fill="FFFFFF"/>
          <w:lang w:val="uk-UA"/>
        </w:rPr>
      </w:pPr>
      <w:bookmarkStart w:id="2" w:name="71"/>
      <w:bookmarkEnd w:id="2"/>
      <w:r w:rsidRPr="00B8702B">
        <w:rPr>
          <w:bCs/>
          <w:color w:val="000000"/>
          <w:shd w:val="clear" w:color="auto" w:fill="FFFFFF"/>
          <w:lang w:val="uk-UA"/>
        </w:rPr>
        <w:t>Реалізація завдань, які передбачається здійснити для виконання визначених пріоритетів, сприятиме підвищенню рівня та поліпшення якості життя населення, інвестиційно-інноваційної активності на території ОТГ.</w:t>
      </w:r>
    </w:p>
    <w:p w:rsidR="00B81DB3" w:rsidRPr="00B8702B" w:rsidRDefault="00B81DB3" w:rsidP="00B81DB3">
      <w:pPr>
        <w:shd w:val="clear" w:color="auto" w:fill="FFFFFF"/>
        <w:spacing w:after="150"/>
        <w:ind w:firstLine="360"/>
        <w:jc w:val="both"/>
        <w:rPr>
          <w:bCs/>
          <w:color w:val="000000"/>
          <w:shd w:val="clear" w:color="auto" w:fill="FFFFFF"/>
          <w:lang w:val="uk-UA"/>
        </w:rPr>
      </w:pPr>
      <w:r w:rsidRPr="00B8702B">
        <w:rPr>
          <w:bCs/>
          <w:color w:val="000000"/>
          <w:shd w:val="clear" w:color="auto" w:fill="FFFFFF"/>
          <w:lang w:val="uk-UA"/>
        </w:rPr>
        <w:t>У процесі виконання План може уточнюватись та доповнюватись. Зміни та доповнення до Плану затверджуються рішенням сесії сільської ради.</w:t>
      </w:r>
    </w:p>
    <w:p w:rsidR="00B81DB3" w:rsidRPr="009B2B62" w:rsidRDefault="00B81DB3" w:rsidP="00B81DB3">
      <w:pPr>
        <w:shd w:val="clear" w:color="auto" w:fill="FFFFFF"/>
        <w:spacing w:after="150"/>
        <w:jc w:val="both"/>
        <w:rPr>
          <w:b/>
          <w:bCs/>
          <w:i/>
          <w:color w:val="000000"/>
          <w:shd w:val="clear" w:color="auto" w:fill="FFFFFF"/>
          <w:lang w:val="uk-UA"/>
        </w:rPr>
      </w:pPr>
      <w:r w:rsidRPr="009B2B62">
        <w:rPr>
          <w:b/>
          <w:bCs/>
          <w:i/>
          <w:color w:val="000000"/>
          <w:shd w:val="clear" w:color="auto" w:fill="FFFFFF"/>
          <w:lang w:val="uk-UA"/>
        </w:rPr>
        <w:t>                Моніторинг та оцінка результативності реалізації Плану</w:t>
      </w:r>
    </w:p>
    <w:p w:rsidR="00B81DB3" w:rsidRPr="00B8702B" w:rsidRDefault="00B81DB3" w:rsidP="00B81DB3">
      <w:pPr>
        <w:shd w:val="clear" w:color="auto" w:fill="FFFFFF"/>
        <w:spacing w:after="150"/>
        <w:ind w:firstLine="708"/>
        <w:jc w:val="both"/>
        <w:rPr>
          <w:bCs/>
          <w:color w:val="000000"/>
          <w:shd w:val="clear" w:color="auto" w:fill="FFFFFF"/>
          <w:lang w:val="uk-UA"/>
        </w:rPr>
      </w:pPr>
      <w:r w:rsidRPr="00B8702B">
        <w:rPr>
          <w:bCs/>
          <w:color w:val="000000"/>
          <w:shd w:val="clear" w:color="auto" w:fill="FFFFFF"/>
          <w:lang w:val="uk-UA"/>
        </w:rPr>
        <w:t>Моніторинг реалізації Плану буде здійснювати щоквартально відділ фінансово-господарського відділу Полянської сільської ради. Впровадження Плану проводитиметься через реалізацію комплексу організаційних, фінансових та інформаційних заходів, які реалізовуватимуться всіма суб’єктами, які розташовані на території ОТГ.</w:t>
      </w:r>
    </w:p>
    <w:p w:rsidR="00B81DB3" w:rsidRPr="00B8702B" w:rsidRDefault="00B81DB3" w:rsidP="00B81DB3">
      <w:pPr>
        <w:shd w:val="clear" w:color="auto" w:fill="FFFFFF"/>
        <w:spacing w:after="150"/>
        <w:jc w:val="both"/>
        <w:rPr>
          <w:bCs/>
          <w:color w:val="000000"/>
          <w:shd w:val="clear" w:color="auto" w:fill="FFFFFF"/>
          <w:lang w:val="uk-UA"/>
        </w:rPr>
      </w:pPr>
      <w:r w:rsidRPr="00B8702B">
        <w:rPr>
          <w:bCs/>
          <w:color w:val="000000"/>
          <w:shd w:val="clear" w:color="auto" w:fill="FFFFFF"/>
          <w:lang w:val="uk-UA"/>
        </w:rPr>
        <w:t>У ході моніторингу Плану вирішуватиметься ціла низка завдань:</w:t>
      </w:r>
    </w:p>
    <w:p w:rsidR="00B81DB3" w:rsidRPr="00B8702B" w:rsidRDefault="00B81DB3" w:rsidP="00862078">
      <w:pPr>
        <w:numPr>
          <w:ilvl w:val="0"/>
          <w:numId w:val="20"/>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контроль за реалізацією Плану в цілому;</w:t>
      </w:r>
    </w:p>
    <w:p w:rsidR="00B81DB3" w:rsidRPr="00B8702B" w:rsidRDefault="00B81DB3" w:rsidP="00862078">
      <w:pPr>
        <w:numPr>
          <w:ilvl w:val="0"/>
          <w:numId w:val="20"/>
        </w:numPr>
        <w:shd w:val="clear" w:color="auto" w:fill="FFFFFF"/>
        <w:spacing w:before="100" w:beforeAutospacing="1" w:after="100" w:afterAutospacing="1"/>
        <w:jc w:val="both"/>
        <w:rPr>
          <w:bCs/>
          <w:color w:val="000000"/>
          <w:shd w:val="clear" w:color="auto" w:fill="FFFFFF"/>
          <w:lang w:val="uk-UA"/>
        </w:rPr>
      </w:pPr>
      <w:r w:rsidRPr="00B8702B">
        <w:rPr>
          <w:bCs/>
          <w:color w:val="000000"/>
          <w:shd w:val="clear" w:color="auto" w:fill="FFFFFF"/>
          <w:lang w:val="uk-UA"/>
        </w:rPr>
        <w:t>оцінювання ступеня досягнення прогресу за цілями.</w:t>
      </w:r>
    </w:p>
    <w:p w:rsidR="00B81DB3" w:rsidRPr="00B8702B" w:rsidRDefault="00B81DB3" w:rsidP="00B81DB3">
      <w:pPr>
        <w:shd w:val="clear" w:color="auto" w:fill="FFFFFF"/>
        <w:spacing w:after="150"/>
        <w:ind w:left="360"/>
        <w:jc w:val="both"/>
        <w:rPr>
          <w:bCs/>
          <w:color w:val="000000"/>
          <w:shd w:val="clear" w:color="auto" w:fill="FFFFFF"/>
          <w:lang w:val="uk-UA"/>
        </w:rPr>
      </w:pPr>
      <w:r w:rsidRPr="00B8702B">
        <w:rPr>
          <w:bCs/>
          <w:color w:val="000000"/>
          <w:shd w:val="clear" w:color="auto" w:fill="FFFFFF"/>
          <w:lang w:val="uk-UA"/>
        </w:rPr>
        <w:t xml:space="preserve">Показники для моніторингу збиратимуться за результатами кожного кварталу реалізації Плану. На основі зібраних даних готуватиметься звіт, який складатиметься з переліку ключових показників за кожним пріоритетним заходом та  буде містити інформацію про  </w:t>
      </w:r>
      <w:proofErr w:type="spellStart"/>
      <w:r w:rsidRPr="00B8702B">
        <w:rPr>
          <w:bCs/>
          <w:color w:val="000000"/>
          <w:shd w:val="clear" w:color="auto" w:fill="FFFFFF"/>
          <w:lang w:val="uk-UA"/>
        </w:rPr>
        <w:t>про</w:t>
      </w:r>
      <w:proofErr w:type="spellEnd"/>
      <w:r w:rsidRPr="00B8702B">
        <w:rPr>
          <w:bCs/>
          <w:color w:val="000000"/>
          <w:shd w:val="clear" w:color="auto" w:fill="FFFFFF"/>
          <w:lang w:val="uk-UA"/>
        </w:rPr>
        <w:t xml:space="preserve"> виконані роботи за  кожним об’єктом, що в свою чергу дасть можливість оцінити  досягнення  поставлених  цілей. </w:t>
      </w:r>
    </w:p>
    <w:p w:rsidR="00B81DB3" w:rsidRPr="00B8702B" w:rsidRDefault="00B81DB3" w:rsidP="00B81DB3">
      <w:pPr>
        <w:shd w:val="clear" w:color="auto" w:fill="FFFFFF"/>
        <w:spacing w:after="150"/>
        <w:ind w:left="360"/>
        <w:jc w:val="both"/>
        <w:rPr>
          <w:bCs/>
          <w:color w:val="000000"/>
          <w:shd w:val="clear" w:color="auto" w:fill="FFFFFF"/>
          <w:lang w:val="uk-UA"/>
        </w:rPr>
      </w:pPr>
    </w:p>
    <w:p w:rsidR="00B81DB3" w:rsidRPr="009B2B62" w:rsidRDefault="00B81DB3" w:rsidP="00B81DB3">
      <w:pPr>
        <w:shd w:val="clear" w:color="auto" w:fill="FFFFFF"/>
        <w:spacing w:after="150"/>
        <w:ind w:left="360"/>
        <w:jc w:val="center"/>
        <w:rPr>
          <w:b/>
        </w:rPr>
      </w:pPr>
      <w:r>
        <w:rPr>
          <w:b/>
          <w:bCs/>
          <w:color w:val="000000"/>
          <w:shd w:val="clear" w:color="auto" w:fill="FFFFFF"/>
          <w:lang w:val="uk-UA"/>
        </w:rPr>
        <w:t>Секретар</w:t>
      </w:r>
      <w:r w:rsidR="00EE2871">
        <w:rPr>
          <w:b/>
          <w:bCs/>
          <w:color w:val="000000"/>
          <w:shd w:val="clear" w:color="auto" w:fill="FFFFFF"/>
          <w:lang w:val="uk-UA"/>
        </w:rPr>
        <w:t xml:space="preserve"> сільської ради</w:t>
      </w:r>
      <w:r w:rsidR="00EE2871">
        <w:rPr>
          <w:b/>
          <w:bCs/>
          <w:color w:val="000000"/>
          <w:shd w:val="clear" w:color="auto" w:fill="FFFFFF"/>
          <w:lang w:val="uk-UA"/>
        </w:rPr>
        <w:tab/>
      </w:r>
      <w:r w:rsidR="00EE2871">
        <w:rPr>
          <w:b/>
          <w:bCs/>
          <w:color w:val="000000"/>
          <w:shd w:val="clear" w:color="auto" w:fill="FFFFFF"/>
          <w:lang w:val="uk-UA"/>
        </w:rPr>
        <w:tab/>
      </w:r>
      <w:r w:rsidR="00EE2871">
        <w:rPr>
          <w:b/>
          <w:bCs/>
          <w:color w:val="000000"/>
          <w:shd w:val="clear" w:color="auto" w:fill="FFFFFF"/>
          <w:lang w:val="uk-UA"/>
        </w:rPr>
        <w:tab/>
      </w:r>
      <w:r w:rsidR="00EE2871">
        <w:rPr>
          <w:b/>
          <w:bCs/>
          <w:color w:val="000000"/>
          <w:shd w:val="clear" w:color="auto" w:fill="FFFFFF"/>
          <w:lang w:val="uk-UA"/>
        </w:rPr>
        <w:tab/>
      </w:r>
      <w:r w:rsidR="00EE2871">
        <w:rPr>
          <w:b/>
          <w:bCs/>
          <w:color w:val="000000"/>
          <w:shd w:val="clear" w:color="auto" w:fill="FFFFFF"/>
          <w:lang w:val="uk-UA"/>
        </w:rPr>
        <w:tab/>
      </w:r>
      <w:r>
        <w:rPr>
          <w:b/>
          <w:bCs/>
          <w:color w:val="000000"/>
          <w:shd w:val="clear" w:color="auto" w:fill="FFFFFF"/>
          <w:lang w:val="uk-UA"/>
        </w:rPr>
        <w:t xml:space="preserve">        Є</w:t>
      </w:r>
      <w:r w:rsidRPr="009B2B62">
        <w:rPr>
          <w:b/>
          <w:bCs/>
          <w:color w:val="000000"/>
          <w:shd w:val="clear" w:color="auto" w:fill="FFFFFF"/>
          <w:lang w:val="uk-UA"/>
        </w:rPr>
        <w:t xml:space="preserve">.І. </w:t>
      </w:r>
      <w:proofErr w:type="spellStart"/>
      <w:r>
        <w:rPr>
          <w:b/>
          <w:bCs/>
          <w:color w:val="000000"/>
          <w:shd w:val="clear" w:color="auto" w:fill="FFFFFF"/>
          <w:lang w:val="uk-UA"/>
        </w:rPr>
        <w:t>Андрела</w:t>
      </w:r>
      <w:proofErr w:type="spellEnd"/>
    </w:p>
    <w:p w:rsidR="00B81DB3" w:rsidRDefault="00B81DB3" w:rsidP="00B81DB3"/>
    <w:p w:rsidR="00B81DB3" w:rsidRDefault="00B81DB3" w:rsidP="005F7B35">
      <w:pPr>
        <w:spacing w:line="480" w:lineRule="auto"/>
        <w:rPr>
          <w:sz w:val="16"/>
          <w:lang w:val="uk-UA"/>
        </w:rPr>
      </w:pPr>
    </w:p>
    <w:p w:rsidR="00B81DB3" w:rsidRDefault="00B81DB3" w:rsidP="005F7B35">
      <w:pPr>
        <w:spacing w:line="480" w:lineRule="auto"/>
        <w:rPr>
          <w:sz w:val="16"/>
          <w:lang w:val="uk-UA"/>
        </w:rPr>
      </w:pPr>
    </w:p>
    <w:p w:rsidR="00B81DB3" w:rsidRDefault="00B81DB3" w:rsidP="005F7B35">
      <w:pPr>
        <w:spacing w:line="480" w:lineRule="auto"/>
        <w:rPr>
          <w:sz w:val="16"/>
          <w:lang w:val="uk-UA"/>
        </w:rPr>
      </w:pPr>
    </w:p>
    <w:p w:rsidR="00B81DB3" w:rsidRDefault="00B81DB3" w:rsidP="005F7B35">
      <w:pPr>
        <w:spacing w:line="480" w:lineRule="auto"/>
        <w:rPr>
          <w:sz w:val="16"/>
          <w:lang w:val="uk-UA"/>
        </w:rPr>
      </w:pPr>
    </w:p>
    <w:p w:rsidR="0010586E" w:rsidRDefault="0010586E" w:rsidP="005F7B35">
      <w:pPr>
        <w:spacing w:line="480" w:lineRule="auto"/>
        <w:rPr>
          <w:sz w:val="16"/>
          <w:lang w:val="uk-UA"/>
        </w:rPr>
      </w:pPr>
    </w:p>
    <w:p w:rsidR="0010586E" w:rsidRDefault="0010586E" w:rsidP="005F7B35">
      <w:pPr>
        <w:spacing w:line="480" w:lineRule="auto"/>
        <w:rPr>
          <w:sz w:val="16"/>
          <w:lang w:val="uk-UA"/>
        </w:rPr>
      </w:pPr>
    </w:p>
    <w:p w:rsidR="0010586E" w:rsidRDefault="0010586E" w:rsidP="005F7B35">
      <w:pPr>
        <w:spacing w:line="480" w:lineRule="auto"/>
        <w:rPr>
          <w:sz w:val="16"/>
          <w:lang w:val="uk-UA"/>
        </w:rPr>
      </w:pPr>
    </w:p>
    <w:p w:rsidR="00B81DB3" w:rsidRDefault="00B81DB3" w:rsidP="005F7B35">
      <w:pPr>
        <w:spacing w:line="480" w:lineRule="auto"/>
        <w:rPr>
          <w:sz w:val="16"/>
          <w:lang w:val="uk-UA"/>
        </w:rPr>
      </w:pPr>
    </w:p>
    <w:p w:rsidR="00B81DB3" w:rsidRDefault="00B81DB3" w:rsidP="005F7B35">
      <w:pPr>
        <w:spacing w:line="480" w:lineRule="auto"/>
        <w:rPr>
          <w:sz w:val="16"/>
          <w:lang w:val="uk-UA"/>
        </w:rPr>
      </w:pPr>
    </w:p>
    <w:p w:rsidR="00B81DB3" w:rsidRDefault="00B81DB3" w:rsidP="005F7B35">
      <w:pPr>
        <w:spacing w:line="480" w:lineRule="auto"/>
        <w:rPr>
          <w:sz w:val="16"/>
          <w:lang w:val="uk-UA"/>
        </w:rPr>
      </w:pPr>
    </w:p>
    <w:p w:rsidR="00B81DB3" w:rsidRDefault="00B81DB3" w:rsidP="005F7B35">
      <w:pPr>
        <w:spacing w:line="480" w:lineRule="auto"/>
        <w:rPr>
          <w:sz w:val="16"/>
          <w:lang w:val="uk-UA"/>
        </w:rPr>
      </w:pPr>
    </w:p>
    <w:p w:rsidR="005F7B35" w:rsidRPr="00B650DF" w:rsidRDefault="005F7B35" w:rsidP="005F7B35">
      <w:pPr>
        <w:spacing w:line="480" w:lineRule="auto"/>
        <w:rPr>
          <w:sz w:val="36"/>
          <w:szCs w:val="36"/>
          <w:lang w:val="uk-UA"/>
        </w:rPr>
      </w:pPr>
      <w:r>
        <w:rPr>
          <w:sz w:val="16"/>
          <w:lang w:val="uk-UA"/>
        </w:rPr>
        <w:lastRenderedPageBreak/>
        <w:t xml:space="preserve">                            </w:t>
      </w:r>
      <w:r w:rsidR="00EE2871">
        <w:rPr>
          <w:sz w:val="16"/>
          <w:lang w:val="uk-UA"/>
        </w:rPr>
        <w:t xml:space="preserve">                                                             </w:t>
      </w:r>
      <w:r>
        <w:rPr>
          <w:sz w:val="16"/>
          <w:lang w:val="uk-UA"/>
        </w:rPr>
        <w:t xml:space="preserve">                     </w:t>
      </w:r>
      <w:r>
        <w:rPr>
          <w:noProof/>
          <w:sz w:val="16"/>
        </w:rPr>
        <w:drawing>
          <wp:inline distT="0" distB="0" distL="0" distR="0">
            <wp:extent cx="333375" cy="552450"/>
            <wp:effectExtent l="19050" t="0" r="952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5F7B35" w:rsidRDefault="005F7B35"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5F7B35" w:rsidRDefault="005F7B35"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5F7B35" w:rsidRPr="00F04CE0" w:rsidRDefault="005F7B35" w:rsidP="00862078">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5F7B35" w:rsidRDefault="005F7B35" w:rsidP="00862078">
      <w:pPr>
        <w:pStyle w:val="a5"/>
        <w:numPr>
          <w:ilvl w:val="0"/>
          <w:numId w:val="1"/>
        </w:numPr>
        <w:suppressAutoHyphens w:val="0"/>
        <w:jc w:val="center"/>
        <w:rPr>
          <w:sz w:val="28"/>
          <w:szCs w:val="28"/>
        </w:rPr>
      </w:pPr>
      <w:r>
        <w:rPr>
          <w:sz w:val="28"/>
          <w:szCs w:val="28"/>
        </w:rPr>
        <w:t xml:space="preserve"> </w:t>
      </w:r>
    </w:p>
    <w:p w:rsidR="005F7B35" w:rsidRPr="00F04CE0" w:rsidRDefault="005F7B35" w:rsidP="00862078">
      <w:pPr>
        <w:pStyle w:val="a5"/>
        <w:numPr>
          <w:ilvl w:val="0"/>
          <w:numId w:val="1"/>
        </w:numPr>
        <w:suppressAutoHyphens w:val="0"/>
        <w:jc w:val="center"/>
        <w:rPr>
          <w:sz w:val="28"/>
          <w:szCs w:val="28"/>
        </w:rPr>
      </w:pPr>
      <w:r>
        <w:rPr>
          <w:sz w:val="28"/>
          <w:szCs w:val="28"/>
          <w:lang w:val="uk-UA"/>
        </w:rPr>
        <w:t>2-га</w:t>
      </w:r>
      <w:r>
        <w:rPr>
          <w:sz w:val="28"/>
          <w:szCs w:val="28"/>
        </w:rPr>
        <w:t xml:space="preserve"> </w:t>
      </w:r>
      <w:proofErr w:type="spellStart"/>
      <w:r>
        <w:rPr>
          <w:sz w:val="28"/>
          <w:szCs w:val="28"/>
        </w:rPr>
        <w:t>сесія</w:t>
      </w:r>
      <w:proofErr w:type="spellEnd"/>
      <w:r>
        <w:rPr>
          <w:sz w:val="28"/>
          <w:szCs w:val="28"/>
        </w:rPr>
        <w:t xml:space="preserve"> </w:t>
      </w:r>
      <w:r>
        <w:rPr>
          <w:sz w:val="28"/>
          <w:szCs w:val="28"/>
          <w:lang w:val="uk-UA"/>
        </w:rPr>
        <w:t>7-</w:t>
      </w:r>
      <w:r>
        <w:rPr>
          <w:sz w:val="28"/>
          <w:szCs w:val="28"/>
        </w:rPr>
        <w:t xml:space="preserve">го </w:t>
      </w:r>
      <w:proofErr w:type="spellStart"/>
      <w:r>
        <w:rPr>
          <w:sz w:val="28"/>
          <w:szCs w:val="28"/>
        </w:rPr>
        <w:t>скликання</w:t>
      </w:r>
      <w:proofErr w:type="spellEnd"/>
    </w:p>
    <w:p w:rsidR="005F7B35" w:rsidRPr="00B650DF" w:rsidRDefault="005F7B35" w:rsidP="005F7B35">
      <w:pPr>
        <w:rPr>
          <w:sz w:val="28"/>
          <w:szCs w:val="28"/>
          <w:lang w:val="uk-UA"/>
        </w:rPr>
      </w:pPr>
    </w:p>
    <w:p w:rsidR="005F7B35" w:rsidRPr="00B650DF" w:rsidRDefault="005F7B35" w:rsidP="00862078">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5F7B35" w:rsidRPr="00B650DF" w:rsidRDefault="005F7B35" w:rsidP="005F7B35">
      <w:pPr>
        <w:pStyle w:val="a5"/>
        <w:rPr>
          <w:sz w:val="28"/>
          <w:szCs w:val="28"/>
        </w:rPr>
      </w:pPr>
    </w:p>
    <w:p w:rsidR="005F7B35" w:rsidRDefault="005F7B35" w:rsidP="00862078">
      <w:pPr>
        <w:pStyle w:val="a5"/>
        <w:numPr>
          <w:ilvl w:val="0"/>
          <w:numId w:val="1"/>
        </w:numPr>
        <w:tabs>
          <w:tab w:val="left" w:pos="3840"/>
        </w:tabs>
        <w:suppressAutoHyphens w:val="0"/>
        <w:rPr>
          <w:sz w:val="28"/>
          <w:szCs w:val="28"/>
        </w:rPr>
      </w:pPr>
    </w:p>
    <w:p w:rsidR="005F7B35" w:rsidRPr="00E35B11" w:rsidRDefault="00BA42EE" w:rsidP="005F7B35">
      <w:pPr>
        <w:rPr>
          <w:b/>
          <w:sz w:val="28"/>
          <w:lang w:val="uk-UA"/>
        </w:rPr>
      </w:pPr>
      <w:r>
        <w:rPr>
          <w:b/>
          <w:sz w:val="28"/>
          <w:lang w:val="uk-UA"/>
        </w:rPr>
        <w:t>від  27 лютого</w:t>
      </w:r>
      <w:r w:rsidR="00D40C99">
        <w:rPr>
          <w:b/>
          <w:sz w:val="28"/>
          <w:lang w:val="uk-UA"/>
        </w:rPr>
        <w:t xml:space="preserve"> </w:t>
      </w:r>
      <w:r w:rsidR="005F7B35">
        <w:rPr>
          <w:b/>
          <w:sz w:val="28"/>
          <w:lang w:val="uk-UA"/>
        </w:rPr>
        <w:t xml:space="preserve"> 2020 року №</w:t>
      </w:r>
      <w:r>
        <w:rPr>
          <w:b/>
          <w:sz w:val="28"/>
          <w:lang w:val="uk-UA"/>
        </w:rPr>
        <w:t xml:space="preserve"> 20</w:t>
      </w:r>
    </w:p>
    <w:p w:rsidR="005F7B35" w:rsidRPr="00E35B11" w:rsidRDefault="005F7B35" w:rsidP="005F7B35">
      <w:pPr>
        <w:rPr>
          <w:b/>
          <w:sz w:val="28"/>
          <w:lang w:val="uk-UA"/>
        </w:rPr>
      </w:pPr>
      <w:proofErr w:type="spellStart"/>
      <w:r w:rsidRPr="00E35B11">
        <w:rPr>
          <w:b/>
          <w:sz w:val="28"/>
          <w:lang w:val="uk-UA"/>
        </w:rPr>
        <w:t>с.Кам’янське</w:t>
      </w:r>
      <w:proofErr w:type="spellEnd"/>
      <w:r w:rsidRPr="00E35B11">
        <w:rPr>
          <w:b/>
          <w:sz w:val="28"/>
          <w:lang w:val="uk-UA"/>
        </w:rPr>
        <w:t xml:space="preserve">                 </w:t>
      </w:r>
    </w:p>
    <w:p w:rsidR="005F7B35" w:rsidRDefault="005F7B35" w:rsidP="00A3030D">
      <w:pPr>
        <w:rPr>
          <w:sz w:val="28"/>
          <w:szCs w:val="28"/>
          <w:lang w:val="uk-UA"/>
        </w:rPr>
      </w:pPr>
    </w:p>
    <w:p w:rsidR="00A3030D" w:rsidRDefault="00A3030D" w:rsidP="00A3030D">
      <w:pPr>
        <w:rPr>
          <w:b/>
          <w:sz w:val="16"/>
          <w:szCs w:val="16"/>
          <w:lang w:val="uk-UA"/>
        </w:rPr>
      </w:pPr>
    </w:p>
    <w:p w:rsidR="00A3030D" w:rsidRDefault="00A3030D" w:rsidP="00A3030D">
      <w:pPr>
        <w:rPr>
          <w:b/>
          <w:sz w:val="16"/>
          <w:szCs w:val="16"/>
          <w:lang w:val="uk-UA"/>
        </w:rPr>
      </w:pPr>
    </w:p>
    <w:p w:rsidR="00A3030D" w:rsidRPr="00AC0AC3" w:rsidRDefault="005F7B35" w:rsidP="00A3030D">
      <w:pPr>
        <w:rPr>
          <w:rFonts w:eastAsia="MS Mincho"/>
          <w:b/>
          <w:bCs/>
          <w:sz w:val="28"/>
          <w:szCs w:val="28"/>
          <w:lang w:val="uk-UA"/>
        </w:rPr>
      </w:pPr>
      <w:r>
        <w:rPr>
          <w:rFonts w:eastAsia="MS Mincho"/>
          <w:b/>
          <w:bCs/>
          <w:sz w:val="28"/>
          <w:szCs w:val="28"/>
          <w:lang w:val="uk-UA"/>
        </w:rPr>
        <w:t xml:space="preserve">Про регламент </w:t>
      </w:r>
      <w:proofErr w:type="spellStart"/>
      <w:r>
        <w:rPr>
          <w:rFonts w:eastAsia="MS Mincho"/>
          <w:b/>
          <w:bCs/>
          <w:sz w:val="28"/>
          <w:szCs w:val="28"/>
          <w:lang w:val="uk-UA"/>
        </w:rPr>
        <w:t>Кам’янської</w:t>
      </w:r>
      <w:proofErr w:type="spellEnd"/>
    </w:p>
    <w:p w:rsidR="00A3030D" w:rsidRPr="00AC0AC3" w:rsidRDefault="00A3030D" w:rsidP="00A3030D">
      <w:pPr>
        <w:rPr>
          <w:rFonts w:eastAsia="MS Mincho"/>
          <w:b/>
          <w:bCs/>
          <w:sz w:val="28"/>
          <w:szCs w:val="28"/>
          <w:lang w:val="uk-UA"/>
        </w:rPr>
      </w:pPr>
      <w:r w:rsidRPr="00AC0AC3">
        <w:rPr>
          <w:rFonts w:eastAsia="MS Mincho"/>
          <w:b/>
          <w:bCs/>
          <w:sz w:val="28"/>
          <w:szCs w:val="28"/>
          <w:lang w:val="uk-UA"/>
        </w:rPr>
        <w:t>сільської ради</w:t>
      </w:r>
    </w:p>
    <w:p w:rsidR="00A3030D" w:rsidRDefault="00A3030D" w:rsidP="00A3030D">
      <w:pPr>
        <w:rPr>
          <w:rFonts w:eastAsia="MS Mincho"/>
          <w:lang w:val="uk-UA"/>
        </w:rPr>
      </w:pPr>
    </w:p>
    <w:p w:rsidR="00A3030D" w:rsidRDefault="00A3030D" w:rsidP="00A3030D">
      <w:pPr>
        <w:ind w:firstLine="708"/>
        <w:jc w:val="both"/>
        <w:rPr>
          <w:rFonts w:eastAsia="MS Mincho"/>
          <w:sz w:val="28"/>
          <w:szCs w:val="28"/>
          <w:lang w:val="uk-UA"/>
        </w:rPr>
      </w:pPr>
      <w:r>
        <w:rPr>
          <w:rFonts w:eastAsia="MS Mincho"/>
          <w:lang w:val="uk-UA"/>
        </w:rPr>
        <w:tab/>
      </w:r>
      <w:r>
        <w:rPr>
          <w:rFonts w:eastAsia="MS Mincho"/>
          <w:sz w:val="28"/>
          <w:szCs w:val="28"/>
          <w:lang w:val="uk-UA"/>
        </w:rPr>
        <w:t xml:space="preserve">Керуючись п. 1 частини 1 ст. 26 та частиною 13 ст. 46 , ст.59 Закону України </w:t>
      </w:r>
      <w:proofErr w:type="spellStart"/>
      <w:r>
        <w:rPr>
          <w:rFonts w:eastAsia="MS Mincho"/>
          <w:sz w:val="28"/>
          <w:szCs w:val="28"/>
          <w:lang w:val="uk-UA"/>
        </w:rPr>
        <w:t>„Про</w:t>
      </w:r>
      <w:proofErr w:type="spellEnd"/>
      <w:r>
        <w:rPr>
          <w:rFonts w:eastAsia="MS Mincho"/>
          <w:sz w:val="28"/>
          <w:szCs w:val="28"/>
          <w:lang w:val="uk-UA"/>
        </w:rPr>
        <w:t xml:space="preserve"> місцеве само</w:t>
      </w:r>
      <w:r w:rsidR="005F7B35">
        <w:rPr>
          <w:rFonts w:eastAsia="MS Mincho"/>
          <w:sz w:val="28"/>
          <w:szCs w:val="28"/>
          <w:lang w:val="uk-UA"/>
        </w:rPr>
        <w:t xml:space="preserve">врядування в </w:t>
      </w:r>
      <w:proofErr w:type="spellStart"/>
      <w:r w:rsidR="005F7B35">
        <w:rPr>
          <w:rFonts w:eastAsia="MS Mincho"/>
          <w:sz w:val="28"/>
          <w:szCs w:val="28"/>
          <w:lang w:val="uk-UA"/>
        </w:rPr>
        <w:t>Україні”</w:t>
      </w:r>
      <w:proofErr w:type="spellEnd"/>
      <w:r w:rsidR="005F7B35">
        <w:rPr>
          <w:rFonts w:eastAsia="MS Mincho"/>
          <w:sz w:val="28"/>
          <w:szCs w:val="28"/>
          <w:lang w:val="uk-UA"/>
        </w:rPr>
        <w:t>,</w:t>
      </w:r>
      <w:r>
        <w:rPr>
          <w:rFonts w:eastAsia="MS Mincho"/>
          <w:sz w:val="28"/>
          <w:szCs w:val="28"/>
          <w:lang w:val="uk-UA"/>
        </w:rPr>
        <w:t xml:space="preserve">  сільська  рада </w:t>
      </w:r>
    </w:p>
    <w:p w:rsidR="00A3030D" w:rsidRDefault="00A3030D" w:rsidP="00A3030D">
      <w:pPr>
        <w:jc w:val="both"/>
        <w:rPr>
          <w:rFonts w:eastAsia="MS Mincho"/>
          <w:sz w:val="28"/>
          <w:szCs w:val="28"/>
          <w:lang w:val="uk-UA"/>
        </w:rPr>
      </w:pPr>
    </w:p>
    <w:p w:rsidR="00A3030D" w:rsidRDefault="00A3030D" w:rsidP="00A3030D">
      <w:pPr>
        <w:rPr>
          <w:rFonts w:eastAsia="MS Mincho"/>
          <w:lang w:val="uk-UA"/>
        </w:rPr>
      </w:pPr>
    </w:p>
    <w:p w:rsidR="00A3030D" w:rsidRDefault="00A3030D" w:rsidP="00A3030D">
      <w:pPr>
        <w:jc w:val="center"/>
        <w:rPr>
          <w:rFonts w:eastAsia="MS Mincho"/>
          <w:b/>
          <w:bCs/>
          <w:sz w:val="28"/>
          <w:szCs w:val="28"/>
          <w:lang w:val="uk-UA"/>
        </w:rPr>
      </w:pPr>
      <w:r>
        <w:rPr>
          <w:rFonts w:eastAsia="MS Mincho"/>
          <w:b/>
          <w:bCs/>
          <w:sz w:val="28"/>
          <w:szCs w:val="28"/>
          <w:lang w:val="uk-UA"/>
        </w:rPr>
        <w:t>В И Р I Ш И Л А:</w:t>
      </w:r>
    </w:p>
    <w:p w:rsidR="00A3030D" w:rsidRDefault="00A3030D" w:rsidP="00A3030D">
      <w:pPr>
        <w:rPr>
          <w:rFonts w:eastAsia="MS Mincho"/>
          <w:b/>
          <w:bCs/>
          <w:sz w:val="28"/>
          <w:szCs w:val="28"/>
          <w:lang w:val="uk-UA"/>
        </w:rPr>
      </w:pPr>
    </w:p>
    <w:p w:rsidR="00F93F30" w:rsidRPr="00F93F30" w:rsidRDefault="005F7B35" w:rsidP="00862078">
      <w:pPr>
        <w:pStyle w:val="a5"/>
        <w:numPr>
          <w:ilvl w:val="0"/>
          <w:numId w:val="2"/>
        </w:numPr>
        <w:jc w:val="both"/>
        <w:rPr>
          <w:rFonts w:eastAsia="MS Mincho"/>
          <w:b/>
          <w:bCs/>
          <w:sz w:val="28"/>
          <w:szCs w:val="28"/>
          <w:lang w:val="uk-UA"/>
        </w:rPr>
      </w:pPr>
      <w:r w:rsidRPr="005F7B35">
        <w:rPr>
          <w:rFonts w:eastAsia="MS Mincho"/>
          <w:bCs/>
          <w:sz w:val="28"/>
          <w:szCs w:val="28"/>
          <w:lang w:val="uk-UA"/>
        </w:rPr>
        <w:t xml:space="preserve">Затвердити Регламент </w:t>
      </w:r>
      <w:proofErr w:type="spellStart"/>
      <w:r w:rsidRPr="005F7B35">
        <w:rPr>
          <w:rFonts w:eastAsia="MS Mincho"/>
          <w:bCs/>
          <w:sz w:val="28"/>
          <w:szCs w:val="28"/>
          <w:lang w:val="uk-UA"/>
        </w:rPr>
        <w:t>Кам’янської</w:t>
      </w:r>
      <w:proofErr w:type="spellEnd"/>
      <w:r w:rsidR="00A3030D" w:rsidRPr="005F7B35">
        <w:rPr>
          <w:rFonts w:eastAsia="MS Mincho"/>
          <w:bCs/>
          <w:sz w:val="28"/>
          <w:szCs w:val="28"/>
          <w:lang w:val="uk-UA"/>
        </w:rPr>
        <w:t xml:space="preserve"> сіль</w:t>
      </w:r>
      <w:r w:rsidR="00F93F30">
        <w:rPr>
          <w:rFonts w:eastAsia="MS Mincho"/>
          <w:bCs/>
          <w:sz w:val="28"/>
          <w:szCs w:val="28"/>
          <w:lang w:val="uk-UA"/>
        </w:rPr>
        <w:t>ської ради  сьомого</w:t>
      </w:r>
    </w:p>
    <w:p w:rsidR="00A3030D" w:rsidRPr="00F93F30" w:rsidRDefault="00301B9A" w:rsidP="00F93F30">
      <w:pPr>
        <w:jc w:val="both"/>
        <w:rPr>
          <w:rFonts w:eastAsia="MS Mincho"/>
          <w:b/>
          <w:bCs/>
          <w:sz w:val="28"/>
          <w:szCs w:val="28"/>
          <w:lang w:val="uk-UA"/>
        </w:rPr>
      </w:pPr>
      <w:r w:rsidRPr="00F93F30">
        <w:rPr>
          <w:rFonts w:eastAsia="MS Mincho"/>
          <w:bCs/>
          <w:sz w:val="28"/>
          <w:szCs w:val="28"/>
          <w:lang w:val="uk-UA"/>
        </w:rPr>
        <w:t>скликання.</w:t>
      </w:r>
      <w:r w:rsidR="00A3030D" w:rsidRPr="00F93F30">
        <w:rPr>
          <w:rFonts w:eastAsia="MS Mincho"/>
          <w:bCs/>
          <w:sz w:val="28"/>
          <w:szCs w:val="28"/>
          <w:lang w:val="uk-UA"/>
        </w:rPr>
        <w:t>(додається).</w:t>
      </w:r>
    </w:p>
    <w:p w:rsidR="00301B9A" w:rsidRDefault="005F7B35" w:rsidP="00862078">
      <w:pPr>
        <w:pStyle w:val="a5"/>
        <w:numPr>
          <w:ilvl w:val="0"/>
          <w:numId w:val="2"/>
        </w:numPr>
        <w:jc w:val="both"/>
        <w:rPr>
          <w:sz w:val="28"/>
          <w:szCs w:val="28"/>
          <w:lang w:val="uk-UA"/>
        </w:rPr>
      </w:pPr>
      <w:r>
        <w:rPr>
          <w:sz w:val="28"/>
          <w:szCs w:val="28"/>
          <w:lang w:val="uk-UA"/>
        </w:rPr>
        <w:t xml:space="preserve">Секретарю сільської </w:t>
      </w:r>
      <w:r w:rsidRPr="005F7B35">
        <w:rPr>
          <w:sz w:val="28"/>
          <w:szCs w:val="28"/>
          <w:lang w:val="uk-UA"/>
        </w:rPr>
        <w:t>ради забезпеч</w:t>
      </w:r>
      <w:r w:rsidR="00301B9A">
        <w:rPr>
          <w:sz w:val="28"/>
          <w:szCs w:val="28"/>
          <w:lang w:val="uk-UA"/>
        </w:rPr>
        <w:t>ити надання копій цього рішення</w:t>
      </w:r>
    </w:p>
    <w:p w:rsidR="004F4428" w:rsidRPr="00301B9A" w:rsidRDefault="005F7B35" w:rsidP="00301B9A">
      <w:pPr>
        <w:jc w:val="both"/>
        <w:rPr>
          <w:sz w:val="28"/>
          <w:szCs w:val="28"/>
          <w:lang w:val="uk-UA"/>
        </w:rPr>
      </w:pPr>
      <w:r w:rsidRPr="00301B9A">
        <w:rPr>
          <w:sz w:val="28"/>
          <w:szCs w:val="28"/>
          <w:lang w:val="uk-UA"/>
        </w:rPr>
        <w:t xml:space="preserve">кожному депутату ради та виготовлення копій рішення для їх розміщення на дошці оголошень </w:t>
      </w:r>
      <w:proofErr w:type="spellStart"/>
      <w:r w:rsidRPr="00301B9A">
        <w:rPr>
          <w:sz w:val="28"/>
          <w:szCs w:val="28"/>
          <w:lang w:val="uk-UA"/>
        </w:rPr>
        <w:t>Кам’янської</w:t>
      </w:r>
      <w:proofErr w:type="spellEnd"/>
      <w:r w:rsidRPr="00301B9A">
        <w:rPr>
          <w:sz w:val="28"/>
          <w:szCs w:val="28"/>
          <w:lang w:val="uk-UA"/>
        </w:rPr>
        <w:t xml:space="preserve">  сільської ради.</w:t>
      </w:r>
    </w:p>
    <w:p w:rsidR="005F7B35" w:rsidRDefault="005F7B35" w:rsidP="005F7B35">
      <w:pPr>
        <w:jc w:val="both"/>
        <w:rPr>
          <w:sz w:val="28"/>
          <w:szCs w:val="28"/>
          <w:lang w:val="uk-UA"/>
        </w:rPr>
      </w:pPr>
    </w:p>
    <w:p w:rsidR="005F7B35" w:rsidRDefault="005F7B35" w:rsidP="005F7B35">
      <w:pPr>
        <w:jc w:val="both"/>
        <w:rPr>
          <w:sz w:val="28"/>
          <w:szCs w:val="28"/>
          <w:lang w:val="uk-UA"/>
        </w:rPr>
      </w:pPr>
    </w:p>
    <w:p w:rsidR="005F7B35" w:rsidRDefault="005F7B35" w:rsidP="005F7B35">
      <w:pPr>
        <w:jc w:val="both"/>
        <w:rPr>
          <w:sz w:val="28"/>
          <w:szCs w:val="28"/>
          <w:lang w:val="uk-UA"/>
        </w:rPr>
      </w:pPr>
    </w:p>
    <w:p w:rsidR="005F7B35" w:rsidRDefault="005F7B35" w:rsidP="005F7B35">
      <w:pPr>
        <w:jc w:val="both"/>
        <w:rPr>
          <w:sz w:val="28"/>
          <w:szCs w:val="28"/>
          <w:lang w:val="uk-UA"/>
        </w:rPr>
      </w:pPr>
    </w:p>
    <w:p w:rsidR="005F7B35" w:rsidRDefault="005F7B35" w:rsidP="005F7B35">
      <w:pPr>
        <w:jc w:val="both"/>
        <w:rPr>
          <w:b/>
          <w:sz w:val="28"/>
          <w:szCs w:val="28"/>
          <w:lang w:val="uk-UA"/>
        </w:rPr>
      </w:pPr>
      <w:r w:rsidRPr="005F7B35">
        <w:rPr>
          <w:b/>
          <w:sz w:val="28"/>
          <w:szCs w:val="28"/>
          <w:lang w:val="uk-UA"/>
        </w:rPr>
        <w:t xml:space="preserve">   </w:t>
      </w:r>
      <w:r>
        <w:rPr>
          <w:b/>
          <w:sz w:val="28"/>
          <w:szCs w:val="28"/>
          <w:lang w:val="uk-UA"/>
        </w:rPr>
        <w:t xml:space="preserve">   </w:t>
      </w:r>
      <w:r w:rsidRPr="005F7B35">
        <w:rPr>
          <w:b/>
          <w:sz w:val="28"/>
          <w:szCs w:val="28"/>
          <w:lang w:val="uk-UA"/>
        </w:rPr>
        <w:t xml:space="preserve">   Сільський голова                                         М.М.</w:t>
      </w:r>
      <w:proofErr w:type="spellStart"/>
      <w:r w:rsidRPr="005F7B35">
        <w:rPr>
          <w:b/>
          <w:sz w:val="28"/>
          <w:szCs w:val="28"/>
          <w:lang w:val="uk-UA"/>
        </w:rPr>
        <w:t>Станинець</w:t>
      </w:r>
      <w:proofErr w:type="spellEnd"/>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974C7B" w:rsidRDefault="00974C7B" w:rsidP="005F7B35">
      <w:pPr>
        <w:jc w:val="both"/>
        <w:rPr>
          <w:b/>
          <w:sz w:val="28"/>
          <w:szCs w:val="28"/>
          <w:lang w:val="uk-UA"/>
        </w:rPr>
      </w:pPr>
    </w:p>
    <w:p w:rsidR="00974C7B" w:rsidRDefault="00974C7B" w:rsidP="005F7B35">
      <w:pPr>
        <w:jc w:val="both"/>
        <w:rPr>
          <w:b/>
          <w:sz w:val="28"/>
          <w:szCs w:val="28"/>
          <w:lang w:val="uk-UA"/>
        </w:rPr>
      </w:pPr>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301B9A" w:rsidRDefault="00301B9A" w:rsidP="005F7B35">
      <w:pPr>
        <w:jc w:val="both"/>
        <w:rPr>
          <w:b/>
          <w:sz w:val="28"/>
          <w:szCs w:val="28"/>
          <w:lang w:val="uk-UA"/>
        </w:rPr>
      </w:pPr>
    </w:p>
    <w:p w:rsidR="00AE3E27" w:rsidRPr="00B650DF" w:rsidRDefault="00AE3E27" w:rsidP="00AE3E27">
      <w:pPr>
        <w:spacing w:line="480" w:lineRule="auto"/>
        <w:rPr>
          <w:sz w:val="36"/>
          <w:szCs w:val="36"/>
          <w:lang w:val="uk-UA"/>
        </w:rPr>
      </w:pPr>
      <w:r w:rsidRPr="007570AA">
        <w:lastRenderedPageBreak/>
        <w:t xml:space="preserve"> </w:t>
      </w:r>
      <w:r>
        <w:rPr>
          <w:sz w:val="16"/>
          <w:lang w:val="uk-UA"/>
        </w:rPr>
        <w:t xml:space="preserve">                                                                                                            </w:t>
      </w:r>
      <w:r>
        <w:rPr>
          <w:noProof/>
          <w:sz w:val="16"/>
        </w:rPr>
        <w:drawing>
          <wp:inline distT="0" distB="0" distL="0" distR="0">
            <wp:extent cx="333375" cy="5524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AE3E27" w:rsidRDefault="00AE3E27"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AE3E27" w:rsidRDefault="00AE3E27"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AE3E27" w:rsidRPr="00F04CE0" w:rsidRDefault="00AE3E27" w:rsidP="00862078">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AE3E27" w:rsidRDefault="00AE3E27" w:rsidP="00862078">
      <w:pPr>
        <w:pStyle w:val="a5"/>
        <w:numPr>
          <w:ilvl w:val="0"/>
          <w:numId w:val="1"/>
        </w:numPr>
        <w:suppressAutoHyphens w:val="0"/>
        <w:jc w:val="center"/>
        <w:rPr>
          <w:sz w:val="28"/>
          <w:szCs w:val="28"/>
        </w:rPr>
      </w:pPr>
      <w:r>
        <w:rPr>
          <w:sz w:val="28"/>
          <w:szCs w:val="28"/>
        </w:rPr>
        <w:t xml:space="preserve"> </w:t>
      </w:r>
    </w:p>
    <w:p w:rsidR="00AE3E27" w:rsidRPr="00F04CE0" w:rsidRDefault="00AE3E27" w:rsidP="00862078">
      <w:pPr>
        <w:pStyle w:val="a5"/>
        <w:numPr>
          <w:ilvl w:val="0"/>
          <w:numId w:val="1"/>
        </w:numPr>
        <w:suppressAutoHyphens w:val="0"/>
        <w:jc w:val="center"/>
        <w:rPr>
          <w:sz w:val="28"/>
          <w:szCs w:val="28"/>
        </w:rPr>
      </w:pPr>
      <w:r>
        <w:rPr>
          <w:sz w:val="28"/>
          <w:szCs w:val="28"/>
          <w:lang w:val="uk-UA"/>
        </w:rPr>
        <w:t>2-га</w:t>
      </w:r>
      <w:r>
        <w:rPr>
          <w:sz w:val="28"/>
          <w:szCs w:val="28"/>
        </w:rPr>
        <w:t xml:space="preserve"> </w:t>
      </w:r>
      <w:proofErr w:type="spellStart"/>
      <w:r>
        <w:rPr>
          <w:sz w:val="28"/>
          <w:szCs w:val="28"/>
        </w:rPr>
        <w:t>сесія</w:t>
      </w:r>
      <w:proofErr w:type="spellEnd"/>
      <w:r>
        <w:rPr>
          <w:sz w:val="28"/>
          <w:szCs w:val="28"/>
        </w:rPr>
        <w:t xml:space="preserve"> </w:t>
      </w:r>
      <w:r>
        <w:rPr>
          <w:sz w:val="28"/>
          <w:szCs w:val="28"/>
          <w:lang w:val="uk-UA"/>
        </w:rPr>
        <w:t>7-</w:t>
      </w:r>
      <w:r>
        <w:rPr>
          <w:sz w:val="28"/>
          <w:szCs w:val="28"/>
        </w:rPr>
        <w:t xml:space="preserve">го </w:t>
      </w:r>
      <w:proofErr w:type="spellStart"/>
      <w:r>
        <w:rPr>
          <w:sz w:val="28"/>
          <w:szCs w:val="28"/>
        </w:rPr>
        <w:t>скликання</w:t>
      </w:r>
      <w:proofErr w:type="spellEnd"/>
    </w:p>
    <w:p w:rsidR="00AE3E27" w:rsidRPr="00B650DF" w:rsidRDefault="00AE3E27" w:rsidP="00AE3E27">
      <w:pPr>
        <w:rPr>
          <w:sz w:val="28"/>
          <w:szCs w:val="28"/>
          <w:lang w:val="uk-UA"/>
        </w:rPr>
      </w:pPr>
    </w:p>
    <w:p w:rsidR="00AE3E27" w:rsidRPr="00B650DF" w:rsidRDefault="00AE3E27" w:rsidP="00862078">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AE3E27" w:rsidRPr="00B650DF" w:rsidRDefault="00AE3E27" w:rsidP="00AE3E27">
      <w:pPr>
        <w:pStyle w:val="a5"/>
        <w:rPr>
          <w:sz w:val="28"/>
          <w:szCs w:val="28"/>
        </w:rPr>
      </w:pPr>
    </w:p>
    <w:p w:rsidR="00AE3E27" w:rsidRDefault="00AE3E27" w:rsidP="00862078">
      <w:pPr>
        <w:pStyle w:val="a5"/>
        <w:numPr>
          <w:ilvl w:val="0"/>
          <w:numId w:val="1"/>
        </w:numPr>
        <w:tabs>
          <w:tab w:val="left" w:pos="3840"/>
        </w:tabs>
        <w:suppressAutoHyphens w:val="0"/>
        <w:rPr>
          <w:sz w:val="28"/>
          <w:szCs w:val="28"/>
        </w:rPr>
      </w:pPr>
    </w:p>
    <w:p w:rsidR="00AE3E27" w:rsidRPr="00E35B11" w:rsidRDefault="00BA42EE" w:rsidP="00AE3E27">
      <w:pPr>
        <w:rPr>
          <w:b/>
          <w:sz w:val="28"/>
          <w:lang w:val="uk-UA"/>
        </w:rPr>
      </w:pPr>
      <w:r>
        <w:rPr>
          <w:b/>
          <w:sz w:val="28"/>
          <w:lang w:val="uk-UA"/>
        </w:rPr>
        <w:t>від   27 лютого</w:t>
      </w:r>
      <w:r w:rsidR="00887972">
        <w:rPr>
          <w:b/>
          <w:sz w:val="28"/>
          <w:lang w:val="uk-UA"/>
        </w:rPr>
        <w:t xml:space="preserve"> </w:t>
      </w:r>
      <w:r w:rsidR="00AE3E27">
        <w:rPr>
          <w:b/>
          <w:sz w:val="28"/>
          <w:lang w:val="uk-UA"/>
        </w:rPr>
        <w:t xml:space="preserve"> 2020 року №</w:t>
      </w:r>
      <w:r>
        <w:rPr>
          <w:b/>
          <w:sz w:val="28"/>
          <w:lang w:val="uk-UA"/>
        </w:rPr>
        <w:t xml:space="preserve"> 21</w:t>
      </w:r>
    </w:p>
    <w:p w:rsidR="00AE3E27" w:rsidRPr="00E35B11" w:rsidRDefault="00AE3E27" w:rsidP="00AE3E27">
      <w:pPr>
        <w:rPr>
          <w:b/>
          <w:sz w:val="28"/>
          <w:lang w:val="uk-UA"/>
        </w:rPr>
      </w:pPr>
      <w:proofErr w:type="spellStart"/>
      <w:r w:rsidRPr="00E35B11">
        <w:rPr>
          <w:b/>
          <w:sz w:val="28"/>
          <w:lang w:val="uk-UA"/>
        </w:rPr>
        <w:t>с.Кам’янське</w:t>
      </w:r>
      <w:proofErr w:type="spellEnd"/>
      <w:r w:rsidRPr="00E35B11">
        <w:rPr>
          <w:b/>
          <w:sz w:val="28"/>
          <w:lang w:val="uk-UA"/>
        </w:rPr>
        <w:t xml:space="preserve">                 </w:t>
      </w:r>
    </w:p>
    <w:p w:rsidR="00AE3E27" w:rsidRPr="009554F9" w:rsidRDefault="00AE3E27" w:rsidP="00AE3E27">
      <w:pPr>
        <w:rPr>
          <w:szCs w:val="28"/>
        </w:rPr>
      </w:pPr>
      <w:r w:rsidRPr="007570AA">
        <w:t xml:space="preserve">                  </w:t>
      </w:r>
      <w:r>
        <w:rPr>
          <w:b/>
          <w:i/>
        </w:rPr>
        <w:t xml:space="preserve">            </w:t>
      </w:r>
    </w:p>
    <w:p w:rsidR="00AE3E27" w:rsidRPr="00AE3E27" w:rsidRDefault="00AE3E27" w:rsidP="00AE3E27">
      <w:pPr>
        <w:rPr>
          <w:b/>
          <w:sz w:val="28"/>
          <w:szCs w:val="28"/>
        </w:rPr>
      </w:pPr>
      <w:r w:rsidRPr="00AE3E27">
        <w:rPr>
          <w:b/>
          <w:sz w:val="28"/>
          <w:szCs w:val="28"/>
        </w:rPr>
        <w:t xml:space="preserve">Про  </w:t>
      </w:r>
      <w:proofErr w:type="spellStart"/>
      <w:r w:rsidRPr="00AE3E27">
        <w:rPr>
          <w:b/>
          <w:sz w:val="28"/>
          <w:szCs w:val="28"/>
        </w:rPr>
        <w:t>затвердження</w:t>
      </w:r>
      <w:proofErr w:type="spellEnd"/>
      <w:r w:rsidRPr="00AE3E27">
        <w:rPr>
          <w:b/>
          <w:sz w:val="28"/>
          <w:szCs w:val="28"/>
        </w:rPr>
        <w:t xml:space="preserve"> </w:t>
      </w:r>
      <w:proofErr w:type="spellStart"/>
      <w:r w:rsidRPr="00AE3E27">
        <w:rPr>
          <w:b/>
          <w:sz w:val="28"/>
          <w:szCs w:val="28"/>
        </w:rPr>
        <w:t>Положення</w:t>
      </w:r>
      <w:proofErr w:type="spellEnd"/>
      <w:r w:rsidRPr="00AE3E27">
        <w:rPr>
          <w:b/>
          <w:sz w:val="28"/>
          <w:szCs w:val="28"/>
        </w:rPr>
        <w:t xml:space="preserve"> про </w:t>
      </w:r>
    </w:p>
    <w:p w:rsidR="00AE3E27" w:rsidRDefault="00AE3E27" w:rsidP="00AE3E27">
      <w:pPr>
        <w:rPr>
          <w:b/>
          <w:sz w:val="28"/>
          <w:szCs w:val="28"/>
          <w:lang w:val="uk-UA"/>
        </w:rPr>
      </w:pPr>
      <w:proofErr w:type="spellStart"/>
      <w:r w:rsidRPr="00AE3E27">
        <w:rPr>
          <w:b/>
          <w:sz w:val="28"/>
          <w:szCs w:val="28"/>
        </w:rPr>
        <w:t>постійні</w:t>
      </w:r>
      <w:proofErr w:type="spellEnd"/>
      <w:r w:rsidRPr="00AE3E27">
        <w:rPr>
          <w:b/>
          <w:sz w:val="28"/>
          <w:szCs w:val="28"/>
        </w:rPr>
        <w:t xml:space="preserve"> </w:t>
      </w:r>
      <w:proofErr w:type="spellStart"/>
      <w:r w:rsidRPr="00AE3E27">
        <w:rPr>
          <w:b/>
          <w:sz w:val="28"/>
          <w:szCs w:val="28"/>
        </w:rPr>
        <w:t>комісії</w:t>
      </w:r>
      <w:proofErr w:type="spellEnd"/>
      <w:r w:rsidRPr="00AE3E27">
        <w:rPr>
          <w:b/>
          <w:sz w:val="28"/>
          <w:szCs w:val="28"/>
        </w:rPr>
        <w:t xml:space="preserve"> </w:t>
      </w:r>
      <w:r>
        <w:rPr>
          <w:b/>
          <w:sz w:val="28"/>
          <w:szCs w:val="28"/>
          <w:lang w:val="uk-UA"/>
        </w:rPr>
        <w:t xml:space="preserve"> </w:t>
      </w:r>
      <w:proofErr w:type="spellStart"/>
      <w:r>
        <w:rPr>
          <w:b/>
          <w:sz w:val="28"/>
          <w:szCs w:val="28"/>
          <w:lang w:val="uk-UA"/>
        </w:rPr>
        <w:t>Кам’янської</w:t>
      </w:r>
      <w:proofErr w:type="spellEnd"/>
      <w:r>
        <w:rPr>
          <w:b/>
          <w:sz w:val="28"/>
          <w:szCs w:val="28"/>
          <w:lang w:val="uk-UA"/>
        </w:rPr>
        <w:t xml:space="preserve"> </w:t>
      </w:r>
    </w:p>
    <w:p w:rsidR="00AE3E27" w:rsidRPr="00AE3E27" w:rsidRDefault="00AE3E27" w:rsidP="00AE3E27">
      <w:pPr>
        <w:rPr>
          <w:b/>
          <w:sz w:val="28"/>
          <w:szCs w:val="28"/>
        </w:rPr>
      </w:pPr>
      <w:proofErr w:type="spellStart"/>
      <w:r w:rsidRPr="00AE3E27">
        <w:rPr>
          <w:b/>
          <w:sz w:val="28"/>
          <w:szCs w:val="28"/>
        </w:rPr>
        <w:t>сільської</w:t>
      </w:r>
      <w:proofErr w:type="spellEnd"/>
      <w:r w:rsidRPr="00AE3E27">
        <w:rPr>
          <w:b/>
          <w:sz w:val="28"/>
          <w:szCs w:val="28"/>
        </w:rPr>
        <w:t xml:space="preserve"> ради</w:t>
      </w:r>
    </w:p>
    <w:p w:rsidR="00AE3E27" w:rsidRPr="00AE3E27" w:rsidRDefault="00AE3E27" w:rsidP="00AE3E27">
      <w:pPr>
        <w:rPr>
          <w:sz w:val="28"/>
          <w:szCs w:val="28"/>
        </w:rPr>
      </w:pPr>
    </w:p>
    <w:p w:rsidR="00AE3E27" w:rsidRPr="00AE3E27" w:rsidRDefault="00AE3E27" w:rsidP="00AE3E27">
      <w:pPr>
        <w:jc w:val="both"/>
        <w:rPr>
          <w:sz w:val="28"/>
          <w:szCs w:val="28"/>
        </w:rPr>
      </w:pPr>
      <w:r w:rsidRPr="00AE3E27">
        <w:rPr>
          <w:sz w:val="28"/>
          <w:szCs w:val="28"/>
        </w:rPr>
        <w:t xml:space="preserve">              </w:t>
      </w:r>
      <w:proofErr w:type="spellStart"/>
      <w:r w:rsidRPr="00AE3E27">
        <w:rPr>
          <w:sz w:val="28"/>
          <w:szCs w:val="28"/>
        </w:rPr>
        <w:t>Відповідно</w:t>
      </w:r>
      <w:proofErr w:type="spellEnd"/>
      <w:r w:rsidRPr="00AE3E27">
        <w:rPr>
          <w:sz w:val="28"/>
          <w:szCs w:val="28"/>
        </w:rPr>
        <w:t xml:space="preserve"> до ст.</w:t>
      </w:r>
      <w:r>
        <w:rPr>
          <w:sz w:val="28"/>
          <w:szCs w:val="28"/>
          <w:lang w:val="uk-UA"/>
        </w:rPr>
        <w:t xml:space="preserve"> </w:t>
      </w:r>
      <w:r w:rsidRPr="00AE3E27">
        <w:rPr>
          <w:sz w:val="28"/>
          <w:szCs w:val="28"/>
        </w:rPr>
        <w:t xml:space="preserve">47, п.13 ст.46  Закону </w:t>
      </w:r>
      <w:proofErr w:type="spellStart"/>
      <w:r w:rsidRPr="00AE3E27">
        <w:rPr>
          <w:sz w:val="28"/>
          <w:szCs w:val="28"/>
        </w:rPr>
        <w:t>України</w:t>
      </w:r>
      <w:proofErr w:type="spellEnd"/>
      <w:r w:rsidRPr="00AE3E27">
        <w:rPr>
          <w:sz w:val="28"/>
          <w:szCs w:val="28"/>
        </w:rPr>
        <w:t xml:space="preserve"> «Про </w:t>
      </w:r>
      <w:proofErr w:type="spellStart"/>
      <w:proofErr w:type="gramStart"/>
      <w:r w:rsidRPr="00AE3E27">
        <w:rPr>
          <w:sz w:val="28"/>
          <w:szCs w:val="28"/>
        </w:rPr>
        <w:t>м</w:t>
      </w:r>
      <w:proofErr w:type="gramEnd"/>
      <w:r w:rsidRPr="00AE3E27">
        <w:rPr>
          <w:sz w:val="28"/>
          <w:szCs w:val="28"/>
        </w:rPr>
        <w:t>ісцеве</w:t>
      </w:r>
      <w:proofErr w:type="spellEnd"/>
      <w:r w:rsidRPr="00AE3E27">
        <w:rPr>
          <w:sz w:val="28"/>
          <w:szCs w:val="28"/>
        </w:rPr>
        <w:t xml:space="preserve"> </w:t>
      </w:r>
      <w:proofErr w:type="spellStart"/>
      <w:r w:rsidRPr="00AE3E27">
        <w:rPr>
          <w:sz w:val="28"/>
          <w:szCs w:val="28"/>
        </w:rPr>
        <w:t>самов</w:t>
      </w:r>
      <w:r>
        <w:rPr>
          <w:sz w:val="28"/>
          <w:szCs w:val="28"/>
        </w:rPr>
        <w:t>рядування</w:t>
      </w:r>
      <w:proofErr w:type="spellEnd"/>
      <w:r>
        <w:rPr>
          <w:sz w:val="28"/>
          <w:szCs w:val="28"/>
        </w:rPr>
        <w:t xml:space="preserve"> в </w:t>
      </w:r>
      <w:proofErr w:type="spellStart"/>
      <w:r>
        <w:rPr>
          <w:sz w:val="28"/>
          <w:szCs w:val="28"/>
        </w:rPr>
        <w:t>Україні</w:t>
      </w:r>
      <w:proofErr w:type="spellEnd"/>
      <w:r>
        <w:rPr>
          <w:sz w:val="28"/>
          <w:szCs w:val="28"/>
        </w:rPr>
        <w:t>»</w:t>
      </w:r>
      <w:r>
        <w:rPr>
          <w:sz w:val="28"/>
          <w:szCs w:val="28"/>
          <w:lang w:val="uk-UA"/>
        </w:rPr>
        <w:t>,</w:t>
      </w:r>
      <w:r w:rsidRPr="00AE3E27">
        <w:rPr>
          <w:sz w:val="28"/>
          <w:szCs w:val="28"/>
        </w:rPr>
        <w:t xml:space="preserve">  </w:t>
      </w:r>
      <w:proofErr w:type="spellStart"/>
      <w:r w:rsidRPr="00AE3E27">
        <w:rPr>
          <w:sz w:val="28"/>
          <w:szCs w:val="28"/>
        </w:rPr>
        <w:t>сільська</w:t>
      </w:r>
      <w:proofErr w:type="spellEnd"/>
      <w:r w:rsidRPr="00AE3E27">
        <w:rPr>
          <w:sz w:val="28"/>
          <w:szCs w:val="28"/>
        </w:rPr>
        <w:t xml:space="preserve">  рада           </w:t>
      </w:r>
    </w:p>
    <w:p w:rsidR="00AE3E27" w:rsidRPr="00AE3E27" w:rsidRDefault="00AE3E27" w:rsidP="00AE3E27">
      <w:pPr>
        <w:rPr>
          <w:sz w:val="28"/>
          <w:szCs w:val="28"/>
        </w:rPr>
      </w:pPr>
    </w:p>
    <w:p w:rsidR="00AE3E27" w:rsidRPr="00AE3E27" w:rsidRDefault="00AE3E27" w:rsidP="00AE3E27">
      <w:pPr>
        <w:jc w:val="center"/>
        <w:rPr>
          <w:b/>
          <w:sz w:val="28"/>
          <w:szCs w:val="28"/>
        </w:rPr>
      </w:pPr>
      <w:r w:rsidRPr="00AE3E27">
        <w:rPr>
          <w:b/>
          <w:sz w:val="28"/>
          <w:szCs w:val="28"/>
        </w:rPr>
        <w:t>ВИРІШИЛА:</w:t>
      </w:r>
    </w:p>
    <w:p w:rsidR="00AE3E27" w:rsidRPr="00AE3E27" w:rsidRDefault="00AE3E27" w:rsidP="00AE3E27">
      <w:pPr>
        <w:rPr>
          <w:sz w:val="28"/>
          <w:szCs w:val="28"/>
        </w:rPr>
      </w:pPr>
    </w:p>
    <w:p w:rsidR="00AE3E27" w:rsidRPr="00AE3E27" w:rsidRDefault="00AE3E27" w:rsidP="00AE3E27">
      <w:pPr>
        <w:jc w:val="both"/>
        <w:rPr>
          <w:sz w:val="28"/>
          <w:szCs w:val="28"/>
          <w:lang w:val="uk-UA"/>
        </w:rPr>
      </w:pPr>
      <w:r w:rsidRPr="00AE3E27">
        <w:rPr>
          <w:sz w:val="28"/>
          <w:szCs w:val="28"/>
        </w:rPr>
        <w:t xml:space="preserve">1. </w:t>
      </w:r>
      <w:proofErr w:type="spellStart"/>
      <w:r w:rsidRPr="00AE3E27">
        <w:rPr>
          <w:sz w:val="28"/>
          <w:szCs w:val="28"/>
        </w:rPr>
        <w:t>Затвердити</w:t>
      </w:r>
      <w:proofErr w:type="spellEnd"/>
      <w:r w:rsidRPr="00AE3E27">
        <w:rPr>
          <w:sz w:val="28"/>
          <w:szCs w:val="28"/>
        </w:rPr>
        <w:t xml:space="preserve"> </w:t>
      </w:r>
      <w:proofErr w:type="spellStart"/>
      <w:r w:rsidRPr="00AE3E27">
        <w:rPr>
          <w:sz w:val="28"/>
          <w:szCs w:val="28"/>
        </w:rPr>
        <w:t>Положення</w:t>
      </w:r>
      <w:proofErr w:type="spellEnd"/>
      <w:r w:rsidRPr="00AE3E27">
        <w:rPr>
          <w:sz w:val="28"/>
          <w:szCs w:val="28"/>
        </w:rPr>
        <w:t xml:space="preserve"> про </w:t>
      </w:r>
      <w:proofErr w:type="spellStart"/>
      <w:r w:rsidRPr="00AE3E27">
        <w:rPr>
          <w:sz w:val="28"/>
          <w:szCs w:val="28"/>
        </w:rPr>
        <w:t>пості</w:t>
      </w:r>
      <w:r>
        <w:rPr>
          <w:sz w:val="28"/>
          <w:szCs w:val="28"/>
        </w:rPr>
        <w:t>йні</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lang w:val="uk-UA"/>
        </w:rPr>
        <w:t>Кам’янської</w:t>
      </w:r>
      <w:proofErr w:type="spellEnd"/>
      <w:r>
        <w:rPr>
          <w:sz w:val="28"/>
          <w:szCs w:val="28"/>
          <w:lang w:val="uk-UA"/>
        </w:rPr>
        <w:t xml:space="preserve"> </w:t>
      </w:r>
      <w:r w:rsidRPr="00AE3E27">
        <w:rPr>
          <w:sz w:val="28"/>
          <w:szCs w:val="28"/>
        </w:rPr>
        <w:t xml:space="preserve"> </w:t>
      </w:r>
      <w:proofErr w:type="spellStart"/>
      <w:r w:rsidRPr="00AE3E27">
        <w:rPr>
          <w:sz w:val="28"/>
          <w:szCs w:val="28"/>
        </w:rPr>
        <w:t>сільської</w:t>
      </w:r>
      <w:proofErr w:type="spellEnd"/>
      <w:r w:rsidRPr="00AE3E27">
        <w:rPr>
          <w:sz w:val="28"/>
          <w:szCs w:val="28"/>
        </w:rPr>
        <w:t xml:space="preserve"> ради</w:t>
      </w:r>
      <w:proofErr w:type="gramStart"/>
      <w:r w:rsidRPr="00AE3E27">
        <w:rPr>
          <w:sz w:val="28"/>
          <w:szCs w:val="28"/>
        </w:rPr>
        <w:t xml:space="preserve"> </w:t>
      </w:r>
      <w:r>
        <w:rPr>
          <w:sz w:val="28"/>
          <w:szCs w:val="28"/>
          <w:lang w:val="uk-UA"/>
        </w:rPr>
        <w:t>.</w:t>
      </w:r>
      <w:proofErr w:type="gramEnd"/>
    </w:p>
    <w:p w:rsidR="00AE3E27" w:rsidRPr="00AE3E27" w:rsidRDefault="00AE3E27" w:rsidP="00AE3E27">
      <w:pPr>
        <w:jc w:val="both"/>
        <w:rPr>
          <w:sz w:val="28"/>
          <w:szCs w:val="28"/>
        </w:rPr>
      </w:pPr>
    </w:p>
    <w:p w:rsidR="00AE3E27" w:rsidRPr="00AE3E27" w:rsidRDefault="00AE3E27" w:rsidP="00AE3E27">
      <w:pPr>
        <w:jc w:val="both"/>
        <w:rPr>
          <w:sz w:val="28"/>
          <w:szCs w:val="28"/>
        </w:rPr>
      </w:pPr>
      <w:r w:rsidRPr="00AE3E27">
        <w:rPr>
          <w:sz w:val="28"/>
          <w:szCs w:val="28"/>
        </w:rPr>
        <w:t xml:space="preserve">2. </w:t>
      </w:r>
      <w:proofErr w:type="spellStart"/>
      <w:r w:rsidRPr="00AE3E27">
        <w:rPr>
          <w:sz w:val="28"/>
          <w:szCs w:val="28"/>
        </w:rPr>
        <w:t>Положення</w:t>
      </w:r>
      <w:proofErr w:type="spellEnd"/>
      <w:r w:rsidRPr="00AE3E27">
        <w:rPr>
          <w:sz w:val="28"/>
          <w:szCs w:val="28"/>
        </w:rPr>
        <w:t xml:space="preserve"> про </w:t>
      </w:r>
      <w:proofErr w:type="spellStart"/>
      <w:r w:rsidRPr="00AE3E27">
        <w:rPr>
          <w:sz w:val="28"/>
          <w:szCs w:val="28"/>
        </w:rPr>
        <w:t>постійні</w:t>
      </w:r>
      <w:proofErr w:type="spellEnd"/>
      <w:r w:rsidRPr="00AE3E27">
        <w:rPr>
          <w:sz w:val="28"/>
          <w:szCs w:val="28"/>
        </w:rPr>
        <w:t xml:space="preserve"> </w:t>
      </w:r>
      <w:proofErr w:type="spellStart"/>
      <w:r w:rsidRPr="00AE3E27">
        <w:rPr>
          <w:sz w:val="28"/>
          <w:szCs w:val="28"/>
        </w:rPr>
        <w:t>комісії</w:t>
      </w:r>
      <w:proofErr w:type="spellEnd"/>
      <w:r>
        <w:rPr>
          <w:sz w:val="28"/>
          <w:szCs w:val="28"/>
          <w:lang w:val="uk-UA"/>
        </w:rPr>
        <w:t xml:space="preserve"> </w:t>
      </w:r>
      <w:proofErr w:type="spellStart"/>
      <w:proofErr w:type="gramStart"/>
      <w:r w:rsidRPr="00AE3E27">
        <w:rPr>
          <w:sz w:val="28"/>
          <w:szCs w:val="28"/>
        </w:rPr>
        <w:t>с</w:t>
      </w:r>
      <w:proofErr w:type="gramEnd"/>
      <w:r w:rsidRPr="00AE3E27">
        <w:rPr>
          <w:sz w:val="28"/>
          <w:szCs w:val="28"/>
        </w:rPr>
        <w:t>ільської</w:t>
      </w:r>
      <w:proofErr w:type="spellEnd"/>
      <w:r w:rsidRPr="00AE3E27">
        <w:rPr>
          <w:sz w:val="28"/>
          <w:szCs w:val="28"/>
        </w:rPr>
        <w:t xml:space="preserve"> ради </w:t>
      </w:r>
      <w:proofErr w:type="spellStart"/>
      <w:r w:rsidRPr="00AE3E27">
        <w:rPr>
          <w:sz w:val="28"/>
          <w:szCs w:val="28"/>
        </w:rPr>
        <w:t>набирає</w:t>
      </w:r>
      <w:proofErr w:type="spellEnd"/>
      <w:r w:rsidRPr="00AE3E27">
        <w:rPr>
          <w:sz w:val="28"/>
          <w:szCs w:val="28"/>
        </w:rPr>
        <w:t xml:space="preserve"> </w:t>
      </w:r>
      <w:proofErr w:type="spellStart"/>
      <w:r w:rsidRPr="00AE3E27">
        <w:rPr>
          <w:sz w:val="28"/>
          <w:szCs w:val="28"/>
        </w:rPr>
        <w:t>чинності</w:t>
      </w:r>
      <w:proofErr w:type="spellEnd"/>
      <w:r w:rsidRPr="00AE3E27">
        <w:rPr>
          <w:sz w:val="28"/>
          <w:szCs w:val="28"/>
        </w:rPr>
        <w:t xml:space="preserve"> </w:t>
      </w:r>
      <w:proofErr w:type="spellStart"/>
      <w:r w:rsidRPr="00AE3E27">
        <w:rPr>
          <w:sz w:val="28"/>
          <w:szCs w:val="28"/>
        </w:rPr>
        <w:t>з</w:t>
      </w:r>
      <w:proofErr w:type="spellEnd"/>
      <w:r w:rsidRPr="00AE3E27">
        <w:rPr>
          <w:sz w:val="28"/>
          <w:szCs w:val="28"/>
        </w:rPr>
        <w:t xml:space="preserve"> дня </w:t>
      </w:r>
      <w:proofErr w:type="spellStart"/>
      <w:r w:rsidRPr="00AE3E27">
        <w:rPr>
          <w:sz w:val="28"/>
          <w:szCs w:val="28"/>
        </w:rPr>
        <w:t>його</w:t>
      </w:r>
      <w:proofErr w:type="spellEnd"/>
      <w:r w:rsidRPr="00AE3E27">
        <w:rPr>
          <w:sz w:val="28"/>
          <w:szCs w:val="28"/>
        </w:rPr>
        <w:t xml:space="preserve"> </w:t>
      </w:r>
      <w:proofErr w:type="spellStart"/>
      <w:r w:rsidRPr="00AE3E27">
        <w:rPr>
          <w:sz w:val="28"/>
          <w:szCs w:val="28"/>
        </w:rPr>
        <w:t>прийн</w:t>
      </w:r>
      <w:r>
        <w:rPr>
          <w:sz w:val="28"/>
          <w:szCs w:val="28"/>
        </w:rPr>
        <w:t>яття</w:t>
      </w:r>
      <w:proofErr w:type="spellEnd"/>
      <w:r>
        <w:rPr>
          <w:sz w:val="28"/>
          <w:szCs w:val="28"/>
        </w:rPr>
        <w:t xml:space="preserve"> та </w:t>
      </w:r>
      <w:proofErr w:type="spellStart"/>
      <w:r>
        <w:rPr>
          <w:sz w:val="28"/>
          <w:szCs w:val="28"/>
        </w:rPr>
        <w:t>діє</w:t>
      </w:r>
      <w:proofErr w:type="spellEnd"/>
      <w:r>
        <w:rPr>
          <w:sz w:val="28"/>
          <w:szCs w:val="28"/>
        </w:rPr>
        <w:t xml:space="preserve"> на </w:t>
      </w:r>
      <w:proofErr w:type="spellStart"/>
      <w:r>
        <w:rPr>
          <w:sz w:val="28"/>
          <w:szCs w:val="28"/>
        </w:rPr>
        <w:t>термін</w:t>
      </w:r>
      <w:proofErr w:type="spellEnd"/>
      <w:r>
        <w:rPr>
          <w:sz w:val="28"/>
          <w:szCs w:val="28"/>
        </w:rPr>
        <w:t xml:space="preserve"> </w:t>
      </w:r>
      <w:r w:rsidRPr="00AE3E27">
        <w:rPr>
          <w:sz w:val="28"/>
          <w:szCs w:val="28"/>
        </w:rPr>
        <w:t xml:space="preserve"> </w:t>
      </w:r>
      <w:proofErr w:type="spellStart"/>
      <w:r w:rsidRPr="00AE3E27">
        <w:rPr>
          <w:sz w:val="28"/>
          <w:szCs w:val="28"/>
        </w:rPr>
        <w:t>скликання</w:t>
      </w:r>
      <w:proofErr w:type="spellEnd"/>
      <w:r w:rsidRPr="00AE3E27">
        <w:rPr>
          <w:sz w:val="28"/>
          <w:szCs w:val="28"/>
        </w:rPr>
        <w:t>.</w:t>
      </w:r>
    </w:p>
    <w:p w:rsidR="00AE3E27" w:rsidRPr="00AE3E27" w:rsidRDefault="00AE3E27" w:rsidP="00AE3E27">
      <w:pPr>
        <w:jc w:val="both"/>
        <w:rPr>
          <w:sz w:val="28"/>
          <w:szCs w:val="28"/>
        </w:rPr>
      </w:pPr>
    </w:p>
    <w:p w:rsidR="00AE3E27" w:rsidRDefault="00AE3E27" w:rsidP="00AE3E27">
      <w:pPr>
        <w:jc w:val="both"/>
        <w:rPr>
          <w:sz w:val="28"/>
          <w:szCs w:val="28"/>
          <w:lang w:val="uk-UA"/>
        </w:rPr>
      </w:pPr>
    </w:p>
    <w:p w:rsidR="00AE3E27" w:rsidRPr="00AE3E27" w:rsidRDefault="00AE3E27" w:rsidP="00AE3E27">
      <w:pPr>
        <w:jc w:val="both"/>
        <w:rPr>
          <w:sz w:val="28"/>
          <w:szCs w:val="28"/>
          <w:lang w:val="uk-UA"/>
        </w:rPr>
      </w:pPr>
    </w:p>
    <w:p w:rsidR="00AE3E27" w:rsidRPr="00AE3E27" w:rsidRDefault="00AE3E27" w:rsidP="00AE3E27">
      <w:pPr>
        <w:rPr>
          <w:b/>
          <w:sz w:val="28"/>
          <w:szCs w:val="28"/>
          <w:lang w:val="uk-UA"/>
        </w:rPr>
      </w:pPr>
      <w:proofErr w:type="spellStart"/>
      <w:r w:rsidRPr="00AE3E27">
        <w:rPr>
          <w:b/>
          <w:sz w:val="28"/>
          <w:szCs w:val="28"/>
        </w:rPr>
        <w:t>Сільський</w:t>
      </w:r>
      <w:proofErr w:type="spellEnd"/>
      <w:r w:rsidRPr="00AE3E27">
        <w:rPr>
          <w:b/>
          <w:sz w:val="28"/>
          <w:szCs w:val="28"/>
        </w:rPr>
        <w:t xml:space="preserve"> голова                                 </w:t>
      </w:r>
      <w:r w:rsidRPr="00AE3E27">
        <w:rPr>
          <w:b/>
          <w:sz w:val="28"/>
          <w:szCs w:val="28"/>
          <w:lang w:val="uk-UA"/>
        </w:rPr>
        <w:t xml:space="preserve">                        М.М.</w:t>
      </w:r>
      <w:proofErr w:type="spellStart"/>
      <w:r w:rsidRPr="00AE3E27">
        <w:rPr>
          <w:b/>
          <w:sz w:val="28"/>
          <w:szCs w:val="28"/>
          <w:lang w:val="uk-UA"/>
        </w:rPr>
        <w:t>Станинець</w:t>
      </w:r>
      <w:proofErr w:type="spellEnd"/>
    </w:p>
    <w:p w:rsidR="00AE3E27" w:rsidRDefault="00AE3E27"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2C195E" w:rsidRDefault="002C195E" w:rsidP="00AE3E27">
      <w:pPr>
        <w:rPr>
          <w:szCs w:val="28"/>
          <w:lang w:val="uk-UA"/>
        </w:rPr>
      </w:pPr>
    </w:p>
    <w:p w:rsidR="00AE3E27" w:rsidRDefault="00AE3E27" w:rsidP="00301B9A">
      <w:pPr>
        <w:jc w:val="both"/>
        <w:rPr>
          <w:b/>
          <w:sz w:val="28"/>
          <w:szCs w:val="28"/>
          <w:lang w:val="uk-UA"/>
        </w:rPr>
      </w:pPr>
    </w:p>
    <w:p w:rsidR="00301B9A" w:rsidRDefault="00301B9A" w:rsidP="00BA42EE">
      <w:pPr>
        <w:rPr>
          <w:lang w:val="uk-UA"/>
        </w:rPr>
      </w:pPr>
    </w:p>
    <w:p w:rsidR="00301B9A" w:rsidRDefault="00301B9A" w:rsidP="00301B9A">
      <w:pPr>
        <w:ind w:left="5580"/>
        <w:rPr>
          <w:lang w:val="uk-UA"/>
        </w:rPr>
      </w:pPr>
    </w:p>
    <w:p w:rsidR="002C195E" w:rsidRPr="00B650DF" w:rsidRDefault="002C195E" w:rsidP="002C195E">
      <w:pPr>
        <w:spacing w:line="480" w:lineRule="auto"/>
        <w:rPr>
          <w:sz w:val="36"/>
          <w:szCs w:val="36"/>
          <w:lang w:val="uk-UA"/>
        </w:rPr>
      </w:pPr>
      <w:r>
        <w:rPr>
          <w:sz w:val="16"/>
          <w:lang w:val="uk-UA"/>
        </w:rPr>
        <w:lastRenderedPageBreak/>
        <w:t xml:space="preserve">                                                                                                            </w:t>
      </w:r>
      <w:r>
        <w:rPr>
          <w:noProof/>
          <w:sz w:val="16"/>
        </w:rPr>
        <w:drawing>
          <wp:inline distT="0" distB="0" distL="0" distR="0">
            <wp:extent cx="333375" cy="5524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2C195E" w:rsidRDefault="002C195E"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2C195E" w:rsidRDefault="002C195E"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2C195E" w:rsidRPr="00F04CE0" w:rsidRDefault="002C195E" w:rsidP="00862078">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2C195E" w:rsidRDefault="002C195E" w:rsidP="00862078">
      <w:pPr>
        <w:pStyle w:val="a5"/>
        <w:numPr>
          <w:ilvl w:val="0"/>
          <w:numId w:val="1"/>
        </w:numPr>
        <w:suppressAutoHyphens w:val="0"/>
        <w:jc w:val="center"/>
        <w:rPr>
          <w:sz w:val="28"/>
          <w:szCs w:val="28"/>
        </w:rPr>
      </w:pPr>
      <w:r>
        <w:rPr>
          <w:sz w:val="28"/>
          <w:szCs w:val="28"/>
        </w:rPr>
        <w:t xml:space="preserve"> </w:t>
      </w:r>
    </w:p>
    <w:p w:rsidR="002C195E" w:rsidRPr="00F04CE0" w:rsidRDefault="002C195E" w:rsidP="00862078">
      <w:pPr>
        <w:pStyle w:val="a5"/>
        <w:numPr>
          <w:ilvl w:val="0"/>
          <w:numId w:val="1"/>
        </w:numPr>
        <w:suppressAutoHyphens w:val="0"/>
        <w:jc w:val="center"/>
        <w:rPr>
          <w:sz w:val="28"/>
          <w:szCs w:val="28"/>
        </w:rPr>
      </w:pPr>
      <w:r>
        <w:rPr>
          <w:sz w:val="28"/>
          <w:szCs w:val="28"/>
          <w:lang w:val="uk-UA"/>
        </w:rPr>
        <w:t>2-га</w:t>
      </w:r>
      <w:r>
        <w:rPr>
          <w:sz w:val="28"/>
          <w:szCs w:val="28"/>
        </w:rPr>
        <w:t xml:space="preserve"> </w:t>
      </w:r>
      <w:proofErr w:type="spellStart"/>
      <w:r>
        <w:rPr>
          <w:sz w:val="28"/>
          <w:szCs w:val="28"/>
        </w:rPr>
        <w:t>сесія</w:t>
      </w:r>
      <w:proofErr w:type="spellEnd"/>
      <w:r>
        <w:rPr>
          <w:sz w:val="28"/>
          <w:szCs w:val="28"/>
        </w:rPr>
        <w:t xml:space="preserve"> </w:t>
      </w:r>
      <w:r>
        <w:rPr>
          <w:sz w:val="28"/>
          <w:szCs w:val="28"/>
          <w:lang w:val="uk-UA"/>
        </w:rPr>
        <w:t>7-</w:t>
      </w:r>
      <w:r>
        <w:rPr>
          <w:sz w:val="28"/>
          <w:szCs w:val="28"/>
        </w:rPr>
        <w:t xml:space="preserve">го </w:t>
      </w:r>
      <w:proofErr w:type="spellStart"/>
      <w:r>
        <w:rPr>
          <w:sz w:val="28"/>
          <w:szCs w:val="28"/>
        </w:rPr>
        <w:t>скликання</w:t>
      </w:r>
      <w:proofErr w:type="spellEnd"/>
    </w:p>
    <w:p w:rsidR="002C195E" w:rsidRPr="00B650DF" w:rsidRDefault="002C195E" w:rsidP="002C195E">
      <w:pPr>
        <w:rPr>
          <w:sz w:val="28"/>
          <w:szCs w:val="28"/>
          <w:lang w:val="uk-UA"/>
        </w:rPr>
      </w:pPr>
    </w:p>
    <w:p w:rsidR="002C195E" w:rsidRPr="00B650DF" w:rsidRDefault="002C195E" w:rsidP="00862078">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2C195E" w:rsidRPr="00B650DF" w:rsidRDefault="002C195E" w:rsidP="002C195E">
      <w:pPr>
        <w:pStyle w:val="a5"/>
        <w:rPr>
          <w:sz w:val="28"/>
          <w:szCs w:val="28"/>
        </w:rPr>
      </w:pPr>
    </w:p>
    <w:p w:rsidR="002C195E" w:rsidRDefault="002C195E" w:rsidP="00862078">
      <w:pPr>
        <w:pStyle w:val="a5"/>
        <w:numPr>
          <w:ilvl w:val="0"/>
          <w:numId w:val="1"/>
        </w:numPr>
        <w:tabs>
          <w:tab w:val="left" w:pos="3840"/>
        </w:tabs>
        <w:suppressAutoHyphens w:val="0"/>
        <w:rPr>
          <w:sz w:val="28"/>
          <w:szCs w:val="28"/>
        </w:rPr>
      </w:pPr>
    </w:p>
    <w:p w:rsidR="002C195E" w:rsidRPr="00E35B11" w:rsidRDefault="00BA42EE" w:rsidP="002C195E">
      <w:pPr>
        <w:rPr>
          <w:b/>
          <w:sz w:val="28"/>
          <w:lang w:val="uk-UA"/>
        </w:rPr>
      </w:pPr>
      <w:r>
        <w:rPr>
          <w:b/>
          <w:sz w:val="28"/>
          <w:lang w:val="uk-UA"/>
        </w:rPr>
        <w:t>в</w:t>
      </w:r>
      <w:r w:rsidR="00887972">
        <w:rPr>
          <w:b/>
          <w:sz w:val="28"/>
          <w:lang w:val="uk-UA"/>
        </w:rPr>
        <w:t>ід</w:t>
      </w:r>
      <w:r>
        <w:rPr>
          <w:b/>
          <w:sz w:val="28"/>
          <w:lang w:val="uk-UA"/>
        </w:rPr>
        <w:t xml:space="preserve">  27 лютого </w:t>
      </w:r>
      <w:r w:rsidR="002C195E">
        <w:rPr>
          <w:b/>
          <w:sz w:val="28"/>
          <w:lang w:val="uk-UA"/>
        </w:rPr>
        <w:t xml:space="preserve"> 2020 року №</w:t>
      </w:r>
      <w:r>
        <w:rPr>
          <w:b/>
          <w:sz w:val="28"/>
          <w:lang w:val="uk-UA"/>
        </w:rPr>
        <w:t xml:space="preserve"> 22</w:t>
      </w:r>
    </w:p>
    <w:p w:rsidR="002C195E" w:rsidRPr="00E35B11" w:rsidRDefault="002C195E" w:rsidP="002C195E">
      <w:pPr>
        <w:rPr>
          <w:b/>
          <w:sz w:val="28"/>
          <w:lang w:val="uk-UA"/>
        </w:rPr>
      </w:pPr>
      <w:proofErr w:type="spellStart"/>
      <w:r w:rsidRPr="00E35B11">
        <w:rPr>
          <w:b/>
          <w:sz w:val="28"/>
          <w:lang w:val="uk-UA"/>
        </w:rPr>
        <w:t>с.Кам’янське</w:t>
      </w:r>
      <w:proofErr w:type="spellEnd"/>
      <w:r w:rsidRPr="00E35B11">
        <w:rPr>
          <w:b/>
          <w:sz w:val="28"/>
          <w:lang w:val="uk-UA"/>
        </w:rPr>
        <w:t xml:space="preserve">                 </w:t>
      </w:r>
    </w:p>
    <w:p w:rsidR="002C195E" w:rsidRDefault="002C195E" w:rsidP="002C195E">
      <w:pPr>
        <w:rPr>
          <w:b/>
          <w:sz w:val="16"/>
          <w:szCs w:val="16"/>
          <w:lang w:val="uk-UA"/>
        </w:rPr>
      </w:pPr>
    </w:p>
    <w:p w:rsidR="002C195E" w:rsidRDefault="002C195E" w:rsidP="002C195E">
      <w:pPr>
        <w:rPr>
          <w:b/>
          <w:sz w:val="16"/>
          <w:szCs w:val="16"/>
          <w:lang w:val="uk-UA"/>
        </w:rPr>
      </w:pPr>
    </w:p>
    <w:p w:rsidR="00832CC8" w:rsidRDefault="00832CC8" w:rsidP="002C195E">
      <w:pPr>
        <w:ind w:right="5527"/>
        <w:rPr>
          <w:b/>
          <w:sz w:val="28"/>
          <w:lang w:val="uk-UA"/>
        </w:rPr>
      </w:pPr>
      <w:r>
        <w:rPr>
          <w:b/>
          <w:sz w:val="28"/>
          <w:lang w:val="uk-UA"/>
        </w:rPr>
        <w:t>Про структуру</w:t>
      </w:r>
      <w:r w:rsidR="002C195E">
        <w:rPr>
          <w:b/>
          <w:sz w:val="28"/>
          <w:lang w:val="uk-UA"/>
        </w:rPr>
        <w:t xml:space="preserve"> та </w:t>
      </w:r>
      <w:r w:rsidR="00F80ABB">
        <w:rPr>
          <w:b/>
          <w:sz w:val="28"/>
          <w:lang w:val="uk-UA"/>
        </w:rPr>
        <w:t xml:space="preserve"> </w:t>
      </w:r>
      <w:r>
        <w:rPr>
          <w:b/>
          <w:sz w:val="28"/>
          <w:lang w:val="uk-UA"/>
        </w:rPr>
        <w:t>чисельність</w:t>
      </w:r>
    </w:p>
    <w:p w:rsidR="002C195E" w:rsidRDefault="002C195E" w:rsidP="002C195E">
      <w:pPr>
        <w:ind w:right="5527"/>
        <w:rPr>
          <w:lang w:val="uk-UA"/>
        </w:rPr>
      </w:pPr>
      <w:r>
        <w:rPr>
          <w:b/>
          <w:sz w:val="28"/>
          <w:lang w:val="uk-UA"/>
        </w:rPr>
        <w:t>апарату сільської ради та її виконавчих органів</w:t>
      </w:r>
    </w:p>
    <w:p w:rsidR="002C195E" w:rsidRDefault="002C195E" w:rsidP="002C195E">
      <w:pPr>
        <w:rPr>
          <w:lang w:val="uk-UA"/>
        </w:rPr>
      </w:pPr>
    </w:p>
    <w:p w:rsidR="002C195E" w:rsidRDefault="002C195E" w:rsidP="002C195E">
      <w:pPr>
        <w:jc w:val="both"/>
        <w:rPr>
          <w:sz w:val="20"/>
          <w:lang w:val="uk-UA"/>
        </w:rPr>
      </w:pPr>
      <w:r>
        <w:rPr>
          <w:lang w:val="uk-UA"/>
        </w:rPr>
        <w:tab/>
      </w:r>
      <w:r>
        <w:rPr>
          <w:sz w:val="28"/>
          <w:szCs w:val="28"/>
          <w:lang w:val="uk-UA"/>
        </w:rPr>
        <w:t>В</w:t>
      </w:r>
      <w:r>
        <w:rPr>
          <w:sz w:val="28"/>
          <w:lang w:val="uk-UA"/>
        </w:rPr>
        <w:t xml:space="preserve">ідповідно до пункту 5 частини 1 статті 26 та статті 54 Закону України </w:t>
      </w:r>
      <w:proofErr w:type="spellStart"/>
      <w:r>
        <w:rPr>
          <w:sz w:val="28"/>
          <w:lang w:val="uk-UA"/>
        </w:rPr>
        <w:t>“Про</w:t>
      </w:r>
      <w:proofErr w:type="spellEnd"/>
      <w:r>
        <w:rPr>
          <w:sz w:val="28"/>
          <w:lang w:val="uk-UA"/>
        </w:rPr>
        <w:t xml:space="preserve"> місцеве самоврядування в Україні"</w:t>
      </w:r>
      <w:r>
        <w:rPr>
          <w:sz w:val="28"/>
          <w:szCs w:val="28"/>
          <w:lang w:val="uk-UA"/>
        </w:rPr>
        <w:t xml:space="preserve">  сільська рада </w:t>
      </w:r>
    </w:p>
    <w:p w:rsidR="002C195E" w:rsidRDefault="002C195E" w:rsidP="002C195E">
      <w:pPr>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BA42EE" w:rsidRDefault="00BA42EE" w:rsidP="002C195E">
      <w:pPr>
        <w:jc w:val="both"/>
        <w:rPr>
          <w:b/>
          <w:sz w:val="28"/>
          <w:szCs w:val="28"/>
          <w:lang w:val="uk-UA"/>
        </w:rPr>
      </w:pPr>
      <w:r>
        <w:rPr>
          <w:b/>
          <w:sz w:val="28"/>
          <w:szCs w:val="28"/>
          <w:lang w:val="uk-UA"/>
        </w:rPr>
        <w:t xml:space="preserve">                                                     ВИРІШИЛА:</w:t>
      </w:r>
    </w:p>
    <w:p w:rsidR="002C195E" w:rsidRDefault="002C195E" w:rsidP="002C195E">
      <w:pPr>
        <w:jc w:val="both"/>
        <w:rPr>
          <w:b/>
          <w:sz w:val="20"/>
          <w:lang w:val="uk-UA"/>
        </w:rPr>
      </w:pPr>
    </w:p>
    <w:p w:rsidR="002C195E" w:rsidRDefault="002C195E" w:rsidP="00862078">
      <w:pPr>
        <w:numPr>
          <w:ilvl w:val="2"/>
          <w:numId w:val="3"/>
        </w:numPr>
        <w:tabs>
          <w:tab w:val="left" w:pos="583"/>
          <w:tab w:val="left" w:pos="1067"/>
          <w:tab w:val="left" w:pos="1733"/>
        </w:tabs>
        <w:suppressAutoHyphens/>
        <w:ind w:left="33" w:firstLine="533"/>
        <w:jc w:val="both"/>
        <w:rPr>
          <w:sz w:val="28"/>
          <w:szCs w:val="28"/>
          <w:lang w:val="uk-UA"/>
        </w:rPr>
      </w:pPr>
      <w:r>
        <w:rPr>
          <w:sz w:val="28"/>
          <w:szCs w:val="28"/>
          <w:lang w:val="uk-UA"/>
        </w:rPr>
        <w:t xml:space="preserve">Затвердити структуру і штатну чисельність апарату </w:t>
      </w:r>
      <w:proofErr w:type="spellStart"/>
      <w:r>
        <w:rPr>
          <w:sz w:val="28"/>
          <w:szCs w:val="28"/>
          <w:lang w:val="uk-UA"/>
        </w:rPr>
        <w:t>Кам’янської</w:t>
      </w:r>
      <w:proofErr w:type="spellEnd"/>
      <w:r>
        <w:rPr>
          <w:sz w:val="28"/>
          <w:szCs w:val="28"/>
          <w:lang w:val="uk-UA"/>
        </w:rPr>
        <w:t xml:space="preserve"> сільської ради та її виконавчих органів згідно з додатком.</w:t>
      </w:r>
    </w:p>
    <w:p w:rsidR="002C195E" w:rsidRDefault="002C195E" w:rsidP="00862078">
      <w:pPr>
        <w:numPr>
          <w:ilvl w:val="2"/>
          <w:numId w:val="3"/>
        </w:numPr>
        <w:tabs>
          <w:tab w:val="left" w:pos="583"/>
          <w:tab w:val="left" w:pos="1067"/>
          <w:tab w:val="left" w:pos="1733"/>
        </w:tabs>
        <w:suppressAutoHyphens/>
        <w:ind w:left="33" w:firstLine="533"/>
        <w:jc w:val="both"/>
        <w:rPr>
          <w:sz w:val="28"/>
          <w:szCs w:val="28"/>
          <w:lang w:val="uk-UA"/>
        </w:rPr>
      </w:pPr>
      <w:r>
        <w:rPr>
          <w:sz w:val="28"/>
          <w:szCs w:val="28"/>
          <w:lang w:val="uk-UA"/>
        </w:rPr>
        <w:t xml:space="preserve">Дана структура і штатна чисельність апарату </w:t>
      </w:r>
      <w:proofErr w:type="spellStart"/>
      <w:r>
        <w:rPr>
          <w:sz w:val="28"/>
          <w:szCs w:val="28"/>
          <w:lang w:val="uk-UA"/>
        </w:rPr>
        <w:t>Кам’янської</w:t>
      </w:r>
      <w:proofErr w:type="spellEnd"/>
      <w:r>
        <w:rPr>
          <w:sz w:val="28"/>
          <w:szCs w:val="28"/>
          <w:lang w:val="uk-UA"/>
        </w:rPr>
        <w:t xml:space="preserve"> сільської ради та її виконавчих органів при необхідності може мінятися сільською радою за поданням сільського  голови, у зв’язку із не завершенням реорганізації об’єднаної територіальної громади</w:t>
      </w:r>
    </w:p>
    <w:p w:rsidR="002C195E" w:rsidRDefault="002C195E" w:rsidP="00862078">
      <w:pPr>
        <w:numPr>
          <w:ilvl w:val="2"/>
          <w:numId w:val="3"/>
        </w:numPr>
        <w:tabs>
          <w:tab w:val="left" w:pos="583"/>
          <w:tab w:val="left" w:pos="1067"/>
          <w:tab w:val="left" w:pos="1733"/>
        </w:tabs>
        <w:suppressAutoHyphens/>
        <w:ind w:left="33" w:firstLine="533"/>
        <w:jc w:val="both"/>
        <w:rPr>
          <w:sz w:val="28"/>
          <w:szCs w:val="28"/>
          <w:lang w:val="uk-UA"/>
        </w:rPr>
      </w:pPr>
      <w:r>
        <w:rPr>
          <w:sz w:val="28"/>
          <w:szCs w:val="28"/>
          <w:lang w:val="uk-UA"/>
        </w:rPr>
        <w:t>Контроль за виконанням рішення покласти на постійну комісію з питань планування, фінансів, бюджету</w:t>
      </w:r>
      <w:r w:rsidR="00F80ABB">
        <w:rPr>
          <w:sz w:val="28"/>
          <w:szCs w:val="28"/>
          <w:lang w:val="uk-UA"/>
        </w:rPr>
        <w:t xml:space="preserve"> та соціально-економічного розвитку. (</w:t>
      </w:r>
      <w:r>
        <w:rPr>
          <w:sz w:val="28"/>
          <w:szCs w:val="28"/>
          <w:lang w:val="uk-UA"/>
        </w:rPr>
        <w:t>Кузьма Н.В.)</w:t>
      </w:r>
    </w:p>
    <w:p w:rsidR="002C195E" w:rsidRDefault="002C195E" w:rsidP="002C195E">
      <w:pPr>
        <w:jc w:val="both"/>
        <w:rPr>
          <w:sz w:val="28"/>
          <w:szCs w:val="28"/>
          <w:lang w:val="uk-UA"/>
        </w:rPr>
      </w:pPr>
    </w:p>
    <w:p w:rsidR="002C195E" w:rsidRDefault="002C195E" w:rsidP="002C195E">
      <w:pPr>
        <w:jc w:val="both"/>
        <w:rPr>
          <w:sz w:val="28"/>
          <w:szCs w:val="28"/>
          <w:lang w:val="uk-UA"/>
        </w:rPr>
      </w:pPr>
    </w:p>
    <w:p w:rsidR="002C195E" w:rsidRDefault="002C195E" w:rsidP="002C195E">
      <w:pPr>
        <w:jc w:val="both"/>
        <w:rPr>
          <w:sz w:val="28"/>
          <w:szCs w:val="28"/>
          <w:lang w:val="uk-UA"/>
        </w:rPr>
      </w:pPr>
    </w:p>
    <w:p w:rsidR="002C195E" w:rsidRDefault="002C195E" w:rsidP="002C195E">
      <w:pPr>
        <w:jc w:val="both"/>
        <w:rPr>
          <w:sz w:val="28"/>
          <w:szCs w:val="28"/>
          <w:lang w:val="uk-UA"/>
        </w:rPr>
      </w:pPr>
    </w:p>
    <w:p w:rsidR="002C195E" w:rsidRDefault="00BA42EE" w:rsidP="002C195E">
      <w:pPr>
        <w:jc w:val="both"/>
        <w:rPr>
          <w:b/>
          <w:sz w:val="28"/>
          <w:szCs w:val="28"/>
          <w:lang w:val="uk-UA"/>
        </w:rPr>
      </w:pPr>
      <w:r>
        <w:rPr>
          <w:b/>
          <w:sz w:val="28"/>
          <w:lang w:val="uk-UA"/>
        </w:rPr>
        <w:t xml:space="preserve">     </w:t>
      </w:r>
      <w:r w:rsidR="002C195E">
        <w:rPr>
          <w:b/>
          <w:sz w:val="28"/>
          <w:lang w:val="uk-UA"/>
        </w:rPr>
        <w:t>Сільський голова</w:t>
      </w:r>
      <w:r>
        <w:rPr>
          <w:b/>
          <w:sz w:val="28"/>
          <w:lang w:val="uk-UA"/>
        </w:rPr>
        <w:t xml:space="preserve"> </w:t>
      </w:r>
      <w:r w:rsidR="002C195E">
        <w:rPr>
          <w:b/>
          <w:sz w:val="28"/>
          <w:lang w:val="uk-UA"/>
        </w:rPr>
        <w:t xml:space="preserve"> </w:t>
      </w:r>
      <w:r w:rsidR="002C195E">
        <w:rPr>
          <w:b/>
          <w:sz w:val="28"/>
          <w:szCs w:val="28"/>
          <w:lang w:val="uk-UA"/>
        </w:rPr>
        <w:tab/>
      </w:r>
      <w:r w:rsidR="002C195E">
        <w:rPr>
          <w:b/>
          <w:sz w:val="28"/>
          <w:szCs w:val="28"/>
          <w:lang w:val="uk-UA"/>
        </w:rPr>
        <w:tab/>
      </w:r>
      <w:r w:rsidR="002C195E">
        <w:rPr>
          <w:b/>
          <w:sz w:val="28"/>
          <w:szCs w:val="28"/>
          <w:lang w:val="uk-UA"/>
        </w:rPr>
        <w:tab/>
        <w:t xml:space="preserve">                          М.М.</w:t>
      </w:r>
      <w:proofErr w:type="spellStart"/>
      <w:r w:rsidR="002C195E">
        <w:rPr>
          <w:b/>
          <w:sz w:val="28"/>
          <w:szCs w:val="28"/>
          <w:lang w:val="uk-UA"/>
        </w:rPr>
        <w:t>Станинець</w:t>
      </w:r>
      <w:proofErr w:type="spellEnd"/>
    </w:p>
    <w:p w:rsidR="002C195E" w:rsidRDefault="002C195E" w:rsidP="002C195E">
      <w:pPr>
        <w:jc w:val="both"/>
        <w:rPr>
          <w:b/>
          <w:sz w:val="28"/>
          <w:szCs w:val="28"/>
          <w:lang w:val="uk-UA"/>
        </w:rPr>
      </w:pPr>
    </w:p>
    <w:p w:rsidR="002C195E" w:rsidRDefault="002C195E" w:rsidP="002C195E">
      <w:pPr>
        <w:jc w:val="both"/>
        <w:rPr>
          <w:b/>
          <w:sz w:val="28"/>
          <w:szCs w:val="28"/>
          <w:lang w:val="uk-UA"/>
        </w:rPr>
      </w:pPr>
    </w:p>
    <w:p w:rsidR="002C195E" w:rsidRDefault="002C195E" w:rsidP="002C195E">
      <w:pPr>
        <w:jc w:val="both"/>
        <w:rPr>
          <w:b/>
          <w:sz w:val="28"/>
          <w:szCs w:val="28"/>
          <w:lang w:val="uk-UA"/>
        </w:rPr>
      </w:pPr>
    </w:p>
    <w:p w:rsidR="00974C7B" w:rsidRDefault="00974C7B" w:rsidP="002C195E">
      <w:pPr>
        <w:jc w:val="both"/>
        <w:rPr>
          <w:b/>
          <w:sz w:val="28"/>
          <w:szCs w:val="28"/>
          <w:lang w:val="uk-UA"/>
        </w:rPr>
      </w:pPr>
    </w:p>
    <w:p w:rsidR="00974C7B" w:rsidRDefault="00974C7B" w:rsidP="002C195E">
      <w:pPr>
        <w:jc w:val="both"/>
        <w:rPr>
          <w:b/>
          <w:sz w:val="28"/>
          <w:szCs w:val="28"/>
          <w:lang w:val="uk-UA"/>
        </w:rPr>
      </w:pPr>
    </w:p>
    <w:p w:rsidR="00974C7B" w:rsidRDefault="00974C7B" w:rsidP="002C195E">
      <w:pPr>
        <w:jc w:val="both"/>
        <w:rPr>
          <w:b/>
          <w:sz w:val="28"/>
          <w:szCs w:val="28"/>
          <w:lang w:val="uk-UA"/>
        </w:rPr>
      </w:pPr>
    </w:p>
    <w:p w:rsidR="005E462D" w:rsidRDefault="005E462D" w:rsidP="002C195E">
      <w:pPr>
        <w:jc w:val="both"/>
        <w:rPr>
          <w:b/>
          <w:sz w:val="28"/>
          <w:szCs w:val="28"/>
          <w:lang w:val="uk-UA"/>
        </w:rPr>
      </w:pPr>
    </w:p>
    <w:p w:rsidR="002C195E" w:rsidRDefault="002C195E" w:rsidP="002C195E">
      <w:pPr>
        <w:jc w:val="both"/>
        <w:rPr>
          <w:b/>
          <w:sz w:val="28"/>
          <w:szCs w:val="28"/>
          <w:lang w:val="uk-UA"/>
        </w:rPr>
      </w:pPr>
    </w:p>
    <w:p w:rsidR="00301B9A" w:rsidRDefault="00301B9A" w:rsidP="00F80ABB">
      <w:pPr>
        <w:rPr>
          <w:lang w:val="uk-UA"/>
        </w:rPr>
      </w:pPr>
    </w:p>
    <w:p w:rsidR="00301B9A" w:rsidRDefault="00301B9A" w:rsidP="00301B9A">
      <w:pPr>
        <w:ind w:left="5580"/>
        <w:rPr>
          <w:lang w:val="uk-UA"/>
        </w:rPr>
      </w:pPr>
      <w:r>
        <w:rPr>
          <w:lang w:val="uk-UA"/>
        </w:rPr>
        <w:lastRenderedPageBreak/>
        <w:t xml:space="preserve">ЗАТВЕРДЖЕНО </w:t>
      </w:r>
    </w:p>
    <w:p w:rsidR="00301B9A" w:rsidRDefault="00301B9A" w:rsidP="00301B9A">
      <w:pPr>
        <w:ind w:left="5580"/>
        <w:rPr>
          <w:lang w:val="uk-UA"/>
        </w:rPr>
      </w:pPr>
      <w:r>
        <w:rPr>
          <w:lang w:val="uk-UA"/>
        </w:rPr>
        <w:t xml:space="preserve">рішенням </w:t>
      </w:r>
    </w:p>
    <w:p w:rsidR="00301B9A" w:rsidRDefault="00301B9A" w:rsidP="00301B9A">
      <w:pPr>
        <w:ind w:left="5580"/>
        <w:rPr>
          <w:lang w:val="uk-UA"/>
        </w:rPr>
      </w:pPr>
      <w:proofErr w:type="spellStart"/>
      <w:r>
        <w:rPr>
          <w:lang w:val="uk-UA"/>
        </w:rPr>
        <w:t>Кам’янської</w:t>
      </w:r>
      <w:proofErr w:type="spellEnd"/>
      <w:r>
        <w:rPr>
          <w:lang w:val="uk-UA"/>
        </w:rPr>
        <w:t xml:space="preserve"> сільської ради </w:t>
      </w:r>
    </w:p>
    <w:p w:rsidR="00301B9A" w:rsidRDefault="00BA42EE" w:rsidP="00301B9A">
      <w:pPr>
        <w:ind w:left="5580"/>
        <w:rPr>
          <w:lang w:val="uk-UA"/>
        </w:rPr>
      </w:pPr>
      <w:r>
        <w:rPr>
          <w:lang w:val="uk-UA"/>
        </w:rPr>
        <w:t xml:space="preserve">від   27 лютого </w:t>
      </w:r>
      <w:r w:rsidR="00301B9A">
        <w:rPr>
          <w:lang w:val="uk-UA"/>
        </w:rPr>
        <w:t>2020 р. №</w:t>
      </w:r>
      <w:r>
        <w:rPr>
          <w:lang w:val="uk-UA"/>
        </w:rPr>
        <w:t xml:space="preserve"> 22</w:t>
      </w:r>
    </w:p>
    <w:p w:rsidR="00301B9A" w:rsidRDefault="00301B9A" w:rsidP="00301B9A">
      <w:pPr>
        <w:jc w:val="both"/>
        <w:rPr>
          <w:lang w:val="uk-UA"/>
        </w:rPr>
      </w:pPr>
    </w:p>
    <w:p w:rsidR="00301B9A" w:rsidRDefault="00301B9A" w:rsidP="00301B9A">
      <w:pPr>
        <w:jc w:val="center"/>
        <w:rPr>
          <w:b/>
          <w:lang w:val="uk-UA"/>
        </w:rPr>
      </w:pPr>
      <w:r>
        <w:rPr>
          <w:b/>
          <w:lang w:val="uk-UA"/>
        </w:rPr>
        <w:t>СТРУКТУРА</w:t>
      </w:r>
    </w:p>
    <w:p w:rsidR="00301B9A" w:rsidRDefault="00301B9A" w:rsidP="00301B9A">
      <w:pPr>
        <w:jc w:val="center"/>
        <w:rPr>
          <w:b/>
          <w:lang w:val="uk-UA"/>
        </w:rPr>
      </w:pPr>
      <w:r>
        <w:rPr>
          <w:b/>
          <w:lang w:val="uk-UA"/>
        </w:rPr>
        <w:t xml:space="preserve">і штатна чисельність апарату </w:t>
      </w:r>
      <w:proofErr w:type="spellStart"/>
      <w:r>
        <w:rPr>
          <w:b/>
          <w:lang w:val="uk-UA"/>
        </w:rPr>
        <w:t>Кам’янської</w:t>
      </w:r>
      <w:proofErr w:type="spellEnd"/>
      <w:r>
        <w:rPr>
          <w:b/>
          <w:lang w:val="uk-UA"/>
        </w:rPr>
        <w:t xml:space="preserve"> сільської ради </w:t>
      </w:r>
    </w:p>
    <w:p w:rsidR="00301B9A" w:rsidRDefault="00301B9A" w:rsidP="00301B9A">
      <w:pPr>
        <w:jc w:val="center"/>
        <w:rPr>
          <w:b/>
          <w:lang w:val="uk-UA"/>
        </w:rPr>
      </w:pPr>
      <w:r>
        <w:rPr>
          <w:b/>
          <w:lang w:val="uk-UA"/>
        </w:rPr>
        <w:t>об'єднаної територіальної громади</w:t>
      </w:r>
    </w:p>
    <w:p w:rsidR="00301B9A" w:rsidRDefault="00301B9A" w:rsidP="00301B9A">
      <w:pPr>
        <w:jc w:val="center"/>
        <w:rPr>
          <w:b/>
          <w:lang w:val="uk-UA"/>
        </w:rPr>
      </w:pPr>
      <w:r>
        <w:rPr>
          <w:b/>
          <w:lang w:val="uk-UA"/>
        </w:rPr>
        <w:t>та її виконавчих органів</w:t>
      </w:r>
    </w:p>
    <w:p w:rsidR="00301B9A" w:rsidRDefault="00301B9A" w:rsidP="00301B9A">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408"/>
        <w:gridCol w:w="2160"/>
      </w:tblGrid>
      <w:tr w:rsidR="00301B9A" w:rsidTr="00F93F30">
        <w:trPr>
          <w:trHeight w:val="321"/>
        </w:trPr>
        <w:tc>
          <w:tcPr>
            <w:tcW w:w="7236" w:type="dxa"/>
            <w:gridSpan w:val="2"/>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Назва  відділів, управлінь та посад</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Чисельність</w:t>
            </w:r>
          </w:p>
        </w:tc>
      </w:tr>
      <w:tr w:rsidR="00301B9A" w:rsidTr="00F93F30">
        <w:trPr>
          <w:cantSplit/>
        </w:trPr>
        <w:tc>
          <w:tcPr>
            <w:tcW w:w="9396" w:type="dxa"/>
            <w:gridSpan w:val="3"/>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b/>
                <w:lang w:val="uk-UA"/>
              </w:rPr>
            </w:pPr>
            <w:r>
              <w:rPr>
                <w:b/>
                <w:lang w:val="en-US"/>
              </w:rPr>
              <w:t>I</w:t>
            </w:r>
            <w:r>
              <w:rPr>
                <w:b/>
                <w:lang w:val="uk-UA"/>
              </w:rPr>
              <w:t>. Апарат сільської ради та виконавчого комітету</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b/>
                <w:lang w:val="uk-UA"/>
              </w:rPr>
            </w:pPr>
            <w:r>
              <w:rPr>
                <w:b/>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b/>
                <w:lang w:val="uk-UA"/>
              </w:rPr>
            </w:pPr>
            <w:r>
              <w:rPr>
                <w:b/>
                <w:lang w:val="uk-UA"/>
              </w:rPr>
              <w:t>Керівництво сільської ради і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b/>
                <w:lang w:val="uk-UA"/>
              </w:rPr>
            </w:pPr>
            <w:r>
              <w:rPr>
                <w:b/>
                <w:lang w:val="uk-UA"/>
              </w:rPr>
              <w:t>7</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Сільський голова</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tcPr>
          <w:p w:rsidR="00301B9A" w:rsidRDefault="00301B9A" w:rsidP="00F93F30">
            <w:pPr>
              <w:jc w:val="center"/>
              <w:rPr>
                <w:lang w:val="uk-UA"/>
              </w:rPr>
            </w:pPr>
            <w:r>
              <w:rPr>
                <w:lang w:val="uk-UA"/>
              </w:rPr>
              <w:t>1.2.</w:t>
            </w:r>
          </w:p>
          <w:p w:rsidR="00301B9A" w:rsidRDefault="00301B9A" w:rsidP="00F93F30">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both"/>
              <w:rPr>
                <w:lang w:val="uk-UA"/>
              </w:rPr>
            </w:pPr>
            <w:r>
              <w:rPr>
                <w:lang w:val="uk-UA"/>
              </w:rPr>
              <w:t>Заступник сільського голови з питань діяльності   виконавчих органів ради</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2</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tcPr>
          <w:p w:rsidR="00301B9A" w:rsidRDefault="00301B9A" w:rsidP="00F93F30">
            <w:pPr>
              <w:jc w:val="center"/>
              <w:rPr>
                <w:lang w:val="uk-UA"/>
              </w:rPr>
            </w:pPr>
            <w:r>
              <w:rPr>
                <w:lang w:val="uk-UA"/>
              </w:rPr>
              <w:t>1.3</w:t>
            </w:r>
          </w:p>
        </w:tc>
        <w:tc>
          <w:tcPr>
            <w:tcW w:w="6408" w:type="dxa"/>
            <w:tcBorders>
              <w:top w:val="single" w:sz="4" w:space="0" w:color="auto"/>
              <w:left w:val="single" w:sz="4" w:space="0" w:color="auto"/>
              <w:bottom w:val="single" w:sz="4" w:space="0" w:color="auto"/>
              <w:right w:val="single" w:sz="4" w:space="0" w:color="auto"/>
            </w:tcBorders>
          </w:tcPr>
          <w:p w:rsidR="00301B9A" w:rsidRDefault="00301B9A" w:rsidP="00F93F30">
            <w:pPr>
              <w:jc w:val="both"/>
              <w:rPr>
                <w:lang w:val="uk-UA"/>
              </w:rPr>
            </w:pPr>
            <w:r>
              <w:rPr>
                <w:lang w:val="uk-UA"/>
              </w:rPr>
              <w:t>Старости</w:t>
            </w:r>
          </w:p>
        </w:tc>
        <w:tc>
          <w:tcPr>
            <w:tcW w:w="2160" w:type="dxa"/>
            <w:tcBorders>
              <w:top w:val="single" w:sz="4" w:space="0" w:color="auto"/>
              <w:left w:val="single" w:sz="4" w:space="0" w:color="auto"/>
              <w:bottom w:val="single" w:sz="4" w:space="0" w:color="auto"/>
              <w:right w:val="single" w:sz="4" w:space="0" w:color="auto"/>
            </w:tcBorders>
          </w:tcPr>
          <w:p w:rsidR="00301B9A" w:rsidRDefault="00F80ABB" w:rsidP="00F93F30">
            <w:pPr>
              <w:jc w:val="center"/>
              <w:rPr>
                <w:lang w:val="uk-UA"/>
              </w:rPr>
            </w:pPr>
            <w:r>
              <w:rPr>
                <w:lang w:val="uk-UA"/>
              </w:rPr>
              <w:t>2</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1.4.</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 xml:space="preserve">Секретар сільської ради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EB13BD"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EB13BD" w:rsidRDefault="00EB13BD" w:rsidP="00F93F30">
            <w:pPr>
              <w:jc w:val="center"/>
              <w:rPr>
                <w:lang w:val="uk-UA"/>
              </w:rPr>
            </w:pPr>
          </w:p>
          <w:p w:rsidR="00EB13BD" w:rsidRDefault="00EB13BD" w:rsidP="00F93F30">
            <w:pPr>
              <w:jc w:val="center"/>
              <w:rPr>
                <w:lang w:val="uk-UA"/>
              </w:rPr>
            </w:pPr>
            <w:r>
              <w:rPr>
                <w:lang w:val="uk-UA"/>
              </w:rPr>
              <w:t>1.5</w:t>
            </w:r>
          </w:p>
        </w:tc>
        <w:tc>
          <w:tcPr>
            <w:tcW w:w="6408" w:type="dxa"/>
            <w:tcBorders>
              <w:top w:val="single" w:sz="4" w:space="0" w:color="auto"/>
              <w:left w:val="single" w:sz="4" w:space="0" w:color="auto"/>
              <w:bottom w:val="single" w:sz="4" w:space="0" w:color="auto"/>
              <w:right w:val="single" w:sz="4" w:space="0" w:color="auto"/>
            </w:tcBorders>
            <w:hideMark/>
          </w:tcPr>
          <w:p w:rsidR="00EB13BD" w:rsidRDefault="00EB13BD" w:rsidP="00F93F30">
            <w:pPr>
              <w:rPr>
                <w:lang w:val="uk-UA"/>
              </w:rPr>
            </w:pPr>
          </w:p>
          <w:p w:rsidR="00EB13BD" w:rsidRDefault="00EB13BD" w:rsidP="00F93F30">
            <w:pPr>
              <w:rPr>
                <w:lang w:val="uk-UA"/>
              </w:rPr>
            </w:pPr>
            <w:r>
              <w:rPr>
                <w:lang w:val="uk-UA"/>
              </w:rPr>
              <w:t>Секретар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EB13BD" w:rsidRDefault="00EB13BD" w:rsidP="00F93F30">
            <w:pPr>
              <w:jc w:val="center"/>
              <w:rPr>
                <w:lang w:val="uk-UA"/>
              </w:rPr>
            </w:pPr>
          </w:p>
          <w:p w:rsidR="00EB13BD" w:rsidRDefault="00EB13BD"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b/>
                <w:lang w:val="uk-UA"/>
              </w:rPr>
            </w:pPr>
            <w:r>
              <w:rPr>
                <w:b/>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b/>
                <w:lang w:val="uk-UA"/>
              </w:rPr>
            </w:pPr>
            <w:r>
              <w:rPr>
                <w:b/>
                <w:lang w:val="uk-UA"/>
              </w:rPr>
              <w:t xml:space="preserve">Відділ бухгалтерського обліку та звітності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33B83" w:rsidP="00F93F30">
            <w:pPr>
              <w:jc w:val="center"/>
              <w:rPr>
                <w:b/>
                <w:lang w:val="uk-UA"/>
              </w:rPr>
            </w:pPr>
            <w:r>
              <w:rPr>
                <w:b/>
                <w:lang w:val="uk-UA"/>
              </w:rPr>
              <w:t>8</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2.1.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33B83" w:rsidP="00F93F30">
            <w:pPr>
              <w:rPr>
                <w:lang w:val="uk-UA"/>
              </w:rPr>
            </w:pPr>
            <w:r>
              <w:rPr>
                <w:lang w:val="uk-UA"/>
              </w:rPr>
              <w:t>Керівник відділу-головний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B353A3" w:rsidP="00F93F30">
            <w:pPr>
              <w:jc w:val="center"/>
              <w:rPr>
                <w:lang w:val="uk-UA"/>
              </w:rPr>
            </w:pPr>
            <w:r>
              <w:rPr>
                <w:lang w:val="uk-UA"/>
              </w:rPr>
              <w:t>2.2</w:t>
            </w:r>
            <w:r w:rsidR="00301B9A">
              <w:rPr>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33B83" w:rsidP="00F93F30">
            <w:pPr>
              <w:rPr>
                <w:lang w:val="uk-UA"/>
              </w:rPr>
            </w:pPr>
            <w:r>
              <w:rPr>
                <w:lang w:val="uk-UA"/>
              </w:rPr>
              <w:t>С</w:t>
            </w:r>
            <w:r w:rsidR="00301B9A">
              <w:rPr>
                <w:lang w:val="uk-UA"/>
              </w:rPr>
              <w:t xml:space="preserve">пеціаліст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33B83" w:rsidP="00F93F30">
            <w:pPr>
              <w:jc w:val="center"/>
              <w:rPr>
                <w:lang w:val="uk-UA"/>
              </w:rPr>
            </w:pPr>
            <w:r>
              <w:rPr>
                <w:lang w:val="uk-UA"/>
              </w:rPr>
              <w:t>5</w:t>
            </w:r>
          </w:p>
        </w:tc>
      </w:tr>
      <w:tr w:rsidR="00262C5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262C5A" w:rsidRDefault="00B353A3" w:rsidP="00F93F30">
            <w:pPr>
              <w:jc w:val="center"/>
              <w:rPr>
                <w:lang w:val="uk-UA"/>
              </w:rPr>
            </w:pPr>
            <w:r>
              <w:rPr>
                <w:lang w:val="uk-UA"/>
              </w:rPr>
              <w:t>2.3</w:t>
            </w:r>
          </w:p>
          <w:p w:rsidR="00262C5A" w:rsidRDefault="00262C5A" w:rsidP="00F93F30">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62C5A" w:rsidRDefault="00333B83" w:rsidP="00F93F30">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262C5A" w:rsidRDefault="00333B83" w:rsidP="00F93F30">
            <w:pPr>
              <w:jc w:val="center"/>
              <w:rPr>
                <w:lang w:val="uk-UA"/>
              </w:rPr>
            </w:pPr>
            <w:r>
              <w:rPr>
                <w:lang w:val="uk-UA"/>
              </w:rPr>
              <w:t>2</w:t>
            </w:r>
          </w:p>
        </w:tc>
      </w:tr>
      <w:tr w:rsidR="00DA014A" w:rsidTr="006A60D5">
        <w:trPr>
          <w:cantSplit/>
        </w:trPr>
        <w:tc>
          <w:tcPr>
            <w:tcW w:w="828" w:type="dxa"/>
            <w:tcBorders>
              <w:top w:val="single" w:sz="4" w:space="0" w:color="auto"/>
              <w:left w:val="single" w:sz="4" w:space="0" w:color="auto"/>
              <w:bottom w:val="single" w:sz="4" w:space="0" w:color="auto"/>
              <w:right w:val="single" w:sz="4" w:space="0" w:color="auto"/>
            </w:tcBorders>
            <w:hideMark/>
          </w:tcPr>
          <w:p w:rsidR="00DA014A" w:rsidRDefault="00B353A3" w:rsidP="006A60D5">
            <w:pPr>
              <w:jc w:val="center"/>
              <w:rPr>
                <w:b/>
                <w:lang w:val="uk-UA"/>
              </w:rPr>
            </w:pPr>
            <w:r>
              <w:rPr>
                <w:b/>
                <w:lang w:val="uk-UA"/>
              </w:rPr>
              <w:t>3</w:t>
            </w:r>
            <w:r w:rsidR="00DA014A">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DA014A" w:rsidRDefault="00333B83" w:rsidP="006A60D5">
            <w:pPr>
              <w:rPr>
                <w:b/>
                <w:lang w:val="uk-UA"/>
              </w:rPr>
            </w:pPr>
            <w:r>
              <w:rPr>
                <w:b/>
                <w:lang w:val="uk-UA"/>
              </w:rPr>
              <w:t>Фінансовий відділ</w:t>
            </w:r>
          </w:p>
        </w:tc>
        <w:tc>
          <w:tcPr>
            <w:tcW w:w="2160" w:type="dxa"/>
            <w:tcBorders>
              <w:top w:val="single" w:sz="4" w:space="0" w:color="auto"/>
              <w:left w:val="single" w:sz="4" w:space="0" w:color="auto"/>
              <w:bottom w:val="single" w:sz="4" w:space="0" w:color="auto"/>
              <w:right w:val="single" w:sz="4" w:space="0" w:color="auto"/>
            </w:tcBorders>
            <w:hideMark/>
          </w:tcPr>
          <w:p w:rsidR="00DA014A" w:rsidRDefault="00333B83" w:rsidP="006A60D5">
            <w:pPr>
              <w:jc w:val="center"/>
              <w:rPr>
                <w:b/>
                <w:lang w:val="uk-UA"/>
              </w:rPr>
            </w:pPr>
            <w:r>
              <w:rPr>
                <w:b/>
                <w:lang w:val="uk-UA"/>
              </w:rPr>
              <w:t>4</w:t>
            </w:r>
          </w:p>
        </w:tc>
      </w:tr>
      <w:tr w:rsidR="00DA014A" w:rsidTr="006A60D5">
        <w:trPr>
          <w:cantSplit/>
        </w:trPr>
        <w:tc>
          <w:tcPr>
            <w:tcW w:w="828" w:type="dxa"/>
            <w:tcBorders>
              <w:top w:val="single" w:sz="4" w:space="0" w:color="auto"/>
              <w:left w:val="single" w:sz="4" w:space="0" w:color="auto"/>
              <w:bottom w:val="single" w:sz="4" w:space="0" w:color="auto"/>
              <w:right w:val="single" w:sz="4" w:space="0" w:color="auto"/>
            </w:tcBorders>
            <w:hideMark/>
          </w:tcPr>
          <w:p w:rsidR="00DA014A" w:rsidRDefault="00B353A3" w:rsidP="006A60D5">
            <w:pPr>
              <w:jc w:val="center"/>
              <w:rPr>
                <w:lang w:val="uk-UA"/>
              </w:rPr>
            </w:pPr>
            <w:r>
              <w:rPr>
                <w:lang w:val="uk-UA"/>
              </w:rPr>
              <w:t>3</w:t>
            </w:r>
            <w:r w:rsidR="00DA014A">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A014A" w:rsidRDefault="00DA014A" w:rsidP="006A60D5">
            <w:pPr>
              <w:rPr>
                <w:lang w:val="uk-UA"/>
              </w:rPr>
            </w:pPr>
            <w:r>
              <w:rPr>
                <w:lang w:val="uk-UA"/>
              </w:rPr>
              <w:t>Начальник</w:t>
            </w:r>
            <w:r w:rsidR="00333B83">
              <w:rPr>
                <w:lang w:val="uk-UA"/>
              </w:rPr>
              <w:t xml:space="preserve"> фінансового</w:t>
            </w:r>
            <w:r>
              <w:rPr>
                <w:lang w:val="uk-UA"/>
              </w:rPr>
              <w:t xml:space="preserve">  відділу</w:t>
            </w:r>
          </w:p>
        </w:tc>
        <w:tc>
          <w:tcPr>
            <w:tcW w:w="2160" w:type="dxa"/>
            <w:tcBorders>
              <w:top w:val="single" w:sz="4" w:space="0" w:color="auto"/>
              <w:left w:val="single" w:sz="4" w:space="0" w:color="auto"/>
              <w:bottom w:val="single" w:sz="4" w:space="0" w:color="auto"/>
              <w:right w:val="single" w:sz="4" w:space="0" w:color="auto"/>
            </w:tcBorders>
            <w:hideMark/>
          </w:tcPr>
          <w:p w:rsidR="00DA014A" w:rsidRDefault="00DA014A" w:rsidP="006A60D5">
            <w:pPr>
              <w:jc w:val="center"/>
              <w:rPr>
                <w:lang w:val="uk-UA"/>
              </w:rPr>
            </w:pPr>
            <w:r>
              <w:rPr>
                <w:lang w:val="uk-UA"/>
              </w:rPr>
              <w:t>1</w:t>
            </w:r>
          </w:p>
        </w:tc>
      </w:tr>
      <w:tr w:rsidR="00DA014A" w:rsidTr="006A60D5">
        <w:trPr>
          <w:cantSplit/>
        </w:trPr>
        <w:tc>
          <w:tcPr>
            <w:tcW w:w="828" w:type="dxa"/>
            <w:tcBorders>
              <w:top w:val="single" w:sz="4" w:space="0" w:color="auto"/>
              <w:left w:val="single" w:sz="4" w:space="0" w:color="auto"/>
              <w:bottom w:val="single" w:sz="4" w:space="0" w:color="auto"/>
              <w:right w:val="single" w:sz="4" w:space="0" w:color="auto"/>
            </w:tcBorders>
            <w:hideMark/>
          </w:tcPr>
          <w:p w:rsidR="00DA014A" w:rsidRDefault="00B353A3" w:rsidP="006A60D5">
            <w:pPr>
              <w:jc w:val="center"/>
              <w:rPr>
                <w:lang w:val="uk-UA"/>
              </w:rPr>
            </w:pPr>
            <w:r>
              <w:rPr>
                <w:lang w:val="uk-UA"/>
              </w:rPr>
              <w:t>3</w:t>
            </w:r>
            <w:r w:rsidR="00DA014A">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A014A" w:rsidRDefault="00DA014A" w:rsidP="006A60D5">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A014A" w:rsidRDefault="008453DB" w:rsidP="006A60D5">
            <w:pPr>
              <w:jc w:val="center"/>
              <w:rPr>
                <w:lang w:val="uk-UA"/>
              </w:rPr>
            </w:pPr>
            <w:r>
              <w:rPr>
                <w:lang w:val="uk-UA"/>
              </w:rPr>
              <w:t>3</w:t>
            </w:r>
          </w:p>
        </w:tc>
      </w:tr>
      <w:tr w:rsidR="00DA014A" w:rsidTr="006A60D5">
        <w:trPr>
          <w:cantSplit/>
        </w:trPr>
        <w:tc>
          <w:tcPr>
            <w:tcW w:w="828" w:type="dxa"/>
            <w:tcBorders>
              <w:top w:val="single" w:sz="4" w:space="0" w:color="auto"/>
              <w:left w:val="single" w:sz="4" w:space="0" w:color="auto"/>
              <w:bottom w:val="single" w:sz="4" w:space="0" w:color="auto"/>
              <w:right w:val="single" w:sz="4" w:space="0" w:color="auto"/>
            </w:tcBorders>
            <w:vAlign w:val="center"/>
            <w:hideMark/>
          </w:tcPr>
          <w:p w:rsidR="00DA014A" w:rsidRDefault="00333B83" w:rsidP="00B353A3">
            <w:pPr>
              <w:rPr>
                <w:b/>
                <w:lang w:val="uk-UA"/>
              </w:rPr>
            </w:pPr>
            <w:r>
              <w:rPr>
                <w:b/>
                <w:lang w:val="uk-UA"/>
              </w:rPr>
              <w:t xml:space="preserve">     </w:t>
            </w:r>
            <w:r w:rsidR="007E1DEB">
              <w:rPr>
                <w:b/>
                <w:lang w:val="uk-UA"/>
              </w:rPr>
              <w:t>4</w:t>
            </w:r>
          </w:p>
        </w:tc>
        <w:tc>
          <w:tcPr>
            <w:tcW w:w="6408" w:type="dxa"/>
            <w:tcBorders>
              <w:top w:val="single" w:sz="4" w:space="0" w:color="auto"/>
              <w:left w:val="single" w:sz="4" w:space="0" w:color="auto"/>
              <w:bottom w:val="single" w:sz="4" w:space="0" w:color="auto"/>
              <w:right w:val="single" w:sz="4" w:space="0" w:color="auto"/>
            </w:tcBorders>
            <w:hideMark/>
          </w:tcPr>
          <w:p w:rsidR="00DA014A" w:rsidRDefault="00DA014A" w:rsidP="006A60D5">
            <w:pPr>
              <w:rPr>
                <w:b/>
                <w:color w:val="000000"/>
                <w:lang w:val="uk-UA"/>
              </w:rPr>
            </w:pPr>
            <w:r>
              <w:rPr>
                <w:b/>
                <w:color w:val="000000"/>
                <w:lang w:val="uk-UA"/>
              </w:rPr>
              <w:t>ЦНАП</w:t>
            </w:r>
          </w:p>
        </w:tc>
        <w:tc>
          <w:tcPr>
            <w:tcW w:w="2160" w:type="dxa"/>
            <w:tcBorders>
              <w:top w:val="single" w:sz="4" w:space="0" w:color="auto"/>
              <w:left w:val="single" w:sz="4" w:space="0" w:color="auto"/>
              <w:bottom w:val="single" w:sz="4" w:space="0" w:color="auto"/>
              <w:right w:val="single" w:sz="4" w:space="0" w:color="auto"/>
            </w:tcBorders>
            <w:hideMark/>
          </w:tcPr>
          <w:p w:rsidR="00DA014A" w:rsidRDefault="00333B83" w:rsidP="004B49E5">
            <w:pPr>
              <w:jc w:val="center"/>
              <w:rPr>
                <w:b/>
                <w:lang w:val="uk-UA"/>
              </w:rPr>
            </w:pPr>
            <w:r>
              <w:rPr>
                <w:b/>
                <w:lang w:val="uk-UA"/>
              </w:rPr>
              <w:t>8</w:t>
            </w:r>
          </w:p>
        </w:tc>
      </w:tr>
      <w:tr w:rsidR="00DA014A" w:rsidTr="006A60D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A014A" w:rsidRPr="00C352A2" w:rsidRDefault="007E1DEB" w:rsidP="006A60D5">
            <w:pPr>
              <w:jc w:val="center"/>
              <w:rPr>
                <w:lang w:val="uk-UA"/>
              </w:rPr>
            </w:pPr>
            <w:r>
              <w:rPr>
                <w:lang w:val="uk-UA"/>
              </w:rPr>
              <w:t>4</w:t>
            </w:r>
            <w:r w:rsidR="00DA014A" w:rsidRPr="00C352A2">
              <w:rPr>
                <w:lang w:val="uk-UA"/>
              </w:rPr>
              <w:t>.1</w:t>
            </w:r>
          </w:p>
        </w:tc>
        <w:tc>
          <w:tcPr>
            <w:tcW w:w="6408" w:type="dxa"/>
            <w:tcBorders>
              <w:top w:val="single" w:sz="4" w:space="0" w:color="auto"/>
              <w:left w:val="single" w:sz="4" w:space="0" w:color="auto"/>
              <w:bottom w:val="single" w:sz="4" w:space="0" w:color="auto"/>
              <w:right w:val="single" w:sz="4" w:space="0" w:color="auto"/>
            </w:tcBorders>
          </w:tcPr>
          <w:p w:rsidR="00DA014A" w:rsidRPr="00C352A2" w:rsidRDefault="00333B83" w:rsidP="006A60D5">
            <w:pPr>
              <w:rPr>
                <w:color w:val="000000"/>
                <w:lang w:val="uk-UA"/>
              </w:rPr>
            </w:pPr>
            <w:r>
              <w:rPr>
                <w:color w:val="000000"/>
                <w:lang w:val="uk-UA"/>
              </w:rPr>
              <w:t xml:space="preserve">Керівник </w:t>
            </w:r>
            <w:proofErr w:type="spellStart"/>
            <w:r>
              <w:rPr>
                <w:color w:val="000000"/>
                <w:lang w:val="uk-UA"/>
              </w:rPr>
              <w:t>ЦНАПу</w:t>
            </w:r>
            <w:proofErr w:type="spellEnd"/>
          </w:p>
        </w:tc>
        <w:tc>
          <w:tcPr>
            <w:tcW w:w="2160" w:type="dxa"/>
            <w:tcBorders>
              <w:top w:val="single" w:sz="4" w:space="0" w:color="auto"/>
              <w:left w:val="single" w:sz="4" w:space="0" w:color="auto"/>
              <w:bottom w:val="single" w:sz="4" w:space="0" w:color="auto"/>
              <w:right w:val="single" w:sz="4" w:space="0" w:color="auto"/>
            </w:tcBorders>
          </w:tcPr>
          <w:p w:rsidR="00DA014A" w:rsidRPr="00C352A2" w:rsidRDefault="00DA014A" w:rsidP="006A60D5">
            <w:pPr>
              <w:jc w:val="center"/>
              <w:rPr>
                <w:lang w:val="uk-UA"/>
              </w:rPr>
            </w:pPr>
            <w:r w:rsidRPr="00C352A2">
              <w:rPr>
                <w:lang w:val="uk-UA"/>
              </w:rPr>
              <w:t>1</w:t>
            </w:r>
          </w:p>
        </w:tc>
      </w:tr>
      <w:tr w:rsidR="00262C5A" w:rsidTr="006A60D5">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2C5A" w:rsidRPr="00C352A2" w:rsidRDefault="007E1DEB" w:rsidP="006A60D5">
            <w:pPr>
              <w:jc w:val="center"/>
              <w:rPr>
                <w:lang w:val="uk-UA"/>
              </w:rPr>
            </w:pPr>
            <w:r>
              <w:rPr>
                <w:lang w:val="uk-UA"/>
              </w:rPr>
              <w:t>4</w:t>
            </w:r>
            <w:r w:rsidR="00B353A3">
              <w:rPr>
                <w:lang w:val="uk-UA"/>
              </w:rPr>
              <w:t>.2</w:t>
            </w:r>
          </w:p>
        </w:tc>
        <w:tc>
          <w:tcPr>
            <w:tcW w:w="6408" w:type="dxa"/>
            <w:tcBorders>
              <w:top w:val="single" w:sz="4" w:space="0" w:color="auto"/>
              <w:left w:val="single" w:sz="4" w:space="0" w:color="auto"/>
              <w:bottom w:val="single" w:sz="4" w:space="0" w:color="auto"/>
              <w:right w:val="single" w:sz="4" w:space="0" w:color="auto"/>
            </w:tcBorders>
          </w:tcPr>
          <w:p w:rsidR="00262C5A" w:rsidRPr="00C352A2" w:rsidRDefault="00333B83" w:rsidP="006A60D5">
            <w:pPr>
              <w:rPr>
                <w:color w:val="000000"/>
                <w:lang w:val="uk-UA"/>
              </w:rPr>
            </w:pPr>
            <w:r>
              <w:rPr>
                <w:color w:val="000000"/>
                <w:lang w:val="uk-UA"/>
              </w:rPr>
              <w:t>Адміністратори</w:t>
            </w:r>
          </w:p>
        </w:tc>
        <w:tc>
          <w:tcPr>
            <w:tcW w:w="2160" w:type="dxa"/>
            <w:tcBorders>
              <w:top w:val="single" w:sz="4" w:space="0" w:color="auto"/>
              <w:left w:val="single" w:sz="4" w:space="0" w:color="auto"/>
              <w:bottom w:val="single" w:sz="4" w:space="0" w:color="auto"/>
              <w:right w:val="single" w:sz="4" w:space="0" w:color="auto"/>
            </w:tcBorders>
          </w:tcPr>
          <w:p w:rsidR="00262C5A" w:rsidRPr="00C352A2" w:rsidRDefault="00333B83" w:rsidP="006A60D5">
            <w:pPr>
              <w:jc w:val="center"/>
              <w:rPr>
                <w:lang w:val="uk-UA"/>
              </w:rPr>
            </w:pPr>
            <w:r>
              <w:rPr>
                <w:lang w:val="uk-UA"/>
              </w:rPr>
              <w:t>4</w:t>
            </w:r>
          </w:p>
        </w:tc>
      </w:tr>
      <w:tr w:rsidR="006A60D5" w:rsidTr="006A60D5">
        <w:trPr>
          <w:cantSplit/>
        </w:trPr>
        <w:tc>
          <w:tcPr>
            <w:tcW w:w="828" w:type="dxa"/>
            <w:tcBorders>
              <w:top w:val="single" w:sz="4" w:space="0" w:color="auto"/>
              <w:left w:val="single" w:sz="4" w:space="0" w:color="auto"/>
              <w:bottom w:val="single" w:sz="4" w:space="0" w:color="auto"/>
              <w:right w:val="single" w:sz="4" w:space="0" w:color="auto"/>
            </w:tcBorders>
            <w:vAlign w:val="center"/>
          </w:tcPr>
          <w:p w:rsidR="006A60D5" w:rsidRDefault="007E1DEB" w:rsidP="006A60D5">
            <w:pPr>
              <w:jc w:val="center"/>
              <w:rPr>
                <w:lang w:val="uk-UA"/>
              </w:rPr>
            </w:pPr>
            <w:r>
              <w:rPr>
                <w:lang w:val="uk-UA"/>
              </w:rPr>
              <w:t>4.3</w:t>
            </w:r>
          </w:p>
        </w:tc>
        <w:tc>
          <w:tcPr>
            <w:tcW w:w="6408" w:type="dxa"/>
            <w:tcBorders>
              <w:top w:val="single" w:sz="4" w:space="0" w:color="auto"/>
              <w:left w:val="single" w:sz="4" w:space="0" w:color="auto"/>
              <w:bottom w:val="single" w:sz="4" w:space="0" w:color="auto"/>
              <w:right w:val="single" w:sz="4" w:space="0" w:color="auto"/>
            </w:tcBorders>
          </w:tcPr>
          <w:p w:rsidR="006A60D5" w:rsidRDefault="00333B83" w:rsidP="006A60D5">
            <w:pPr>
              <w:rPr>
                <w:color w:val="000000"/>
                <w:lang w:val="uk-UA"/>
              </w:rPr>
            </w:pPr>
            <w:r>
              <w:rPr>
                <w:color w:val="000000"/>
                <w:lang w:val="uk-UA"/>
              </w:rPr>
              <w:t>Державний реєстратор</w:t>
            </w:r>
          </w:p>
        </w:tc>
        <w:tc>
          <w:tcPr>
            <w:tcW w:w="2160" w:type="dxa"/>
            <w:tcBorders>
              <w:top w:val="single" w:sz="4" w:space="0" w:color="auto"/>
              <w:left w:val="single" w:sz="4" w:space="0" w:color="auto"/>
              <w:bottom w:val="single" w:sz="4" w:space="0" w:color="auto"/>
              <w:right w:val="single" w:sz="4" w:space="0" w:color="auto"/>
            </w:tcBorders>
          </w:tcPr>
          <w:p w:rsidR="006A60D5" w:rsidRDefault="004B49E5" w:rsidP="006A60D5">
            <w:pPr>
              <w:jc w:val="center"/>
              <w:rPr>
                <w:lang w:val="uk-UA"/>
              </w:rPr>
            </w:pPr>
            <w:r>
              <w:rPr>
                <w:lang w:val="uk-UA"/>
              </w:rPr>
              <w:t>1</w:t>
            </w:r>
          </w:p>
        </w:tc>
      </w:tr>
      <w:tr w:rsidR="00DA014A" w:rsidTr="006A60D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A014A" w:rsidRPr="00C352A2" w:rsidRDefault="007E1DEB" w:rsidP="006A60D5">
            <w:pPr>
              <w:jc w:val="center"/>
              <w:rPr>
                <w:lang w:val="uk-UA"/>
              </w:rPr>
            </w:pPr>
            <w:r>
              <w:rPr>
                <w:lang w:val="uk-UA"/>
              </w:rPr>
              <w:t>4.4</w:t>
            </w:r>
          </w:p>
        </w:tc>
        <w:tc>
          <w:tcPr>
            <w:tcW w:w="6408" w:type="dxa"/>
            <w:tcBorders>
              <w:top w:val="single" w:sz="4" w:space="0" w:color="auto"/>
              <w:left w:val="single" w:sz="4" w:space="0" w:color="auto"/>
              <w:bottom w:val="single" w:sz="4" w:space="0" w:color="auto"/>
              <w:right w:val="single" w:sz="4" w:space="0" w:color="auto"/>
            </w:tcBorders>
          </w:tcPr>
          <w:p w:rsidR="00DA014A" w:rsidRPr="00C352A2" w:rsidRDefault="006D2DAE" w:rsidP="006A60D5">
            <w:pPr>
              <w:rPr>
                <w:color w:val="000000"/>
                <w:lang w:val="uk-UA"/>
              </w:rPr>
            </w:pPr>
            <w:r>
              <w:rPr>
                <w:color w:val="000000"/>
                <w:lang w:val="uk-UA"/>
              </w:rPr>
              <w:t>Інспектор</w:t>
            </w:r>
          </w:p>
        </w:tc>
        <w:tc>
          <w:tcPr>
            <w:tcW w:w="2160" w:type="dxa"/>
            <w:tcBorders>
              <w:top w:val="single" w:sz="4" w:space="0" w:color="auto"/>
              <w:left w:val="single" w:sz="4" w:space="0" w:color="auto"/>
              <w:bottom w:val="single" w:sz="4" w:space="0" w:color="auto"/>
              <w:right w:val="single" w:sz="4" w:space="0" w:color="auto"/>
            </w:tcBorders>
          </w:tcPr>
          <w:p w:rsidR="00DA014A" w:rsidRPr="00C352A2" w:rsidRDefault="00AE3212" w:rsidP="006A60D5">
            <w:pPr>
              <w:jc w:val="center"/>
              <w:rPr>
                <w:lang w:val="uk-UA"/>
              </w:rPr>
            </w:pPr>
            <w:r>
              <w:rPr>
                <w:lang w:val="uk-UA"/>
              </w:rPr>
              <w:t>1</w:t>
            </w:r>
          </w:p>
        </w:tc>
      </w:tr>
      <w:tr w:rsidR="00AE3212" w:rsidTr="006A60D5">
        <w:trPr>
          <w:cantSplit/>
        </w:trPr>
        <w:tc>
          <w:tcPr>
            <w:tcW w:w="828" w:type="dxa"/>
            <w:tcBorders>
              <w:top w:val="single" w:sz="4" w:space="0" w:color="auto"/>
              <w:left w:val="single" w:sz="4" w:space="0" w:color="auto"/>
              <w:bottom w:val="single" w:sz="4" w:space="0" w:color="auto"/>
              <w:right w:val="single" w:sz="4" w:space="0" w:color="auto"/>
            </w:tcBorders>
            <w:vAlign w:val="center"/>
          </w:tcPr>
          <w:p w:rsidR="00AE3212" w:rsidRDefault="00AE3212" w:rsidP="006A60D5">
            <w:pPr>
              <w:jc w:val="center"/>
              <w:rPr>
                <w:lang w:val="uk-UA"/>
              </w:rPr>
            </w:pPr>
            <w:r>
              <w:rPr>
                <w:lang w:val="uk-UA"/>
              </w:rPr>
              <w:t>4.5</w:t>
            </w:r>
          </w:p>
        </w:tc>
        <w:tc>
          <w:tcPr>
            <w:tcW w:w="6408" w:type="dxa"/>
            <w:tcBorders>
              <w:top w:val="single" w:sz="4" w:space="0" w:color="auto"/>
              <w:left w:val="single" w:sz="4" w:space="0" w:color="auto"/>
              <w:bottom w:val="single" w:sz="4" w:space="0" w:color="auto"/>
              <w:right w:val="single" w:sz="4" w:space="0" w:color="auto"/>
            </w:tcBorders>
          </w:tcPr>
          <w:p w:rsidR="00AE3212" w:rsidRDefault="00AE3212" w:rsidP="006A60D5">
            <w:pPr>
              <w:rPr>
                <w:color w:val="000000"/>
                <w:lang w:val="uk-UA"/>
              </w:rPr>
            </w:pPr>
            <w:r>
              <w:rPr>
                <w:color w:val="000000"/>
                <w:lang w:val="uk-UA"/>
              </w:rPr>
              <w:t>Спеціаліст</w:t>
            </w:r>
          </w:p>
        </w:tc>
        <w:tc>
          <w:tcPr>
            <w:tcW w:w="2160" w:type="dxa"/>
            <w:tcBorders>
              <w:top w:val="single" w:sz="4" w:space="0" w:color="auto"/>
              <w:left w:val="single" w:sz="4" w:space="0" w:color="auto"/>
              <w:bottom w:val="single" w:sz="4" w:space="0" w:color="auto"/>
              <w:right w:val="single" w:sz="4" w:space="0" w:color="auto"/>
            </w:tcBorders>
          </w:tcPr>
          <w:p w:rsidR="00AE3212" w:rsidRDefault="00AE3212" w:rsidP="006A60D5">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b/>
                <w:lang w:val="uk-UA"/>
              </w:rPr>
            </w:pPr>
            <w:r>
              <w:rPr>
                <w:b/>
                <w:lang w:val="uk-UA"/>
              </w:rPr>
              <w:t>5</w:t>
            </w:r>
            <w:r w:rsidR="00301B9A">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b/>
                <w:lang w:val="uk-UA"/>
              </w:rPr>
            </w:pPr>
            <w:r>
              <w:rPr>
                <w:b/>
                <w:lang w:val="uk-UA"/>
              </w:rPr>
              <w:t>Відділ загальної та організаційної роботи</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33B83" w:rsidP="00F93F30">
            <w:pPr>
              <w:jc w:val="center"/>
              <w:rPr>
                <w:b/>
                <w:lang w:val="uk-UA"/>
              </w:rPr>
            </w:pPr>
            <w:r>
              <w:rPr>
                <w:b/>
                <w:lang w:val="uk-UA"/>
              </w:rPr>
              <w:t>6</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5</w:t>
            </w:r>
            <w:r w:rsidR="00301B9A">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Начальник відділу</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5</w:t>
            </w:r>
            <w:r w:rsidR="00301B9A">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33B83" w:rsidP="00F93F30">
            <w:pPr>
              <w:rPr>
                <w:lang w:val="uk-UA"/>
              </w:rPr>
            </w:pPr>
            <w:r>
              <w:rPr>
                <w:lang w:val="uk-UA"/>
              </w:rPr>
              <w:t>Діловод</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5</w:t>
            </w:r>
            <w:r w:rsidR="00301B9A">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4234BF" w:rsidP="00F93F30">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5</w:t>
            </w:r>
            <w:r w:rsidR="00301B9A">
              <w:rPr>
                <w:lang w:val="uk-UA"/>
              </w:rPr>
              <w:t>.4.</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33B83" w:rsidP="00F93F30">
            <w:pPr>
              <w:rPr>
                <w:lang w:val="uk-UA"/>
              </w:rPr>
            </w:pPr>
            <w:r>
              <w:rPr>
                <w:lang w:val="uk-UA"/>
              </w:rPr>
              <w:t>Прибиральник службового приміщення</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4234BF" w:rsidP="00F93F30">
            <w:pPr>
              <w:jc w:val="center"/>
              <w:rPr>
                <w:lang w:val="uk-UA"/>
              </w:rPr>
            </w:pPr>
            <w:r>
              <w:rPr>
                <w:lang w:val="uk-UA"/>
              </w:rPr>
              <w:t>2</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tcPr>
          <w:p w:rsidR="00301B9A" w:rsidRDefault="007E1DEB" w:rsidP="00F93F30">
            <w:pPr>
              <w:jc w:val="center"/>
              <w:rPr>
                <w:lang w:val="uk-UA"/>
              </w:rPr>
            </w:pPr>
            <w:r>
              <w:rPr>
                <w:lang w:val="uk-UA"/>
              </w:rPr>
              <w:t>5</w:t>
            </w:r>
            <w:r w:rsidR="00B353A3">
              <w:rPr>
                <w:lang w:val="uk-UA"/>
              </w:rPr>
              <w:t>.5</w:t>
            </w:r>
          </w:p>
        </w:tc>
        <w:tc>
          <w:tcPr>
            <w:tcW w:w="6408" w:type="dxa"/>
            <w:tcBorders>
              <w:top w:val="single" w:sz="4" w:space="0" w:color="auto"/>
              <w:left w:val="single" w:sz="4" w:space="0" w:color="auto"/>
              <w:bottom w:val="single" w:sz="4" w:space="0" w:color="auto"/>
              <w:right w:val="single" w:sz="4" w:space="0" w:color="auto"/>
            </w:tcBorders>
          </w:tcPr>
          <w:p w:rsidR="00301B9A" w:rsidRDefault="00301B9A" w:rsidP="00F93F30">
            <w:pPr>
              <w:rPr>
                <w:lang w:val="uk-UA"/>
              </w:rPr>
            </w:pPr>
            <w:r>
              <w:rPr>
                <w:lang w:val="uk-UA"/>
              </w:rPr>
              <w:t>Оператор котельні</w:t>
            </w:r>
          </w:p>
        </w:tc>
        <w:tc>
          <w:tcPr>
            <w:tcW w:w="2160" w:type="dxa"/>
            <w:tcBorders>
              <w:top w:val="single" w:sz="4" w:space="0" w:color="auto"/>
              <w:left w:val="single" w:sz="4" w:space="0" w:color="auto"/>
              <w:bottom w:val="single" w:sz="4" w:space="0" w:color="auto"/>
              <w:right w:val="single" w:sz="4" w:space="0" w:color="auto"/>
            </w:tcBorders>
          </w:tcPr>
          <w:p w:rsidR="00301B9A" w:rsidRDefault="00F80ABB"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b/>
                <w:lang w:val="uk-UA"/>
              </w:rPr>
            </w:pPr>
            <w:r>
              <w:rPr>
                <w:b/>
                <w:lang w:val="uk-UA"/>
              </w:rPr>
              <w:t>6</w:t>
            </w:r>
            <w:r w:rsidR="00301B9A">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F409E7" w:rsidP="00F93F30">
            <w:pPr>
              <w:jc w:val="both"/>
              <w:rPr>
                <w:b/>
                <w:lang w:val="uk-UA"/>
              </w:rPr>
            </w:pPr>
            <w:r>
              <w:rPr>
                <w:b/>
                <w:color w:val="000000"/>
                <w:lang w:val="uk-UA"/>
              </w:rPr>
              <w:t xml:space="preserve">Відділ </w:t>
            </w:r>
            <w:r w:rsidR="00BD6A75">
              <w:rPr>
                <w:b/>
                <w:color w:val="000000"/>
                <w:lang w:val="uk-UA"/>
              </w:rPr>
              <w:t xml:space="preserve"> </w:t>
            </w:r>
            <w:r w:rsidR="00301B9A">
              <w:rPr>
                <w:b/>
                <w:color w:val="000000"/>
                <w:lang w:val="uk-UA"/>
              </w:rPr>
              <w:t xml:space="preserve"> правового забезпечення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33B83" w:rsidP="00F93F30">
            <w:pPr>
              <w:jc w:val="center"/>
              <w:rPr>
                <w:b/>
                <w:lang w:val="uk-UA"/>
              </w:rPr>
            </w:pPr>
            <w:r>
              <w:rPr>
                <w:b/>
                <w:lang w:val="uk-UA"/>
              </w:rPr>
              <w:t>5</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6</w:t>
            </w:r>
            <w:r w:rsidR="00301B9A">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both"/>
              <w:rPr>
                <w:lang w:val="uk-UA"/>
              </w:rPr>
            </w:pPr>
            <w:r>
              <w:rPr>
                <w:lang w:val="uk-UA"/>
              </w:rPr>
              <w:t>Начальник відділу - юрист</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33B83"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33B83" w:rsidRDefault="00333B83" w:rsidP="007E1DEB">
            <w:pPr>
              <w:rPr>
                <w:lang w:val="uk-UA"/>
              </w:rPr>
            </w:pPr>
          </w:p>
          <w:p w:rsidR="00333B83" w:rsidRDefault="007E1DEB" w:rsidP="00F93F30">
            <w:pPr>
              <w:jc w:val="center"/>
              <w:rPr>
                <w:lang w:val="uk-UA"/>
              </w:rPr>
            </w:pPr>
            <w:r>
              <w:rPr>
                <w:lang w:val="uk-UA"/>
              </w:rPr>
              <w:t>6</w:t>
            </w:r>
            <w:r w:rsidR="00333B83">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333B83" w:rsidRDefault="00333B83" w:rsidP="00F93F30">
            <w:pPr>
              <w:jc w:val="both"/>
              <w:rPr>
                <w:lang w:val="uk-UA"/>
              </w:rPr>
            </w:pPr>
            <w:r>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333B83" w:rsidRDefault="00333B83"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7E1DEB">
            <w:pPr>
              <w:jc w:val="center"/>
              <w:rPr>
                <w:lang w:val="uk-UA"/>
              </w:rPr>
            </w:pPr>
            <w:r>
              <w:rPr>
                <w:lang w:val="uk-UA"/>
              </w:rPr>
              <w:t>6.3</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both"/>
              <w:rPr>
                <w:lang w:val="uk-UA"/>
              </w:rPr>
            </w:pPr>
            <w:r>
              <w:rPr>
                <w:lang w:val="uk-UA"/>
              </w:rPr>
              <w:t>Інспектор ВОС</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887972" w:rsidP="00F93F30">
            <w:pPr>
              <w:jc w:val="center"/>
              <w:rPr>
                <w:lang w:val="uk-UA"/>
              </w:rPr>
            </w:pPr>
            <w:r>
              <w:rPr>
                <w:lang w:val="uk-UA"/>
              </w:rPr>
              <w:t>2</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tcPr>
          <w:p w:rsidR="00301B9A" w:rsidRDefault="007E1DEB" w:rsidP="00F93F30">
            <w:pPr>
              <w:jc w:val="center"/>
              <w:rPr>
                <w:lang w:val="uk-UA"/>
              </w:rPr>
            </w:pPr>
            <w:r>
              <w:rPr>
                <w:lang w:val="uk-UA"/>
              </w:rPr>
              <w:t>6.4</w:t>
            </w:r>
          </w:p>
        </w:tc>
        <w:tc>
          <w:tcPr>
            <w:tcW w:w="6408" w:type="dxa"/>
            <w:tcBorders>
              <w:top w:val="single" w:sz="4" w:space="0" w:color="auto"/>
              <w:left w:val="single" w:sz="4" w:space="0" w:color="auto"/>
              <w:bottom w:val="single" w:sz="4" w:space="0" w:color="auto"/>
              <w:right w:val="single" w:sz="4" w:space="0" w:color="auto"/>
            </w:tcBorders>
          </w:tcPr>
          <w:p w:rsidR="00301B9A" w:rsidRDefault="00262C5A" w:rsidP="00F93F30">
            <w:pPr>
              <w:jc w:val="both"/>
              <w:rPr>
                <w:lang w:val="uk-UA"/>
              </w:rPr>
            </w:pPr>
            <w:r>
              <w:rPr>
                <w:lang w:val="uk-UA"/>
              </w:rPr>
              <w:t xml:space="preserve">Інспектор </w:t>
            </w:r>
            <w:r w:rsidR="00333B83">
              <w:rPr>
                <w:lang w:val="uk-UA"/>
              </w:rPr>
              <w:t>з кадрової роботи</w:t>
            </w:r>
          </w:p>
        </w:tc>
        <w:tc>
          <w:tcPr>
            <w:tcW w:w="2160" w:type="dxa"/>
            <w:tcBorders>
              <w:top w:val="single" w:sz="4" w:space="0" w:color="auto"/>
              <w:left w:val="single" w:sz="4" w:space="0" w:color="auto"/>
              <w:bottom w:val="single" w:sz="4" w:space="0" w:color="auto"/>
              <w:right w:val="single" w:sz="4" w:space="0" w:color="auto"/>
            </w:tcBorders>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b/>
                <w:lang w:val="uk-UA"/>
              </w:rPr>
            </w:pPr>
            <w:r>
              <w:rPr>
                <w:b/>
                <w:lang w:val="uk-UA"/>
              </w:rPr>
              <w:t>7</w:t>
            </w:r>
            <w:r w:rsidR="00301B9A">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b/>
                <w:lang w:val="uk-UA"/>
              </w:rPr>
            </w:pPr>
            <w:r>
              <w:rPr>
                <w:b/>
                <w:lang w:val="uk-UA"/>
              </w:rPr>
              <w:t xml:space="preserve">Відділ освіти, </w:t>
            </w:r>
            <w:r w:rsidR="00157011">
              <w:rPr>
                <w:b/>
                <w:lang w:val="uk-UA"/>
              </w:rPr>
              <w:t xml:space="preserve">охорони здоров’я, сім’ї, </w:t>
            </w:r>
            <w:r>
              <w:rPr>
                <w:b/>
                <w:lang w:val="uk-UA"/>
              </w:rPr>
              <w:t>молоді та спорту,</w:t>
            </w:r>
            <w:r w:rsidR="00157011">
              <w:rPr>
                <w:b/>
                <w:lang w:val="uk-UA"/>
              </w:rPr>
              <w:t xml:space="preserve"> </w:t>
            </w:r>
            <w:r w:rsidR="00DA014A">
              <w:rPr>
                <w:b/>
                <w:lang w:val="uk-UA"/>
              </w:rPr>
              <w:t xml:space="preserve"> культури і туризму.</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262C5A" w:rsidP="00F93F30">
            <w:pPr>
              <w:jc w:val="center"/>
              <w:rPr>
                <w:b/>
                <w:lang w:val="uk-UA"/>
              </w:rPr>
            </w:pPr>
            <w:r>
              <w:rPr>
                <w:b/>
                <w:lang w:val="uk-UA"/>
              </w:rPr>
              <w:t>3</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7</w:t>
            </w:r>
            <w:r w:rsidR="00301B9A">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262C5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7</w:t>
            </w:r>
            <w:r w:rsidR="00301B9A">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 xml:space="preserve">Головний 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262C5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7</w:t>
            </w:r>
            <w:r w:rsidR="00301B9A">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33B83" w:rsidP="00F93F30">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262C5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b/>
                <w:color w:val="000000"/>
                <w:lang w:val="uk-UA"/>
              </w:rPr>
            </w:pPr>
            <w:r>
              <w:rPr>
                <w:b/>
                <w:color w:val="000000"/>
                <w:lang w:val="uk-UA"/>
              </w:rPr>
              <w:lastRenderedPageBreak/>
              <w:t>8</w:t>
            </w:r>
            <w:r w:rsidR="00301B9A">
              <w:rPr>
                <w:b/>
                <w:color w:val="000000"/>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b/>
                <w:color w:val="000000"/>
                <w:lang w:val="uk-UA"/>
              </w:rPr>
            </w:pPr>
            <w:r>
              <w:rPr>
                <w:b/>
                <w:color w:val="000000"/>
                <w:lang w:val="uk-UA"/>
              </w:rPr>
              <w:t>Відділ архітектури, земельних відносин та ж</w:t>
            </w:r>
            <w:r w:rsidR="004234BF">
              <w:rPr>
                <w:b/>
                <w:color w:val="000000"/>
                <w:lang w:val="uk-UA"/>
              </w:rPr>
              <w:t>итлово-комунального господарства та державного архітектурного контролю</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33B83" w:rsidP="00F93F30">
            <w:pPr>
              <w:jc w:val="center"/>
              <w:rPr>
                <w:b/>
                <w:lang w:val="uk-UA"/>
              </w:rPr>
            </w:pPr>
            <w:r>
              <w:rPr>
                <w:b/>
                <w:lang w:val="uk-UA"/>
              </w:rPr>
              <w:t>4</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8</w:t>
            </w:r>
            <w:r w:rsidR="00301B9A">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8</w:t>
            </w:r>
            <w:r w:rsidR="00301B9A">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8</w:t>
            </w:r>
            <w:r w:rsidR="00301B9A">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lang w:val="uk-UA"/>
              </w:rPr>
            </w:pPr>
            <w:r>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33B83" w:rsidP="00F93F30">
            <w:pPr>
              <w:jc w:val="center"/>
              <w:rPr>
                <w:lang w:val="uk-UA"/>
              </w:rPr>
            </w:pPr>
            <w:r>
              <w:rPr>
                <w:lang w:val="uk-UA"/>
              </w:rPr>
              <w:t>1</w:t>
            </w:r>
          </w:p>
        </w:tc>
      </w:tr>
      <w:tr w:rsidR="00301B9A"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301B9A" w:rsidRDefault="007E1DEB" w:rsidP="00F93F30">
            <w:pPr>
              <w:jc w:val="center"/>
              <w:rPr>
                <w:lang w:val="uk-UA"/>
              </w:rPr>
            </w:pPr>
            <w:r>
              <w:rPr>
                <w:lang w:val="uk-UA"/>
              </w:rPr>
              <w:t>8</w:t>
            </w:r>
            <w:r w:rsidR="00301B9A">
              <w:rPr>
                <w:lang w:val="uk-UA"/>
              </w:rPr>
              <w:t>.4</w:t>
            </w:r>
          </w:p>
        </w:tc>
        <w:tc>
          <w:tcPr>
            <w:tcW w:w="6408" w:type="dxa"/>
            <w:tcBorders>
              <w:top w:val="single" w:sz="4" w:space="0" w:color="auto"/>
              <w:left w:val="single" w:sz="4" w:space="0" w:color="auto"/>
              <w:bottom w:val="single" w:sz="4" w:space="0" w:color="auto"/>
              <w:right w:val="single" w:sz="4" w:space="0" w:color="auto"/>
            </w:tcBorders>
            <w:hideMark/>
          </w:tcPr>
          <w:p w:rsidR="00301B9A" w:rsidRDefault="004234BF" w:rsidP="00F93F30">
            <w:pPr>
              <w:rPr>
                <w:lang w:val="uk-UA"/>
              </w:rPr>
            </w:pPr>
            <w:r>
              <w:rPr>
                <w:lang w:val="uk-UA"/>
              </w:rPr>
              <w:t xml:space="preserve">Інспектор </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F93F30">
            <w:pPr>
              <w:jc w:val="center"/>
              <w:rPr>
                <w:lang w:val="uk-UA"/>
              </w:rPr>
            </w:pPr>
            <w:r>
              <w:rPr>
                <w:lang w:val="uk-UA"/>
              </w:rPr>
              <w:t>1</w:t>
            </w:r>
          </w:p>
        </w:tc>
      </w:tr>
      <w:tr w:rsidR="006A60D5" w:rsidRPr="00153A63"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6A60D5" w:rsidRPr="00153A63" w:rsidRDefault="007E1DEB" w:rsidP="00F93F30">
            <w:pPr>
              <w:jc w:val="center"/>
              <w:rPr>
                <w:b/>
                <w:lang w:val="uk-UA"/>
              </w:rPr>
            </w:pPr>
            <w:r>
              <w:rPr>
                <w:b/>
                <w:lang w:val="uk-UA"/>
              </w:rPr>
              <w:t>9.</w:t>
            </w:r>
          </w:p>
          <w:p w:rsidR="006A60D5" w:rsidRPr="00153A63" w:rsidRDefault="006A60D5" w:rsidP="00F93F30">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6A60D5" w:rsidRPr="00153A63" w:rsidRDefault="006A60D5" w:rsidP="00F93F30">
            <w:pPr>
              <w:rPr>
                <w:b/>
                <w:lang w:val="uk-UA"/>
              </w:rPr>
            </w:pPr>
            <w:r w:rsidRPr="00153A63">
              <w:rPr>
                <w:b/>
                <w:lang w:val="uk-UA"/>
              </w:rPr>
              <w:t>Служба у справах дітей</w:t>
            </w:r>
          </w:p>
        </w:tc>
        <w:tc>
          <w:tcPr>
            <w:tcW w:w="2160" w:type="dxa"/>
            <w:tcBorders>
              <w:top w:val="single" w:sz="4" w:space="0" w:color="auto"/>
              <w:left w:val="single" w:sz="4" w:space="0" w:color="auto"/>
              <w:bottom w:val="single" w:sz="4" w:space="0" w:color="auto"/>
              <w:right w:val="single" w:sz="4" w:space="0" w:color="auto"/>
            </w:tcBorders>
            <w:hideMark/>
          </w:tcPr>
          <w:p w:rsidR="006A60D5" w:rsidRPr="00153A63" w:rsidRDefault="00333B83" w:rsidP="00F93F30">
            <w:pPr>
              <w:jc w:val="center"/>
              <w:rPr>
                <w:b/>
                <w:lang w:val="uk-UA"/>
              </w:rPr>
            </w:pPr>
            <w:r>
              <w:rPr>
                <w:b/>
                <w:lang w:val="uk-UA"/>
              </w:rPr>
              <w:t>2</w:t>
            </w:r>
          </w:p>
        </w:tc>
      </w:tr>
      <w:tr w:rsidR="006A60D5" w:rsidRPr="004234BF"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6A60D5" w:rsidRPr="004234BF" w:rsidRDefault="007E1DEB" w:rsidP="00F93F30">
            <w:pPr>
              <w:jc w:val="center"/>
              <w:rPr>
                <w:lang w:val="uk-UA"/>
              </w:rPr>
            </w:pPr>
            <w:r>
              <w:rPr>
                <w:lang w:val="uk-UA"/>
              </w:rPr>
              <w:t>9</w:t>
            </w:r>
            <w:r w:rsidR="00153A63">
              <w:rPr>
                <w:lang w:val="uk-UA"/>
              </w:rPr>
              <w:t>.1</w:t>
            </w:r>
          </w:p>
          <w:p w:rsidR="006A60D5" w:rsidRPr="004234BF" w:rsidRDefault="006A60D5" w:rsidP="00F93F30">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6A60D5" w:rsidRPr="004234BF" w:rsidRDefault="006A60D5" w:rsidP="00F93F30">
            <w:pPr>
              <w:rPr>
                <w:lang w:val="uk-UA"/>
              </w:rPr>
            </w:pPr>
            <w:r w:rsidRPr="004234BF">
              <w:rPr>
                <w:lang w:val="uk-UA"/>
              </w:rPr>
              <w:t>Начальник служби</w:t>
            </w:r>
          </w:p>
        </w:tc>
        <w:tc>
          <w:tcPr>
            <w:tcW w:w="2160" w:type="dxa"/>
            <w:tcBorders>
              <w:top w:val="single" w:sz="4" w:space="0" w:color="auto"/>
              <w:left w:val="single" w:sz="4" w:space="0" w:color="auto"/>
              <w:bottom w:val="single" w:sz="4" w:space="0" w:color="auto"/>
              <w:right w:val="single" w:sz="4" w:space="0" w:color="auto"/>
            </w:tcBorders>
            <w:hideMark/>
          </w:tcPr>
          <w:p w:rsidR="006A60D5" w:rsidRPr="004234BF" w:rsidRDefault="006D2DAE" w:rsidP="00F93F30">
            <w:pPr>
              <w:jc w:val="center"/>
              <w:rPr>
                <w:lang w:val="uk-UA"/>
              </w:rPr>
            </w:pPr>
            <w:r w:rsidRPr="004234BF">
              <w:rPr>
                <w:lang w:val="uk-UA"/>
              </w:rPr>
              <w:t>1</w:t>
            </w:r>
          </w:p>
        </w:tc>
      </w:tr>
      <w:tr w:rsidR="006A60D5" w:rsidRPr="004234BF"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6A60D5" w:rsidRPr="004234BF" w:rsidRDefault="007E1DEB" w:rsidP="00F93F30">
            <w:pPr>
              <w:jc w:val="center"/>
              <w:rPr>
                <w:lang w:val="uk-UA"/>
              </w:rPr>
            </w:pPr>
            <w:r>
              <w:rPr>
                <w:lang w:val="uk-UA"/>
              </w:rPr>
              <w:t>9</w:t>
            </w:r>
            <w:r w:rsidR="00153A63">
              <w:rPr>
                <w:lang w:val="uk-UA"/>
              </w:rPr>
              <w:t>.2</w:t>
            </w:r>
          </w:p>
          <w:p w:rsidR="006A60D5" w:rsidRPr="004234BF" w:rsidRDefault="006A60D5" w:rsidP="00F93F30">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6A60D5" w:rsidRPr="004234BF" w:rsidRDefault="006A60D5" w:rsidP="00F93F30">
            <w:pPr>
              <w:rPr>
                <w:lang w:val="uk-UA"/>
              </w:rPr>
            </w:pPr>
            <w:r w:rsidRPr="004234BF">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6A60D5" w:rsidRPr="004234BF" w:rsidRDefault="00333B83" w:rsidP="00F93F30">
            <w:pPr>
              <w:jc w:val="center"/>
              <w:rPr>
                <w:lang w:val="uk-UA"/>
              </w:rPr>
            </w:pPr>
            <w:r>
              <w:rPr>
                <w:lang w:val="uk-UA"/>
              </w:rPr>
              <w:t>1</w:t>
            </w:r>
          </w:p>
        </w:tc>
      </w:tr>
      <w:tr w:rsidR="00153A63" w:rsidRPr="00153A63"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153A63" w:rsidRPr="00153A63" w:rsidRDefault="007E1DEB" w:rsidP="00F93F30">
            <w:pPr>
              <w:jc w:val="center"/>
              <w:rPr>
                <w:b/>
                <w:lang w:val="uk-UA"/>
              </w:rPr>
            </w:pPr>
            <w:r>
              <w:rPr>
                <w:b/>
                <w:lang w:val="uk-UA"/>
              </w:rPr>
              <w:t>10</w:t>
            </w:r>
          </w:p>
          <w:p w:rsidR="00153A63" w:rsidRPr="00153A63" w:rsidRDefault="00153A63" w:rsidP="00F93F30">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153A63" w:rsidRPr="00153A63" w:rsidRDefault="00153A63" w:rsidP="00F93F30">
            <w:pPr>
              <w:rPr>
                <w:b/>
                <w:lang w:val="uk-UA"/>
              </w:rPr>
            </w:pPr>
            <w:r w:rsidRPr="00153A63">
              <w:rPr>
                <w:b/>
                <w:lang w:val="uk-UA"/>
              </w:rPr>
              <w:t>Сектор економічного розвитку</w:t>
            </w:r>
            <w:r w:rsidR="006028CE">
              <w:rPr>
                <w:b/>
                <w:lang w:val="uk-UA"/>
              </w:rPr>
              <w:t xml:space="preserve"> </w:t>
            </w:r>
            <w:r w:rsidR="00575822">
              <w:rPr>
                <w:b/>
                <w:lang w:val="uk-UA"/>
              </w:rPr>
              <w:t xml:space="preserve"> </w:t>
            </w:r>
            <w:r w:rsidR="00B15183">
              <w:rPr>
                <w:b/>
                <w:lang w:val="uk-UA"/>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53A63" w:rsidRPr="00153A63" w:rsidRDefault="00153A63" w:rsidP="00F93F30">
            <w:pPr>
              <w:jc w:val="center"/>
              <w:rPr>
                <w:b/>
                <w:lang w:val="uk-UA"/>
              </w:rPr>
            </w:pPr>
            <w:r w:rsidRPr="00153A63">
              <w:rPr>
                <w:b/>
                <w:lang w:val="uk-UA"/>
              </w:rPr>
              <w:t>2</w:t>
            </w:r>
          </w:p>
        </w:tc>
      </w:tr>
      <w:tr w:rsidR="00153A63" w:rsidRPr="004234BF"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153A63" w:rsidRDefault="007E1DEB" w:rsidP="00F93F30">
            <w:pPr>
              <w:jc w:val="center"/>
              <w:rPr>
                <w:lang w:val="uk-UA"/>
              </w:rPr>
            </w:pPr>
            <w:r>
              <w:rPr>
                <w:lang w:val="uk-UA"/>
              </w:rPr>
              <w:t>10.1</w:t>
            </w:r>
          </w:p>
          <w:p w:rsidR="00153A63" w:rsidRDefault="00153A63" w:rsidP="00F93F30">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153A63" w:rsidRDefault="00333B83" w:rsidP="00F93F30">
            <w:pPr>
              <w:rPr>
                <w:lang w:val="uk-UA"/>
              </w:rPr>
            </w:pPr>
            <w:r>
              <w:rPr>
                <w:lang w:val="uk-UA"/>
              </w:rPr>
              <w:t xml:space="preserve">Завідувач сектору </w:t>
            </w:r>
          </w:p>
        </w:tc>
        <w:tc>
          <w:tcPr>
            <w:tcW w:w="2160" w:type="dxa"/>
            <w:tcBorders>
              <w:top w:val="single" w:sz="4" w:space="0" w:color="auto"/>
              <w:left w:val="single" w:sz="4" w:space="0" w:color="auto"/>
              <w:bottom w:val="single" w:sz="4" w:space="0" w:color="auto"/>
              <w:right w:val="single" w:sz="4" w:space="0" w:color="auto"/>
            </w:tcBorders>
            <w:hideMark/>
          </w:tcPr>
          <w:p w:rsidR="00153A63" w:rsidRDefault="00254C37" w:rsidP="00F93F30">
            <w:pPr>
              <w:jc w:val="center"/>
              <w:rPr>
                <w:lang w:val="uk-UA"/>
              </w:rPr>
            </w:pPr>
            <w:r>
              <w:rPr>
                <w:lang w:val="uk-UA"/>
              </w:rPr>
              <w:t>1</w:t>
            </w:r>
          </w:p>
        </w:tc>
      </w:tr>
      <w:tr w:rsidR="00153A63" w:rsidRPr="004234BF"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153A63" w:rsidRDefault="007E1DEB" w:rsidP="007E1DEB">
            <w:pPr>
              <w:rPr>
                <w:lang w:val="uk-UA"/>
              </w:rPr>
            </w:pPr>
            <w:r>
              <w:rPr>
                <w:lang w:val="uk-UA"/>
              </w:rPr>
              <w:t xml:space="preserve"> 10</w:t>
            </w:r>
            <w:r w:rsidR="000B1E03">
              <w:rPr>
                <w:lang w:val="uk-UA"/>
              </w:rPr>
              <w:t>.</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153A63" w:rsidRDefault="00333B83" w:rsidP="00F93F30">
            <w:pPr>
              <w:rPr>
                <w:lang w:val="uk-UA"/>
              </w:rPr>
            </w:pPr>
            <w:r>
              <w:rPr>
                <w:lang w:val="uk-UA"/>
              </w:rPr>
              <w:t xml:space="preserve"> С</w:t>
            </w:r>
            <w:r w:rsidR="00153A63">
              <w:rPr>
                <w:lang w:val="uk-UA"/>
              </w:rPr>
              <w:t>пеціаліст</w:t>
            </w:r>
          </w:p>
        </w:tc>
        <w:tc>
          <w:tcPr>
            <w:tcW w:w="2160" w:type="dxa"/>
            <w:tcBorders>
              <w:top w:val="single" w:sz="4" w:space="0" w:color="auto"/>
              <w:left w:val="single" w:sz="4" w:space="0" w:color="auto"/>
              <w:bottom w:val="single" w:sz="4" w:space="0" w:color="auto"/>
              <w:right w:val="single" w:sz="4" w:space="0" w:color="auto"/>
            </w:tcBorders>
            <w:hideMark/>
          </w:tcPr>
          <w:p w:rsidR="00153A63" w:rsidRDefault="00153A63" w:rsidP="00F93F30">
            <w:pPr>
              <w:jc w:val="center"/>
              <w:rPr>
                <w:lang w:val="uk-UA"/>
              </w:rPr>
            </w:pPr>
            <w:r>
              <w:rPr>
                <w:lang w:val="uk-UA"/>
              </w:rPr>
              <w:t>1</w:t>
            </w:r>
          </w:p>
        </w:tc>
      </w:tr>
      <w:tr w:rsidR="00153A63" w:rsidRPr="00153A63"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153A63" w:rsidRPr="00153A63" w:rsidRDefault="007E1DEB" w:rsidP="007E1DEB">
            <w:pPr>
              <w:rPr>
                <w:b/>
                <w:lang w:val="uk-UA"/>
              </w:rPr>
            </w:pPr>
            <w:r>
              <w:rPr>
                <w:b/>
                <w:lang w:val="uk-UA"/>
              </w:rPr>
              <w:t xml:space="preserve">   11</w:t>
            </w:r>
          </w:p>
        </w:tc>
        <w:tc>
          <w:tcPr>
            <w:tcW w:w="6408" w:type="dxa"/>
            <w:tcBorders>
              <w:top w:val="single" w:sz="4" w:space="0" w:color="auto"/>
              <w:left w:val="single" w:sz="4" w:space="0" w:color="auto"/>
              <w:bottom w:val="single" w:sz="4" w:space="0" w:color="auto"/>
              <w:right w:val="single" w:sz="4" w:space="0" w:color="auto"/>
            </w:tcBorders>
            <w:hideMark/>
          </w:tcPr>
          <w:p w:rsidR="00153A63" w:rsidRPr="00153A63" w:rsidRDefault="008435C6" w:rsidP="00F93F30">
            <w:pPr>
              <w:rPr>
                <w:b/>
                <w:lang w:val="uk-UA"/>
              </w:rPr>
            </w:pPr>
            <w:r>
              <w:rPr>
                <w:b/>
                <w:lang w:val="uk-UA"/>
              </w:rPr>
              <w:t>Сектор</w:t>
            </w:r>
            <w:r w:rsidR="00153A63" w:rsidRPr="00153A63">
              <w:rPr>
                <w:b/>
                <w:lang w:val="uk-UA"/>
              </w:rPr>
              <w:t xml:space="preserve"> соціального </w:t>
            </w:r>
            <w:r w:rsidR="00333B83">
              <w:rPr>
                <w:b/>
                <w:lang w:val="uk-UA"/>
              </w:rPr>
              <w:t>роботи</w:t>
            </w:r>
          </w:p>
        </w:tc>
        <w:tc>
          <w:tcPr>
            <w:tcW w:w="2160" w:type="dxa"/>
            <w:tcBorders>
              <w:top w:val="single" w:sz="4" w:space="0" w:color="auto"/>
              <w:left w:val="single" w:sz="4" w:space="0" w:color="auto"/>
              <w:bottom w:val="single" w:sz="4" w:space="0" w:color="auto"/>
              <w:right w:val="single" w:sz="4" w:space="0" w:color="auto"/>
            </w:tcBorders>
            <w:hideMark/>
          </w:tcPr>
          <w:p w:rsidR="00153A63" w:rsidRPr="00153A63" w:rsidRDefault="00153A63" w:rsidP="00F93F30">
            <w:pPr>
              <w:jc w:val="center"/>
              <w:rPr>
                <w:b/>
                <w:lang w:val="uk-UA"/>
              </w:rPr>
            </w:pPr>
            <w:r w:rsidRPr="00153A63">
              <w:rPr>
                <w:b/>
                <w:lang w:val="uk-UA"/>
              </w:rPr>
              <w:t>2</w:t>
            </w:r>
          </w:p>
        </w:tc>
      </w:tr>
      <w:tr w:rsidR="00153A63" w:rsidRPr="004234BF"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153A63" w:rsidRDefault="007E1DEB" w:rsidP="00F93F30">
            <w:pPr>
              <w:jc w:val="center"/>
              <w:rPr>
                <w:lang w:val="uk-UA"/>
              </w:rPr>
            </w:pPr>
            <w:r>
              <w:rPr>
                <w:lang w:val="uk-UA"/>
              </w:rPr>
              <w:t>11</w:t>
            </w:r>
            <w:r w:rsidR="000B1E03">
              <w:rPr>
                <w:lang w:val="uk-UA"/>
              </w:rPr>
              <w:t>.1</w:t>
            </w:r>
          </w:p>
          <w:p w:rsidR="00153A63" w:rsidRDefault="00153A63" w:rsidP="000B1E03">
            <w:pP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153A63" w:rsidRDefault="00333B83" w:rsidP="00F93F30">
            <w:pPr>
              <w:rPr>
                <w:lang w:val="uk-UA"/>
              </w:rPr>
            </w:pPr>
            <w:r>
              <w:rPr>
                <w:lang w:val="uk-UA"/>
              </w:rPr>
              <w:t xml:space="preserve">Завідувач </w:t>
            </w:r>
            <w:r w:rsidR="008435C6">
              <w:rPr>
                <w:lang w:val="uk-UA"/>
              </w:rPr>
              <w:t>сектору</w:t>
            </w:r>
          </w:p>
        </w:tc>
        <w:tc>
          <w:tcPr>
            <w:tcW w:w="2160" w:type="dxa"/>
            <w:tcBorders>
              <w:top w:val="single" w:sz="4" w:space="0" w:color="auto"/>
              <w:left w:val="single" w:sz="4" w:space="0" w:color="auto"/>
              <w:bottom w:val="single" w:sz="4" w:space="0" w:color="auto"/>
              <w:right w:val="single" w:sz="4" w:space="0" w:color="auto"/>
            </w:tcBorders>
            <w:hideMark/>
          </w:tcPr>
          <w:p w:rsidR="00153A63" w:rsidRDefault="00153A63" w:rsidP="00F93F30">
            <w:pPr>
              <w:jc w:val="center"/>
              <w:rPr>
                <w:lang w:val="uk-UA"/>
              </w:rPr>
            </w:pPr>
            <w:r>
              <w:rPr>
                <w:lang w:val="uk-UA"/>
              </w:rPr>
              <w:t>1</w:t>
            </w:r>
          </w:p>
        </w:tc>
      </w:tr>
      <w:tr w:rsidR="00153A63" w:rsidRPr="004234BF" w:rsidTr="00F93F30">
        <w:trPr>
          <w:cantSplit/>
        </w:trPr>
        <w:tc>
          <w:tcPr>
            <w:tcW w:w="828" w:type="dxa"/>
            <w:tcBorders>
              <w:top w:val="single" w:sz="4" w:space="0" w:color="auto"/>
              <w:left w:val="single" w:sz="4" w:space="0" w:color="auto"/>
              <w:bottom w:val="single" w:sz="4" w:space="0" w:color="auto"/>
              <w:right w:val="single" w:sz="4" w:space="0" w:color="auto"/>
            </w:tcBorders>
            <w:hideMark/>
          </w:tcPr>
          <w:p w:rsidR="00153A63" w:rsidRDefault="007E1DEB" w:rsidP="00F93F30">
            <w:pPr>
              <w:jc w:val="center"/>
              <w:rPr>
                <w:lang w:val="uk-UA"/>
              </w:rPr>
            </w:pPr>
            <w:r>
              <w:rPr>
                <w:lang w:val="uk-UA"/>
              </w:rPr>
              <w:t>11</w:t>
            </w:r>
            <w:r w:rsidR="000B1E03">
              <w:rPr>
                <w:lang w:val="uk-UA"/>
              </w:rPr>
              <w:t>.2</w:t>
            </w:r>
          </w:p>
          <w:p w:rsidR="00153A63" w:rsidRDefault="00153A63" w:rsidP="00F93F30">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153A63" w:rsidRDefault="00333B83" w:rsidP="00F93F30">
            <w:pPr>
              <w:rPr>
                <w:lang w:val="uk-UA"/>
              </w:rPr>
            </w:pPr>
            <w:r>
              <w:rPr>
                <w:lang w:val="uk-UA"/>
              </w:rPr>
              <w:t>Фахівець з соціальної роботи</w:t>
            </w:r>
          </w:p>
        </w:tc>
        <w:tc>
          <w:tcPr>
            <w:tcW w:w="2160" w:type="dxa"/>
            <w:tcBorders>
              <w:top w:val="single" w:sz="4" w:space="0" w:color="auto"/>
              <w:left w:val="single" w:sz="4" w:space="0" w:color="auto"/>
              <w:bottom w:val="single" w:sz="4" w:space="0" w:color="auto"/>
              <w:right w:val="single" w:sz="4" w:space="0" w:color="auto"/>
            </w:tcBorders>
            <w:hideMark/>
          </w:tcPr>
          <w:p w:rsidR="00153A63" w:rsidRDefault="00153A63" w:rsidP="00F93F30">
            <w:pPr>
              <w:jc w:val="center"/>
              <w:rPr>
                <w:lang w:val="uk-UA"/>
              </w:rPr>
            </w:pPr>
            <w:r>
              <w:rPr>
                <w:lang w:val="uk-UA"/>
              </w:rPr>
              <w:t>1</w:t>
            </w:r>
          </w:p>
        </w:tc>
      </w:tr>
      <w:tr w:rsidR="00301B9A" w:rsidTr="00F93F30">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301B9A" w:rsidRDefault="00301B9A" w:rsidP="00F93F30">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301B9A" w:rsidRDefault="00301B9A" w:rsidP="00F93F30">
            <w:pPr>
              <w:rPr>
                <w:b/>
                <w:lang w:val="uk-UA"/>
              </w:rPr>
            </w:pPr>
            <w:r>
              <w:rPr>
                <w:b/>
                <w:lang w:val="uk-UA"/>
              </w:rPr>
              <w:t>Всього:</w:t>
            </w:r>
          </w:p>
        </w:tc>
        <w:tc>
          <w:tcPr>
            <w:tcW w:w="2160" w:type="dxa"/>
            <w:tcBorders>
              <w:top w:val="single" w:sz="4" w:space="0" w:color="auto"/>
              <w:left w:val="single" w:sz="4" w:space="0" w:color="auto"/>
              <w:bottom w:val="single" w:sz="4" w:space="0" w:color="auto"/>
              <w:right w:val="single" w:sz="4" w:space="0" w:color="auto"/>
            </w:tcBorders>
            <w:hideMark/>
          </w:tcPr>
          <w:p w:rsidR="00301B9A" w:rsidRDefault="00301B9A" w:rsidP="00B353A3">
            <w:pPr>
              <w:jc w:val="center"/>
              <w:rPr>
                <w:b/>
                <w:lang w:val="uk-UA"/>
              </w:rPr>
            </w:pPr>
            <w:r>
              <w:rPr>
                <w:b/>
                <w:lang w:val="uk-UA"/>
              </w:rPr>
              <w:t xml:space="preserve">  </w:t>
            </w:r>
            <w:r w:rsidR="00333B83">
              <w:rPr>
                <w:b/>
                <w:lang w:val="uk-UA"/>
              </w:rPr>
              <w:t>50</w:t>
            </w:r>
            <w:r>
              <w:rPr>
                <w:b/>
                <w:lang w:val="uk-UA"/>
              </w:rPr>
              <w:t xml:space="preserve">                                                    </w:t>
            </w:r>
          </w:p>
        </w:tc>
      </w:tr>
    </w:tbl>
    <w:p w:rsidR="00301B9A" w:rsidRDefault="00301B9A" w:rsidP="00301B9A"/>
    <w:p w:rsidR="00301B9A" w:rsidRDefault="00301B9A"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FD5975" w:rsidRDefault="00FD5975" w:rsidP="005F7B35">
      <w:pPr>
        <w:jc w:val="both"/>
        <w:rPr>
          <w:b/>
          <w:sz w:val="28"/>
          <w:szCs w:val="28"/>
          <w:lang w:val="uk-UA"/>
        </w:rPr>
      </w:pPr>
    </w:p>
    <w:p w:rsidR="000B1E03" w:rsidRDefault="000B1E03" w:rsidP="005F7B35">
      <w:pPr>
        <w:jc w:val="both"/>
        <w:rPr>
          <w:b/>
          <w:sz w:val="28"/>
          <w:szCs w:val="28"/>
          <w:lang w:val="uk-UA"/>
        </w:rPr>
      </w:pPr>
    </w:p>
    <w:p w:rsidR="000B1E03" w:rsidRDefault="000B1E03" w:rsidP="005F7B35">
      <w:pPr>
        <w:jc w:val="both"/>
        <w:rPr>
          <w:b/>
          <w:sz w:val="28"/>
          <w:szCs w:val="28"/>
          <w:lang w:val="uk-UA"/>
        </w:rPr>
      </w:pPr>
    </w:p>
    <w:p w:rsidR="000B1E03" w:rsidRDefault="000B1E03" w:rsidP="005F7B35">
      <w:pPr>
        <w:jc w:val="both"/>
        <w:rPr>
          <w:b/>
          <w:sz w:val="28"/>
          <w:szCs w:val="28"/>
          <w:lang w:val="uk-UA"/>
        </w:rPr>
      </w:pPr>
    </w:p>
    <w:p w:rsidR="000B1E03" w:rsidRDefault="000B1E03"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BA42EE" w:rsidRDefault="00BA42EE" w:rsidP="005F7B35">
      <w:pPr>
        <w:jc w:val="both"/>
        <w:rPr>
          <w:b/>
          <w:sz w:val="28"/>
          <w:szCs w:val="28"/>
          <w:lang w:val="uk-UA"/>
        </w:rPr>
      </w:pPr>
    </w:p>
    <w:p w:rsidR="00A92B95" w:rsidRDefault="00A92B95" w:rsidP="00A92B95">
      <w:pPr>
        <w:ind w:right="-625"/>
        <w:rPr>
          <w:b/>
          <w:sz w:val="28"/>
          <w:szCs w:val="28"/>
          <w:lang w:val="uk-UA"/>
        </w:rPr>
      </w:pPr>
    </w:p>
    <w:p w:rsidR="00A92B95" w:rsidRPr="00043B9D" w:rsidRDefault="00A92B95" w:rsidP="00A92B95">
      <w:pPr>
        <w:tabs>
          <w:tab w:val="left" w:pos="4720"/>
        </w:tabs>
        <w:rPr>
          <w:b/>
          <w:sz w:val="28"/>
          <w:szCs w:val="28"/>
        </w:rPr>
      </w:pPr>
      <w:r>
        <w:rPr>
          <w:b/>
          <w:sz w:val="28"/>
          <w:szCs w:val="28"/>
          <w:lang w:val="uk-UA"/>
        </w:rPr>
        <w:t xml:space="preserve">                                                                   </w:t>
      </w:r>
      <w:r w:rsidRPr="00043B9D">
        <w:rPr>
          <w:b/>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6" o:title=""/>
          </v:shape>
          <o:OLEObject Type="Embed" ProgID="Word.Picture.8" ShapeID="_x0000_i1025" DrawAspect="Content" ObjectID="_1672470966" r:id="rId7"/>
        </w:object>
      </w:r>
    </w:p>
    <w:p w:rsidR="00A92B95" w:rsidRDefault="00A92B95" w:rsidP="00A92B95">
      <w:pPr>
        <w:ind w:left="142" w:right="-625" w:hanging="142"/>
        <w:jc w:val="center"/>
        <w:rPr>
          <w:b/>
          <w:sz w:val="28"/>
          <w:szCs w:val="28"/>
          <w:lang w:val="uk-UA"/>
        </w:rPr>
      </w:pPr>
    </w:p>
    <w:p w:rsidR="00A92B95" w:rsidRDefault="00A92B95" w:rsidP="00A92B95">
      <w:pPr>
        <w:ind w:left="142" w:right="-625" w:hanging="142"/>
        <w:jc w:val="center"/>
        <w:rPr>
          <w:b/>
          <w:sz w:val="28"/>
          <w:szCs w:val="28"/>
          <w:lang w:val="uk-UA"/>
        </w:rPr>
      </w:pPr>
      <w:r>
        <w:rPr>
          <w:b/>
          <w:sz w:val="28"/>
          <w:szCs w:val="28"/>
          <w:lang w:val="uk-UA"/>
        </w:rPr>
        <w:t>УКРАЇНА</w:t>
      </w:r>
    </w:p>
    <w:p w:rsidR="00A92B95" w:rsidRDefault="00A92B95" w:rsidP="00A92B95">
      <w:pPr>
        <w:ind w:left="142" w:right="-625" w:hanging="142"/>
        <w:jc w:val="center"/>
        <w:rPr>
          <w:b/>
          <w:sz w:val="28"/>
          <w:szCs w:val="28"/>
          <w:lang w:val="uk-UA"/>
        </w:rPr>
      </w:pPr>
      <w:r>
        <w:rPr>
          <w:b/>
          <w:sz w:val="28"/>
          <w:szCs w:val="28"/>
          <w:lang w:val="uk-UA"/>
        </w:rPr>
        <w:t>КАМ</w:t>
      </w:r>
      <w:r w:rsidRPr="00A92B95">
        <w:rPr>
          <w:b/>
          <w:sz w:val="28"/>
          <w:szCs w:val="28"/>
          <w:lang w:val="uk-UA"/>
        </w:rPr>
        <w:t>’</w:t>
      </w:r>
      <w:r>
        <w:rPr>
          <w:b/>
          <w:sz w:val="28"/>
          <w:szCs w:val="28"/>
          <w:lang w:val="uk-UA"/>
        </w:rPr>
        <w:t>ЯНСЬКА СІЛЬСЬКА РАДА    ІРШАВСЬКОГО  РАЙОНУ</w:t>
      </w:r>
    </w:p>
    <w:p w:rsidR="00A92B95" w:rsidRDefault="00A92B95" w:rsidP="00A92B95">
      <w:pPr>
        <w:ind w:right="-625"/>
        <w:jc w:val="center"/>
        <w:rPr>
          <w:b/>
          <w:sz w:val="28"/>
          <w:szCs w:val="28"/>
          <w:lang w:val="uk-UA"/>
        </w:rPr>
      </w:pPr>
      <w:r>
        <w:rPr>
          <w:b/>
          <w:sz w:val="28"/>
          <w:szCs w:val="28"/>
          <w:lang w:val="uk-UA"/>
        </w:rPr>
        <w:t>ЗАКАРПАТСЬКОЇ  ОБЛАСТІ</w:t>
      </w:r>
    </w:p>
    <w:p w:rsidR="00A92B95" w:rsidRDefault="00A92B95" w:rsidP="00A92B95">
      <w:pPr>
        <w:ind w:right="-625"/>
        <w:jc w:val="center"/>
        <w:rPr>
          <w:sz w:val="28"/>
          <w:szCs w:val="28"/>
          <w:lang w:val="uk-UA"/>
        </w:rPr>
      </w:pPr>
      <w:r>
        <w:rPr>
          <w:sz w:val="28"/>
          <w:szCs w:val="28"/>
          <w:lang w:val="uk-UA"/>
        </w:rPr>
        <w:t>2-та сесія    7-го скликання</w:t>
      </w:r>
    </w:p>
    <w:p w:rsidR="00A92B95" w:rsidRDefault="00A92B95" w:rsidP="00A92B95">
      <w:pPr>
        <w:ind w:left="142" w:right="-625" w:hanging="142"/>
        <w:jc w:val="center"/>
        <w:rPr>
          <w:b/>
          <w:sz w:val="28"/>
          <w:szCs w:val="28"/>
          <w:u w:val="single"/>
          <w:lang w:val="uk-UA"/>
        </w:rPr>
      </w:pPr>
      <w:r>
        <w:rPr>
          <w:b/>
          <w:sz w:val="28"/>
          <w:szCs w:val="28"/>
          <w:lang w:val="uk-UA"/>
        </w:rPr>
        <w:t xml:space="preserve">Р І Ш Е Н Н Я  </w:t>
      </w:r>
    </w:p>
    <w:p w:rsidR="00A92B95" w:rsidRDefault="00A92B95" w:rsidP="00A92B95">
      <w:pPr>
        <w:ind w:left="142" w:right="-625" w:hanging="142"/>
        <w:jc w:val="center"/>
        <w:rPr>
          <w:b/>
          <w:sz w:val="28"/>
          <w:szCs w:val="28"/>
          <w:lang w:val="uk-UA"/>
        </w:rPr>
      </w:pPr>
    </w:p>
    <w:p w:rsidR="00A92B95" w:rsidRDefault="00A92B95" w:rsidP="00A92B95">
      <w:pPr>
        <w:jc w:val="both"/>
        <w:rPr>
          <w:b/>
          <w:sz w:val="28"/>
          <w:lang w:val="uk-UA"/>
        </w:rPr>
      </w:pPr>
      <w:r>
        <w:rPr>
          <w:b/>
          <w:sz w:val="28"/>
          <w:lang w:val="uk-UA"/>
        </w:rPr>
        <w:t>від  27 лютого 2020 року №23</w:t>
      </w:r>
    </w:p>
    <w:p w:rsidR="00A92B95" w:rsidRDefault="00A92B95" w:rsidP="00A92B95">
      <w:pPr>
        <w:pStyle w:val="ac"/>
        <w:spacing w:after="0"/>
        <w:ind w:left="0"/>
        <w:rPr>
          <w:sz w:val="28"/>
          <w:szCs w:val="28"/>
          <w:lang w:val="uk-UA"/>
        </w:rPr>
      </w:pPr>
      <w:r w:rsidRPr="00A92B95">
        <w:rPr>
          <w:sz w:val="28"/>
          <w:szCs w:val="28"/>
          <w:lang w:val="uk-UA"/>
        </w:rPr>
        <w:t>Про</w:t>
      </w:r>
      <w:r>
        <w:rPr>
          <w:sz w:val="28"/>
          <w:szCs w:val="28"/>
          <w:lang w:val="uk-UA"/>
        </w:rPr>
        <w:t xml:space="preserve"> спрямування залишку та </w:t>
      </w:r>
    </w:p>
    <w:p w:rsidR="00A92B95" w:rsidRDefault="00A92B95" w:rsidP="00A92B95">
      <w:pPr>
        <w:pStyle w:val="ac"/>
        <w:spacing w:after="0"/>
        <w:ind w:left="0"/>
        <w:rPr>
          <w:sz w:val="28"/>
          <w:szCs w:val="28"/>
          <w:lang w:val="uk-UA"/>
        </w:rPr>
      </w:pPr>
      <w:r w:rsidRPr="00A92B95">
        <w:rPr>
          <w:sz w:val="28"/>
          <w:szCs w:val="28"/>
          <w:lang w:val="uk-UA"/>
        </w:rPr>
        <w:t xml:space="preserve">внесення змін </w:t>
      </w:r>
      <w:r>
        <w:rPr>
          <w:sz w:val="28"/>
          <w:szCs w:val="28"/>
          <w:lang w:val="uk-UA"/>
        </w:rPr>
        <w:t xml:space="preserve"> </w:t>
      </w:r>
      <w:r w:rsidRPr="00A92B95">
        <w:rPr>
          <w:sz w:val="28"/>
          <w:szCs w:val="28"/>
          <w:lang w:val="uk-UA"/>
        </w:rPr>
        <w:t xml:space="preserve">до </w:t>
      </w:r>
      <w:r>
        <w:rPr>
          <w:sz w:val="28"/>
          <w:szCs w:val="28"/>
          <w:lang w:val="uk-UA"/>
        </w:rPr>
        <w:t>Р</w:t>
      </w:r>
      <w:r w:rsidRPr="00A92B95">
        <w:rPr>
          <w:sz w:val="28"/>
          <w:szCs w:val="28"/>
          <w:lang w:val="uk-UA"/>
        </w:rPr>
        <w:t>ішення</w:t>
      </w:r>
    </w:p>
    <w:p w:rsidR="00A92B95" w:rsidRPr="00A92B95" w:rsidRDefault="00A92B95" w:rsidP="00A92B95">
      <w:pPr>
        <w:pStyle w:val="ac"/>
        <w:spacing w:after="0"/>
        <w:ind w:left="0"/>
        <w:rPr>
          <w:sz w:val="28"/>
          <w:szCs w:val="28"/>
          <w:lang w:val="uk-UA"/>
        </w:rPr>
      </w:pPr>
      <w:r w:rsidRPr="00A92B95">
        <w:rPr>
          <w:sz w:val="28"/>
          <w:szCs w:val="28"/>
          <w:lang w:val="uk-UA"/>
        </w:rPr>
        <w:t>сільської ради</w:t>
      </w:r>
      <w:r>
        <w:rPr>
          <w:sz w:val="28"/>
          <w:szCs w:val="28"/>
          <w:lang w:val="uk-UA"/>
        </w:rPr>
        <w:t xml:space="preserve"> </w:t>
      </w:r>
      <w:r w:rsidRPr="00A92B95">
        <w:rPr>
          <w:sz w:val="28"/>
          <w:szCs w:val="28"/>
          <w:lang w:val="uk-UA"/>
        </w:rPr>
        <w:t xml:space="preserve">від </w:t>
      </w:r>
      <w:r>
        <w:rPr>
          <w:sz w:val="28"/>
          <w:szCs w:val="28"/>
          <w:lang w:val="uk-UA"/>
        </w:rPr>
        <w:t>19 грудня</w:t>
      </w:r>
      <w:r w:rsidRPr="00A92B95">
        <w:rPr>
          <w:sz w:val="28"/>
          <w:szCs w:val="28"/>
          <w:lang w:val="uk-UA"/>
        </w:rPr>
        <w:t xml:space="preserve"> 201</w:t>
      </w:r>
      <w:r>
        <w:rPr>
          <w:sz w:val="28"/>
          <w:szCs w:val="28"/>
          <w:lang w:val="uk-UA"/>
        </w:rPr>
        <w:t>9</w:t>
      </w:r>
      <w:r w:rsidRPr="00A92B95">
        <w:rPr>
          <w:sz w:val="28"/>
          <w:szCs w:val="28"/>
          <w:lang w:val="uk-UA"/>
        </w:rPr>
        <w:t xml:space="preserve"> року</w:t>
      </w:r>
    </w:p>
    <w:p w:rsidR="00A92B95" w:rsidRDefault="00A92B95" w:rsidP="00A92B95">
      <w:pPr>
        <w:pStyle w:val="ac"/>
        <w:spacing w:after="0"/>
        <w:ind w:left="0"/>
        <w:rPr>
          <w:sz w:val="28"/>
          <w:szCs w:val="28"/>
          <w:lang w:val="uk-UA"/>
        </w:rPr>
      </w:pPr>
      <w:r>
        <w:rPr>
          <w:sz w:val="28"/>
          <w:szCs w:val="28"/>
        </w:rPr>
        <w:t xml:space="preserve">№ </w:t>
      </w:r>
      <w:r>
        <w:rPr>
          <w:sz w:val="28"/>
          <w:szCs w:val="28"/>
          <w:lang w:val="uk-UA"/>
        </w:rPr>
        <w:t>1311</w:t>
      </w:r>
      <w:r>
        <w:rPr>
          <w:sz w:val="28"/>
          <w:szCs w:val="28"/>
        </w:rPr>
        <w:t xml:space="preserve"> «Про </w:t>
      </w:r>
      <w:r>
        <w:rPr>
          <w:sz w:val="28"/>
          <w:szCs w:val="28"/>
          <w:lang w:val="uk-UA"/>
        </w:rPr>
        <w:t>сільський</w:t>
      </w:r>
      <w:r>
        <w:rPr>
          <w:sz w:val="28"/>
          <w:szCs w:val="28"/>
        </w:rPr>
        <w:t xml:space="preserve"> бюджет</w:t>
      </w:r>
      <w:r>
        <w:rPr>
          <w:sz w:val="28"/>
          <w:szCs w:val="28"/>
          <w:lang w:val="uk-UA"/>
        </w:rPr>
        <w:t xml:space="preserve"> </w:t>
      </w:r>
      <w:r>
        <w:rPr>
          <w:sz w:val="28"/>
          <w:szCs w:val="28"/>
        </w:rPr>
        <w:t>на</w:t>
      </w:r>
      <w:r>
        <w:rPr>
          <w:sz w:val="28"/>
          <w:szCs w:val="28"/>
          <w:lang w:val="uk-UA"/>
        </w:rPr>
        <w:t xml:space="preserve"> 2020 рік» </w:t>
      </w:r>
    </w:p>
    <w:p w:rsidR="00A92B95" w:rsidRDefault="00A92B95" w:rsidP="00A92B95">
      <w:pPr>
        <w:pStyle w:val="ac"/>
        <w:ind w:left="0"/>
        <w:rPr>
          <w:b/>
          <w:lang w:val="uk-UA"/>
        </w:rPr>
      </w:pPr>
    </w:p>
    <w:p w:rsidR="00A92B95" w:rsidRDefault="00A92B95" w:rsidP="00A92B95">
      <w:pPr>
        <w:pStyle w:val="ac"/>
        <w:jc w:val="both"/>
        <w:rPr>
          <w:lang w:val="uk-UA"/>
        </w:rPr>
      </w:pPr>
      <w:r>
        <w:rPr>
          <w:lang w:val="uk-UA"/>
        </w:rPr>
        <w:tab/>
        <w:t xml:space="preserve">Відповідно  до статті 26 п. 23 Закону України «Про місцеве самоврядування в Україні», керуючись статтями 14-1, 22, 23, 78, 91, 101 Бюджетного кодексу України, враховуючи висновок про залишок коштів сільського бюджету, що склався на 01.01.2020 року, сесія сільської ради </w:t>
      </w:r>
    </w:p>
    <w:p w:rsidR="00A92B95" w:rsidRDefault="00A92B95" w:rsidP="00A92B95">
      <w:pPr>
        <w:pStyle w:val="ac"/>
        <w:spacing w:after="0"/>
        <w:jc w:val="center"/>
        <w:rPr>
          <w:b/>
          <w:lang w:val="uk-UA"/>
        </w:rPr>
      </w:pPr>
      <w:r>
        <w:rPr>
          <w:b/>
          <w:lang w:val="uk-UA"/>
        </w:rPr>
        <w:t>ВИРІШИЛА:</w:t>
      </w:r>
    </w:p>
    <w:p w:rsidR="00A92B95" w:rsidRDefault="00A92B95" w:rsidP="00A92B95">
      <w:pPr>
        <w:pStyle w:val="ac"/>
        <w:numPr>
          <w:ilvl w:val="0"/>
          <w:numId w:val="36"/>
        </w:numPr>
        <w:suppressAutoHyphens w:val="0"/>
        <w:spacing w:after="0"/>
        <w:jc w:val="both"/>
        <w:rPr>
          <w:lang w:val="uk-UA"/>
        </w:rPr>
      </w:pPr>
      <w:r>
        <w:rPr>
          <w:lang w:val="uk-UA"/>
        </w:rPr>
        <w:t>Затвердити зміни до розподілу видатків сільського бюджету на 2020 рік (спрямування залишку загального та спеціального фонду сільського бюджету за рахунок залишку коштів сільського бюджету, що склався на 01.01.2020 року) згідно з додатком №1 до цього рішення.</w:t>
      </w:r>
    </w:p>
    <w:p w:rsidR="00A92B95" w:rsidRDefault="00A92B95" w:rsidP="00A92B95">
      <w:pPr>
        <w:pStyle w:val="ac"/>
        <w:numPr>
          <w:ilvl w:val="0"/>
          <w:numId w:val="36"/>
        </w:numPr>
        <w:suppressAutoHyphens w:val="0"/>
        <w:spacing w:after="0"/>
        <w:jc w:val="both"/>
        <w:rPr>
          <w:lang w:val="uk-UA"/>
        </w:rPr>
      </w:pPr>
      <w:r>
        <w:rPr>
          <w:lang w:val="uk-UA"/>
        </w:rPr>
        <w:t>Затвердити зміни до додатку №2 рішення сільської ради «Про сільський  бюджет 2020 рік» - «»Розподіл видатків сільського бюджету на 2020 рік згідно з додатком №2 до цього рішення.</w:t>
      </w:r>
    </w:p>
    <w:p w:rsidR="00A92B95" w:rsidRDefault="00A92B95" w:rsidP="00A92B95">
      <w:pPr>
        <w:pStyle w:val="ac"/>
        <w:numPr>
          <w:ilvl w:val="0"/>
          <w:numId w:val="36"/>
        </w:numPr>
        <w:suppressAutoHyphens w:val="0"/>
        <w:spacing w:after="0"/>
        <w:jc w:val="both"/>
        <w:rPr>
          <w:lang w:val="uk-UA"/>
        </w:rPr>
      </w:pPr>
      <w:r>
        <w:rPr>
          <w:lang w:val="uk-UA"/>
        </w:rPr>
        <w:t>Затвердити зміни до джерел фінансування сільського бюджету на 2020 рік згідно з додатком №3 до цього рішення</w:t>
      </w:r>
    </w:p>
    <w:p w:rsidR="00A92B95" w:rsidRDefault="00A92B95" w:rsidP="00A92B95">
      <w:pPr>
        <w:pStyle w:val="ac"/>
        <w:numPr>
          <w:ilvl w:val="0"/>
          <w:numId w:val="36"/>
        </w:numPr>
        <w:suppressAutoHyphens w:val="0"/>
        <w:spacing w:after="0"/>
        <w:jc w:val="both"/>
        <w:rPr>
          <w:lang w:val="uk-UA"/>
        </w:rPr>
      </w:pPr>
      <w:r>
        <w:rPr>
          <w:lang w:val="uk-UA"/>
        </w:rPr>
        <w:t>Затвердити зміни до розподілу коштів бюджету розвитку за об’єктами на 2020 рік згідно додатку №4 до цього рішення.</w:t>
      </w:r>
    </w:p>
    <w:p w:rsidR="00A92B95" w:rsidRDefault="00A92B95" w:rsidP="00A92B95">
      <w:pPr>
        <w:pStyle w:val="ac"/>
        <w:numPr>
          <w:ilvl w:val="0"/>
          <w:numId w:val="36"/>
        </w:numPr>
        <w:suppressAutoHyphens w:val="0"/>
        <w:spacing w:after="0"/>
        <w:jc w:val="both"/>
        <w:rPr>
          <w:lang w:val="uk-UA"/>
        </w:rPr>
      </w:pPr>
      <w:r>
        <w:rPr>
          <w:lang w:val="uk-UA"/>
        </w:rPr>
        <w:t>Затвердити зміни до обсягу міжбюджетних трансфертів сільського бюджету Іршавському районному бюджету на 2020 рік згідно додатку №5до цього рішення.</w:t>
      </w:r>
    </w:p>
    <w:p w:rsidR="00A92B95" w:rsidRDefault="00A92B95" w:rsidP="00A92B95">
      <w:pPr>
        <w:pStyle w:val="ac"/>
        <w:numPr>
          <w:ilvl w:val="0"/>
          <w:numId w:val="36"/>
        </w:numPr>
        <w:suppressAutoHyphens w:val="0"/>
        <w:spacing w:after="0"/>
        <w:jc w:val="both"/>
        <w:rPr>
          <w:lang w:val="uk-UA"/>
        </w:rPr>
      </w:pPr>
      <w:r>
        <w:rPr>
          <w:lang w:val="uk-UA"/>
        </w:rPr>
        <w:t>Додатки 1 – 5 до цього рішення є його невід</w:t>
      </w:r>
      <w:r>
        <w:t>’</w:t>
      </w:r>
      <w:r>
        <w:rPr>
          <w:lang w:val="uk-UA"/>
        </w:rPr>
        <w:t>ємною частиною.</w:t>
      </w:r>
    </w:p>
    <w:p w:rsidR="00A92B95" w:rsidRDefault="00A92B95" w:rsidP="00A92B95">
      <w:pPr>
        <w:pStyle w:val="ac"/>
        <w:numPr>
          <w:ilvl w:val="0"/>
          <w:numId w:val="36"/>
        </w:numPr>
        <w:suppressAutoHyphens w:val="0"/>
        <w:spacing w:after="0"/>
        <w:jc w:val="both"/>
        <w:rPr>
          <w:lang w:val="uk-UA"/>
        </w:rPr>
      </w:pPr>
      <w:r>
        <w:rPr>
          <w:lang w:val="uk-UA"/>
        </w:rPr>
        <w:t>Зробити перерозподіл видатків загального фонду сільського бюджету на 2020 рік по КПК 0116030 КЕКВ 2273 на суму 9000 грн.</w:t>
      </w:r>
    </w:p>
    <w:p w:rsidR="00A92B95" w:rsidRDefault="00A92B95" w:rsidP="00A92B95">
      <w:pPr>
        <w:pStyle w:val="ac"/>
        <w:numPr>
          <w:ilvl w:val="0"/>
          <w:numId w:val="36"/>
        </w:numPr>
        <w:suppressAutoHyphens w:val="0"/>
        <w:spacing w:after="0"/>
        <w:jc w:val="both"/>
        <w:rPr>
          <w:lang w:val="uk-UA"/>
        </w:rPr>
      </w:pPr>
      <w:r>
        <w:rPr>
          <w:lang w:val="uk-UA"/>
        </w:rPr>
        <w:t>Зробити перерозподіл видатків загального фонду сільського бюджету на 2020 рік по КПК 0117461 КЕКВ 2240 на суму 30000 грн.</w:t>
      </w:r>
    </w:p>
    <w:p w:rsidR="00A92B95" w:rsidRDefault="00A92B95" w:rsidP="00A92B95">
      <w:pPr>
        <w:pStyle w:val="a5"/>
        <w:numPr>
          <w:ilvl w:val="0"/>
          <w:numId w:val="36"/>
        </w:numPr>
        <w:tabs>
          <w:tab w:val="left" w:pos="5760"/>
        </w:tabs>
        <w:suppressAutoHyphens w:val="0"/>
        <w:jc w:val="both"/>
        <w:rPr>
          <w:lang w:val="uk-UA"/>
        </w:rPr>
      </w:pPr>
      <w:r>
        <w:rPr>
          <w:color w:val="000000"/>
          <w:lang w:val="uk-UA"/>
        </w:rPr>
        <w:t>З</w:t>
      </w:r>
      <w:r>
        <w:rPr>
          <w:lang w:val="uk-UA"/>
        </w:rPr>
        <w:t>робити перерозподіл видатків спеціального фонду сільського бюджету по КПК 0117367«Виконання інвестиційних проектів в рамках реалізації заходів, спрямованих на розвиток системи охорони здоров‘я у сільській місцевості» на суму 401 596 грн.</w:t>
      </w:r>
    </w:p>
    <w:p w:rsidR="00A92B95" w:rsidRDefault="00A92B95" w:rsidP="00A92B95">
      <w:pPr>
        <w:pStyle w:val="ac"/>
        <w:numPr>
          <w:ilvl w:val="0"/>
          <w:numId w:val="36"/>
        </w:numPr>
        <w:suppressAutoHyphens w:val="0"/>
        <w:spacing w:after="0"/>
        <w:jc w:val="both"/>
        <w:rPr>
          <w:lang w:val="uk-UA"/>
        </w:rPr>
      </w:pPr>
      <w:r>
        <w:rPr>
          <w:lang w:val="uk-UA"/>
        </w:rPr>
        <w:t>Контроль за виконанням цього рішення покласти на постійну комісію з питань планування, фінансів, бюджету та соціально-економічного розвитку.</w:t>
      </w:r>
    </w:p>
    <w:p w:rsidR="00A92B95" w:rsidRDefault="00A92B95" w:rsidP="00A92B95">
      <w:pPr>
        <w:pStyle w:val="ac"/>
        <w:ind w:left="0" w:firstLine="708"/>
        <w:jc w:val="both"/>
        <w:rPr>
          <w:lang w:val="uk-UA"/>
        </w:rPr>
      </w:pPr>
    </w:p>
    <w:p w:rsidR="00A92B95" w:rsidRDefault="00A92B95" w:rsidP="00A92B95">
      <w:pPr>
        <w:pStyle w:val="ac"/>
        <w:ind w:left="0" w:firstLine="708"/>
        <w:jc w:val="both"/>
        <w:rPr>
          <w:lang w:val="uk-UA"/>
        </w:rPr>
      </w:pPr>
    </w:p>
    <w:p w:rsidR="00A92B95" w:rsidRPr="00A92B95" w:rsidRDefault="00A92B95" w:rsidP="00A92B95">
      <w:pPr>
        <w:pStyle w:val="ac"/>
        <w:ind w:left="0" w:firstLine="708"/>
        <w:jc w:val="both"/>
        <w:rPr>
          <w:b/>
          <w:sz w:val="28"/>
          <w:szCs w:val="28"/>
          <w:lang w:val="uk-UA"/>
        </w:rPr>
      </w:pPr>
      <w:r w:rsidRPr="00A92B95">
        <w:rPr>
          <w:b/>
          <w:sz w:val="28"/>
          <w:szCs w:val="28"/>
          <w:lang w:val="uk-UA"/>
        </w:rPr>
        <w:t>Сільський голова</w:t>
      </w:r>
      <w:r w:rsidRPr="00A92B95">
        <w:rPr>
          <w:b/>
          <w:sz w:val="28"/>
          <w:szCs w:val="28"/>
          <w:lang w:val="uk-UA"/>
        </w:rPr>
        <w:tab/>
      </w:r>
      <w:r w:rsidRPr="00A92B95">
        <w:rPr>
          <w:b/>
          <w:sz w:val="28"/>
          <w:szCs w:val="28"/>
          <w:lang w:val="uk-UA"/>
        </w:rPr>
        <w:tab/>
      </w:r>
      <w:r w:rsidRPr="00A92B95">
        <w:rPr>
          <w:b/>
          <w:sz w:val="28"/>
          <w:szCs w:val="28"/>
          <w:lang w:val="uk-UA"/>
        </w:rPr>
        <w:tab/>
      </w:r>
      <w:r w:rsidRPr="00A92B95">
        <w:rPr>
          <w:b/>
          <w:sz w:val="28"/>
          <w:szCs w:val="28"/>
          <w:lang w:val="uk-UA"/>
        </w:rPr>
        <w:tab/>
      </w:r>
      <w:r w:rsidRPr="00A92B95">
        <w:rPr>
          <w:b/>
          <w:sz w:val="28"/>
          <w:szCs w:val="28"/>
          <w:lang w:val="uk-UA"/>
        </w:rPr>
        <w:tab/>
        <w:t>М.М.Станинець</w:t>
      </w:r>
    </w:p>
    <w:p w:rsidR="00A92B95" w:rsidRDefault="00A92B95" w:rsidP="00A92B95"/>
    <w:p w:rsidR="002A41A0" w:rsidRDefault="002A41A0" w:rsidP="00545F3E">
      <w:pPr>
        <w:rPr>
          <w:b/>
          <w:sz w:val="28"/>
          <w:szCs w:val="28"/>
          <w:lang w:val="uk-UA"/>
        </w:rPr>
        <w:sectPr w:rsidR="002A41A0">
          <w:pgSz w:w="11906" w:h="16838"/>
          <w:pgMar w:top="851" w:right="851" w:bottom="709" w:left="1418" w:header="708" w:footer="708" w:gutter="0"/>
          <w:cols w:space="720"/>
          <w:docGrid w:linePitch="360"/>
        </w:sectPr>
      </w:pPr>
      <w:r>
        <w:rPr>
          <w:b/>
          <w:sz w:val="28"/>
          <w:szCs w:val="28"/>
          <w:lang w:val="uk-UA"/>
        </w:rPr>
        <w:lastRenderedPageBreak/>
        <w:t xml:space="preserve">         </w:t>
      </w:r>
    </w:p>
    <w:p w:rsidR="002A41A0" w:rsidRDefault="002A41A0" w:rsidP="00545F3E">
      <w:pPr>
        <w:rPr>
          <w:b/>
          <w:sz w:val="28"/>
          <w:szCs w:val="28"/>
          <w:lang w:val="uk-UA"/>
        </w:rPr>
      </w:pPr>
    </w:p>
    <w:tbl>
      <w:tblPr>
        <w:tblW w:w="15337" w:type="dxa"/>
        <w:tblInd w:w="93" w:type="dxa"/>
        <w:tblLook w:val="04A0"/>
      </w:tblPr>
      <w:tblGrid>
        <w:gridCol w:w="1264"/>
        <w:gridCol w:w="3297"/>
        <w:gridCol w:w="1644"/>
        <w:gridCol w:w="3354"/>
        <w:gridCol w:w="606"/>
        <w:gridCol w:w="547"/>
        <w:gridCol w:w="762"/>
        <w:gridCol w:w="3107"/>
        <w:gridCol w:w="820"/>
      </w:tblGrid>
      <w:tr w:rsidR="002A41A0" w:rsidTr="002A41A0">
        <w:trPr>
          <w:gridAfter w:val="1"/>
          <w:wAfter w:w="863" w:type="dxa"/>
          <w:trHeight w:val="315"/>
        </w:trPr>
        <w:tc>
          <w:tcPr>
            <w:tcW w:w="1320" w:type="dxa"/>
            <w:tcBorders>
              <w:top w:val="nil"/>
              <w:left w:val="nil"/>
              <w:bottom w:val="nil"/>
              <w:right w:val="nil"/>
            </w:tcBorders>
            <w:shd w:val="clear" w:color="auto" w:fill="auto"/>
            <w:noWrap/>
            <w:vAlign w:val="bottom"/>
            <w:hideMark/>
          </w:tcPr>
          <w:p w:rsidR="002A41A0" w:rsidRDefault="002A41A0">
            <w:pPr>
              <w:rPr>
                <w:sz w:val="20"/>
                <w:szCs w:val="20"/>
              </w:rPr>
            </w:pPr>
          </w:p>
        </w:tc>
        <w:tc>
          <w:tcPr>
            <w:tcW w:w="3460" w:type="dxa"/>
            <w:tcBorders>
              <w:top w:val="nil"/>
              <w:left w:val="nil"/>
              <w:bottom w:val="nil"/>
              <w:right w:val="nil"/>
            </w:tcBorders>
            <w:shd w:val="clear" w:color="auto" w:fill="auto"/>
            <w:noWrap/>
            <w:vAlign w:val="bottom"/>
            <w:hideMark/>
          </w:tcPr>
          <w:p w:rsidR="002A41A0" w:rsidRDefault="002A41A0">
            <w:pPr>
              <w:rPr>
                <w:sz w:val="20"/>
                <w:szCs w:val="20"/>
              </w:rPr>
            </w:pPr>
          </w:p>
        </w:tc>
        <w:tc>
          <w:tcPr>
            <w:tcW w:w="1720" w:type="dxa"/>
            <w:tcBorders>
              <w:top w:val="nil"/>
              <w:left w:val="nil"/>
              <w:bottom w:val="nil"/>
              <w:right w:val="nil"/>
            </w:tcBorders>
            <w:shd w:val="clear" w:color="auto" w:fill="auto"/>
            <w:vAlign w:val="center"/>
            <w:hideMark/>
          </w:tcPr>
          <w:p w:rsidR="002A41A0" w:rsidRDefault="002A41A0">
            <w:pPr>
              <w:jc w:val="right"/>
            </w:pPr>
          </w:p>
        </w:tc>
        <w:tc>
          <w:tcPr>
            <w:tcW w:w="4147" w:type="dxa"/>
            <w:gridSpan w:val="2"/>
            <w:tcBorders>
              <w:top w:val="nil"/>
              <w:left w:val="nil"/>
              <w:bottom w:val="nil"/>
              <w:right w:val="nil"/>
            </w:tcBorders>
            <w:shd w:val="clear" w:color="auto" w:fill="auto"/>
            <w:vAlign w:val="center"/>
            <w:hideMark/>
          </w:tcPr>
          <w:p w:rsidR="002A41A0" w:rsidRDefault="002A41A0">
            <w:pPr>
              <w:jc w:val="right"/>
            </w:pPr>
          </w:p>
        </w:tc>
        <w:tc>
          <w:tcPr>
            <w:tcW w:w="3827" w:type="dxa"/>
            <w:gridSpan w:val="3"/>
            <w:tcBorders>
              <w:top w:val="nil"/>
              <w:left w:val="nil"/>
              <w:bottom w:val="nil"/>
              <w:right w:val="nil"/>
            </w:tcBorders>
            <w:shd w:val="clear" w:color="auto" w:fill="auto"/>
            <w:noWrap/>
            <w:vAlign w:val="bottom"/>
            <w:hideMark/>
          </w:tcPr>
          <w:p w:rsidR="002A41A0" w:rsidRDefault="002A41A0">
            <w:proofErr w:type="spellStart"/>
            <w:r>
              <w:t>Додаток</w:t>
            </w:r>
            <w:proofErr w:type="spellEnd"/>
            <w:r>
              <w:t xml:space="preserve"> 3</w:t>
            </w:r>
          </w:p>
        </w:tc>
      </w:tr>
      <w:tr w:rsidR="002A41A0" w:rsidTr="002A41A0">
        <w:trPr>
          <w:gridAfter w:val="1"/>
          <w:wAfter w:w="863" w:type="dxa"/>
          <w:trHeight w:val="315"/>
        </w:trPr>
        <w:tc>
          <w:tcPr>
            <w:tcW w:w="1320" w:type="dxa"/>
            <w:tcBorders>
              <w:top w:val="nil"/>
              <w:left w:val="nil"/>
              <w:bottom w:val="nil"/>
              <w:right w:val="nil"/>
            </w:tcBorders>
            <w:shd w:val="clear" w:color="auto" w:fill="auto"/>
            <w:noWrap/>
            <w:vAlign w:val="bottom"/>
            <w:hideMark/>
          </w:tcPr>
          <w:p w:rsidR="002A41A0" w:rsidRDefault="002A41A0">
            <w:pPr>
              <w:rPr>
                <w:sz w:val="20"/>
                <w:szCs w:val="20"/>
              </w:rPr>
            </w:pPr>
          </w:p>
        </w:tc>
        <w:tc>
          <w:tcPr>
            <w:tcW w:w="3460" w:type="dxa"/>
            <w:tcBorders>
              <w:top w:val="nil"/>
              <w:left w:val="nil"/>
              <w:bottom w:val="nil"/>
              <w:right w:val="nil"/>
            </w:tcBorders>
            <w:shd w:val="clear" w:color="auto" w:fill="auto"/>
            <w:noWrap/>
            <w:vAlign w:val="bottom"/>
            <w:hideMark/>
          </w:tcPr>
          <w:p w:rsidR="002A41A0" w:rsidRDefault="002A41A0">
            <w:pPr>
              <w:rPr>
                <w:sz w:val="20"/>
                <w:szCs w:val="20"/>
              </w:rPr>
            </w:pPr>
          </w:p>
        </w:tc>
        <w:tc>
          <w:tcPr>
            <w:tcW w:w="1720" w:type="dxa"/>
            <w:tcBorders>
              <w:top w:val="nil"/>
              <w:left w:val="nil"/>
              <w:bottom w:val="nil"/>
              <w:right w:val="nil"/>
            </w:tcBorders>
            <w:shd w:val="clear" w:color="auto" w:fill="auto"/>
            <w:vAlign w:val="center"/>
            <w:hideMark/>
          </w:tcPr>
          <w:p w:rsidR="002A41A0" w:rsidRDefault="002A41A0">
            <w:pPr>
              <w:jc w:val="right"/>
            </w:pPr>
          </w:p>
        </w:tc>
        <w:tc>
          <w:tcPr>
            <w:tcW w:w="4147" w:type="dxa"/>
            <w:gridSpan w:val="2"/>
            <w:tcBorders>
              <w:top w:val="nil"/>
              <w:left w:val="nil"/>
              <w:bottom w:val="nil"/>
              <w:right w:val="nil"/>
            </w:tcBorders>
            <w:shd w:val="clear" w:color="auto" w:fill="auto"/>
            <w:vAlign w:val="center"/>
            <w:hideMark/>
          </w:tcPr>
          <w:p w:rsidR="002A41A0" w:rsidRDefault="002A41A0">
            <w:pPr>
              <w:jc w:val="right"/>
            </w:pPr>
          </w:p>
        </w:tc>
        <w:tc>
          <w:tcPr>
            <w:tcW w:w="3827" w:type="dxa"/>
            <w:gridSpan w:val="3"/>
            <w:tcBorders>
              <w:top w:val="nil"/>
              <w:left w:val="nil"/>
              <w:bottom w:val="nil"/>
              <w:right w:val="nil"/>
            </w:tcBorders>
            <w:shd w:val="clear" w:color="auto" w:fill="auto"/>
            <w:noWrap/>
            <w:vAlign w:val="bottom"/>
            <w:hideMark/>
          </w:tcPr>
          <w:p w:rsidR="002A41A0" w:rsidRDefault="002A41A0">
            <w:r>
              <w:t xml:space="preserve">до </w:t>
            </w:r>
            <w:proofErr w:type="spellStart"/>
            <w:proofErr w:type="gramStart"/>
            <w:r>
              <w:t>р</w:t>
            </w:r>
            <w:proofErr w:type="gramEnd"/>
            <w:r>
              <w:t>ішення</w:t>
            </w:r>
            <w:proofErr w:type="spellEnd"/>
            <w:r>
              <w:t xml:space="preserve"> 2 </w:t>
            </w:r>
            <w:proofErr w:type="spellStart"/>
            <w:r>
              <w:t>сесії</w:t>
            </w:r>
            <w:proofErr w:type="spellEnd"/>
          </w:p>
        </w:tc>
      </w:tr>
      <w:tr w:rsidR="002A41A0" w:rsidTr="002A41A0">
        <w:trPr>
          <w:gridAfter w:val="1"/>
          <w:wAfter w:w="863" w:type="dxa"/>
          <w:trHeight w:val="315"/>
        </w:trPr>
        <w:tc>
          <w:tcPr>
            <w:tcW w:w="1320" w:type="dxa"/>
            <w:tcBorders>
              <w:top w:val="nil"/>
              <w:left w:val="nil"/>
              <w:bottom w:val="nil"/>
              <w:right w:val="nil"/>
            </w:tcBorders>
            <w:shd w:val="clear" w:color="auto" w:fill="auto"/>
            <w:noWrap/>
            <w:vAlign w:val="bottom"/>
            <w:hideMark/>
          </w:tcPr>
          <w:p w:rsidR="002A41A0" w:rsidRDefault="002A41A0">
            <w:pPr>
              <w:rPr>
                <w:sz w:val="20"/>
                <w:szCs w:val="20"/>
              </w:rPr>
            </w:pPr>
          </w:p>
        </w:tc>
        <w:tc>
          <w:tcPr>
            <w:tcW w:w="3460" w:type="dxa"/>
            <w:tcBorders>
              <w:top w:val="nil"/>
              <w:left w:val="nil"/>
              <w:bottom w:val="nil"/>
              <w:right w:val="nil"/>
            </w:tcBorders>
            <w:shd w:val="clear" w:color="auto" w:fill="auto"/>
            <w:noWrap/>
            <w:vAlign w:val="bottom"/>
            <w:hideMark/>
          </w:tcPr>
          <w:p w:rsidR="002A41A0" w:rsidRDefault="002A41A0">
            <w:pPr>
              <w:rPr>
                <w:sz w:val="20"/>
                <w:szCs w:val="20"/>
              </w:rPr>
            </w:pPr>
          </w:p>
        </w:tc>
        <w:tc>
          <w:tcPr>
            <w:tcW w:w="1720" w:type="dxa"/>
            <w:tcBorders>
              <w:top w:val="nil"/>
              <w:left w:val="nil"/>
              <w:bottom w:val="nil"/>
              <w:right w:val="nil"/>
            </w:tcBorders>
            <w:shd w:val="clear" w:color="auto" w:fill="auto"/>
            <w:vAlign w:val="center"/>
            <w:hideMark/>
          </w:tcPr>
          <w:p w:rsidR="002A41A0" w:rsidRDefault="002A41A0">
            <w:pPr>
              <w:jc w:val="right"/>
            </w:pPr>
          </w:p>
        </w:tc>
        <w:tc>
          <w:tcPr>
            <w:tcW w:w="4147" w:type="dxa"/>
            <w:gridSpan w:val="2"/>
            <w:tcBorders>
              <w:top w:val="nil"/>
              <w:left w:val="nil"/>
              <w:bottom w:val="nil"/>
              <w:right w:val="nil"/>
            </w:tcBorders>
            <w:shd w:val="clear" w:color="auto" w:fill="auto"/>
            <w:vAlign w:val="center"/>
            <w:hideMark/>
          </w:tcPr>
          <w:p w:rsidR="002A41A0" w:rsidRDefault="002A41A0">
            <w:pPr>
              <w:jc w:val="right"/>
            </w:pPr>
          </w:p>
        </w:tc>
        <w:tc>
          <w:tcPr>
            <w:tcW w:w="3827" w:type="dxa"/>
            <w:gridSpan w:val="3"/>
            <w:tcBorders>
              <w:top w:val="nil"/>
              <w:left w:val="nil"/>
              <w:bottom w:val="nil"/>
              <w:right w:val="nil"/>
            </w:tcBorders>
            <w:shd w:val="clear" w:color="auto" w:fill="auto"/>
            <w:noWrap/>
            <w:vAlign w:val="bottom"/>
            <w:hideMark/>
          </w:tcPr>
          <w:p w:rsidR="002A41A0" w:rsidRDefault="002A41A0">
            <w:proofErr w:type="spellStart"/>
            <w:r>
              <w:t>сільської</w:t>
            </w:r>
            <w:proofErr w:type="spellEnd"/>
            <w:r>
              <w:t xml:space="preserve"> ради 7 </w:t>
            </w:r>
            <w:proofErr w:type="spellStart"/>
            <w:r>
              <w:t>скликання</w:t>
            </w:r>
            <w:proofErr w:type="spellEnd"/>
          </w:p>
        </w:tc>
      </w:tr>
      <w:tr w:rsidR="002A41A0" w:rsidTr="002A41A0">
        <w:trPr>
          <w:gridAfter w:val="1"/>
          <w:wAfter w:w="863" w:type="dxa"/>
          <w:trHeight w:val="315"/>
        </w:trPr>
        <w:tc>
          <w:tcPr>
            <w:tcW w:w="1320" w:type="dxa"/>
            <w:tcBorders>
              <w:top w:val="nil"/>
              <w:left w:val="nil"/>
              <w:bottom w:val="nil"/>
              <w:right w:val="nil"/>
            </w:tcBorders>
            <w:shd w:val="clear" w:color="auto" w:fill="auto"/>
            <w:noWrap/>
            <w:vAlign w:val="bottom"/>
            <w:hideMark/>
          </w:tcPr>
          <w:p w:rsidR="002A41A0" w:rsidRDefault="002A41A0">
            <w:pPr>
              <w:rPr>
                <w:sz w:val="20"/>
                <w:szCs w:val="20"/>
              </w:rPr>
            </w:pPr>
          </w:p>
        </w:tc>
        <w:tc>
          <w:tcPr>
            <w:tcW w:w="3460" w:type="dxa"/>
            <w:tcBorders>
              <w:top w:val="nil"/>
              <w:left w:val="nil"/>
              <w:bottom w:val="nil"/>
              <w:right w:val="nil"/>
            </w:tcBorders>
            <w:shd w:val="clear" w:color="auto" w:fill="auto"/>
            <w:noWrap/>
            <w:vAlign w:val="bottom"/>
            <w:hideMark/>
          </w:tcPr>
          <w:p w:rsidR="002A41A0" w:rsidRDefault="002A41A0">
            <w:pPr>
              <w:rPr>
                <w:sz w:val="20"/>
                <w:szCs w:val="20"/>
              </w:rPr>
            </w:pPr>
          </w:p>
        </w:tc>
        <w:tc>
          <w:tcPr>
            <w:tcW w:w="1720" w:type="dxa"/>
            <w:tcBorders>
              <w:top w:val="nil"/>
              <w:left w:val="nil"/>
              <w:bottom w:val="nil"/>
              <w:right w:val="nil"/>
            </w:tcBorders>
            <w:shd w:val="clear" w:color="auto" w:fill="auto"/>
            <w:vAlign w:val="center"/>
            <w:hideMark/>
          </w:tcPr>
          <w:p w:rsidR="002A41A0" w:rsidRDefault="002A41A0">
            <w:pPr>
              <w:jc w:val="right"/>
            </w:pPr>
          </w:p>
        </w:tc>
        <w:tc>
          <w:tcPr>
            <w:tcW w:w="4147" w:type="dxa"/>
            <w:gridSpan w:val="2"/>
            <w:tcBorders>
              <w:top w:val="nil"/>
              <w:left w:val="nil"/>
              <w:bottom w:val="nil"/>
              <w:right w:val="nil"/>
            </w:tcBorders>
            <w:shd w:val="clear" w:color="auto" w:fill="auto"/>
            <w:vAlign w:val="center"/>
            <w:hideMark/>
          </w:tcPr>
          <w:p w:rsidR="002A41A0" w:rsidRDefault="002A41A0">
            <w:pPr>
              <w:jc w:val="right"/>
            </w:pPr>
          </w:p>
        </w:tc>
        <w:tc>
          <w:tcPr>
            <w:tcW w:w="3827" w:type="dxa"/>
            <w:gridSpan w:val="3"/>
            <w:tcBorders>
              <w:top w:val="nil"/>
              <w:left w:val="nil"/>
              <w:bottom w:val="nil"/>
              <w:right w:val="nil"/>
            </w:tcBorders>
            <w:shd w:val="clear" w:color="auto" w:fill="auto"/>
            <w:noWrap/>
            <w:vAlign w:val="bottom"/>
            <w:hideMark/>
          </w:tcPr>
          <w:p w:rsidR="002A41A0" w:rsidRDefault="002A41A0">
            <w:proofErr w:type="spellStart"/>
            <w:r>
              <w:t>від</w:t>
            </w:r>
            <w:proofErr w:type="spellEnd"/>
            <w:r>
              <w:t xml:space="preserve"> 27.02 . 2020р № 23</w:t>
            </w:r>
          </w:p>
        </w:tc>
      </w:tr>
      <w:tr w:rsidR="002A41A0" w:rsidTr="002A41A0">
        <w:trPr>
          <w:trHeight w:val="315"/>
        </w:trPr>
        <w:tc>
          <w:tcPr>
            <w:tcW w:w="1320" w:type="dxa"/>
            <w:tcBorders>
              <w:top w:val="nil"/>
              <w:left w:val="nil"/>
              <w:bottom w:val="nil"/>
              <w:right w:val="nil"/>
            </w:tcBorders>
            <w:shd w:val="clear" w:color="auto" w:fill="auto"/>
            <w:noWrap/>
            <w:vAlign w:val="bottom"/>
            <w:hideMark/>
          </w:tcPr>
          <w:p w:rsidR="002A41A0" w:rsidRDefault="002A41A0">
            <w:pPr>
              <w:rPr>
                <w:sz w:val="20"/>
                <w:szCs w:val="20"/>
              </w:rPr>
            </w:pPr>
          </w:p>
        </w:tc>
        <w:tc>
          <w:tcPr>
            <w:tcW w:w="3460" w:type="dxa"/>
            <w:tcBorders>
              <w:top w:val="nil"/>
              <w:left w:val="nil"/>
              <w:bottom w:val="nil"/>
              <w:right w:val="nil"/>
            </w:tcBorders>
            <w:shd w:val="clear" w:color="auto" w:fill="auto"/>
            <w:noWrap/>
            <w:vAlign w:val="bottom"/>
            <w:hideMark/>
          </w:tcPr>
          <w:p w:rsidR="002A41A0" w:rsidRPr="002A41A0" w:rsidRDefault="002A41A0">
            <w:pPr>
              <w:rPr>
                <w:sz w:val="20"/>
                <w:szCs w:val="20"/>
                <w:lang w:val="uk-UA"/>
              </w:rPr>
            </w:pPr>
          </w:p>
        </w:tc>
        <w:tc>
          <w:tcPr>
            <w:tcW w:w="1720" w:type="dxa"/>
            <w:tcBorders>
              <w:top w:val="nil"/>
              <w:left w:val="nil"/>
              <w:bottom w:val="nil"/>
              <w:right w:val="nil"/>
            </w:tcBorders>
            <w:shd w:val="clear" w:color="auto" w:fill="auto"/>
            <w:vAlign w:val="center"/>
            <w:hideMark/>
          </w:tcPr>
          <w:p w:rsidR="002A41A0" w:rsidRDefault="002A41A0">
            <w:pPr>
              <w:jc w:val="right"/>
            </w:pPr>
          </w:p>
        </w:tc>
        <w:tc>
          <w:tcPr>
            <w:tcW w:w="4147" w:type="dxa"/>
            <w:gridSpan w:val="2"/>
            <w:tcBorders>
              <w:top w:val="nil"/>
              <w:left w:val="nil"/>
              <w:bottom w:val="nil"/>
              <w:right w:val="nil"/>
            </w:tcBorders>
            <w:shd w:val="clear" w:color="auto" w:fill="auto"/>
            <w:vAlign w:val="center"/>
            <w:hideMark/>
          </w:tcPr>
          <w:p w:rsidR="002A41A0" w:rsidRDefault="002A41A0">
            <w:pPr>
              <w:jc w:val="right"/>
            </w:pPr>
          </w:p>
        </w:tc>
        <w:tc>
          <w:tcPr>
            <w:tcW w:w="236" w:type="dxa"/>
            <w:tcBorders>
              <w:top w:val="nil"/>
              <w:left w:val="nil"/>
              <w:bottom w:val="nil"/>
              <w:right w:val="nil"/>
            </w:tcBorders>
            <w:shd w:val="clear" w:color="auto" w:fill="auto"/>
            <w:noWrap/>
            <w:vAlign w:val="bottom"/>
            <w:hideMark/>
          </w:tcPr>
          <w:p w:rsidR="002A41A0" w:rsidRDefault="002A41A0"/>
        </w:tc>
        <w:tc>
          <w:tcPr>
            <w:tcW w:w="4454" w:type="dxa"/>
            <w:gridSpan w:val="3"/>
            <w:tcBorders>
              <w:top w:val="nil"/>
              <w:left w:val="nil"/>
              <w:bottom w:val="nil"/>
              <w:right w:val="nil"/>
            </w:tcBorders>
            <w:shd w:val="clear" w:color="auto" w:fill="auto"/>
            <w:noWrap/>
            <w:vAlign w:val="bottom"/>
            <w:hideMark/>
          </w:tcPr>
          <w:p w:rsidR="002A41A0" w:rsidRDefault="002A41A0"/>
        </w:tc>
      </w:tr>
      <w:tr w:rsidR="002A41A0" w:rsidTr="002A41A0">
        <w:trPr>
          <w:gridAfter w:val="1"/>
          <w:wAfter w:w="863" w:type="dxa"/>
          <w:trHeight w:val="405"/>
        </w:trPr>
        <w:tc>
          <w:tcPr>
            <w:tcW w:w="14474" w:type="dxa"/>
            <w:gridSpan w:val="8"/>
            <w:tcBorders>
              <w:top w:val="nil"/>
              <w:left w:val="nil"/>
              <w:bottom w:val="nil"/>
              <w:right w:val="nil"/>
            </w:tcBorders>
            <w:shd w:val="clear" w:color="auto" w:fill="auto"/>
            <w:noWrap/>
            <w:vAlign w:val="center"/>
            <w:hideMark/>
          </w:tcPr>
          <w:p w:rsidR="002A41A0" w:rsidRDefault="002A41A0">
            <w:pPr>
              <w:jc w:val="center"/>
              <w:rPr>
                <w:b/>
                <w:bCs/>
                <w:sz w:val="32"/>
                <w:szCs w:val="32"/>
              </w:rPr>
            </w:pPr>
            <w:proofErr w:type="spellStart"/>
            <w:r>
              <w:rPr>
                <w:b/>
                <w:bCs/>
                <w:sz w:val="32"/>
                <w:szCs w:val="32"/>
              </w:rPr>
              <w:t>Зміни</w:t>
            </w:r>
            <w:proofErr w:type="spellEnd"/>
            <w:r>
              <w:rPr>
                <w:b/>
                <w:bCs/>
                <w:sz w:val="32"/>
                <w:szCs w:val="32"/>
              </w:rPr>
              <w:t xml:space="preserve"> до </w:t>
            </w:r>
            <w:proofErr w:type="spellStart"/>
            <w:r>
              <w:rPr>
                <w:b/>
                <w:bCs/>
                <w:sz w:val="32"/>
                <w:szCs w:val="32"/>
              </w:rPr>
              <w:t>джерел</w:t>
            </w:r>
            <w:proofErr w:type="spellEnd"/>
            <w:r>
              <w:rPr>
                <w:b/>
                <w:bCs/>
                <w:sz w:val="32"/>
                <w:szCs w:val="32"/>
              </w:rPr>
              <w:t xml:space="preserve"> </w:t>
            </w:r>
            <w:proofErr w:type="spellStart"/>
            <w:r>
              <w:rPr>
                <w:b/>
                <w:bCs/>
                <w:sz w:val="32"/>
                <w:szCs w:val="32"/>
              </w:rPr>
              <w:t>фінансування</w:t>
            </w:r>
            <w:proofErr w:type="spellEnd"/>
            <w:r>
              <w:rPr>
                <w:b/>
                <w:bCs/>
                <w:sz w:val="32"/>
                <w:szCs w:val="32"/>
              </w:rPr>
              <w:t xml:space="preserve"> </w:t>
            </w:r>
            <w:proofErr w:type="spellStart"/>
            <w:r>
              <w:rPr>
                <w:b/>
                <w:bCs/>
                <w:sz w:val="32"/>
                <w:szCs w:val="32"/>
              </w:rPr>
              <w:t>сільського</w:t>
            </w:r>
            <w:proofErr w:type="spellEnd"/>
            <w:r>
              <w:rPr>
                <w:b/>
                <w:bCs/>
                <w:sz w:val="32"/>
                <w:szCs w:val="32"/>
              </w:rPr>
              <w:t xml:space="preserve">  бюджету на 2020 </w:t>
            </w:r>
            <w:proofErr w:type="spellStart"/>
            <w:proofErr w:type="gramStart"/>
            <w:r>
              <w:rPr>
                <w:b/>
                <w:bCs/>
                <w:sz w:val="32"/>
                <w:szCs w:val="32"/>
              </w:rPr>
              <w:t>р</w:t>
            </w:r>
            <w:proofErr w:type="gramEnd"/>
            <w:r>
              <w:rPr>
                <w:b/>
                <w:bCs/>
                <w:sz w:val="32"/>
                <w:szCs w:val="32"/>
              </w:rPr>
              <w:t>ік</w:t>
            </w:r>
            <w:proofErr w:type="spellEnd"/>
          </w:p>
        </w:tc>
      </w:tr>
      <w:tr w:rsidR="002A41A0" w:rsidTr="002A41A0">
        <w:trPr>
          <w:gridAfter w:val="1"/>
          <w:wAfter w:w="863" w:type="dxa"/>
          <w:trHeight w:val="109"/>
        </w:trPr>
        <w:tc>
          <w:tcPr>
            <w:tcW w:w="10020" w:type="dxa"/>
            <w:gridSpan w:val="4"/>
            <w:tcBorders>
              <w:top w:val="nil"/>
              <w:left w:val="nil"/>
              <w:bottom w:val="nil"/>
              <w:right w:val="nil"/>
            </w:tcBorders>
            <w:shd w:val="clear" w:color="auto" w:fill="auto"/>
            <w:noWrap/>
            <w:vAlign w:val="center"/>
            <w:hideMark/>
          </w:tcPr>
          <w:p w:rsidR="002A41A0" w:rsidRDefault="002A41A0">
            <w:pPr>
              <w:jc w:val="right"/>
              <w:rPr>
                <w:sz w:val="16"/>
                <w:szCs w:val="16"/>
              </w:rPr>
            </w:pPr>
          </w:p>
        </w:tc>
        <w:tc>
          <w:tcPr>
            <w:tcW w:w="4454" w:type="dxa"/>
            <w:gridSpan w:val="4"/>
            <w:tcBorders>
              <w:top w:val="nil"/>
              <w:left w:val="nil"/>
              <w:bottom w:val="single" w:sz="4" w:space="0" w:color="auto"/>
              <w:right w:val="nil"/>
            </w:tcBorders>
            <w:shd w:val="clear" w:color="auto" w:fill="auto"/>
            <w:noWrap/>
            <w:vAlign w:val="center"/>
            <w:hideMark/>
          </w:tcPr>
          <w:p w:rsidR="002A41A0" w:rsidRDefault="002A41A0">
            <w:pPr>
              <w:jc w:val="right"/>
              <w:rPr>
                <w:sz w:val="16"/>
                <w:szCs w:val="16"/>
              </w:rPr>
            </w:pPr>
            <w:proofErr w:type="spellStart"/>
            <w:r>
              <w:rPr>
                <w:sz w:val="16"/>
                <w:szCs w:val="16"/>
              </w:rPr>
              <w:t>грн</w:t>
            </w:r>
            <w:proofErr w:type="spellEnd"/>
            <w:r>
              <w:rPr>
                <w:sz w:val="16"/>
                <w:szCs w:val="16"/>
              </w:rPr>
              <w:t>.</w:t>
            </w:r>
          </w:p>
        </w:tc>
      </w:tr>
      <w:tr w:rsidR="002A41A0" w:rsidTr="002A41A0">
        <w:trPr>
          <w:gridAfter w:val="1"/>
          <w:wAfter w:w="863" w:type="dxa"/>
          <w:trHeight w:val="31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rPr>
            </w:pPr>
            <w:r>
              <w:rPr>
                <w:b/>
                <w:bCs/>
              </w:rPr>
              <w:t>Код</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rPr>
            </w:pPr>
            <w:proofErr w:type="spellStart"/>
            <w:r>
              <w:rPr>
                <w:b/>
                <w:bCs/>
              </w:rPr>
              <w:t>Найменування</w:t>
            </w:r>
            <w:proofErr w:type="spellEnd"/>
            <w:r>
              <w:rPr>
                <w:b/>
                <w:bCs/>
              </w:rPr>
              <w:t xml:space="preserve"> </w:t>
            </w:r>
            <w:r>
              <w:rPr>
                <w:b/>
                <w:bCs/>
              </w:rPr>
              <w:br/>
            </w:r>
            <w:proofErr w:type="spellStart"/>
            <w:r>
              <w:rPr>
                <w:b/>
                <w:bCs/>
              </w:rPr>
              <w:t>згідно</w:t>
            </w:r>
            <w:proofErr w:type="spellEnd"/>
            <w:r>
              <w:rPr>
                <w:b/>
                <w:bCs/>
              </w:rPr>
              <w:t xml:space="preserve"> </w:t>
            </w:r>
            <w:proofErr w:type="spellStart"/>
            <w:r>
              <w:rPr>
                <w:b/>
                <w:bCs/>
              </w:rPr>
              <w:t>з</w:t>
            </w:r>
            <w:proofErr w:type="spellEnd"/>
            <w:r>
              <w:rPr>
                <w:b/>
                <w:bCs/>
              </w:rPr>
              <w:t xml:space="preserve"> </w:t>
            </w:r>
            <w:proofErr w:type="spellStart"/>
            <w:r>
              <w:rPr>
                <w:b/>
                <w:bCs/>
              </w:rPr>
              <w:t>класифікацією</w:t>
            </w:r>
            <w:proofErr w:type="spellEnd"/>
            <w:r>
              <w:rPr>
                <w:b/>
                <w:bCs/>
              </w:rPr>
              <w:t xml:space="preserve"> </w:t>
            </w:r>
            <w:proofErr w:type="spellStart"/>
            <w:r>
              <w:rPr>
                <w:b/>
                <w:bCs/>
              </w:rPr>
              <w:t>фінансування</w:t>
            </w:r>
            <w:proofErr w:type="spellEnd"/>
            <w:r>
              <w:rPr>
                <w:b/>
                <w:bCs/>
              </w:rPr>
              <w:t xml:space="preserve"> бюджету</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rPr>
            </w:pPr>
            <w:proofErr w:type="spellStart"/>
            <w:r>
              <w:rPr>
                <w:b/>
                <w:bCs/>
              </w:rPr>
              <w:t>Усього</w:t>
            </w:r>
            <w:proofErr w:type="spellEnd"/>
          </w:p>
        </w:tc>
        <w:tc>
          <w:tcPr>
            <w:tcW w:w="4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rPr>
            </w:pPr>
            <w:proofErr w:type="spellStart"/>
            <w:r>
              <w:rPr>
                <w:b/>
                <w:bCs/>
              </w:rPr>
              <w:t>Загальний</w:t>
            </w:r>
            <w:proofErr w:type="spellEnd"/>
            <w:r>
              <w:rPr>
                <w:b/>
                <w:bCs/>
              </w:rPr>
              <w:t xml:space="preserve"> фонд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2A41A0" w:rsidRDefault="002A41A0">
            <w:pPr>
              <w:jc w:val="center"/>
              <w:rPr>
                <w:b/>
                <w:bCs/>
              </w:rPr>
            </w:pPr>
            <w:proofErr w:type="spellStart"/>
            <w:proofErr w:type="gramStart"/>
            <w:r>
              <w:rPr>
                <w:b/>
                <w:bCs/>
              </w:rPr>
              <w:t>Спец</w:t>
            </w:r>
            <w:proofErr w:type="gramEnd"/>
            <w:r>
              <w:rPr>
                <w:b/>
                <w:bCs/>
              </w:rPr>
              <w:t>іальний</w:t>
            </w:r>
            <w:proofErr w:type="spellEnd"/>
            <w:r>
              <w:rPr>
                <w:b/>
                <w:bCs/>
              </w:rPr>
              <w:t xml:space="preserve"> фонд</w:t>
            </w:r>
          </w:p>
        </w:tc>
      </w:tr>
      <w:tr w:rsidR="002A41A0" w:rsidTr="002A41A0">
        <w:trPr>
          <w:gridAfter w:val="1"/>
          <w:wAfter w:w="863" w:type="dxa"/>
          <w:trHeight w:val="646"/>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2A41A0" w:rsidRDefault="002A41A0">
            <w:pPr>
              <w:rPr>
                <w:b/>
                <w:bCs/>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2A41A0" w:rsidRDefault="002A41A0">
            <w:pPr>
              <w:rPr>
                <w:b/>
                <w:bCs/>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A41A0" w:rsidRDefault="002A41A0">
            <w:pPr>
              <w:rPr>
                <w:b/>
                <w:bCs/>
              </w:rPr>
            </w:pPr>
          </w:p>
        </w:tc>
        <w:tc>
          <w:tcPr>
            <w:tcW w:w="4147" w:type="dxa"/>
            <w:gridSpan w:val="2"/>
            <w:vMerge/>
            <w:tcBorders>
              <w:top w:val="single" w:sz="4" w:space="0" w:color="auto"/>
              <w:left w:val="single" w:sz="4" w:space="0" w:color="auto"/>
              <w:bottom w:val="single" w:sz="4" w:space="0" w:color="auto"/>
              <w:right w:val="single" w:sz="4" w:space="0" w:color="auto"/>
            </w:tcBorders>
            <w:vAlign w:val="center"/>
            <w:hideMark/>
          </w:tcPr>
          <w:p w:rsidR="002A41A0" w:rsidRDefault="002A41A0">
            <w:pPr>
              <w:rPr>
                <w:b/>
                <w:bC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rPr>
            </w:pPr>
            <w:proofErr w:type="spellStart"/>
            <w:r>
              <w:rPr>
                <w:b/>
                <w:bCs/>
              </w:rPr>
              <w:t>Всього</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sz w:val="20"/>
                <w:szCs w:val="20"/>
              </w:rPr>
            </w:pPr>
            <w:r>
              <w:rPr>
                <w:b/>
                <w:bCs/>
                <w:sz w:val="20"/>
                <w:szCs w:val="20"/>
              </w:rPr>
              <w:t xml:space="preserve">в т.ч. бюджет </w:t>
            </w:r>
            <w:proofErr w:type="spellStart"/>
            <w:r>
              <w:rPr>
                <w:b/>
                <w:bCs/>
                <w:sz w:val="20"/>
                <w:szCs w:val="20"/>
              </w:rPr>
              <w:t>розвитку</w:t>
            </w:r>
            <w:proofErr w:type="spellEnd"/>
          </w:p>
        </w:tc>
      </w:tr>
      <w:tr w:rsidR="002A41A0" w:rsidTr="002A41A0">
        <w:trPr>
          <w:gridAfter w:val="1"/>
          <w:wAfter w:w="863" w:type="dxa"/>
          <w:trHeight w:val="3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rPr>
            </w:pPr>
            <w:r>
              <w:rPr>
                <w:b/>
                <w:bCs/>
              </w:rPr>
              <w:t>1</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rPr>
            </w:pPr>
            <w:r>
              <w:rPr>
                <w:b/>
                <w:bCs/>
              </w:rPr>
              <w:t>2</w:t>
            </w:r>
          </w:p>
        </w:tc>
        <w:tc>
          <w:tcPr>
            <w:tcW w:w="1720" w:type="dxa"/>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rPr>
            </w:pPr>
            <w:r>
              <w:rPr>
                <w:b/>
                <w:bCs/>
              </w:rPr>
              <w:t>3</w:t>
            </w:r>
          </w:p>
        </w:tc>
        <w:tc>
          <w:tcPr>
            <w:tcW w:w="4147" w:type="dxa"/>
            <w:gridSpan w:val="2"/>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rPr>
            </w:pPr>
            <w:r>
              <w:rPr>
                <w:b/>
                <w:bCs/>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rPr>
            </w:pPr>
            <w:r>
              <w:rPr>
                <w:b/>
                <w:bCs/>
              </w:rPr>
              <w:t>5</w:t>
            </w:r>
          </w:p>
        </w:tc>
        <w:tc>
          <w:tcPr>
            <w:tcW w:w="3260" w:type="dxa"/>
            <w:tcBorders>
              <w:top w:val="nil"/>
              <w:left w:val="nil"/>
              <w:bottom w:val="single" w:sz="4" w:space="0" w:color="auto"/>
              <w:right w:val="single" w:sz="4" w:space="0" w:color="auto"/>
            </w:tcBorders>
            <w:shd w:val="clear" w:color="auto" w:fill="auto"/>
            <w:vAlign w:val="center"/>
            <w:hideMark/>
          </w:tcPr>
          <w:p w:rsidR="002A41A0" w:rsidRDefault="002A41A0">
            <w:pPr>
              <w:jc w:val="center"/>
              <w:rPr>
                <w:b/>
                <w:bCs/>
                <w:sz w:val="20"/>
                <w:szCs w:val="20"/>
              </w:rPr>
            </w:pPr>
            <w:r>
              <w:rPr>
                <w:b/>
                <w:bCs/>
                <w:sz w:val="20"/>
                <w:szCs w:val="20"/>
              </w:rPr>
              <w:t>6</w:t>
            </w:r>
          </w:p>
        </w:tc>
      </w:tr>
      <w:tr w:rsidR="002A41A0" w:rsidTr="002A41A0">
        <w:trPr>
          <w:gridAfter w:val="1"/>
          <w:wAfter w:w="863" w:type="dxa"/>
          <w:trHeight w:val="6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color w:val="000000"/>
              </w:rPr>
            </w:pPr>
            <w:r>
              <w:rPr>
                <w:b/>
                <w:bCs/>
                <w:color w:val="000000"/>
              </w:rPr>
              <w:t>200000</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b/>
                <w:bCs/>
                <w:color w:val="000000"/>
              </w:rPr>
            </w:pPr>
            <w:proofErr w:type="spellStart"/>
            <w:r>
              <w:rPr>
                <w:b/>
                <w:bCs/>
                <w:color w:val="000000"/>
              </w:rPr>
              <w:t>Внутрішнє</w:t>
            </w:r>
            <w:proofErr w:type="spellEnd"/>
            <w:r>
              <w:rPr>
                <w:b/>
                <w:bCs/>
                <w:color w:val="000000"/>
              </w:rPr>
              <w:t xml:space="preserve"> </w:t>
            </w:r>
            <w:proofErr w:type="spellStart"/>
            <w:r>
              <w:rPr>
                <w:b/>
                <w:bCs/>
                <w:color w:val="000000"/>
              </w:rPr>
              <w:t>фінансування</w:t>
            </w:r>
            <w:proofErr w:type="spellEnd"/>
            <w:r>
              <w:rPr>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4878387.95</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rPr>
                <w:b/>
                <w:bCs/>
              </w:rPr>
            </w:pPr>
            <w:r>
              <w:rPr>
                <w:b/>
                <w:bCs/>
                <w:sz w:val="22"/>
                <w:szCs w:val="22"/>
              </w:rPr>
              <w:t>112 133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4766254.95</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sz w:val="20"/>
                <w:szCs w:val="20"/>
              </w:rPr>
            </w:pPr>
            <w:r>
              <w:rPr>
                <w:b/>
                <w:bCs/>
                <w:sz w:val="20"/>
                <w:szCs w:val="20"/>
              </w:rPr>
              <w:t>4755254.95</w:t>
            </w:r>
          </w:p>
        </w:tc>
      </w:tr>
      <w:tr w:rsidR="002A41A0" w:rsidTr="002A41A0">
        <w:trPr>
          <w:gridAfter w:val="1"/>
          <w:wAfter w:w="863" w:type="dxa"/>
          <w:trHeight w:val="76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color w:val="000000"/>
              </w:rPr>
            </w:pPr>
            <w:r>
              <w:rPr>
                <w:b/>
                <w:bCs/>
                <w:color w:val="000000"/>
              </w:rPr>
              <w:t>208000</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b/>
                <w:bCs/>
                <w:color w:val="000000"/>
              </w:rPr>
            </w:pPr>
            <w:proofErr w:type="spellStart"/>
            <w:r>
              <w:rPr>
                <w:b/>
                <w:bCs/>
                <w:color w:val="000000"/>
              </w:rPr>
              <w:t>Фінансування</w:t>
            </w:r>
            <w:proofErr w:type="spellEnd"/>
            <w:r>
              <w:rPr>
                <w:b/>
                <w:bCs/>
                <w:color w:val="000000"/>
              </w:rPr>
              <w:t xml:space="preserve"> за </w:t>
            </w:r>
            <w:proofErr w:type="spellStart"/>
            <w:r>
              <w:rPr>
                <w:b/>
                <w:bCs/>
                <w:color w:val="000000"/>
              </w:rPr>
              <w:t>рахунок</w:t>
            </w:r>
            <w:proofErr w:type="spellEnd"/>
            <w:r>
              <w:rPr>
                <w:b/>
                <w:bCs/>
                <w:color w:val="000000"/>
              </w:rPr>
              <w:t xml:space="preserve"> </w:t>
            </w:r>
            <w:proofErr w:type="spellStart"/>
            <w:r>
              <w:rPr>
                <w:b/>
                <w:bCs/>
                <w:color w:val="000000"/>
              </w:rPr>
              <w:t>зміни</w:t>
            </w:r>
            <w:proofErr w:type="spellEnd"/>
            <w:r>
              <w:rPr>
                <w:b/>
                <w:bCs/>
                <w:color w:val="000000"/>
              </w:rPr>
              <w:t xml:space="preserve"> </w:t>
            </w:r>
            <w:proofErr w:type="spellStart"/>
            <w:r>
              <w:rPr>
                <w:b/>
                <w:bCs/>
                <w:color w:val="000000"/>
              </w:rPr>
              <w:t>залишків</w:t>
            </w:r>
            <w:proofErr w:type="spellEnd"/>
            <w:r>
              <w:rPr>
                <w:b/>
                <w:bCs/>
                <w:color w:val="000000"/>
              </w:rPr>
              <w:t xml:space="preserve"> </w:t>
            </w:r>
            <w:proofErr w:type="spellStart"/>
            <w:r>
              <w:rPr>
                <w:b/>
                <w:bCs/>
                <w:color w:val="000000"/>
              </w:rPr>
              <w:t>коштів</w:t>
            </w:r>
            <w:proofErr w:type="spellEnd"/>
            <w:r>
              <w:rPr>
                <w:b/>
                <w:bCs/>
                <w:color w:val="000000"/>
              </w:rPr>
              <w:t xml:space="preserve"> </w:t>
            </w:r>
            <w:proofErr w:type="spellStart"/>
            <w:r>
              <w:rPr>
                <w:b/>
                <w:bCs/>
                <w:color w:val="000000"/>
              </w:rPr>
              <w:t>бюджеті</w:t>
            </w:r>
            <w:proofErr w:type="gramStart"/>
            <w:r>
              <w:rPr>
                <w:b/>
                <w:bCs/>
                <w:color w:val="000000"/>
              </w:rPr>
              <w:t>в</w:t>
            </w:r>
            <w:proofErr w:type="spellEnd"/>
            <w:proofErr w:type="gramEnd"/>
            <w:r>
              <w:rPr>
                <w:b/>
                <w:bCs/>
                <w:color w:val="00000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4878387.95</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rPr>
                <w:b/>
                <w:bCs/>
              </w:rPr>
            </w:pPr>
            <w:r>
              <w:rPr>
                <w:b/>
                <w:bCs/>
                <w:sz w:val="22"/>
                <w:szCs w:val="22"/>
              </w:rPr>
              <w:t>112 133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4766254.95</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sz w:val="20"/>
                <w:szCs w:val="20"/>
              </w:rPr>
            </w:pPr>
            <w:r>
              <w:rPr>
                <w:b/>
                <w:bCs/>
                <w:sz w:val="20"/>
                <w:szCs w:val="20"/>
              </w:rPr>
              <w:t>4755254.95</w:t>
            </w:r>
          </w:p>
        </w:tc>
      </w:tr>
      <w:tr w:rsidR="002A41A0" w:rsidTr="002A41A0">
        <w:trPr>
          <w:gridAfter w:val="1"/>
          <w:wAfter w:w="863" w:type="dxa"/>
          <w:trHeight w:val="39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color w:val="000000"/>
              </w:rPr>
            </w:pPr>
            <w:r>
              <w:rPr>
                <w:color w:val="000000"/>
              </w:rPr>
              <w:t>208100</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color w:val="000000"/>
              </w:rPr>
            </w:pPr>
            <w:r>
              <w:rPr>
                <w:color w:val="000000"/>
              </w:rPr>
              <w:t xml:space="preserve">На початок </w:t>
            </w:r>
            <w:proofErr w:type="spellStart"/>
            <w:r>
              <w:rPr>
                <w:color w:val="000000"/>
              </w:rPr>
              <w:t>періоду</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4923387.95</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pPr>
            <w:r>
              <w:rPr>
                <w:sz w:val="22"/>
                <w:szCs w:val="22"/>
              </w:rPr>
              <w:t>157 133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4766254.95</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pPr>
            <w:r>
              <w:rPr>
                <w:sz w:val="22"/>
                <w:szCs w:val="22"/>
              </w:rPr>
              <w:t> </w:t>
            </w:r>
          </w:p>
        </w:tc>
      </w:tr>
      <w:tr w:rsidR="002A41A0" w:rsidTr="002A41A0">
        <w:trPr>
          <w:gridAfter w:val="1"/>
          <w:wAfter w:w="863" w:type="dxa"/>
          <w:trHeight w:val="1256"/>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color w:val="000000"/>
              </w:rPr>
            </w:pPr>
            <w:r>
              <w:rPr>
                <w:color w:val="000000"/>
              </w:rPr>
              <w:t>208400</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color w:val="000000"/>
              </w:rPr>
            </w:pPr>
            <w:proofErr w:type="spellStart"/>
            <w:r>
              <w:rPr>
                <w:color w:val="000000"/>
              </w:rPr>
              <w:t>Кошти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передаються</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загального</w:t>
            </w:r>
            <w:proofErr w:type="spellEnd"/>
            <w:r>
              <w:rPr>
                <w:color w:val="000000"/>
              </w:rPr>
              <w:t xml:space="preserve"> фонду бюджету до бюджету </w:t>
            </w:r>
            <w:proofErr w:type="spellStart"/>
            <w:r>
              <w:rPr>
                <w:color w:val="000000"/>
              </w:rPr>
              <w:t>розвитку</w:t>
            </w:r>
            <w:proofErr w:type="spellEnd"/>
            <w:r>
              <w:rPr>
                <w:color w:val="000000"/>
              </w:rPr>
              <w:t xml:space="preserve"> </w:t>
            </w:r>
            <w:proofErr w:type="gramStart"/>
            <w:r>
              <w:rPr>
                <w:color w:val="000000"/>
              </w:rPr>
              <w:t xml:space="preserve">( </w:t>
            </w:r>
            <w:proofErr w:type="spellStart"/>
            <w:proofErr w:type="gramEnd"/>
            <w:r>
              <w:rPr>
                <w:color w:val="000000"/>
              </w:rPr>
              <w:t>спеціального</w:t>
            </w:r>
            <w:proofErr w:type="spellEnd"/>
            <w:r>
              <w:rPr>
                <w:color w:val="000000"/>
              </w:rPr>
              <w:t xml:space="preserve"> фонду)</w:t>
            </w:r>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right"/>
            </w:pPr>
            <w:r>
              <w:rPr>
                <w:sz w:val="22"/>
                <w:szCs w:val="22"/>
              </w:rPr>
              <w:t> </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pPr>
            <w:r>
              <w:rPr>
                <w:sz w:val="22"/>
                <w:szCs w:val="22"/>
              </w:rPr>
              <w:t>-45 000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pPr>
            <w:r>
              <w:rPr>
                <w:sz w:val="22"/>
                <w:szCs w:val="22"/>
              </w:rPr>
              <w:t>45 000</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pPr>
            <w:r>
              <w:rPr>
                <w:sz w:val="22"/>
                <w:szCs w:val="22"/>
              </w:rPr>
              <w:t>45 000</w:t>
            </w:r>
          </w:p>
        </w:tc>
      </w:tr>
      <w:tr w:rsidR="002A41A0" w:rsidTr="002A41A0">
        <w:trPr>
          <w:gridAfter w:val="1"/>
          <w:wAfter w:w="863" w:type="dxa"/>
          <w:trHeight w:val="73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color w:val="000000"/>
              </w:rPr>
            </w:pPr>
            <w:r>
              <w:rPr>
                <w:b/>
                <w:bCs/>
                <w:color w:val="000000"/>
              </w:rPr>
              <w:t>600000 </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b/>
                <w:bCs/>
                <w:color w:val="000000"/>
              </w:rPr>
            </w:pPr>
            <w:proofErr w:type="spellStart"/>
            <w:r>
              <w:rPr>
                <w:b/>
                <w:bCs/>
                <w:color w:val="000000"/>
              </w:rPr>
              <w:t>Фінансування</w:t>
            </w:r>
            <w:proofErr w:type="spellEnd"/>
            <w:r>
              <w:rPr>
                <w:b/>
                <w:bCs/>
                <w:color w:val="000000"/>
              </w:rPr>
              <w:t xml:space="preserve"> за </w:t>
            </w:r>
            <w:proofErr w:type="spellStart"/>
            <w:r>
              <w:rPr>
                <w:b/>
                <w:bCs/>
                <w:color w:val="000000"/>
              </w:rPr>
              <w:t>активними</w:t>
            </w:r>
            <w:proofErr w:type="spellEnd"/>
            <w:r>
              <w:rPr>
                <w:b/>
                <w:bCs/>
                <w:color w:val="000000"/>
              </w:rPr>
              <w:t xml:space="preserve"> </w:t>
            </w:r>
            <w:proofErr w:type="spellStart"/>
            <w:r>
              <w:rPr>
                <w:b/>
                <w:bCs/>
                <w:color w:val="000000"/>
              </w:rPr>
              <w:t>операціями</w:t>
            </w:r>
            <w:proofErr w:type="spellEnd"/>
            <w:r>
              <w:rPr>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4878387.95</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rPr>
                <w:b/>
                <w:bCs/>
              </w:rPr>
            </w:pPr>
            <w:r>
              <w:rPr>
                <w:b/>
                <w:bCs/>
                <w:sz w:val="22"/>
                <w:szCs w:val="22"/>
              </w:rPr>
              <w:t>112 133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4766254.95</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sz w:val="20"/>
                <w:szCs w:val="20"/>
              </w:rPr>
            </w:pPr>
            <w:r>
              <w:rPr>
                <w:b/>
                <w:bCs/>
                <w:sz w:val="20"/>
                <w:szCs w:val="20"/>
              </w:rPr>
              <w:t>4755254.95</w:t>
            </w:r>
          </w:p>
        </w:tc>
      </w:tr>
      <w:tr w:rsidR="002A41A0" w:rsidTr="002A41A0">
        <w:trPr>
          <w:gridAfter w:val="1"/>
          <w:wAfter w:w="863" w:type="dxa"/>
          <w:trHeight w:val="60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b/>
                <w:bCs/>
                <w:color w:val="000000"/>
              </w:rPr>
            </w:pPr>
            <w:r>
              <w:rPr>
                <w:b/>
                <w:bCs/>
                <w:color w:val="000000"/>
              </w:rPr>
              <w:t>602000 </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b/>
                <w:bCs/>
                <w:color w:val="000000"/>
              </w:rPr>
            </w:pPr>
            <w:proofErr w:type="spellStart"/>
            <w:r>
              <w:rPr>
                <w:b/>
                <w:bCs/>
                <w:color w:val="000000"/>
              </w:rPr>
              <w:t>Зміни</w:t>
            </w:r>
            <w:proofErr w:type="spellEnd"/>
            <w:r>
              <w:rPr>
                <w:b/>
                <w:bCs/>
                <w:color w:val="000000"/>
              </w:rPr>
              <w:t xml:space="preserve"> </w:t>
            </w:r>
            <w:proofErr w:type="spellStart"/>
            <w:r>
              <w:rPr>
                <w:b/>
                <w:bCs/>
                <w:color w:val="000000"/>
              </w:rPr>
              <w:t>обсягів</w:t>
            </w:r>
            <w:proofErr w:type="spellEnd"/>
            <w:r>
              <w:rPr>
                <w:b/>
                <w:bCs/>
                <w:color w:val="000000"/>
              </w:rPr>
              <w:t xml:space="preserve"> </w:t>
            </w:r>
            <w:proofErr w:type="spellStart"/>
            <w:r>
              <w:rPr>
                <w:b/>
                <w:bCs/>
                <w:color w:val="000000"/>
              </w:rPr>
              <w:t>бюджетних</w:t>
            </w:r>
            <w:proofErr w:type="spellEnd"/>
            <w:r>
              <w:rPr>
                <w:b/>
                <w:bCs/>
                <w:color w:val="000000"/>
              </w:rPr>
              <w:t xml:space="preserve"> </w:t>
            </w:r>
            <w:proofErr w:type="spellStart"/>
            <w:r>
              <w:rPr>
                <w:b/>
                <w:bCs/>
                <w:color w:val="000000"/>
              </w:rPr>
              <w:t>кошті</w:t>
            </w:r>
            <w:proofErr w:type="gramStart"/>
            <w:r>
              <w:rPr>
                <w:b/>
                <w:bCs/>
                <w:color w:val="000000"/>
              </w:rPr>
              <w:t>в</w:t>
            </w:r>
            <w:proofErr w:type="spellEnd"/>
            <w:proofErr w:type="gramEnd"/>
            <w:r>
              <w:rPr>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4878387.95</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rPr>
                <w:b/>
                <w:bCs/>
              </w:rPr>
            </w:pPr>
            <w:r>
              <w:rPr>
                <w:b/>
                <w:bCs/>
                <w:sz w:val="22"/>
                <w:szCs w:val="22"/>
              </w:rPr>
              <w:t>112 133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4878387.95</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sz w:val="20"/>
                <w:szCs w:val="20"/>
              </w:rPr>
            </w:pPr>
            <w:r>
              <w:rPr>
                <w:b/>
                <w:bCs/>
                <w:sz w:val="20"/>
                <w:szCs w:val="20"/>
              </w:rPr>
              <w:t>4755254.95</w:t>
            </w:r>
          </w:p>
        </w:tc>
      </w:tr>
      <w:tr w:rsidR="002A41A0" w:rsidTr="002A41A0">
        <w:trPr>
          <w:gridAfter w:val="1"/>
          <w:wAfter w:w="863" w:type="dxa"/>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color w:val="000000"/>
              </w:rPr>
            </w:pPr>
            <w:r>
              <w:rPr>
                <w:color w:val="000000"/>
              </w:rPr>
              <w:t>602100</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color w:val="000000"/>
              </w:rPr>
            </w:pPr>
            <w:r>
              <w:rPr>
                <w:color w:val="000000"/>
              </w:rPr>
              <w:t xml:space="preserve">На початок </w:t>
            </w:r>
            <w:proofErr w:type="spellStart"/>
            <w:r>
              <w:rPr>
                <w:color w:val="000000"/>
              </w:rPr>
              <w:t>періоду</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sz w:val="22"/>
                <w:szCs w:val="22"/>
              </w:rPr>
              <w:t>4923387.95</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pPr>
            <w:r>
              <w:rPr>
                <w:sz w:val="22"/>
                <w:szCs w:val="22"/>
              </w:rPr>
              <w:t>157 133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rPr>
                <w:b/>
                <w:bCs/>
              </w:rPr>
            </w:pPr>
            <w:r>
              <w:rPr>
                <w:b/>
                <w:bCs/>
              </w:rPr>
              <w:t>4766254.95</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pPr>
            <w:r>
              <w:rPr>
                <w:sz w:val="22"/>
                <w:szCs w:val="22"/>
              </w:rPr>
              <w:t> </w:t>
            </w:r>
          </w:p>
        </w:tc>
      </w:tr>
      <w:tr w:rsidR="002A41A0" w:rsidTr="002A41A0">
        <w:trPr>
          <w:gridAfter w:val="1"/>
          <w:wAfter w:w="863" w:type="dxa"/>
          <w:trHeight w:val="13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A41A0" w:rsidRDefault="002A41A0">
            <w:pPr>
              <w:jc w:val="center"/>
              <w:rPr>
                <w:color w:val="000000"/>
              </w:rPr>
            </w:pPr>
            <w:r>
              <w:rPr>
                <w:color w:val="000000"/>
              </w:rPr>
              <w:t>602400</w:t>
            </w:r>
          </w:p>
        </w:tc>
        <w:tc>
          <w:tcPr>
            <w:tcW w:w="3460" w:type="dxa"/>
            <w:tcBorders>
              <w:top w:val="nil"/>
              <w:left w:val="nil"/>
              <w:bottom w:val="single" w:sz="4" w:space="0" w:color="auto"/>
              <w:right w:val="single" w:sz="4" w:space="0" w:color="auto"/>
            </w:tcBorders>
            <w:shd w:val="clear" w:color="auto" w:fill="auto"/>
            <w:vAlign w:val="center"/>
            <w:hideMark/>
          </w:tcPr>
          <w:p w:rsidR="002A41A0" w:rsidRDefault="002A41A0">
            <w:pPr>
              <w:rPr>
                <w:color w:val="000000"/>
              </w:rPr>
            </w:pPr>
            <w:proofErr w:type="spellStart"/>
            <w:r>
              <w:rPr>
                <w:color w:val="000000"/>
              </w:rPr>
              <w:t>Кошти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передаються</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загального</w:t>
            </w:r>
            <w:proofErr w:type="spellEnd"/>
            <w:r>
              <w:rPr>
                <w:color w:val="000000"/>
              </w:rPr>
              <w:t xml:space="preserve"> фонду бюджету до бюджету </w:t>
            </w:r>
            <w:proofErr w:type="spellStart"/>
            <w:r>
              <w:rPr>
                <w:color w:val="000000"/>
              </w:rPr>
              <w:t>розвитку</w:t>
            </w:r>
            <w:proofErr w:type="spellEnd"/>
            <w:r>
              <w:rPr>
                <w:color w:val="000000"/>
              </w:rPr>
              <w:t xml:space="preserve"> </w:t>
            </w:r>
            <w:proofErr w:type="gramStart"/>
            <w:r>
              <w:rPr>
                <w:color w:val="000000"/>
              </w:rPr>
              <w:t xml:space="preserve">( </w:t>
            </w:r>
            <w:proofErr w:type="spellStart"/>
            <w:proofErr w:type="gramEnd"/>
            <w:r>
              <w:rPr>
                <w:color w:val="000000"/>
              </w:rPr>
              <w:t>спеціального</w:t>
            </w:r>
            <w:proofErr w:type="spellEnd"/>
            <w:r>
              <w:rPr>
                <w:color w:val="000000"/>
              </w:rPr>
              <w:t xml:space="preserve"> фонду)</w:t>
            </w:r>
          </w:p>
        </w:tc>
        <w:tc>
          <w:tcPr>
            <w:tcW w:w="1720" w:type="dxa"/>
            <w:tcBorders>
              <w:top w:val="nil"/>
              <w:left w:val="nil"/>
              <w:bottom w:val="single" w:sz="4" w:space="0" w:color="auto"/>
              <w:right w:val="single" w:sz="4" w:space="0" w:color="auto"/>
            </w:tcBorders>
            <w:shd w:val="clear" w:color="auto" w:fill="auto"/>
            <w:noWrap/>
            <w:vAlign w:val="center"/>
            <w:hideMark/>
          </w:tcPr>
          <w:p w:rsidR="002A41A0" w:rsidRDefault="002A41A0">
            <w:pPr>
              <w:jc w:val="right"/>
            </w:pPr>
            <w:r>
              <w:rPr>
                <w:sz w:val="22"/>
                <w:szCs w:val="22"/>
              </w:rPr>
              <w:t> </w:t>
            </w:r>
          </w:p>
        </w:tc>
        <w:tc>
          <w:tcPr>
            <w:tcW w:w="414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right"/>
            </w:pPr>
            <w:r>
              <w:rPr>
                <w:sz w:val="22"/>
                <w:szCs w:val="22"/>
              </w:rPr>
              <w:t>-45 000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41A0" w:rsidRDefault="002A41A0">
            <w:pPr>
              <w:jc w:val="center"/>
            </w:pPr>
            <w:r>
              <w:rPr>
                <w:sz w:val="22"/>
                <w:szCs w:val="22"/>
              </w:rPr>
              <w:t>45 000</w:t>
            </w:r>
          </w:p>
        </w:tc>
        <w:tc>
          <w:tcPr>
            <w:tcW w:w="3260" w:type="dxa"/>
            <w:tcBorders>
              <w:top w:val="nil"/>
              <w:left w:val="nil"/>
              <w:bottom w:val="single" w:sz="4" w:space="0" w:color="auto"/>
              <w:right w:val="single" w:sz="4" w:space="0" w:color="auto"/>
            </w:tcBorders>
            <w:shd w:val="clear" w:color="auto" w:fill="auto"/>
            <w:noWrap/>
            <w:vAlign w:val="center"/>
            <w:hideMark/>
          </w:tcPr>
          <w:p w:rsidR="002A41A0" w:rsidRDefault="002A41A0">
            <w:pPr>
              <w:jc w:val="center"/>
            </w:pPr>
            <w:r>
              <w:rPr>
                <w:sz w:val="22"/>
                <w:szCs w:val="22"/>
              </w:rPr>
              <w:t>45 000</w:t>
            </w:r>
          </w:p>
        </w:tc>
      </w:tr>
      <w:tr w:rsidR="002A41A0" w:rsidTr="002A41A0">
        <w:trPr>
          <w:gridAfter w:val="1"/>
          <w:wAfter w:w="863" w:type="dxa"/>
          <w:trHeight w:val="255"/>
        </w:trPr>
        <w:tc>
          <w:tcPr>
            <w:tcW w:w="1320" w:type="dxa"/>
            <w:tcBorders>
              <w:top w:val="nil"/>
              <w:left w:val="nil"/>
              <w:bottom w:val="nil"/>
              <w:right w:val="nil"/>
            </w:tcBorders>
            <w:shd w:val="clear" w:color="auto" w:fill="auto"/>
            <w:noWrap/>
            <w:vAlign w:val="bottom"/>
            <w:hideMark/>
          </w:tcPr>
          <w:p w:rsidR="002A41A0" w:rsidRDefault="002A41A0">
            <w:pPr>
              <w:rPr>
                <w:sz w:val="20"/>
                <w:szCs w:val="20"/>
              </w:rPr>
            </w:pPr>
          </w:p>
        </w:tc>
        <w:tc>
          <w:tcPr>
            <w:tcW w:w="3460" w:type="dxa"/>
            <w:tcBorders>
              <w:top w:val="nil"/>
              <w:left w:val="nil"/>
              <w:bottom w:val="nil"/>
              <w:right w:val="nil"/>
            </w:tcBorders>
            <w:shd w:val="clear" w:color="auto" w:fill="auto"/>
            <w:noWrap/>
            <w:vAlign w:val="bottom"/>
            <w:hideMark/>
          </w:tcPr>
          <w:p w:rsidR="002A41A0" w:rsidRDefault="002A41A0">
            <w:pPr>
              <w:rPr>
                <w:sz w:val="20"/>
                <w:szCs w:val="20"/>
              </w:rPr>
            </w:pPr>
          </w:p>
        </w:tc>
        <w:tc>
          <w:tcPr>
            <w:tcW w:w="1720" w:type="dxa"/>
            <w:tcBorders>
              <w:top w:val="nil"/>
              <w:left w:val="nil"/>
              <w:bottom w:val="nil"/>
              <w:right w:val="nil"/>
            </w:tcBorders>
            <w:shd w:val="clear" w:color="auto" w:fill="auto"/>
            <w:noWrap/>
            <w:vAlign w:val="bottom"/>
            <w:hideMark/>
          </w:tcPr>
          <w:p w:rsidR="002A41A0" w:rsidRDefault="002A41A0">
            <w:pPr>
              <w:rPr>
                <w:sz w:val="20"/>
                <w:szCs w:val="20"/>
              </w:rPr>
            </w:pPr>
          </w:p>
        </w:tc>
        <w:tc>
          <w:tcPr>
            <w:tcW w:w="4147" w:type="dxa"/>
            <w:gridSpan w:val="2"/>
            <w:tcBorders>
              <w:top w:val="nil"/>
              <w:left w:val="nil"/>
              <w:bottom w:val="nil"/>
              <w:right w:val="nil"/>
            </w:tcBorders>
            <w:shd w:val="clear" w:color="auto" w:fill="auto"/>
            <w:noWrap/>
            <w:vAlign w:val="bottom"/>
            <w:hideMark/>
          </w:tcPr>
          <w:p w:rsidR="002A41A0" w:rsidRDefault="002A41A0">
            <w:pPr>
              <w:rPr>
                <w:sz w:val="20"/>
                <w:szCs w:val="20"/>
              </w:rPr>
            </w:pPr>
          </w:p>
        </w:tc>
        <w:tc>
          <w:tcPr>
            <w:tcW w:w="567" w:type="dxa"/>
            <w:gridSpan w:val="2"/>
            <w:tcBorders>
              <w:top w:val="nil"/>
              <w:left w:val="nil"/>
              <w:bottom w:val="nil"/>
              <w:right w:val="nil"/>
            </w:tcBorders>
            <w:shd w:val="clear" w:color="auto" w:fill="auto"/>
            <w:noWrap/>
            <w:vAlign w:val="bottom"/>
            <w:hideMark/>
          </w:tcPr>
          <w:p w:rsidR="002A41A0" w:rsidRDefault="002A41A0">
            <w:pPr>
              <w:rPr>
                <w:sz w:val="20"/>
                <w:szCs w:val="20"/>
              </w:rPr>
            </w:pPr>
          </w:p>
        </w:tc>
        <w:tc>
          <w:tcPr>
            <w:tcW w:w="3260" w:type="dxa"/>
            <w:tcBorders>
              <w:top w:val="nil"/>
              <w:left w:val="nil"/>
              <w:bottom w:val="nil"/>
              <w:right w:val="nil"/>
            </w:tcBorders>
            <w:shd w:val="clear" w:color="auto" w:fill="auto"/>
            <w:noWrap/>
            <w:vAlign w:val="bottom"/>
            <w:hideMark/>
          </w:tcPr>
          <w:p w:rsidR="002A41A0" w:rsidRDefault="002A41A0">
            <w:pPr>
              <w:rPr>
                <w:sz w:val="20"/>
                <w:szCs w:val="20"/>
              </w:rPr>
            </w:pPr>
          </w:p>
        </w:tc>
      </w:tr>
      <w:tr w:rsidR="002A41A0" w:rsidTr="002A41A0">
        <w:trPr>
          <w:gridAfter w:val="1"/>
          <w:wAfter w:w="863" w:type="dxa"/>
          <w:trHeight w:val="375"/>
        </w:trPr>
        <w:tc>
          <w:tcPr>
            <w:tcW w:w="4780" w:type="dxa"/>
            <w:gridSpan w:val="2"/>
            <w:tcBorders>
              <w:top w:val="nil"/>
              <w:left w:val="nil"/>
              <w:bottom w:val="nil"/>
              <w:right w:val="nil"/>
            </w:tcBorders>
            <w:shd w:val="clear" w:color="auto" w:fill="auto"/>
            <w:noWrap/>
            <w:vAlign w:val="bottom"/>
            <w:hideMark/>
          </w:tcPr>
          <w:p w:rsidR="002A41A0" w:rsidRDefault="002A41A0" w:rsidP="002A41A0">
            <w:pPr>
              <w:rPr>
                <w:b/>
                <w:bCs/>
                <w:sz w:val="28"/>
                <w:szCs w:val="28"/>
              </w:rPr>
            </w:pPr>
            <w:proofErr w:type="spellStart"/>
            <w:r>
              <w:rPr>
                <w:b/>
                <w:bCs/>
                <w:sz w:val="28"/>
                <w:szCs w:val="28"/>
              </w:rPr>
              <w:t>Кам’янський</w:t>
            </w:r>
            <w:proofErr w:type="spellEnd"/>
            <w:r>
              <w:rPr>
                <w:b/>
                <w:bCs/>
                <w:sz w:val="28"/>
                <w:szCs w:val="28"/>
              </w:rPr>
              <w:t xml:space="preserve"> </w:t>
            </w:r>
            <w:proofErr w:type="spellStart"/>
            <w:r>
              <w:rPr>
                <w:b/>
                <w:bCs/>
                <w:sz w:val="28"/>
                <w:szCs w:val="28"/>
              </w:rPr>
              <w:t>сільський</w:t>
            </w:r>
            <w:proofErr w:type="spellEnd"/>
            <w:r>
              <w:rPr>
                <w:b/>
                <w:bCs/>
                <w:sz w:val="28"/>
                <w:szCs w:val="28"/>
              </w:rPr>
              <w:t xml:space="preserve"> голова</w:t>
            </w:r>
          </w:p>
        </w:tc>
        <w:tc>
          <w:tcPr>
            <w:tcW w:w="1720" w:type="dxa"/>
            <w:tcBorders>
              <w:top w:val="nil"/>
              <w:left w:val="nil"/>
              <w:bottom w:val="nil"/>
              <w:right w:val="nil"/>
            </w:tcBorders>
            <w:shd w:val="clear" w:color="auto" w:fill="auto"/>
            <w:noWrap/>
            <w:vAlign w:val="bottom"/>
            <w:hideMark/>
          </w:tcPr>
          <w:p w:rsidR="002A41A0" w:rsidRDefault="002A41A0">
            <w:pPr>
              <w:rPr>
                <w:sz w:val="28"/>
                <w:szCs w:val="28"/>
              </w:rPr>
            </w:pPr>
          </w:p>
        </w:tc>
        <w:tc>
          <w:tcPr>
            <w:tcW w:w="4147" w:type="dxa"/>
            <w:gridSpan w:val="2"/>
            <w:tcBorders>
              <w:top w:val="nil"/>
              <w:left w:val="nil"/>
              <w:bottom w:val="nil"/>
              <w:right w:val="nil"/>
            </w:tcBorders>
            <w:shd w:val="clear" w:color="auto" w:fill="auto"/>
            <w:noWrap/>
            <w:vAlign w:val="bottom"/>
            <w:hideMark/>
          </w:tcPr>
          <w:p w:rsidR="002A41A0" w:rsidRDefault="002A41A0">
            <w:pPr>
              <w:rPr>
                <w:sz w:val="28"/>
                <w:szCs w:val="28"/>
              </w:rPr>
            </w:pPr>
          </w:p>
        </w:tc>
        <w:tc>
          <w:tcPr>
            <w:tcW w:w="567" w:type="dxa"/>
            <w:gridSpan w:val="2"/>
            <w:tcBorders>
              <w:top w:val="nil"/>
              <w:left w:val="nil"/>
              <w:bottom w:val="nil"/>
              <w:right w:val="nil"/>
            </w:tcBorders>
            <w:shd w:val="clear" w:color="auto" w:fill="auto"/>
            <w:noWrap/>
            <w:vAlign w:val="bottom"/>
            <w:hideMark/>
          </w:tcPr>
          <w:p w:rsidR="002A41A0" w:rsidRDefault="002A41A0">
            <w:pPr>
              <w:rPr>
                <w:sz w:val="20"/>
                <w:szCs w:val="20"/>
              </w:rPr>
            </w:pPr>
          </w:p>
        </w:tc>
        <w:tc>
          <w:tcPr>
            <w:tcW w:w="3260" w:type="dxa"/>
            <w:tcBorders>
              <w:top w:val="nil"/>
              <w:left w:val="nil"/>
              <w:bottom w:val="nil"/>
              <w:right w:val="nil"/>
            </w:tcBorders>
            <w:shd w:val="clear" w:color="auto" w:fill="auto"/>
            <w:noWrap/>
            <w:vAlign w:val="center"/>
            <w:hideMark/>
          </w:tcPr>
          <w:p w:rsidR="002A41A0" w:rsidRDefault="002A41A0">
            <w:pPr>
              <w:rPr>
                <w:b/>
                <w:bCs/>
                <w:sz w:val="28"/>
                <w:szCs w:val="28"/>
              </w:rPr>
            </w:pPr>
            <w:proofErr w:type="spellStart"/>
            <w:r>
              <w:rPr>
                <w:b/>
                <w:bCs/>
                <w:sz w:val="28"/>
                <w:szCs w:val="28"/>
              </w:rPr>
              <w:t>М.М.Станинець</w:t>
            </w:r>
            <w:proofErr w:type="spellEnd"/>
          </w:p>
        </w:tc>
      </w:tr>
    </w:tbl>
    <w:p w:rsidR="00BA42EE" w:rsidRDefault="00BA42EE" w:rsidP="00545F3E">
      <w:pPr>
        <w:rPr>
          <w:b/>
          <w:sz w:val="28"/>
          <w:szCs w:val="28"/>
          <w:lang w:val="uk-UA"/>
        </w:rPr>
      </w:pPr>
      <w:r>
        <w:rPr>
          <w:b/>
          <w:sz w:val="28"/>
          <w:szCs w:val="28"/>
          <w:lang w:val="uk-UA"/>
        </w:rPr>
        <w:lastRenderedPageBreak/>
        <w:t xml:space="preserve">             </w:t>
      </w: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Default="002A41A0" w:rsidP="00545F3E">
      <w:pPr>
        <w:rPr>
          <w:b/>
          <w:sz w:val="28"/>
          <w:szCs w:val="28"/>
          <w:lang w:val="uk-UA"/>
        </w:rPr>
      </w:pPr>
    </w:p>
    <w:p w:rsidR="002A41A0" w:rsidRPr="0097175B" w:rsidRDefault="002A41A0" w:rsidP="0097175B">
      <w:pPr>
        <w:rPr>
          <w:b/>
          <w:sz w:val="28"/>
          <w:szCs w:val="28"/>
          <w:lang w:val="uk-UA"/>
        </w:rPr>
        <w:sectPr w:rsidR="002A41A0" w:rsidRPr="0097175B" w:rsidSect="002A41A0">
          <w:pgSz w:w="16838" w:h="11906" w:orient="landscape"/>
          <w:pgMar w:top="568" w:right="851" w:bottom="426" w:left="709" w:header="709" w:footer="709" w:gutter="0"/>
          <w:cols w:space="720"/>
          <w:docGrid w:linePitch="360"/>
        </w:sectPr>
      </w:pPr>
    </w:p>
    <w:p w:rsidR="0097175B" w:rsidRPr="0097175B" w:rsidRDefault="0097175B" w:rsidP="0097175B">
      <w:pPr>
        <w:tabs>
          <w:tab w:val="left" w:pos="3261"/>
        </w:tabs>
        <w:spacing w:line="480" w:lineRule="auto"/>
        <w:rPr>
          <w:sz w:val="36"/>
          <w:szCs w:val="36"/>
          <w:lang w:val="uk-UA"/>
        </w:rPr>
      </w:pPr>
      <w:r>
        <w:rPr>
          <w:sz w:val="16"/>
          <w:lang w:val="uk-UA"/>
        </w:rPr>
        <w:lastRenderedPageBreak/>
        <w:t xml:space="preserve">                                                                                                                             </w:t>
      </w:r>
      <w:r>
        <w:rPr>
          <w:noProof/>
          <w:sz w:val="16"/>
        </w:rPr>
        <w:drawing>
          <wp:inline distT="0" distB="0" distL="0" distR="0">
            <wp:extent cx="485775" cy="552450"/>
            <wp:effectExtent l="19050" t="0" r="9525"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r>
        <w:rPr>
          <w:sz w:val="16"/>
          <w:lang w:val="uk-UA"/>
        </w:rPr>
        <w:t xml:space="preserve">                                                      </w:t>
      </w:r>
    </w:p>
    <w:p w:rsidR="0097175B" w:rsidRPr="00235708" w:rsidRDefault="0097175B" w:rsidP="0097175B">
      <w:pPr>
        <w:ind w:left="142" w:right="-625" w:hanging="142"/>
        <w:rPr>
          <w:b/>
          <w:sz w:val="28"/>
          <w:szCs w:val="28"/>
          <w:lang w:val="uk-UA"/>
        </w:rPr>
      </w:pPr>
      <w:r>
        <w:rPr>
          <w:b/>
          <w:sz w:val="28"/>
          <w:szCs w:val="28"/>
          <w:lang w:val="uk-UA"/>
        </w:rPr>
        <w:t xml:space="preserve">                                                                     </w:t>
      </w:r>
      <w:r w:rsidRPr="00235708">
        <w:rPr>
          <w:b/>
          <w:sz w:val="28"/>
          <w:szCs w:val="28"/>
          <w:lang w:val="uk-UA"/>
        </w:rPr>
        <w:t>УКРАЇНА</w:t>
      </w:r>
    </w:p>
    <w:p w:rsidR="0097175B" w:rsidRPr="00235708" w:rsidRDefault="0097175B" w:rsidP="0097175B">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СІЛЬСЬКА РАДА    ІРШАВСЬКОГО  РАЙОНУ</w:t>
      </w:r>
    </w:p>
    <w:p w:rsidR="0097175B" w:rsidRDefault="0097175B" w:rsidP="0097175B">
      <w:pPr>
        <w:ind w:right="-625"/>
        <w:jc w:val="center"/>
        <w:rPr>
          <w:b/>
          <w:sz w:val="28"/>
          <w:szCs w:val="28"/>
          <w:lang w:val="uk-UA"/>
        </w:rPr>
      </w:pPr>
      <w:r w:rsidRPr="00235708">
        <w:rPr>
          <w:b/>
          <w:sz w:val="28"/>
          <w:szCs w:val="28"/>
          <w:lang w:val="uk-UA"/>
        </w:rPr>
        <w:t>ЗАКАРПАТСЬКОЇ  ОБЛАСТІ</w:t>
      </w:r>
    </w:p>
    <w:p w:rsidR="0097175B" w:rsidRDefault="0097175B" w:rsidP="0097175B">
      <w:pPr>
        <w:ind w:right="-625"/>
        <w:jc w:val="center"/>
        <w:rPr>
          <w:sz w:val="28"/>
          <w:szCs w:val="28"/>
          <w:lang w:val="uk-UA"/>
        </w:rPr>
      </w:pPr>
      <w:r>
        <w:rPr>
          <w:sz w:val="28"/>
          <w:szCs w:val="28"/>
          <w:lang w:val="uk-UA"/>
        </w:rPr>
        <w:t xml:space="preserve">2-га </w:t>
      </w:r>
      <w:r w:rsidRPr="00EB4BA7">
        <w:rPr>
          <w:sz w:val="28"/>
          <w:szCs w:val="28"/>
          <w:lang w:val="uk-UA"/>
        </w:rPr>
        <w:t xml:space="preserve">сесія </w:t>
      </w:r>
      <w:r>
        <w:rPr>
          <w:sz w:val="28"/>
          <w:szCs w:val="28"/>
          <w:lang w:val="uk-UA"/>
        </w:rPr>
        <w:t xml:space="preserve">   7</w:t>
      </w:r>
      <w:r w:rsidRPr="00EB4BA7">
        <w:rPr>
          <w:sz w:val="28"/>
          <w:szCs w:val="28"/>
          <w:lang w:val="uk-UA"/>
        </w:rPr>
        <w:t>-го скликання</w:t>
      </w:r>
    </w:p>
    <w:p w:rsidR="0097175B" w:rsidRPr="00E43AA3" w:rsidRDefault="0097175B" w:rsidP="0097175B">
      <w:pPr>
        <w:ind w:left="142" w:right="-625" w:hanging="142"/>
        <w:jc w:val="center"/>
        <w:rPr>
          <w:b/>
          <w:sz w:val="28"/>
          <w:szCs w:val="28"/>
          <w:u w:val="single"/>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97175B" w:rsidRPr="00F62194" w:rsidRDefault="0097175B" w:rsidP="0097175B">
      <w:pPr>
        <w:ind w:left="142" w:right="-625" w:hanging="142"/>
        <w:jc w:val="center"/>
        <w:rPr>
          <w:b/>
          <w:sz w:val="28"/>
          <w:szCs w:val="28"/>
          <w:lang w:val="uk-UA"/>
        </w:rPr>
      </w:pPr>
    </w:p>
    <w:p w:rsidR="0097175B" w:rsidRPr="00EB76D2" w:rsidRDefault="0097175B" w:rsidP="0097175B">
      <w:pPr>
        <w:jc w:val="both"/>
        <w:rPr>
          <w:b/>
          <w:sz w:val="28"/>
          <w:lang w:val="uk-UA"/>
        </w:rPr>
      </w:pPr>
      <w:r w:rsidRPr="001569CD">
        <w:rPr>
          <w:b/>
          <w:sz w:val="28"/>
          <w:lang w:val="uk-UA"/>
        </w:rPr>
        <w:t xml:space="preserve">від  </w:t>
      </w:r>
      <w:r>
        <w:rPr>
          <w:b/>
          <w:sz w:val="28"/>
          <w:lang w:val="uk-UA"/>
        </w:rPr>
        <w:t>27 лютого 2020 року №25</w:t>
      </w:r>
    </w:p>
    <w:p w:rsidR="0097175B" w:rsidRDefault="0097175B" w:rsidP="0097175B">
      <w:pPr>
        <w:pStyle w:val="ac"/>
        <w:spacing w:after="0"/>
        <w:ind w:left="0"/>
        <w:rPr>
          <w:sz w:val="28"/>
          <w:szCs w:val="28"/>
          <w:lang w:val="uk-UA"/>
        </w:rPr>
      </w:pPr>
      <w:r w:rsidRPr="00D82FF6">
        <w:rPr>
          <w:sz w:val="28"/>
          <w:szCs w:val="28"/>
        </w:rPr>
        <w:t>Про</w:t>
      </w:r>
      <w:r w:rsidRPr="002C2CAA">
        <w:rPr>
          <w:sz w:val="28"/>
          <w:szCs w:val="28"/>
          <w:lang w:val="uk-UA"/>
        </w:rPr>
        <w:t xml:space="preserve"> </w:t>
      </w:r>
      <w:r>
        <w:rPr>
          <w:sz w:val="28"/>
          <w:szCs w:val="28"/>
          <w:lang w:val="uk-UA"/>
        </w:rPr>
        <w:t xml:space="preserve">спрямування залишку та </w:t>
      </w:r>
    </w:p>
    <w:p w:rsidR="0097175B" w:rsidRPr="00D82FF6" w:rsidRDefault="0097175B" w:rsidP="0097175B">
      <w:pPr>
        <w:pStyle w:val="ac"/>
        <w:spacing w:after="0"/>
        <w:ind w:left="0"/>
        <w:rPr>
          <w:sz w:val="28"/>
          <w:szCs w:val="28"/>
          <w:lang w:val="uk-UA"/>
        </w:rPr>
      </w:pPr>
      <w:proofErr w:type="spellStart"/>
      <w:r w:rsidRPr="00D82FF6">
        <w:rPr>
          <w:sz w:val="28"/>
          <w:szCs w:val="28"/>
        </w:rPr>
        <w:t>внесення</w:t>
      </w:r>
      <w:proofErr w:type="spellEnd"/>
      <w:r w:rsidRPr="00D82FF6">
        <w:rPr>
          <w:sz w:val="28"/>
          <w:szCs w:val="28"/>
        </w:rPr>
        <w:t xml:space="preserve"> </w:t>
      </w:r>
      <w:proofErr w:type="spellStart"/>
      <w:r w:rsidRPr="00D82FF6">
        <w:rPr>
          <w:sz w:val="28"/>
          <w:szCs w:val="28"/>
        </w:rPr>
        <w:t>змін</w:t>
      </w:r>
      <w:proofErr w:type="spellEnd"/>
      <w:r w:rsidRPr="00D82FF6">
        <w:rPr>
          <w:sz w:val="28"/>
          <w:szCs w:val="28"/>
        </w:rPr>
        <w:t xml:space="preserve"> </w:t>
      </w:r>
      <w:r>
        <w:rPr>
          <w:sz w:val="28"/>
          <w:szCs w:val="28"/>
          <w:lang w:val="uk-UA"/>
        </w:rPr>
        <w:t xml:space="preserve"> </w:t>
      </w:r>
      <w:r>
        <w:rPr>
          <w:sz w:val="28"/>
          <w:szCs w:val="28"/>
        </w:rPr>
        <w:t xml:space="preserve">до </w:t>
      </w:r>
      <w:proofErr w:type="gramStart"/>
      <w:r>
        <w:rPr>
          <w:sz w:val="28"/>
          <w:szCs w:val="28"/>
          <w:lang w:val="uk-UA"/>
        </w:rPr>
        <w:t>Р</w:t>
      </w:r>
      <w:proofErr w:type="spellStart"/>
      <w:proofErr w:type="gramEnd"/>
      <w:r w:rsidRPr="00D82FF6">
        <w:rPr>
          <w:sz w:val="28"/>
          <w:szCs w:val="28"/>
        </w:rPr>
        <w:t>ішення</w:t>
      </w:r>
      <w:proofErr w:type="spellEnd"/>
    </w:p>
    <w:p w:rsidR="0097175B" w:rsidRPr="00671BD7" w:rsidRDefault="0097175B" w:rsidP="0097175B">
      <w:pPr>
        <w:pStyle w:val="ac"/>
        <w:spacing w:after="0"/>
        <w:ind w:left="0"/>
        <w:rPr>
          <w:sz w:val="28"/>
          <w:szCs w:val="28"/>
        </w:rPr>
      </w:pPr>
      <w:proofErr w:type="spellStart"/>
      <w:r w:rsidRPr="00D82FF6">
        <w:rPr>
          <w:sz w:val="28"/>
          <w:szCs w:val="28"/>
        </w:rPr>
        <w:t>сільської</w:t>
      </w:r>
      <w:proofErr w:type="spellEnd"/>
      <w:r w:rsidRPr="00D82FF6">
        <w:rPr>
          <w:sz w:val="28"/>
          <w:szCs w:val="28"/>
        </w:rPr>
        <w:t xml:space="preserve"> </w:t>
      </w:r>
      <w:proofErr w:type="gramStart"/>
      <w:r w:rsidRPr="00D82FF6">
        <w:rPr>
          <w:sz w:val="28"/>
          <w:szCs w:val="28"/>
        </w:rPr>
        <w:t>ради</w:t>
      </w:r>
      <w:proofErr w:type="gramEnd"/>
      <w:r w:rsidRPr="00D82FF6">
        <w:rPr>
          <w:sz w:val="28"/>
          <w:szCs w:val="28"/>
          <w:lang w:val="uk-UA"/>
        </w:rPr>
        <w:t xml:space="preserve"> </w:t>
      </w:r>
      <w:proofErr w:type="spellStart"/>
      <w:r w:rsidRPr="00D82FF6">
        <w:rPr>
          <w:sz w:val="28"/>
          <w:szCs w:val="28"/>
        </w:rPr>
        <w:t>від</w:t>
      </w:r>
      <w:proofErr w:type="spellEnd"/>
      <w:r w:rsidRPr="00D82FF6">
        <w:rPr>
          <w:sz w:val="28"/>
          <w:szCs w:val="28"/>
        </w:rPr>
        <w:t xml:space="preserve"> </w:t>
      </w:r>
      <w:r>
        <w:rPr>
          <w:sz w:val="28"/>
          <w:szCs w:val="28"/>
          <w:lang w:val="uk-UA"/>
        </w:rPr>
        <w:t>17</w:t>
      </w:r>
      <w:r w:rsidRPr="00D82FF6">
        <w:rPr>
          <w:sz w:val="28"/>
          <w:szCs w:val="28"/>
        </w:rPr>
        <w:t xml:space="preserve"> </w:t>
      </w:r>
      <w:r w:rsidRPr="00D82FF6">
        <w:rPr>
          <w:sz w:val="28"/>
          <w:szCs w:val="28"/>
          <w:lang w:val="uk-UA"/>
        </w:rPr>
        <w:t>грудня</w:t>
      </w:r>
      <w:r w:rsidRPr="00D82FF6">
        <w:rPr>
          <w:sz w:val="28"/>
          <w:szCs w:val="28"/>
        </w:rPr>
        <w:t xml:space="preserve"> 201</w:t>
      </w:r>
      <w:r>
        <w:rPr>
          <w:sz w:val="28"/>
          <w:szCs w:val="28"/>
          <w:lang w:val="uk-UA"/>
        </w:rPr>
        <w:t>9</w:t>
      </w:r>
      <w:r w:rsidRPr="00D82FF6">
        <w:rPr>
          <w:sz w:val="28"/>
          <w:szCs w:val="28"/>
        </w:rPr>
        <w:t xml:space="preserve"> року</w:t>
      </w:r>
    </w:p>
    <w:p w:rsidR="0097175B" w:rsidRDefault="0097175B" w:rsidP="0097175B">
      <w:pPr>
        <w:pStyle w:val="ac"/>
        <w:spacing w:after="0"/>
        <w:ind w:left="0"/>
        <w:rPr>
          <w:sz w:val="28"/>
          <w:szCs w:val="28"/>
          <w:lang w:val="uk-UA"/>
        </w:rPr>
      </w:pPr>
      <w:r w:rsidRPr="00D82FF6">
        <w:rPr>
          <w:sz w:val="28"/>
          <w:szCs w:val="28"/>
        </w:rPr>
        <w:t xml:space="preserve">№ </w:t>
      </w:r>
      <w:r>
        <w:rPr>
          <w:sz w:val="28"/>
          <w:szCs w:val="28"/>
          <w:lang w:val="uk-UA"/>
        </w:rPr>
        <w:t>661</w:t>
      </w:r>
      <w:r w:rsidRPr="00D82FF6">
        <w:rPr>
          <w:sz w:val="28"/>
          <w:szCs w:val="28"/>
        </w:rPr>
        <w:t xml:space="preserve"> «Про </w:t>
      </w:r>
      <w:r w:rsidRPr="00D82FF6">
        <w:rPr>
          <w:sz w:val="28"/>
          <w:szCs w:val="28"/>
          <w:lang w:val="uk-UA"/>
        </w:rPr>
        <w:t>сільський</w:t>
      </w:r>
      <w:r w:rsidRPr="00D82FF6">
        <w:rPr>
          <w:sz w:val="28"/>
          <w:szCs w:val="28"/>
        </w:rPr>
        <w:t xml:space="preserve"> бюджет</w:t>
      </w:r>
      <w:r w:rsidRPr="00D82FF6">
        <w:rPr>
          <w:sz w:val="28"/>
          <w:szCs w:val="28"/>
          <w:lang w:val="uk-UA"/>
        </w:rPr>
        <w:t xml:space="preserve"> </w:t>
      </w:r>
      <w:r w:rsidRPr="00D82FF6">
        <w:rPr>
          <w:sz w:val="28"/>
          <w:szCs w:val="28"/>
        </w:rPr>
        <w:t>на</w:t>
      </w:r>
      <w:r>
        <w:rPr>
          <w:sz w:val="28"/>
          <w:szCs w:val="28"/>
          <w:lang w:val="uk-UA"/>
        </w:rPr>
        <w:t xml:space="preserve"> 2020</w:t>
      </w:r>
      <w:r w:rsidRPr="00D82FF6">
        <w:rPr>
          <w:sz w:val="28"/>
          <w:szCs w:val="28"/>
          <w:lang w:val="uk-UA"/>
        </w:rPr>
        <w:t xml:space="preserve"> </w:t>
      </w:r>
      <w:proofErr w:type="gramStart"/>
      <w:r w:rsidRPr="00D82FF6">
        <w:rPr>
          <w:sz w:val="28"/>
          <w:szCs w:val="28"/>
          <w:lang w:val="uk-UA"/>
        </w:rPr>
        <w:t>р</w:t>
      </w:r>
      <w:proofErr w:type="gramEnd"/>
      <w:r w:rsidRPr="00D82FF6">
        <w:rPr>
          <w:sz w:val="28"/>
          <w:szCs w:val="28"/>
          <w:lang w:val="uk-UA"/>
        </w:rPr>
        <w:t>ік»</w:t>
      </w:r>
      <w:r>
        <w:rPr>
          <w:sz w:val="28"/>
          <w:szCs w:val="28"/>
          <w:lang w:val="uk-UA"/>
        </w:rPr>
        <w:t xml:space="preserve"> </w:t>
      </w:r>
    </w:p>
    <w:p w:rsidR="0097175B" w:rsidRPr="0097175B" w:rsidRDefault="0097175B" w:rsidP="0097175B">
      <w:pPr>
        <w:pStyle w:val="ac"/>
        <w:jc w:val="both"/>
        <w:rPr>
          <w:sz w:val="28"/>
          <w:szCs w:val="28"/>
          <w:lang w:val="uk-UA"/>
        </w:rPr>
      </w:pPr>
      <w:r w:rsidRPr="00196199">
        <w:rPr>
          <w:lang w:val="uk-UA"/>
        </w:rPr>
        <w:tab/>
      </w:r>
      <w:r w:rsidRPr="0097175B">
        <w:rPr>
          <w:sz w:val="28"/>
          <w:szCs w:val="28"/>
          <w:lang w:val="uk-UA"/>
        </w:rPr>
        <w:t xml:space="preserve">Відповідно  до статті 26 п. 23 Закону України «Про місцеве самоврядування в Україні», керуючись статтями 14-1, 22, 23, 78, 91, 101 Бюджетного кодексу України, враховуючи висновок про залишок коштів сільського бюджету, що склався на 01.01.2020 року, сесія сільської ради </w:t>
      </w:r>
    </w:p>
    <w:p w:rsidR="0097175B" w:rsidRPr="00196199" w:rsidRDefault="0097175B" w:rsidP="0097175B">
      <w:pPr>
        <w:pStyle w:val="ac"/>
        <w:spacing w:after="0"/>
        <w:jc w:val="center"/>
        <w:rPr>
          <w:b/>
          <w:lang w:val="uk-UA"/>
        </w:rPr>
      </w:pPr>
      <w:r w:rsidRPr="00196199">
        <w:rPr>
          <w:b/>
          <w:lang w:val="uk-UA"/>
        </w:rPr>
        <w:t>ВИРІШИЛА:</w:t>
      </w:r>
    </w:p>
    <w:p w:rsidR="0097175B" w:rsidRPr="0097175B" w:rsidRDefault="0097175B" w:rsidP="0097175B">
      <w:pPr>
        <w:pStyle w:val="Default"/>
        <w:spacing w:line="276" w:lineRule="auto"/>
        <w:ind w:firstLine="708"/>
        <w:jc w:val="both"/>
        <w:rPr>
          <w:sz w:val="28"/>
          <w:szCs w:val="28"/>
          <w:lang w:val="uk-UA"/>
        </w:rPr>
      </w:pPr>
      <w:r w:rsidRPr="0097175B">
        <w:rPr>
          <w:sz w:val="28"/>
          <w:szCs w:val="28"/>
          <w:lang w:val="uk-UA"/>
        </w:rPr>
        <w:t>1. Затвердити зміни до розподілу видатків сільського бюджету на 2020 рік (спрямування залишку загального та спеціального фонду сільського бюджету за рахунок залишку коштів сільського бюджету, що склався на 01.01.2020 року, загального обсягу видатків сільського бюджету, спрямування залишку субвенції з місцевого бюджету на реалізацію заходів, спрямованих на розвиток системи охорони здоров"я у сільській місцевості згідно з додатком 1 до цього рішення.</w:t>
      </w:r>
    </w:p>
    <w:p w:rsidR="0097175B" w:rsidRPr="0097175B" w:rsidRDefault="0097175B" w:rsidP="0097175B">
      <w:pPr>
        <w:pStyle w:val="Default"/>
        <w:spacing w:line="276" w:lineRule="auto"/>
        <w:ind w:firstLine="708"/>
        <w:jc w:val="both"/>
        <w:rPr>
          <w:sz w:val="28"/>
          <w:szCs w:val="28"/>
          <w:lang w:val="uk-UA"/>
        </w:rPr>
      </w:pPr>
      <w:r w:rsidRPr="0097175B">
        <w:rPr>
          <w:sz w:val="28"/>
          <w:szCs w:val="28"/>
          <w:lang w:val="uk-UA"/>
        </w:rPr>
        <w:t xml:space="preserve">2. Затвердити зміни до додатку №2 рішення №661  </w:t>
      </w:r>
      <w:proofErr w:type="spellStart"/>
      <w:r w:rsidRPr="0097175B">
        <w:rPr>
          <w:sz w:val="28"/>
          <w:szCs w:val="28"/>
          <w:lang w:val="uk-UA"/>
        </w:rPr>
        <w:t>Арданівської</w:t>
      </w:r>
      <w:proofErr w:type="spellEnd"/>
      <w:r w:rsidRPr="0097175B">
        <w:rPr>
          <w:sz w:val="28"/>
          <w:szCs w:val="28"/>
          <w:lang w:val="uk-UA"/>
        </w:rPr>
        <w:t xml:space="preserve"> сільської ради «Про сільський  бюджет  2020 рік» - Розподіл видатків сільського бюджету на 2020 рік згідно з додатком №2 до цього рішення.</w:t>
      </w:r>
    </w:p>
    <w:p w:rsidR="0097175B" w:rsidRPr="0097175B" w:rsidRDefault="0097175B" w:rsidP="0097175B">
      <w:pPr>
        <w:pStyle w:val="Default"/>
        <w:spacing w:line="276" w:lineRule="auto"/>
        <w:ind w:firstLine="708"/>
        <w:jc w:val="both"/>
        <w:rPr>
          <w:sz w:val="28"/>
          <w:szCs w:val="28"/>
          <w:lang w:val="uk-UA"/>
        </w:rPr>
      </w:pPr>
      <w:r w:rsidRPr="0097175B">
        <w:rPr>
          <w:sz w:val="28"/>
          <w:szCs w:val="28"/>
          <w:lang w:val="uk-UA"/>
        </w:rPr>
        <w:t>3. Затвердити зміни до джерел фінансування сільського бюджету на 2020 рік згідно додатку №3 до цього рішення.</w:t>
      </w:r>
    </w:p>
    <w:p w:rsidR="0097175B" w:rsidRPr="0097175B" w:rsidRDefault="0097175B" w:rsidP="0097175B">
      <w:pPr>
        <w:widowControl w:val="0"/>
        <w:tabs>
          <w:tab w:val="left" w:pos="360"/>
          <w:tab w:val="left" w:pos="720"/>
          <w:tab w:val="left" w:pos="1080"/>
          <w:tab w:val="left" w:pos="1440"/>
          <w:tab w:val="left" w:pos="1800"/>
        </w:tabs>
        <w:adjustRightInd w:val="0"/>
        <w:rPr>
          <w:bCs/>
          <w:sz w:val="28"/>
          <w:szCs w:val="28"/>
          <w:lang w:val="uk-UA"/>
        </w:rPr>
      </w:pPr>
      <w:r w:rsidRPr="0097175B">
        <w:rPr>
          <w:sz w:val="28"/>
          <w:szCs w:val="28"/>
          <w:lang w:val="uk-UA"/>
        </w:rPr>
        <w:t xml:space="preserve">4.   </w:t>
      </w:r>
      <w:r w:rsidRPr="0097175B">
        <w:rPr>
          <w:bCs/>
          <w:sz w:val="28"/>
          <w:szCs w:val="28"/>
          <w:lang w:val="uk-UA"/>
        </w:rPr>
        <w:t>Зміни до переліку  об</w:t>
      </w:r>
      <w:r w:rsidRPr="0097175B">
        <w:rPr>
          <w:bCs/>
          <w:sz w:val="28"/>
          <w:szCs w:val="28"/>
        </w:rPr>
        <w:t>’</w:t>
      </w:r>
      <w:proofErr w:type="spellStart"/>
      <w:r w:rsidRPr="0097175B">
        <w:rPr>
          <w:bCs/>
          <w:sz w:val="28"/>
          <w:szCs w:val="28"/>
          <w:lang w:val="uk-UA"/>
        </w:rPr>
        <w:t>єктів</w:t>
      </w:r>
      <w:proofErr w:type="spellEnd"/>
      <w:r w:rsidRPr="0097175B">
        <w:rPr>
          <w:bCs/>
          <w:sz w:val="28"/>
          <w:szCs w:val="28"/>
          <w:lang w:val="uk-UA"/>
        </w:rPr>
        <w:t xml:space="preserve">, видатки на які у 2020 році будуть проводитись </w:t>
      </w:r>
    </w:p>
    <w:p w:rsidR="0097175B" w:rsidRDefault="0097175B" w:rsidP="0097175B">
      <w:pPr>
        <w:widowControl w:val="0"/>
        <w:tabs>
          <w:tab w:val="left" w:pos="360"/>
          <w:tab w:val="left" w:pos="720"/>
          <w:tab w:val="left" w:pos="1080"/>
          <w:tab w:val="left" w:pos="1440"/>
          <w:tab w:val="left" w:pos="1800"/>
        </w:tabs>
        <w:adjustRightInd w:val="0"/>
        <w:rPr>
          <w:bCs/>
          <w:sz w:val="28"/>
          <w:szCs w:val="28"/>
          <w:lang w:val="uk-UA"/>
        </w:rPr>
      </w:pPr>
      <w:r w:rsidRPr="0097175B">
        <w:rPr>
          <w:bCs/>
          <w:sz w:val="28"/>
          <w:szCs w:val="28"/>
          <w:lang w:val="uk-UA"/>
        </w:rPr>
        <w:t>за рахунок коштів</w:t>
      </w:r>
      <w:r w:rsidRPr="0097175B">
        <w:rPr>
          <w:sz w:val="28"/>
          <w:szCs w:val="28"/>
          <w:lang w:val="uk-UA"/>
        </w:rPr>
        <w:t xml:space="preserve"> «Субвенції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кінець ____ року</w:t>
      </w:r>
      <w:r w:rsidRPr="0097175B">
        <w:rPr>
          <w:bCs/>
          <w:sz w:val="28"/>
          <w:szCs w:val="28"/>
          <w:lang w:val="uk-UA"/>
        </w:rPr>
        <w:t>»   та  бюджету розвитку  згідно додатку 4.</w:t>
      </w:r>
    </w:p>
    <w:p w:rsidR="0097175B" w:rsidRPr="0097175B" w:rsidRDefault="0097175B" w:rsidP="0097175B">
      <w:pPr>
        <w:widowControl w:val="0"/>
        <w:tabs>
          <w:tab w:val="left" w:pos="360"/>
          <w:tab w:val="left" w:pos="720"/>
          <w:tab w:val="left" w:pos="1080"/>
          <w:tab w:val="left" w:pos="1440"/>
          <w:tab w:val="left" w:pos="1800"/>
        </w:tabs>
        <w:adjustRightInd w:val="0"/>
        <w:rPr>
          <w:bCs/>
          <w:sz w:val="28"/>
          <w:szCs w:val="28"/>
          <w:lang w:val="uk-UA"/>
        </w:rPr>
      </w:pPr>
      <w:r w:rsidRPr="0097175B">
        <w:rPr>
          <w:sz w:val="28"/>
          <w:szCs w:val="28"/>
          <w:lang w:val="uk-UA"/>
        </w:rPr>
        <w:t xml:space="preserve"> 5. Додатки 1 – 4 до цього рішення є його невід</w:t>
      </w:r>
      <w:r w:rsidRPr="0097175B">
        <w:rPr>
          <w:sz w:val="28"/>
          <w:szCs w:val="28"/>
        </w:rPr>
        <w:t>’</w:t>
      </w:r>
      <w:r w:rsidRPr="0097175B">
        <w:rPr>
          <w:sz w:val="28"/>
          <w:szCs w:val="28"/>
          <w:lang w:val="uk-UA"/>
        </w:rPr>
        <w:t>ємною частиною.</w:t>
      </w:r>
    </w:p>
    <w:p w:rsidR="0097175B" w:rsidRPr="0097175B" w:rsidRDefault="0097175B" w:rsidP="0097175B">
      <w:pPr>
        <w:pStyle w:val="ac"/>
        <w:spacing w:after="0"/>
        <w:ind w:left="0"/>
        <w:jc w:val="both"/>
        <w:rPr>
          <w:sz w:val="28"/>
          <w:szCs w:val="28"/>
          <w:lang w:val="uk-UA"/>
        </w:rPr>
      </w:pPr>
      <w:r w:rsidRPr="0097175B">
        <w:rPr>
          <w:sz w:val="28"/>
          <w:szCs w:val="28"/>
          <w:lang w:val="uk-UA"/>
        </w:rPr>
        <w:t>6.Затвердити зміни до розподілу бюджетних призначень (у межах загального обсягу) бюджету на 2020 рік, а саме:</w:t>
      </w:r>
    </w:p>
    <w:p w:rsidR="0097175B" w:rsidRPr="0097175B" w:rsidRDefault="0097175B" w:rsidP="0097175B">
      <w:pPr>
        <w:pStyle w:val="ac"/>
        <w:suppressAutoHyphens w:val="0"/>
        <w:spacing w:after="0"/>
        <w:jc w:val="both"/>
        <w:rPr>
          <w:sz w:val="28"/>
          <w:szCs w:val="28"/>
          <w:lang w:val="uk-UA"/>
        </w:rPr>
      </w:pPr>
      <w:proofErr w:type="spellStart"/>
      <w:r>
        <w:rPr>
          <w:sz w:val="28"/>
          <w:szCs w:val="28"/>
          <w:lang w:val="uk-UA"/>
        </w:rPr>
        <w:t>-</w:t>
      </w:r>
      <w:r w:rsidRPr="0097175B">
        <w:rPr>
          <w:sz w:val="28"/>
          <w:szCs w:val="28"/>
          <w:lang w:val="uk-UA"/>
        </w:rPr>
        <w:t>Зробити</w:t>
      </w:r>
      <w:proofErr w:type="spellEnd"/>
      <w:r w:rsidRPr="0097175B">
        <w:rPr>
          <w:sz w:val="28"/>
          <w:szCs w:val="28"/>
          <w:lang w:val="uk-UA"/>
        </w:rPr>
        <w:t xml:space="preserve"> перерозподіл видатків загального фонду сільського бюджету по КПК 0110150 КЕКВ 2111 на суму 105000,00 грн. та КЕКВ 2120 – 40000,00 грн.  </w:t>
      </w:r>
    </w:p>
    <w:p w:rsidR="0097175B" w:rsidRPr="0097175B" w:rsidRDefault="0097175B" w:rsidP="0097175B">
      <w:pPr>
        <w:pStyle w:val="ac"/>
        <w:suppressAutoHyphens w:val="0"/>
        <w:spacing w:after="0"/>
        <w:jc w:val="both"/>
        <w:rPr>
          <w:sz w:val="28"/>
          <w:szCs w:val="28"/>
          <w:lang w:val="uk-UA"/>
        </w:rPr>
      </w:pPr>
      <w:r>
        <w:rPr>
          <w:sz w:val="28"/>
          <w:szCs w:val="28"/>
          <w:lang w:val="uk-UA"/>
        </w:rPr>
        <w:t xml:space="preserve">- </w:t>
      </w:r>
      <w:r w:rsidRPr="0097175B">
        <w:rPr>
          <w:sz w:val="28"/>
          <w:szCs w:val="28"/>
          <w:lang w:val="uk-UA"/>
        </w:rPr>
        <w:t>Зменшити кошторисні призначення по КПК 0110150 КЕКВ 2111 на суму 35 012,00 грн. по загальному фонду, передати в спецфонд та збільшити по КПК 0117367 КЕКВ 3122 на суму 35012,00 грн.</w:t>
      </w:r>
    </w:p>
    <w:p w:rsidR="0097175B" w:rsidRDefault="0097175B" w:rsidP="0097175B">
      <w:pPr>
        <w:pStyle w:val="ac"/>
        <w:suppressAutoHyphens w:val="0"/>
        <w:spacing w:after="0"/>
        <w:jc w:val="center"/>
        <w:rPr>
          <w:sz w:val="28"/>
          <w:szCs w:val="28"/>
          <w:lang w:val="uk-UA"/>
        </w:rPr>
      </w:pPr>
      <w:r>
        <w:rPr>
          <w:sz w:val="28"/>
          <w:szCs w:val="28"/>
          <w:lang w:val="uk-UA"/>
        </w:rPr>
        <w:lastRenderedPageBreak/>
        <w:t>-2-</w:t>
      </w:r>
    </w:p>
    <w:p w:rsidR="0097175B" w:rsidRPr="0097175B" w:rsidRDefault="0097175B" w:rsidP="0097175B">
      <w:pPr>
        <w:pStyle w:val="ac"/>
        <w:numPr>
          <w:ilvl w:val="0"/>
          <w:numId w:val="38"/>
        </w:numPr>
        <w:suppressAutoHyphens w:val="0"/>
        <w:spacing w:after="0"/>
        <w:jc w:val="both"/>
        <w:rPr>
          <w:sz w:val="28"/>
          <w:szCs w:val="28"/>
          <w:lang w:val="uk-UA"/>
        </w:rPr>
      </w:pPr>
      <w:r w:rsidRPr="0097175B">
        <w:rPr>
          <w:sz w:val="28"/>
          <w:szCs w:val="28"/>
          <w:lang w:val="uk-UA"/>
        </w:rPr>
        <w:t>Зменшити кошторисні призначення установи по КПК 0110150 КЕКВ 2111 на суму 35000,00 грн. та збільшити по КПК 0116030 КЕКВ 2240 на суму 5000,00 грн., КПК 0117461 КЕКВ 2240 на суму 30000,00 грн.</w:t>
      </w:r>
    </w:p>
    <w:p w:rsidR="0097175B" w:rsidRPr="0097175B" w:rsidRDefault="0097175B" w:rsidP="0097175B">
      <w:pPr>
        <w:pStyle w:val="ac"/>
        <w:spacing w:after="0"/>
        <w:ind w:left="643"/>
        <w:rPr>
          <w:b/>
          <w:sz w:val="28"/>
          <w:szCs w:val="28"/>
          <w:lang w:val="uk-UA"/>
        </w:rPr>
      </w:pPr>
      <w:r w:rsidRPr="0097175B">
        <w:rPr>
          <w:sz w:val="28"/>
          <w:szCs w:val="28"/>
          <w:lang w:val="uk-UA"/>
        </w:rPr>
        <w:t>7.Контроль за виконанням цього рішення покласти на постійну комісію з питань планування, фінансів, бюджету та соціально-економічного розвитку.</w:t>
      </w:r>
    </w:p>
    <w:p w:rsidR="0097175B" w:rsidRPr="0097175B" w:rsidRDefault="0097175B" w:rsidP="0097175B">
      <w:pPr>
        <w:pStyle w:val="ac"/>
        <w:spacing w:after="0"/>
        <w:ind w:left="1003"/>
        <w:rPr>
          <w:b/>
          <w:sz w:val="28"/>
          <w:szCs w:val="28"/>
          <w:lang w:val="uk-UA"/>
        </w:rPr>
      </w:pPr>
    </w:p>
    <w:p w:rsidR="0097175B" w:rsidRPr="0097175B" w:rsidRDefault="0097175B" w:rsidP="0097175B">
      <w:pPr>
        <w:pStyle w:val="ac"/>
        <w:spacing w:after="0"/>
        <w:ind w:left="708"/>
        <w:jc w:val="center"/>
        <w:rPr>
          <w:b/>
          <w:sz w:val="28"/>
          <w:szCs w:val="28"/>
          <w:lang w:val="uk-UA"/>
        </w:rPr>
      </w:pPr>
      <w:r w:rsidRPr="0097175B">
        <w:rPr>
          <w:b/>
          <w:sz w:val="28"/>
          <w:szCs w:val="28"/>
          <w:lang w:val="uk-UA"/>
        </w:rPr>
        <w:t>Сільський голова</w:t>
      </w:r>
      <w:r w:rsidRPr="0097175B">
        <w:rPr>
          <w:b/>
          <w:sz w:val="28"/>
          <w:szCs w:val="28"/>
          <w:lang w:val="uk-UA"/>
        </w:rPr>
        <w:tab/>
      </w:r>
      <w:r w:rsidRPr="0097175B">
        <w:rPr>
          <w:b/>
          <w:sz w:val="28"/>
          <w:szCs w:val="28"/>
          <w:lang w:val="uk-UA"/>
        </w:rPr>
        <w:tab/>
      </w:r>
      <w:r w:rsidRPr="0097175B">
        <w:rPr>
          <w:b/>
          <w:sz w:val="28"/>
          <w:szCs w:val="28"/>
          <w:lang w:val="uk-UA"/>
        </w:rPr>
        <w:tab/>
      </w:r>
      <w:r w:rsidRPr="0097175B">
        <w:rPr>
          <w:b/>
          <w:sz w:val="28"/>
          <w:szCs w:val="28"/>
          <w:lang w:val="uk-UA"/>
        </w:rPr>
        <w:tab/>
      </w:r>
      <w:r w:rsidRPr="0097175B">
        <w:rPr>
          <w:b/>
          <w:sz w:val="28"/>
          <w:szCs w:val="28"/>
          <w:lang w:val="uk-UA"/>
        </w:rPr>
        <w:tab/>
        <w:t>М.М.</w:t>
      </w:r>
      <w:proofErr w:type="spellStart"/>
      <w:r w:rsidRPr="0097175B">
        <w:rPr>
          <w:b/>
          <w:sz w:val="28"/>
          <w:szCs w:val="28"/>
          <w:lang w:val="uk-UA"/>
        </w:rPr>
        <w:t>Станинець</w:t>
      </w:r>
      <w:proofErr w:type="spellEnd"/>
    </w:p>
    <w:p w:rsidR="0097175B" w:rsidRDefault="0097175B" w:rsidP="0097175B">
      <w:pPr>
        <w:ind w:left="705"/>
        <w:jc w:val="center"/>
        <w:rPr>
          <w:b/>
          <w:lang w:val="uk-UA"/>
        </w:rPr>
        <w:sectPr w:rsidR="0097175B" w:rsidSect="0097175B">
          <w:pgSz w:w="11906" w:h="16838"/>
          <w:pgMar w:top="1134" w:right="707" w:bottom="1134" w:left="1134" w:header="708" w:footer="708" w:gutter="0"/>
          <w:cols w:space="708"/>
          <w:docGrid w:linePitch="360"/>
        </w:sectPr>
      </w:pPr>
    </w:p>
    <w:p w:rsidR="0097175B" w:rsidRDefault="0097175B" w:rsidP="0097175B">
      <w:pPr>
        <w:rPr>
          <w:b/>
          <w:lang w:val="uk-UA"/>
        </w:rPr>
        <w:sectPr w:rsidR="0097175B" w:rsidSect="0097175B">
          <w:pgSz w:w="16838" w:h="11906" w:orient="landscape"/>
          <w:pgMar w:top="1701" w:right="1134" w:bottom="851" w:left="1134" w:header="708" w:footer="708" w:gutter="0"/>
          <w:cols w:space="708"/>
          <w:docGrid w:linePitch="360"/>
        </w:sectPr>
      </w:pPr>
    </w:p>
    <w:p w:rsidR="0097175B" w:rsidRDefault="0097175B" w:rsidP="0097175B">
      <w:pPr>
        <w:jc w:val="right"/>
        <w:rPr>
          <w:b/>
          <w:lang w:val="uk-UA"/>
        </w:rPr>
      </w:pPr>
      <w:r w:rsidRPr="00803702">
        <w:rPr>
          <w:b/>
          <w:lang w:val="uk-UA"/>
        </w:rPr>
        <w:lastRenderedPageBreak/>
        <w:t xml:space="preserve">                                                                                             </w:t>
      </w:r>
      <w:r>
        <w:rPr>
          <w:b/>
          <w:lang w:val="uk-UA"/>
        </w:rPr>
        <w:t>Додаток 3</w:t>
      </w:r>
    </w:p>
    <w:p w:rsidR="0097175B" w:rsidRPr="00803702" w:rsidRDefault="0097175B" w:rsidP="0097175B">
      <w:pPr>
        <w:ind w:left="705"/>
        <w:jc w:val="right"/>
        <w:rPr>
          <w:b/>
          <w:lang w:val="uk-UA"/>
        </w:rPr>
      </w:pPr>
      <w:r w:rsidRPr="00803702">
        <w:rPr>
          <w:b/>
          <w:lang w:val="uk-UA"/>
        </w:rPr>
        <w:t>до рішення сільської ради</w:t>
      </w:r>
    </w:p>
    <w:p w:rsidR="0097175B" w:rsidRPr="00803702" w:rsidRDefault="0097175B" w:rsidP="0097175B">
      <w:pPr>
        <w:ind w:left="705"/>
        <w:jc w:val="right"/>
        <w:rPr>
          <w:b/>
          <w:lang w:val="uk-UA"/>
        </w:rPr>
      </w:pPr>
      <w:r w:rsidRPr="00803702">
        <w:rPr>
          <w:b/>
          <w:lang w:val="uk-UA"/>
        </w:rPr>
        <w:t>від 2</w:t>
      </w:r>
      <w:r>
        <w:rPr>
          <w:b/>
          <w:lang w:val="uk-UA"/>
        </w:rPr>
        <w:t>7.02.2020</w:t>
      </w:r>
      <w:r w:rsidRPr="00803702">
        <w:rPr>
          <w:b/>
          <w:lang w:val="uk-UA"/>
        </w:rPr>
        <w:t xml:space="preserve"> р. №</w:t>
      </w:r>
      <w:r>
        <w:rPr>
          <w:b/>
          <w:lang w:val="uk-UA"/>
        </w:rPr>
        <w:t>25</w:t>
      </w:r>
    </w:p>
    <w:p w:rsidR="0097175B" w:rsidRDefault="0097175B" w:rsidP="0097175B">
      <w:pPr>
        <w:tabs>
          <w:tab w:val="left" w:pos="14580"/>
          <w:tab w:val="left" w:pos="14760"/>
        </w:tabs>
        <w:ind w:left="705"/>
        <w:jc w:val="right"/>
        <w:rPr>
          <w:b/>
          <w:lang w:val="uk-UA"/>
        </w:rPr>
      </w:pPr>
    </w:p>
    <w:p w:rsidR="0097175B" w:rsidRDefault="0097175B" w:rsidP="0097175B">
      <w:pPr>
        <w:tabs>
          <w:tab w:val="left" w:pos="14580"/>
          <w:tab w:val="left" w:pos="14760"/>
        </w:tabs>
        <w:ind w:left="705"/>
        <w:jc w:val="right"/>
        <w:rPr>
          <w:b/>
          <w:lang w:val="uk-UA"/>
        </w:rPr>
      </w:pPr>
    </w:p>
    <w:p w:rsidR="0097175B" w:rsidRPr="006B69F7" w:rsidRDefault="0097175B" w:rsidP="0097175B">
      <w:pPr>
        <w:ind w:left="705"/>
        <w:jc w:val="center"/>
        <w:rPr>
          <w:b/>
          <w:sz w:val="28"/>
          <w:szCs w:val="28"/>
          <w:lang w:val="uk-UA"/>
        </w:rPr>
      </w:pPr>
      <w:r>
        <w:rPr>
          <w:b/>
          <w:sz w:val="28"/>
          <w:szCs w:val="28"/>
          <w:lang w:val="uk-UA"/>
        </w:rPr>
        <w:t>Фінансування сільського бюджету на 2020</w:t>
      </w:r>
      <w:r w:rsidRPr="006B69F7">
        <w:rPr>
          <w:b/>
          <w:sz w:val="28"/>
          <w:szCs w:val="28"/>
          <w:lang w:val="uk-UA"/>
        </w:rPr>
        <w:t xml:space="preserve"> рік</w:t>
      </w:r>
    </w:p>
    <w:p w:rsidR="0097175B" w:rsidRDefault="0097175B" w:rsidP="0097175B">
      <w:pPr>
        <w:ind w:left="705"/>
        <w:jc w:val="center"/>
        <w:rPr>
          <w:sz w:val="28"/>
          <w:szCs w:val="28"/>
          <w:lang w:val="uk-UA"/>
        </w:rPr>
      </w:pPr>
      <w:r>
        <w:rPr>
          <w:sz w:val="28"/>
          <w:szCs w:val="28"/>
          <w:lang w:val="uk-UA"/>
        </w:rPr>
        <w:t xml:space="preserve">                                                                                                                                                                ( грн.)</w:t>
      </w:r>
    </w:p>
    <w:tbl>
      <w:tblPr>
        <w:tblW w:w="1414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4678"/>
        <w:gridCol w:w="3118"/>
        <w:gridCol w:w="1701"/>
        <w:gridCol w:w="1134"/>
        <w:gridCol w:w="2126"/>
      </w:tblGrid>
      <w:tr w:rsidR="0097175B" w:rsidRPr="005E473E" w:rsidTr="0097175B">
        <w:tc>
          <w:tcPr>
            <w:tcW w:w="1388" w:type="dxa"/>
            <w:vMerge w:val="restart"/>
            <w:shd w:val="clear" w:color="auto" w:fill="auto"/>
          </w:tcPr>
          <w:p w:rsidR="0097175B" w:rsidRPr="005E473E" w:rsidRDefault="0097175B" w:rsidP="00767C0E">
            <w:pPr>
              <w:jc w:val="center"/>
              <w:rPr>
                <w:b/>
                <w:lang w:val="uk-UA"/>
              </w:rPr>
            </w:pPr>
            <w:r w:rsidRPr="005E473E">
              <w:rPr>
                <w:b/>
                <w:lang w:val="uk-UA"/>
              </w:rPr>
              <w:t>Код</w:t>
            </w:r>
          </w:p>
        </w:tc>
        <w:tc>
          <w:tcPr>
            <w:tcW w:w="4678" w:type="dxa"/>
            <w:vMerge w:val="restart"/>
            <w:shd w:val="clear" w:color="auto" w:fill="auto"/>
          </w:tcPr>
          <w:p w:rsidR="0097175B" w:rsidRPr="005E473E" w:rsidRDefault="0097175B" w:rsidP="00767C0E">
            <w:pPr>
              <w:jc w:val="center"/>
              <w:rPr>
                <w:b/>
                <w:lang w:val="uk-UA"/>
              </w:rPr>
            </w:pPr>
            <w:r w:rsidRPr="005E473E">
              <w:rPr>
                <w:b/>
                <w:lang w:val="uk-UA"/>
              </w:rPr>
              <w:t xml:space="preserve">Найменування згідно з класифікацією </w:t>
            </w:r>
            <w:r>
              <w:rPr>
                <w:b/>
                <w:lang w:val="uk-UA"/>
              </w:rPr>
              <w:t>фінансування</w:t>
            </w:r>
            <w:r w:rsidRPr="005E473E">
              <w:rPr>
                <w:b/>
                <w:lang w:val="uk-UA"/>
              </w:rPr>
              <w:t xml:space="preserve"> бюджету</w:t>
            </w:r>
          </w:p>
        </w:tc>
        <w:tc>
          <w:tcPr>
            <w:tcW w:w="3118" w:type="dxa"/>
            <w:vMerge w:val="restart"/>
            <w:shd w:val="clear" w:color="auto" w:fill="auto"/>
          </w:tcPr>
          <w:p w:rsidR="0097175B" w:rsidRPr="005E473E" w:rsidRDefault="0097175B" w:rsidP="00767C0E">
            <w:pPr>
              <w:jc w:val="center"/>
              <w:rPr>
                <w:b/>
                <w:lang w:val="uk-UA"/>
              </w:rPr>
            </w:pPr>
            <w:r>
              <w:rPr>
                <w:b/>
                <w:lang w:val="uk-UA"/>
              </w:rPr>
              <w:t>У</w:t>
            </w:r>
            <w:r w:rsidRPr="005E473E">
              <w:rPr>
                <w:b/>
                <w:lang w:val="uk-UA"/>
              </w:rPr>
              <w:t>сього</w:t>
            </w:r>
          </w:p>
        </w:tc>
        <w:tc>
          <w:tcPr>
            <w:tcW w:w="1701" w:type="dxa"/>
            <w:vMerge w:val="restart"/>
            <w:shd w:val="clear" w:color="auto" w:fill="auto"/>
          </w:tcPr>
          <w:p w:rsidR="0097175B" w:rsidRPr="005E473E" w:rsidRDefault="0097175B" w:rsidP="00767C0E">
            <w:pPr>
              <w:jc w:val="center"/>
              <w:rPr>
                <w:b/>
                <w:lang w:val="uk-UA"/>
              </w:rPr>
            </w:pPr>
            <w:r w:rsidRPr="005E473E">
              <w:rPr>
                <w:b/>
                <w:lang w:val="uk-UA"/>
              </w:rPr>
              <w:t>Загальний фонд</w:t>
            </w:r>
          </w:p>
        </w:tc>
        <w:tc>
          <w:tcPr>
            <w:tcW w:w="3260" w:type="dxa"/>
            <w:gridSpan w:val="2"/>
            <w:shd w:val="clear" w:color="auto" w:fill="auto"/>
          </w:tcPr>
          <w:p w:rsidR="0097175B" w:rsidRPr="005E473E" w:rsidRDefault="0097175B" w:rsidP="00767C0E">
            <w:pPr>
              <w:jc w:val="center"/>
              <w:rPr>
                <w:b/>
                <w:lang w:val="uk-UA"/>
              </w:rPr>
            </w:pPr>
            <w:r w:rsidRPr="005E473E">
              <w:rPr>
                <w:b/>
                <w:lang w:val="uk-UA"/>
              </w:rPr>
              <w:t>Спеціальний фонд</w:t>
            </w:r>
          </w:p>
        </w:tc>
      </w:tr>
      <w:tr w:rsidR="0097175B" w:rsidRPr="005E473E" w:rsidTr="0097175B">
        <w:tc>
          <w:tcPr>
            <w:tcW w:w="1388" w:type="dxa"/>
            <w:vMerge/>
            <w:shd w:val="clear" w:color="auto" w:fill="auto"/>
          </w:tcPr>
          <w:p w:rsidR="0097175B" w:rsidRPr="005E473E" w:rsidRDefault="0097175B" w:rsidP="00767C0E">
            <w:pPr>
              <w:jc w:val="center"/>
              <w:rPr>
                <w:b/>
                <w:lang w:val="uk-UA"/>
              </w:rPr>
            </w:pPr>
          </w:p>
        </w:tc>
        <w:tc>
          <w:tcPr>
            <w:tcW w:w="4678" w:type="dxa"/>
            <w:vMerge/>
            <w:shd w:val="clear" w:color="auto" w:fill="auto"/>
          </w:tcPr>
          <w:p w:rsidR="0097175B" w:rsidRPr="005E473E" w:rsidRDefault="0097175B" w:rsidP="00767C0E">
            <w:pPr>
              <w:jc w:val="center"/>
              <w:rPr>
                <w:b/>
                <w:lang w:val="uk-UA"/>
              </w:rPr>
            </w:pPr>
          </w:p>
        </w:tc>
        <w:tc>
          <w:tcPr>
            <w:tcW w:w="3118" w:type="dxa"/>
            <w:vMerge/>
            <w:shd w:val="clear" w:color="auto" w:fill="auto"/>
          </w:tcPr>
          <w:p w:rsidR="0097175B" w:rsidRPr="005E473E" w:rsidRDefault="0097175B" w:rsidP="00767C0E">
            <w:pPr>
              <w:jc w:val="center"/>
              <w:rPr>
                <w:b/>
                <w:lang w:val="uk-UA"/>
              </w:rPr>
            </w:pPr>
          </w:p>
        </w:tc>
        <w:tc>
          <w:tcPr>
            <w:tcW w:w="1701" w:type="dxa"/>
            <w:vMerge/>
            <w:shd w:val="clear" w:color="auto" w:fill="auto"/>
          </w:tcPr>
          <w:p w:rsidR="0097175B" w:rsidRPr="005E473E" w:rsidRDefault="0097175B" w:rsidP="00767C0E">
            <w:pPr>
              <w:jc w:val="center"/>
              <w:rPr>
                <w:b/>
                <w:lang w:val="uk-UA"/>
              </w:rPr>
            </w:pPr>
          </w:p>
        </w:tc>
        <w:tc>
          <w:tcPr>
            <w:tcW w:w="1134" w:type="dxa"/>
            <w:shd w:val="clear" w:color="auto" w:fill="auto"/>
          </w:tcPr>
          <w:p w:rsidR="0097175B" w:rsidRPr="005E473E" w:rsidRDefault="0097175B" w:rsidP="00767C0E">
            <w:pPr>
              <w:jc w:val="center"/>
              <w:rPr>
                <w:b/>
                <w:lang w:val="uk-UA"/>
              </w:rPr>
            </w:pPr>
            <w:r w:rsidRPr="005E473E">
              <w:rPr>
                <w:b/>
                <w:lang w:val="uk-UA"/>
              </w:rPr>
              <w:t>Всього</w:t>
            </w:r>
          </w:p>
        </w:tc>
        <w:tc>
          <w:tcPr>
            <w:tcW w:w="2126" w:type="dxa"/>
            <w:shd w:val="clear" w:color="auto" w:fill="auto"/>
          </w:tcPr>
          <w:p w:rsidR="0097175B" w:rsidRPr="005E473E" w:rsidRDefault="0097175B" w:rsidP="00767C0E">
            <w:pPr>
              <w:jc w:val="center"/>
              <w:rPr>
                <w:b/>
                <w:lang w:val="uk-UA"/>
              </w:rPr>
            </w:pPr>
            <w:r w:rsidRPr="005E473E">
              <w:rPr>
                <w:b/>
                <w:lang w:val="uk-UA"/>
              </w:rPr>
              <w:t>в т.ч. бюджет розвитку</w:t>
            </w:r>
          </w:p>
        </w:tc>
      </w:tr>
      <w:tr w:rsidR="0097175B" w:rsidRPr="005E473E" w:rsidTr="0097175B">
        <w:tc>
          <w:tcPr>
            <w:tcW w:w="1388" w:type="dxa"/>
            <w:shd w:val="clear" w:color="auto" w:fill="auto"/>
          </w:tcPr>
          <w:p w:rsidR="0097175B" w:rsidRPr="005E473E" w:rsidRDefault="0097175B" w:rsidP="00767C0E">
            <w:pPr>
              <w:jc w:val="center"/>
              <w:rPr>
                <w:b/>
                <w:lang w:val="uk-UA"/>
              </w:rPr>
            </w:pPr>
            <w:r>
              <w:rPr>
                <w:b/>
                <w:lang w:val="uk-UA"/>
              </w:rPr>
              <w:t>200000</w:t>
            </w:r>
          </w:p>
        </w:tc>
        <w:tc>
          <w:tcPr>
            <w:tcW w:w="4678" w:type="dxa"/>
            <w:shd w:val="clear" w:color="auto" w:fill="auto"/>
          </w:tcPr>
          <w:p w:rsidR="0097175B" w:rsidRPr="005E473E" w:rsidRDefault="0097175B" w:rsidP="00767C0E">
            <w:pPr>
              <w:jc w:val="center"/>
              <w:rPr>
                <w:b/>
                <w:lang w:val="uk-UA"/>
              </w:rPr>
            </w:pPr>
            <w:r>
              <w:rPr>
                <w:b/>
                <w:lang w:val="uk-UA"/>
              </w:rPr>
              <w:t>Внутрішнє фінансування</w:t>
            </w:r>
          </w:p>
        </w:tc>
        <w:tc>
          <w:tcPr>
            <w:tcW w:w="3118" w:type="dxa"/>
            <w:shd w:val="clear" w:color="auto" w:fill="auto"/>
            <w:vAlign w:val="center"/>
          </w:tcPr>
          <w:p w:rsidR="0097175B" w:rsidRPr="005E473E" w:rsidRDefault="0097175B" w:rsidP="00767C0E">
            <w:pPr>
              <w:ind w:right="-108"/>
              <w:jc w:val="center"/>
              <w:rPr>
                <w:b/>
                <w:lang w:val="uk-UA"/>
              </w:rPr>
            </w:pPr>
          </w:p>
        </w:tc>
        <w:tc>
          <w:tcPr>
            <w:tcW w:w="1701" w:type="dxa"/>
            <w:shd w:val="clear" w:color="auto" w:fill="auto"/>
            <w:vAlign w:val="center"/>
          </w:tcPr>
          <w:p w:rsidR="0097175B" w:rsidRPr="005E473E" w:rsidRDefault="0097175B" w:rsidP="00767C0E">
            <w:pPr>
              <w:ind w:right="-108"/>
              <w:jc w:val="center"/>
              <w:rPr>
                <w:b/>
                <w:lang w:val="uk-UA"/>
              </w:rPr>
            </w:pPr>
            <w:r>
              <w:rPr>
                <w:b/>
                <w:lang w:val="uk-UA"/>
              </w:rPr>
              <w:t>-147 012</w:t>
            </w:r>
          </w:p>
        </w:tc>
        <w:tc>
          <w:tcPr>
            <w:tcW w:w="1134" w:type="dxa"/>
            <w:shd w:val="clear" w:color="auto" w:fill="auto"/>
          </w:tcPr>
          <w:p w:rsidR="0097175B" w:rsidRDefault="0097175B" w:rsidP="00767C0E">
            <w:pPr>
              <w:jc w:val="center"/>
            </w:pPr>
            <w:r w:rsidRPr="002830E3">
              <w:rPr>
                <w:b/>
                <w:lang w:val="uk-UA"/>
              </w:rPr>
              <w:t>147 012</w:t>
            </w:r>
          </w:p>
        </w:tc>
        <w:tc>
          <w:tcPr>
            <w:tcW w:w="2126" w:type="dxa"/>
            <w:shd w:val="clear" w:color="auto" w:fill="auto"/>
          </w:tcPr>
          <w:p w:rsidR="0097175B" w:rsidRDefault="0097175B" w:rsidP="00767C0E">
            <w:pPr>
              <w:jc w:val="center"/>
            </w:pPr>
            <w:r w:rsidRPr="002830E3">
              <w:rPr>
                <w:b/>
                <w:lang w:val="uk-UA"/>
              </w:rPr>
              <w:t>147 012</w:t>
            </w:r>
          </w:p>
        </w:tc>
      </w:tr>
      <w:tr w:rsidR="0097175B" w:rsidRPr="005E473E" w:rsidTr="0097175B">
        <w:tc>
          <w:tcPr>
            <w:tcW w:w="1388" w:type="dxa"/>
            <w:shd w:val="clear" w:color="auto" w:fill="auto"/>
          </w:tcPr>
          <w:p w:rsidR="0097175B" w:rsidRPr="005E473E" w:rsidRDefault="0097175B" w:rsidP="00767C0E">
            <w:pPr>
              <w:jc w:val="center"/>
              <w:rPr>
                <w:b/>
                <w:lang w:val="uk-UA"/>
              </w:rPr>
            </w:pPr>
            <w:r>
              <w:rPr>
                <w:b/>
                <w:lang w:val="uk-UA"/>
              </w:rPr>
              <w:t>208000</w:t>
            </w:r>
          </w:p>
        </w:tc>
        <w:tc>
          <w:tcPr>
            <w:tcW w:w="4678" w:type="dxa"/>
            <w:shd w:val="clear" w:color="auto" w:fill="auto"/>
          </w:tcPr>
          <w:p w:rsidR="0097175B" w:rsidRPr="005E473E" w:rsidRDefault="0097175B" w:rsidP="00767C0E">
            <w:pPr>
              <w:jc w:val="center"/>
              <w:rPr>
                <w:b/>
                <w:lang w:val="uk-UA"/>
              </w:rPr>
            </w:pPr>
            <w:r>
              <w:rPr>
                <w:b/>
                <w:lang w:val="uk-UA"/>
              </w:rPr>
              <w:t>Фінансування за рахунок зміни залишків коштів бюджетів</w:t>
            </w:r>
          </w:p>
        </w:tc>
        <w:tc>
          <w:tcPr>
            <w:tcW w:w="3118" w:type="dxa"/>
            <w:shd w:val="clear" w:color="auto" w:fill="auto"/>
            <w:vAlign w:val="center"/>
          </w:tcPr>
          <w:p w:rsidR="0097175B" w:rsidRPr="005E473E" w:rsidRDefault="0097175B" w:rsidP="00767C0E">
            <w:pPr>
              <w:ind w:right="-108"/>
              <w:jc w:val="center"/>
              <w:rPr>
                <w:b/>
                <w:lang w:val="uk-UA"/>
              </w:rPr>
            </w:pPr>
          </w:p>
        </w:tc>
        <w:tc>
          <w:tcPr>
            <w:tcW w:w="1701" w:type="dxa"/>
            <w:shd w:val="clear" w:color="auto" w:fill="auto"/>
            <w:vAlign w:val="center"/>
          </w:tcPr>
          <w:p w:rsidR="0097175B" w:rsidRPr="005E473E" w:rsidRDefault="0097175B" w:rsidP="00767C0E">
            <w:pPr>
              <w:ind w:right="-108"/>
              <w:jc w:val="center"/>
              <w:rPr>
                <w:b/>
                <w:lang w:val="uk-UA"/>
              </w:rPr>
            </w:pPr>
            <w:r>
              <w:rPr>
                <w:b/>
                <w:lang w:val="uk-UA"/>
              </w:rPr>
              <w:t>-147 012</w:t>
            </w:r>
          </w:p>
        </w:tc>
        <w:tc>
          <w:tcPr>
            <w:tcW w:w="1134" w:type="dxa"/>
            <w:shd w:val="clear" w:color="auto" w:fill="auto"/>
          </w:tcPr>
          <w:p w:rsidR="0097175B" w:rsidRDefault="0097175B" w:rsidP="00767C0E">
            <w:pPr>
              <w:jc w:val="center"/>
            </w:pPr>
            <w:r w:rsidRPr="002830E3">
              <w:rPr>
                <w:b/>
                <w:lang w:val="uk-UA"/>
              </w:rPr>
              <w:t>147 012</w:t>
            </w:r>
          </w:p>
        </w:tc>
        <w:tc>
          <w:tcPr>
            <w:tcW w:w="2126" w:type="dxa"/>
            <w:shd w:val="clear" w:color="auto" w:fill="auto"/>
          </w:tcPr>
          <w:p w:rsidR="0097175B" w:rsidRDefault="0097175B" w:rsidP="00767C0E">
            <w:pPr>
              <w:jc w:val="center"/>
            </w:pPr>
            <w:r w:rsidRPr="002830E3">
              <w:rPr>
                <w:b/>
                <w:lang w:val="uk-UA"/>
              </w:rPr>
              <w:t>147 012</w:t>
            </w:r>
          </w:p>
        </w:tc>
      </w:tr>
      <w:tr w:rsidR="0097175B" w:rsidRPr="005E473E" w:rsidTr="0097175B">
        <w:tc>
          <w:tcPr>
            <w:tcW w:w="1388" w:type="dxa"/>
            <w:shd w:val="clear" w:color="auto" w:fill="auto"/>
          </w:tcPr>
          <w:p w:rsidR="0097175B" w:rsidRPr="00697548" w:rsidRDefault="0097175B" w:rsidP="00767C0E">
            <w:pPr>
              <w:jc w:val="center"/>
              <w:rPr>
                <w:lang w:val="uk-UA"/>
              </w:rPr>
            </w:pPr>
            <w:r w:rsidRPr="00697548">
              <w:rPr>
                <w:lang w:val="uk-UA"/>
              </w:rPr>
              <w:t>208400</w:t>
            </w:r>
          </w:p>
        </w:tc>
        <w:tc>
          <w:tcPr>
            <w:tcW w:w="4678" w:type="dxa"/>
            <w:shd w:val="clear" w:color="auto" w:fill="auto"/>
          </w:tcPr>
          <w:p w:rsidR="0097175B" w:rsidRPr="00697548" w:rsidRDefault="0097175B" w:rsidP="00767C0E">
            <w:pPr>
              <w:jc w:val="center"/>
              <w:rPr>
                <w:lang w:val="uk-UA"/>
              </w:rPr>
            </w:pPr>
            <w:r w:rsidRPr="00697548">
              <w:rPr>
                <w:lang w:val="uk-UA"/>
              </w:rPr>
              <w:t>Кошти, що передаються із загального фонду бюджету до бюджету розвитку (спеціального фонду)</w:t>
            </w:r>
          </w:p>
        </w:tc>
        <w:tc>
          <w:tcPr>
            <w:tcW w:w="3118" w:type="dxa"/>
            <w:shd w:val="clear" w:color="auto" w:fill="auto"/>
            <w:vAlign w:val="center"/>
          </w:tcPr>
          <w:p w:rsidR="0097175B" w:rsidRPr="005E473E" w:rsidRDefault="0097175B" w:rsidP="00767C0E">
            <w:pPr>
              <w:ind w:right="-108"/>
              <w:jc w:val="center"/>
              <w:rPr>
                <w:b/>
                <w:lang w:val="uk-UA"/>
              </w:rPr>
            </w:pPr>
          </w:p>
        </w:tc>
        <w:tc>
          <w:tcPr>
            <w:tcW w:w="1701" w:type="dxa"/>
            <w:shd w:val="clear" w:color="auto" w:fill="auto"/>
            <w:vAlign w:val="center"/>
          </w:tcPr>
          <w:p w:rsidR="0097175B" w:rsidRPr="00692602" w:rsidRDefault="0097175B" w:rsidP="00767C0E">
            <w:pPr>
              <w:jc w:val="center"/>
              <w:rPr>
                <w:b/>
                <w:lang w:val="uk-UA"/>
              </w:rPr>
            </w:pPr>
            <w:r>
              <w:rPr>
                <w:b/>
                <w:lang w:val="uk-UA"/>
              </w:rPr>
              <w:t>-147 012</w:t>
            </w:r>
          </w:p>
        </w:tc>
        <w:tc>
          <w:tcPr>
            <w:tcW w:w="1134" w:type="dxa"/>
            <w:shd w:val="clear" w:color="auto" w:fill="auto"/>
          </w:tcPr>
          <w:p w:rsidR="0097175B" w:rsidRDefault="0097175B" w:rsidP="00767C0E">
            <w:pPr>
              <w:jc w:val="center"/>
            </w:pPr>
            <w:r w:rsidRPr="002830E3">
              <w:rPr>
                <w:b/>
                <w:lang w:val="uk-UA"/>
              </w:rPr>
              <w:t>147 012</w:t>
            </w:r>
          </w:p>
        </w:tc>
        <w:tc>
          <w:tcPr>
            <w:tcW w:w="2126" w:type="dxa"/>
            <w:shd w:val="clear" w:color="auto" w:fill="auto"/>
          </w:tcPr>
          <w:p w:rsidR="0097175B" w:rsidRDefault="0097175B" w:rsidP="00767C0E">
            <w:pPr>
              <w:jc w:val="center"/>
            </w:pPr>
            <w:r w:rsidRPr="002830E3">
              <w:rPr>
                <w:b/>
                <w:lang w:val="uk-UA"/>
              </w:rPr>
              <w:t>147 012</w:t>
            </w:r>
          </w:p>
        </w:tc>
      </w:tr>
      <w:tr w:rsidR="0097175B" w:rsidRPr="005E473E" w:rsidTr="0097175B">
        <w:tc>
          <w:tcPr>
            <w:tcW w:w="1388" w:type="dxa"/>
            <w:shd w:val="clear" w:color="auto" w:fill="auto"/>
          </w:tcPr>
          <w:p w:rsidR="0097175B" w:rsidRPr="00697548" w:rsidRDefault="0097175B" w:rsidP="00767C0E">
            <w:pPr>
              <w:jc w:val="center"/>
              <w:rPr>
                <w:b/>
                <w:lang w:val="uk-UA"/>
              </w:rPr>
            </w:pPr>
            <w:r>
              <w:rPr>
                <w:b/>
                <w:lang w:val="uk-UA"/>
              </w:rPr>
              <w:t>600000</w:t>
            </w:r>
          </w:p>
        </w:tc>
        <w:tc>
          <w:tcPr>
            <w:tcW w:w="4678" w:type="dxa"/>
            <w:shd w:val="clear" w:color="auto" w:fill="auto"/>
          </w:tcPr>
          <w:p w:rsidR="0097175B" w:rsidRPr="00285AFC" w:rsidRDefault="0097175B" w:rsidP="00767C0E">
            <w:pPr>
              <w:jc w:val="center"/>
              <w:rPr>
                <w:b/>
                <w:color w:val="000000"/>
                <w:lang w:val="uk-UA"/>
              </w:rPr>
            </w:pPr>
            <w:r>
              <w:rPr>
                <w:b/>
                <w:color w:val="000000"/>
                <w:lang w:val="uk-UA"/>
              </w:rPr>
              <w:t>Фінансування за активними операціями</w:t>
            </w:r>
          </w:p>
        </w:tc>
        <w:tc>
          <w:tcPr>
            <w:tcW w:w="3118" w:type="dxa"/>
            <w:shd w:val="clear" w:color="auto" w:fill="auto"/>
            <w:vAlign w:val="center"/>
          </w:tcPr>
          <w:p w:rsidR="0097175B" w:rsidRPr="005E473E" w:rsidRDefault="0097175B" w:rsidP="00767C0E">
            <w:pPr>
              <w:ind w:right="-108"/>
              <w:jc w:val="center"/>
              <w:rPr>
                <w:b/>
                <w:lang w:val="uk-UA"/>
              </w:rPr>
            </w:pPr>
          </w:p>
        </w:tc>
        <w:tc>
          <w:tcPr>
            <w:tcW w:w="1701" w:type="dxa"/>
            <w:shd w:val="clear" w:color="auto" w:fill="auto"/>
            <w:vAlign w:val="center"/>
          </w:tcPr>
          <w:p w:rsidR="0097175B" w:rsidRPr="00D07B2E" w:rsidRDefault="0097175B" w:rsidP="00767C0E">
            <w:pPr>
              <w:jc w:val="center"/>
              <w:rPr>
                <w:b/>
                <w:lang w:val="uk-UA"/>
              </w:rPr>
            </w:pPr>
            <w:r>
              <w:rPr>
                <w:b/>
                <w:lang w:val="uk-UA"/>
              </w:rPr>
              <w:t>-147 012</w:t>
            </w:r>
          </w:p>
        </w:tc>
        <w:tc>
          <w:tcPr>
            <w:tcW w:w="1134" w:type="dxa"/>
            <w:shd w:val="clear" w:color="auto" w:fill="auto"/>
          </w:tcPr>
          <w:p w:rsidR="0097175B" w:rsidRDefault="0097175B" w:rsidP="00767C0E">
            <w:pPr>
              <w:jc w:val="center"/>
            </w:pPr>
            <w:r w:rsidRPr="002830E3">
              <w:rPr>
                <w:b/>
                <w:lang w:val="uk-UA"/>
              </w:rPr>
              <w:t>147 012</w:t>
            </w:r>
          </w:p>
        </w:tc>
        <w:tc>
          <w:tcPr>
            <w:tcW w:w="2126" w:type="dxa"/>
            <w:shd w:val="clear" w:color="auto" w:fill="auto"/>
          </w:tcPr>
          <w:p w:rsidR="0097175B" w:rsidRDefault="0097175B" w:rsidP="00767C0E">
            <w:pPr>
              <w:jc w:val="center"/>
            </w:pPr>
            <w:r w:rsidRPr="002830E3">
              <w:rPr>
                <w:b/>
                <w:lang w:val="uk-UA"/>
              </w:rPr>
              <w:t>147 012</w:t>
            </w:r>
          </w:p>
        </w:tc>
      </w:tr>
      <w:tr w:rsidR="0097175B" w:rsidRPr="005E473E" w:rsidTr="0097175B">
        <w:tc>
          <w:tcPr>
            <w:tcW w:w="1388" w:type="dxa"/>
            <w:shd w:val="clear" w:color="auto" w:fill="auto"/>
          </w:tcPr>
          <w:p w:rsidR="0097175B" w:rsidRDefault="0097175B" w:rsidP="00767C0E">
            <w:pPr>
              <w:jc w:val="center"/>
              <w:rPr>
                <w:b/>
                <w:lang w:val="uk-UA"/>
              </w:rPr>
            </w:pPr>
            <w:r>
              <w:rPr>
                <w:b/>
                <w:lang w:val="uk-UA"/>
              </w:rPr>
              <w:t>602000</w:t>
            </w:r>
          </w:p>
        </w:tc>
        <w:tc>
          <w:tcPr>
            <w:tcW w:w="4678" w:type="dxa"/>
            <w:shd w:val="clear" w:color="auto" w:fill="auto"/>
          </w:tcPr>
          <w:p w:rsidR="0097175B" w:rsidRDefault="0097175B" w:rsidP="00767C0E">
            <w:pPr>
              <w:jc w:val="center"/>
              <w:rPr>
                <w:b/>
                <w:color w:val="000000"/>
                <w:lang w:val="uk-UA"/>
              </w:rPr>
            </w:pPr>
            <w:r>
              <w:rPr>
                <w:b/>
                <w:color w:val="000000"/>
                <w:lang w:val="uk-UA"/>
              </w:rPr>
              <w:t>Зміни обсягів бюджетних коштів</w:t>
            </w:r>
          </w:p>
        </w:tc>
        <w:tc>
          <w:tcPr>
            <w:tcW w:w="3118" w:type="dxa"/>
            <w:shd w:val="clear" w:color="auto" w:fill="auto"/>
            <w:vAlign w:val="center"/>
          </w:tcPr>
          <w:p w:rsidR="0097175B" w:rsidRPr="005E473E" w:rsidRDefault="0097175B" w:rsidP="00767C0E">
            <w:pPr>
              <w:ind w:right="-108"/>
              <w:jc w:val="center"/>
              <w:rPr>
                <w:b/>
                <w:lang w:val="uk-UA"/>
              </w:rPr>
            </w:pPr>
          </w:p>
        </w:tc>
        <w:tc>
          <w:tcPr>
            <w:tcW w:w="1701" w:type="dxa"/>
            <w:shd w:val="clear" w:color="auto" w:fill="auto"/>
            <w:vAlign w:val="center"/>
          </w:tcPr>
          <w:p w:rsidR="0097175B" w:rsidRPr="00692602" w:rsidRDefault="0097175B" w:rsidP="00767C0E">
            <w:pPr>
              <w:jc w:val="center"/>
              <w:rPr>
                <w:b/>
                <w:lang w:val="uk-UA"/>
              </w:rPr>
            </w:pPr>
            <w:r>
              <w:rPr>
                <w:b/>
                <w:lang w:val="uk-UA"/>
              </w:rPr>
              <w:t>-147 012</w:t>
            </w:r>
          </w:p>
        </w:tc>
        <w:tc>
          <w:tcPr>
            <w:tcW w:w="1134" w:type="dxa"/>
            <w:shd w:val="clear" w:color="auto" w:fill="auto"/>
          </w:tcPr>
          <w:p w:rsidR="0097175B" w:rsidRDefault="0097175B" w:rsidP="00767C0E">
            <w:pPr>
              <w:jc w:val="center"/>
            </w:pPr>
            <w:r w:rsidRPr="002830E3">
              <w:rPr>
                <w:b/>
                <w:lang w:val="uk-UA"/>
              </w:rPr>
              <w:t>147 012</w:t>
            </w:r>
          </w:p>
        </w:tc>
        <w:tc>
          <w:tcPr>
            <w:tcW w:w="2126" w:type="dxa"/>
            <w:shd w:val="clear" w:color="auto" w:fill="auto"/>
          </w:tcPr>
          <w:p w:rsidR="0097175B" w:rsidRDefault="0097175B" w:rsidP="00767C0E">
            <w:pPr>
              <w:jc w:val="center"/>
            </w:pPr>
            <w:r w:rsidRPr="002830E3">
              <w:rPr>
                <w:b/>
                <w:lang w:val="uk-UA"/>
              </w:rPr>
              <w:t>147 012</w:t>
            </w:r>
          </w:p>
        </w:tc>
      </w:tr>
      <w:tr w:rsidR="0097175B" w:rsidRPr="005E473E" w:rsidTr="0097175B">
        <w:tc>
          <w:tcPr>
            <w:tcW w:w="1388" w:type="dxa"/>
            <w:shd w:val="clear" w:color="auto" w:fill="auto"/>
          </w:tcPr>
          <w:p w:rsidR="0097175B" w:rsidRPr="00697548" w:rsidRDefault="0097175B" w:rsidP="00767C0E">
            <w:pPr>
              <w:jc w:val="center"/>
              <w:rPr>
                <w:lang w:val="uk-UA"/>
              </w:rPr>
            </w:pPr>
            <w:r w:rsidRPr="00697548">
              <w:rPr>
                <w:lang w:val="uk-UA"/>
              </w:rPr>
              <w:t>602400</w:t>
            </w:r>
          </w:p>
        </w:tc>
        <w:tc>
          <w:tcPr>
            <w:tcW w:w="4678" w:type="dxa"/>
            <w:shd w:val="clear" w:color="auto" w:fill="auto"/>
          </w:tcPr>
          <w:p w:rsidR="0097175B" w:rsidRPr="00285AFC" w:rsidRDefault="0097175B" w:rsidP="00767C0E">
            <w:pPr>
              <w:jc w:val="center"/>
              <w:rPr>
                <w:lang w:val="uk-UA"/>
              </w:rPr>
            </w:pPr>
            <w:r w:rsidRPr="00697548">
              <w:rPr>
                <w:lang w:val="uk-UA"/>
              </w:rPr>
              <w:t>Кошти, що передаються із загального фонду бюджету до бюджету розвитку (спеціального фонду)</w:t>
            </w:r>
          </w:p>
        </w:tc>
        <w:tc>
          <w:tcPr>
            <w:tcW w:w="3118" w:type="dxa"/>
            <w:shd w:val="clear" w:color="auto" w:fill="auto"/>
            <w:vAlign w:val="center"/>
          </w:tcPr>
          <w:p w:rsidR="0097175B" w:rsidRPr="005E473E" w:rsidRDefault="0097175B" w:rsidP="00767C0E">
            <w:pPr>
              <w:ind w:right="-108"/>
              <w:jc w:val="center"/>
              <w:rPr>
                <w:b/>
                <w:lang w:val="uk-UA"/>
              </w:rPr>
            </w:pPr>
          </w:p>
        </w:tc>
        <w:tc>
          <w:tcPr>
            <w:tcW w:w="1701" w:type="dxa"/>
            <w:shd w:val="clear" w:color="auto" w:fill="auto"/>
            <w:vAlign w:val="center"/>
          </w:tcPr>
          <w:p w:rsidR="0097175B" w:rsidRPr="00D07B2E" w:rsidRDefault="0097175B" w:rsidP="00767C0E">
            <w:pPr>
              <w:jc w:val="center"/>
              <w:rPr>
                <w:b/>
                <w:lang w:val="uk-UA"/>
              </w:rPr>
            </w:pPr>
            <w:r>
              <w:rPr>
                <w:b/>
                <w:lang w:val="uk-UA"/>
              </w:rPr>
              <w:t>-147 012</w:t>
            </w:r>
          </w:p>
        </w:tc>
        <w:tc>
          <w:tcPr>
            <w:tcW w:w="1134" w:type="dxa"/>
            <w:shd w:val="clear" w:color="auto" w:fill="auto"/>
          </w:tcPr>
          <w:p w:rsidR="0097175B" w:rsidRDefault="0097175B" w:rsidP="00767C0E">
            <w:pPr>
              <w:jc w:val="center"/>
            </w:pPr>
            <w:r w:rsidRPr="002830E3">
              <w:rPr>
                <w:b/>
                <w:lang w:val="uk-UA"/>
              </w:rPr>
              <w:t>147 012</w:t>
            </w:r>
          </w:p>
        </w:tc>
        <w:tc>
          <w:tcPr>
            <w:tcW w:w="2126" w:type="dxa"/>
            <w:shd w:val="clear" w:color="auto" w:fill="auto"/>
          </w:tcPr>
          <w:p w:rsidR="0097175B" w:rsidRDefault="0097175B" w:rsidP="00767C0E">
            <w:pPr>
              <w:jc w:val="center"/>
            </w:pPr>
            <w:r w:rsidRPr="002830E3">
              <w:rPr>
                <w:b/>
                <w:lang w:val="uk-UA"/>
              </w:rPr>
              <w:t>147 012</w:t>
            </w:r>
          </w:p>
        </w:tc>
      </w:tr>
    </w:tbl>
    <w:p w:rsidR="0097175B" w:rsidRDefault="0097175B" w:rsidP="0097175B">
      <w:pPr>
        <w:ind w:left="705"/>
        <w:jc w:val="center"/>
        <w:rPr>
          <w:sz w:val="28"/>
          <w:szCs w:val="28"/>
          <w:lang w:val="uk-UA"/>
        </w:rPr>
      </w:pPr>
    </w:p>
    <w:p w:rsidR="0097175B" w:rsidRDefault="0097175B" w:rsidP="0097175B">
      <w:pPr>
        <w:jc w:val="center"/>
        <w:rPr>
          <w:b/>
          <w:sz w:val="28"/>
          <w:szCs w:val="28"/>
          <w:lang w:val="uk-UA"/>
        </w:rPr>
      </w:pPr>
    </w:p>
    <w:p w:rsidR="0097175B" w:rsidRDefault="0097175B" w:rsidP="0097175B">
      <w:pPr>
        <w:jc w:val="center"/>
        <w:rPr>
          <w:b/>
          <w:sz w:val="28"/>
          <w:szCs w:val="28"/>
          <w:lang w:val="uk-UA"/>
        </w:rPr>
      </w:pPr>
    </w:p>
    <w:p w:rsidR="0097175B" w:rsidRDefault="0097175B" w:rsidP="0097175B">
      <w:pPr>
        <w:jc w:val="center"/>
        <w:rPr>
          <w:b/>
          <w:sz w:val="28"/>
          <w:szCs w:val="28"/>
          <w:lang w:val="uk-UA"/>
        </w:rPr>
      </w:pPr>
      <w:r>
        <w:rPr>
          <w:b/>
          <w:sz w:val="28"/>
          <w:szCs w:val="28"/>
          <w:lang w:val="uk-UA"/>
        </w:rPr>
        <w:t xml:space="preserve">        Сільський голова                                                                 М.М. </w:t>
      </w:r>
      <w:proofErr w:type="spellStart"/>
      <w:r>
        <w:rPr>
          <w:b/>
          <w:sz w:val="28"/>
          <w:szCs w:val="28"/>
          <w:lang w:val="uk-UA"/>
        </w:rPr>
        <w:t>Станинець</w:t>
      </w:r>
      <w:proofErr w:type="spellEnd"/>
    </w:p>
    <w:p w:rsidR="0097175B" w:rsidRDefault="0097175B" w:rsidP="0097175B">
      <w:pPr>
        <w:jc w:val="center"/>
        <w:rPr>
          <w:b/>
          <w:sz w:val="28"/>
          <w:szCs w:val="28"/>
          <w:lang w:val="uk-UA"/>
        </w:rPr>
      </w:pPr>
    </w:p>
    <w:p w:rsidR="0097175B" w:rsidRDefault="0097175B" w:rsidP="0097175B">
      <w:pPr>
        <w:jc w:val="center"/>
        <w:rPr>
          <w:b/>
          <w:sz w:val="28"/>
          <w:szCs w:val="28"/>
          <w:lang w:val="uk-UA"/>
        </w:rPr>
      </w:pPr>
    </w:p>
    <w:p w:rsidR="0097175B" w:rsidRDefault="0097175B" w:rsidP="0097175B">
      <w:pPr>
        <w:jc w:val="center"/>
        <w:rPr>
          <w:b/>
          <w:sz w:val="28"/>
          <w:szCs w:val="28"/>
          <w:lang w:val="uk-UA"/>
        </w:rPr>
      </w:pPr>
    </w:p>
    <w:p w:rsidR="0097175B" w:rsidRDefault="0097175B" w:rsidP="0097175B">
      <w:pPr>
        <w:jc w:val="center"/>
        <w:rPr>
          <w:b/>
          <w:sz w:val="28"/>
          <w:szCs w:val="28"/>
          <w:lang w:val="uk-UA"/>
        </w:rPr>
      </w:pPr>
    </w:p>
    <w:p w:rsidR="0097175B" w:rsidRDefault="0097175B" w:rsidP="0097175B">
      <w:pPr>
        <w:rPr>
          <w:b/>
          <w:sz w:val="28"/>
          <w:szCs w:val="28"/>
          <w:lang w:val="uk-UA"/>
        </w:rPr>
        <w:sectPr w:rsidR="0097175B" w:rsidSect="0097175B">
          <w:pgSz w:w="16838" w:h="11906" w:orient="landscape"/>
          <w:pgMar w:top="1701" w:right="1134" w:bottom="851" w:left="1134" w:header="709" w:footer="709" w:gutter="0"/>
          <w:cols w:space="720"/>
          <w:docGrid w:linePitch="360"/>
        </w:sectPr>
      </w:pPr>
    </w:p>
    <w:p w:rsidR="0097175B" w:rsidRDefault="0097175B" w:rsidP="0097175B">
      <w:pPr>
        <w:rPr>
          <w:b/>
          <w:sz w:val="28"/>
          <w:szCs w:val="28"/>
          <w:lang w:val="uk-UA"/>
        </w:rPr>
      </w:pPr>
    </w:p>
    <w:p w:rsidR="0097175B" w:rsidRDefault="0097175B" w:rsidP="0097175B">
      <w:pPr>
        <w:jc w:val="center"/>
        <w:rPr>
          <w:b/>
          <w:sz w:val="28"/>
          <w:szCs w:val="28"/>
          <w:lang w:val="uk-UA"/>
        </w:rPr>
      </w:pPr>
    </w:p>
    <w:p w:rsidR="0097175B" w:rsidRDefault="0097175B" w:rsidP="0097175B">
      <w:pPr>
        <w:jc w:val="center"/>
        <w:rPr>
          <w:b/>
          <w:sz w:val="28"/>
          <w:szCs w:val="28"/>
          <w:lang w:val="uk-UA"/>
        </w:rPr>
      </w:pPr>
    </w:p>
    <w:p w:rsidR="002A41A0" w:rsidRPr="00B650DF" w:rsidRDefault="002A41A0" w:rsidP="002A41A0">
      <w:pPr>
        <w:tabs>
          <w:tab w:val="left" w:pos="3261"/>
        </w:tabs>
        <w:spacing w:line="480" w:lineRule="auto"/>
        <w:rPr>
          <w:sz w:val="36"/>
          <w:szCs w:val="36"/>
          <w:lang w:val="uk-UA"/>
        </w:rPr>
      </w:pPr>
      <w:r>
        <w:rPr>
          <w:sz w:val="16"/>
          <w:lang w:val="uk-UA"/>
        </w:rPr>
        <w:t xml:space="preserve">                               </w:t>
      </w:r>
      <w:r w:rsidR="0097175B">
        <w:rPr>
          <w:sz w:val="16"/>
          <w:lang w:val="uk-UA"/>
        </w:rPr>
        <w:t xml:space="preserve">                                                                      </w:t>
      </w:r>
      <w:r>
        <w:rPr>
          <w:sz w:val="16"/>
          <w:lang w:val="uk-UA"/>
        </w:rPr>
        <w:t xml:space="preserve">          </w:t>
      </w:r>
      <w:r>
        <w:rPr>
          <w:noProof/>
          <w:sz w:val="16"/>
        </w:rPr>
        <w:drawing>
          <wp:inline distT="0" distB="0" distL="0" distR="0">
            <wp:extent cx="333375" cy="5524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2A41A0" w:rsidRDefault="002A41A0" w:rsidP="00BA42EE">
      <w:pPr>
        <w:jc w:val="center"/>
        <w:rPr>
          <w:b/>
          <w:sz w:val="28"/>
          <w:szCs w:val="28"/>
          <w:lang w:val="uk-UA"/>
        </w:rPr>
      </w:pPr>
    </w:p>
    <w:p w:rsidR="00BA42EE" w:rsidRPr="00043B9D" w:rsidRDefault="00BA42EE" w:rsidP="00BA42EE">
      <w:pPr>
        <w:jc w:val="center"/>
        <w:rPr>
          <w:b/>
          <w:sz w:val="28"/>
          <w:szCs w:val="28"/>
        </w:rPr>
      </w:pPr>
      <w:r w:rsidRPr="00043B9D">
        <w:rPr>
          <w:b/>
          <w:sz w:val="28"/>
          <w:szCs w:val="28"/>
        </w:rPr>
        <w:t xml:space="preserve">У К </w:t>
      </w:r>
      <w:proofErr w:type="gramStart"/>
      <w:r w:rsidRPr="00043B9D">
        <w:rPr>
          <w:b/>
          <w:sz w:val="28"/>
          <w:szCs w:val="28"/>
        </w:rPr>
        <w:t>Р</w:t>
      </w:r>
      <w:proofErr w:type="gramEnd"/>
      <w:r w:rsidRPr="00043B9D">
        <w:rPr>
          <w:b/>
          <w:sz w:val="28"/>
          <w:szCs w:val="28"/>
        </w:rPr>
        <w:t xml:space="preserve"> А Ї Н А</w:t>
      </w:r>
    </w:p>
    <w:p w:rsidR="00BA42EE" w:rsidRPr="00043B9D" w:rsidRDefault="00BA42EE" w:rsidP="00BA42E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BA42EE" w:rsidRPr="00043B9D" w:rsidRDefault="00BA42EE" w:rsidP="00BA42EE">
      <w:pPr>
        <w:jc w:val="center"/>
        <w:rPr>
          <w:b/>
          <w:sz w:val="28"/>
          <w:szCs w:val="28"/>
        </w:rPr>
      </w:pPr>
      <w:r w:rsidRPr="00043B9D">
        <w:rPr>
          <w:b/>
          <w:sz w:val="28"/>
          <w:szCs w:val="28"/>
        </w:rPr>
        <w:t>ЗАКАРПАТСЬКОЇ  ОБЛАСТІ</w:t>
      </w:r>
    </w:p>
    <w:p w:rsidR="00BA42EE" w:rsidRPr="00043B9D" w:rsidRDefault="00BA42EE" w:rsidP="00BA42EE">
      <w:pPr>
        <w:jc w:val="center"/>
        <w:rPr>
          <w:b/>
          <w:sz w:val="28"/>
          <w:szCs w:val="28"/>
        </w:rPr>
      </w:pPr>
    </w:p>
    <w:p w:rsidR="00BA42EE" w:rsidRPr="00043B9D" w:rsidRDefault="00BA42EE" w:rsidP="00BA42EE">
      <w:pPr>
        <w:jc w:val="center"/>
        <w:rPr>
          <w:b/>
          <w:sz w:val="28"/>
          <w:szCs w:val="28"/>
        </w:rPr>
      </w:pPr>
      <w:r>
        <w:rPr>
          <w:b/>
          <w:sz w:val="28"/>
          <w:szCs w:val="28"/>
          <w:lang w:val="uk-UA"/>
        </w:rPr>
        <w:t>2-га</w:t>
      </w:r>
      <w:r w:rsidRPr="00043B9D">
        <w:rPr>
          <w:b/>
          <w:sz w:val="28"/>
          <w:szCs w:val="28"/>
        </w:rPr>
        <w:t xml:space="preserve">  сесія 7-го скликання</w:t>
      </w:r>
    </w:p>
    <w:p w:rsidR="00BA42EE" w:rsidRPr="00043B9D" w:rsidRDefault="00BA42EE" w:rsidP="00BA42EE">
      <w:pPr>
        <w:jc w:val="center"/>
        <w:rPr>
          <w:b/>
          <w:sz w:val="28"/>
          <w:szCs w:val="28"/>
        </w:rPr>
      </w:pPr>
    </w:p>
    <w:p w:rsidR="00BA42EE" w:rsidRPr="00043B9D" w:rsidRDefault="00BA42EE" w:rsidP="00BA42EE">
      <w:pPr>
        <w:jc w:val="center"/>
        <w:rPr>
          <w:b/>
          <w:sz w:val="28"/>
          <w:szCs w:val="28"/>
        </w:rPr>
      </w:pPr>
      <w:r w:rsidRPr="00043B9D">
        <w:rPr>
          <w:b/>
          <w:sz w:val="28"/>
          <w:szCs w:val="28"/>
        </w:rPr>
        <w:t>Р І Ш Е Н Н Я</w:t>
      </w:r>
    </w:p>
    <w:p w:rsidR="00BA42EE" w:rsidRPr="00043B9D" w:rsidRDefault="00BA42EE" w:rsidP="00BA42EE">
      <w:pPr>
        <w:rPr>
          <w:sz w:val="28"/>
          <w:szCs w:val="28"/>
        </w:rPr>
      </w:pPr>
    </w:p>
    <w:p w:rsidR="00BA42EE" w:rsidRPr="00BA42EE" w:rsidRDefault="00BA42EE" w:rsidP="00BA42EE">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26</w:t>
      </w:r>
    </w:p>
    <w:p w:rsidR="00BA42EE" w:rsidRPr="00B97D38" w:rsidRDefault="00BA42EE" w:rsidP="00BA42EE">
      <w:pPr>
        <w:rPr>
          <w:b/>
          <w:sz w:val="28"/>
          <w:szCs w:val="28"/>
          <w:lang w:val="uk-UA"/>
        </w:rPr>
      </w:pPr>
      <w:r>
        <w:rPr>
          <w:b/>
          <w:sz w:val="28"/>
          <w:szCs w:val="28"/>
        </w:rPr>
        <w:t xml:space="preserve">с. </w:t>
      </w:r>
      <w:r>
        <w:rPr>
          <w:b/>
          <w:sz w:val="28"/>
          <w:szCs w:val="28"/>
          <w:lang w:val="uk-UA"/>
        </w:rPr>
        <w:t>Кам’янське</w:t>
      </w:r>
    </w:p>
    <w:p w:rsidR="00BA42EE" w:rsidRDefault="00BA42EE" w:rsidP="00BA42EE">
      <w:pPr>
        <w:rPr>
          <w:b/>
          <w:sz w:val="28"/>
          <w:szCs w:val="28"/>
          <w:lang w:val="uk-UA"/>
        </w:rPr>
      </w:pPr>
    </w:p>
    <w:p w:rsidR="00BA42EE" w:rsidRPr="00352147" w:rsidRDefault="00BA42EE" w:rsidP="00BA42EE">
      <w:pPr>
        <w:rPr>
          <w:b/>
          <w:sz w:val="28"/>
          <w:szCs w:val="28"/>
        </w:rPr>
      </w:pPr>
      <w:r>
        <w:rPr>
          <w:b/>
          <w:sz w:val="28"/>
          <w:szCs w:val="28"/>
        </w:rPr>
        <w:t>Про  </w:t>
      </w:r>
      <w:r>
        <w:rPr>
          <w:b/>
          <w:sz w:val="28"/>
          <w:szCs w:val="28"/>
          <w:lang w:val="uk-UA"/>
        </w:rPr>
        <w:t>внесення змін до</w:t>
      </w:r>
      <w:r w:rsidRPr="00352147">
        <w:rPr>
          <w:b/>
          <w:sz w:val="28"/>
          <w:szCs w:val="28"/>
        </w:rPr>
        <w:t xml:space="preserve">  Програми «Турбота»</w:t>
      </w:r>
    </w:p>
    <w:p w:rsidR="00BA42EE" w:rsidRPr="00352147" w:rsidRDefault="00BA42EE" w:rsidP="00BA42EE">
      <w:pPr>
        <w:rPr>
          <w:b/>
          <w:sz w:val="28"/>
          <w:szCs w:val="28"/>
        </w:rPr>
      </w:pPr>
      <w:r w:rsidRPr="00352147">
        <w:rPr>
          <w:b/>
          <w:sz w:val="28"/>
          <w:szCs w:val="28"/>
        </w:rPr>
        <w:t>та  Положення  про  надання  одноразової</w:t>
      </w:r>
    </w:p>
    <w:p w:rsidR="00BA42EE" w:rsidRPr="00352147" w:rsidRDefault="00BA42EE" w:rsidP="00BA42EE">
      <w:pPr>
        <w:rPr>
          <w:b/>
          <w:sz w:val="28"/>
          <w:szCs w:val="28"/>
        </w:rPr>
      </w:pPr>
      <w:r w:rsidRPr="00352147">
        <w:rPr>
          <w:b/>
          <w:sz w:val="28"/>
          <w:szCs w:val="28"/>
        </w:rPr>
        <w:t>грошової  матеріальної  допомоги</w:t>
      </w:r>
    </w:p>
    <w:p w:rsidR="00BA42EE" w:rsidRPr="00352147" w:rsidRDefault="00BA42EE" w:rsidP="00BA42EE">
      <w:pPr>
        <w:rPr>
          <w:b/>
          <w:sz w:val="28"/>
          <w:szCs w:val="28"/>
        </w:rPr>
      </w:pPr>
      <w:r>
        <w:rPr>
          <w:b/>
          <w:sz w:val="28"/>
          <w:szCs w:val="28"/>
        </w:rPr>
        <w:t>громадянам  на  20</w:t>
      </w:r>
      <w:r>
        <w:rPr>
          <w:b/>
          <w:sz w:val="28"/>
          <w:szCs w:val="28"/>
          <w:lang w:val="uk-UA"/>
        </w:rPr>
        <w:t>20</w:t>
      </w:r>
      <w:r w:rsidRPr="00352147">
        <w:rPr>
          <w:b/>
          <w:sz w:val="28"/>
          <w:szCs w:val="28"/>
        </w:rPr>
        <w:t xml:space="preserve">  рік</w:t>
      </w:r>
    </w:p>
    <w:p w:rsidR="00BA42EE" w:rsidRPr="00352147" w:rsidRDefault="00BA42EE" w:rsidP="00BA42EE">
      <w:pPr>
        <w:rPr>
          <w:b/>
        </w:rPr>
      </w:pPr>
      <w:r w:rsidRPr="00352147">
        <w:rPr>
          <w:b/>
        </w:rPr>
        <w:t> </w:t>
      </w:r>
    </w:p>
    <w:p w:rsidR="00BA42EE" w:rsidRPr="0065302D" w:rsidRDefault="00BA42EE" w:rsidP="00BA42EE"/>
    <w:p w:rsidR="00BA42EE" w:rsidRPr="009352EE" w:rsidRDefault="00BA42EE" w:rsidP="00BA42EE">
      <w:pPr>
        <w:jc w:val="both"/>
        <w:rPr>
          <w:sz w:val="28"/>
          <w:szCs w:val="28"/>
          <w:lang w:val="uk-UA"/>
        </w:rPr>
      </w:pP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З </w:t>
      </w:r>
      <w:r w:rsidRPr="0065302D">
        <w:rPr>
          <w:sz w:val="28"/>
          <w:szCs w:val="28"/>
        </w:rPr>
        <w:t> </w:t>
      </w:r>
      <w:r w:rsidRPr="00D6389D">
        <w:rPr>
          <w:sz w:val="28"/>
          <w:szCs w:val="28"/>
        </w:rPr>
        <w:t xml:space="preserve">метою </w:t>
      </w:r>
      <w:r w:rsidRPr="0065302D">
        <w:rPr>
          <w:sz w:val="28"/>
          <w:szCs w:val="28"/>
        </w:rPr>
        <w:t> </w:t>
      </w:r>
      <w:r w:rsidRPr="00D6389D">
        <w:rPr>
          <w:sz w:val="28"/>
          <w:szCs w:val="28"/>
        </w:rPr>
        <w:t xml:space="preserve">матеріальної </w:t>
      </w:r>
      <w:r w:rsidRPr="0065302D">
        <w:rPr>
          <w:sz w:val="28"/>
          <w:szCs w:val="28"/>
        </w:rPr>
        <w:t> </w:t>
      </w:r>
      <w:r w:rsidRPr="00D6389D">
        <w:rPr>
          <w:sz w:val="28"/>
          <w:szCs w:val="28"/>
        </w:rPr>
        <w:t xml:space="preserve">підтримки </w:t>
      </w:r>
      <w:r w:rsidRPr="0065302D">
        <w:rPr>
          <w:sz w:val="28"/>
          <w:szCs w:val="28"/>
        </w:rPr>
        <w:t> </w:t>
      </w:r>
      <w:r w:rsidRPr="00D6389D">
        <w:rPr>
          <w:sz w:val="28"/>
          <w:szCs w:val="28"/>
        </w:rPr>
        <w:t xml:space="preserve">малозабезпечених </w:t>
      </w:r>
      <w:r w:rsidRPr="0065302D">
        <w:rPr>
          <w:sz w:val="28"/>
          <w:szCs w:val="28"/>
        </w:rPr>
        <w:t> </w:t>
      </w:r>
      <w:r w:rsidRPr="00D6389D">
        <w:rPr>
          <w:sz w:val="28"/>
          <w:szCs w:val="28"/>
        </w:rPr>
        <w:t xml:space="preserve">верств </w:t>
      </w:r>
      <w:r w:rsidRPr="0065302D">
        <w:rPr>
          <w:sz w:val="28"/>
          <w:szCs w:val="28"/>
        </w:rPr>
        <w:t> </w:t>
      </w:r>
      <w:r w:rsidRPr="00D6389D">
        <w:rPr>
          <w:sz w:val="28"/>
          <w:szCs w:val="28"/>
        </w:rPr>
        <w:t xml:space="preserve">населення </w:t>
      </w:r>
      <w:r w:rsidRPr="0065302D">
        <w:rPr>
          <w:sz w:val="28"/>
          <w:szCs w:val="28"/>
        </w:rPr>
        <w:t> </w:t>
      </w:r>
      <w:r w:rsidRPr="00D6389D">
        <w:rPr>
          <w:sz w:val="28"/>
          <w:szCs w:val="28"/>
        </w:rPr>
        <w:t xml:space="preserve">села </w:t>
      </w:r>
      <w:r w:rsidRPr="0065302D">
        <w:rPr>
          <w:sz w:val="28"/>
          <w:szCs w:val="28"/>
        </w:rPr>
        <w:t> </w:t>
      </w:r>
      <w:r w:rsidRPr="00D6389D">
        <w:rPr>
          <w:sz w:val="28"/>
          <w:szCs w:val="28"/>
        </w:rPr>
        <w:t xml:space="preserve">у </w:t>
      </w:r>
      <w:r w:rsidRPr="0065302D">
        <w:rPr>
          <w:sz w:val="28"/>
          <w:szCs w:val="28"/>
        </w:rPr>
        <w:t> </w:t>
      </w:r>
      <w:r>
        <w:rPr>
          <w:sz w:val="28"/>
          <w:szCs w:val="28"/>
        </w:rPr>
        <w:t>20</w:t>
      </w:r>
      <w:r>
        <w:rPr>
          <w:sz w:val="28"/>
          <w:szCs w:val="28"/>
          <w:lang w:val="uk-UA"/>
        </w:rPr>
        <w:t>20</w:t>
      </w:r>
      <w:r w:rsidRPr="00D6389D">
        <w:rPr>
          <w:sz w:val="28"/>
          <w:szCs w:val="28"/>
        </w:rPr>
        <w:t xml:space="preserve"> </w:t>
      </w:r>
      <w:r w:rsidRPr="0065302D">
        <w:rPr>
          <w:sz w:val="28"/>
          <w:szCs w:val="28"/>
        </w:rPr>
        <w:t> </w:t>
      </w:r>
      <w:r w:rsidRPr="00D6389D">
        <w:rPr>
          <w:sz w:val="28"/>
          <w:szCs w:val="28"/>
        </w:rPr>
        <w:t xml:space="preserve">році , </w:t>
      </w:r>
      <w:r w:rsidRPr="0065302D">
        <w:rPr>
          <w:sz w:val="28"/>
          <w:szCs w:val="28"/>
        </w:rPr>
        <w:t> </w:t>
      </w:r>
      <w:r w:rsidRPr="00D6389D">
        <w:rPr>
          <w:sz w:val="28"/>
          <w:szCs w:val="28"/>
        </w:rPr>
        <w:t xml:space="preserve">керуючись </w:t>
      </w:r>
      <w:r w:rsidRPr="0065302D">
        <w:rPr>
          <w:sz w:val="28"/>
          <w:szCs w:val="28"/>
        </w:rPr>
        <w:t> </w:t>
      </w:r>
      <w:r w:rsidRPr="00D6389D">
        <w:rPr>
          <w:sz w:val="28"/>
          <w:szCs w:val="28"/>
        </w:rPr>
        <w:t xml:space="preserve">підпунктом 1 </w:t>
      </w:r>
      <w:r w:rsidRPr="0065302D">
        <w:rPr>
          <w:sz w:val="28"/>
          <w:szCs w:val="28"/>
        </w:rPr>
        <w:t> </w:t>
      </w:r>
      <w:r w:rsidRPr="00D6389D">
        <w:rPr>
          <w:sz w:val="28"/>
          <w:szCs w:val="28"/>
        </w:rPr>
        <w:t xml:space="preserve">пункту а </w:t>
      </w:r>
      <w:r w:rsidRPr="0065302D">
        <w:rPr>
          <w:sz w:val="28"/>
          <w:szCs w:val="28"/>
        </w:rPr>
        <w:t> </w:t>
      </w:r>
      <w:r w:rsidRPr="00D6389D">
        <w:rPr>
          <w:sz w:val="28"/>
          <w:szCs w:val="28"/>
        </w:rPr>
        <w:t xml:space="preserve">частини 1 </w:t>
      </w:r>
      <w:r w:rsidRPr="0065302D">
        <w:rPr>
          <w:sz w:val="28"/>
          <w:szCs w:val="28"/>
        </w:rPr>
        <w:t> </w:t>
      </w:r>
      <w:r w:rsidRPr="00D6389D">
        <w:rPr>
          <w:sz w:val="28"/>
          <w:szCs w:val="28"/>
        </w:rPr>
        <w:t xml:space="preserve">статті 34 </w:t>
      </w:r>
      <w:r w:rsidRPr="0065302D">
        <w:rPr>
          <w:sz w:val="28"/>
          <w:szCs w:val="28"/>
        </w:rPr>
        <w:t> </w:t>
      </w:r>
      <w:r w:rsidRPr="00D6389D">
        <w:rPr>
          <w:sz w:val="28"/>
          <w:szCs w:val="28"/>
        </w:rPr>
        <w:t xml:space="preserve">Закону </w:t>
      </w:r>
      <w:r w:rsidRPr="0065302D">
        <w:rPr>
          <w:sz w:val="28"/>
          <w:szCs w:val="28"/>
        </w:rPr>
        <w:t> </w:t>
      </w:r>
      <w:r w:rsidRPr="00D6389D">
        <w:rPr>
          <w:sz w:val="28"/>
          <w:szCs w:val="28"/>
        </w:rPr>
        <w:t xml:space="preserve">України </w:t>
      </w:r>
      <w:r w:rsidRPr="0065302D">
        <w:rPr>
          <w:sz w:val="28"/>
          <w:szCs w:val="28"/>
        </w:rPr>
        <w:t> </w:t>
      </w:r>
      <w:r w:rsidRPr="00D6389D">
        <w:rPr>
          <w:sz w:val="28"/>
          <w:szCs w:val="28"/>
        </w:rPr>
        <w:t xml:space="preserve">«Про </w:t>
      </w:r>
      <w:r w:rsidRPr="0065302D">
        <w:rPr>
          <w:sz w:val="28"/>
          <w:szCs w:val="28"/>
        </w:rPr>
        <w:t> </w:t>
      </w:r>
      <w:r w:rsidRPr="00D6389D">
        <w:rPr>
          <w:sz w:val="28"/>
          <w:szCs w:val="28"/>
        </w:rPr>
        <w:t xml:space="preserve">місцеве </w:t>
      </w:r>
      <w:r w:rsidRPr="0065302D">
        <w:rPr>
          <w:sz w:val="28"/>
          <w:szCs w:val="28"/>
        </w:rPr>
        <w:t> </w:t>
      </w:r>
      <w:r w:rsidRPr="00D6389D">
        <w:rPr>
          <w:sz w:val="28"/>
          <w:szCs w:val="28"/>
        </w:rPr>
        <w:t xml:space="preserve">самоврядування </w:t>
      </w:r>
      <w:r w:rsidRPr="0065302D">
        <w:rPr>
          <w:sz w:val="28"/>
          <w:szCs w:val="28"/>
        </w:rPr>
        <w:t> </w:t>
      </w:r>
      <w:r w:rsidRPr="00D6389D">
        <w:rPr>
          <w:sz w:val="28"/>
          <w:szCs w:val="28"/>
        </w:rPr>
        <w:t xml:space="preserve">в </w:t>
      </w:r>
      <w:r w:rsidRPr="0065302D">
        <w:rPr>
          <w:sz w:val="28"/>
          <w:szCs w:val="28"/>
        </w:rPr>
        <w:t> </w:t>
      </w:r>
      <w:r w:rsidRPr="00D6389D">
        <w:rPr>
          <w:sz w:val="28"/>
          <w:szCs w:val="28"/>
        </w:rPr>
        <w:t xml:space="preserve">Україні», </w:t>
      </w:r>
      <w:r w:rsidRPr="0065302D">
        <w:rPr>
          <w:sz w:val="28"/>
          <w:szCs w:val="28"/>
        </w:rPr>
        <w:t> </w:t>
      </w:r>
      <w:r w:rsidRPr="00D6389D">
        <w:rPr>
          <w:sz w:val="28"/>
          <w:szCs w:val="28"/>
        </w:rPr>
        <w:t xml:space="preserve">врахувавши </w:t>
      </w:r>
      <w:r w:rsidRPr="0065302D">
        <w:rPr>
          <w:sz w:val="28"/>
          <w:szCs w:val="28"/>
        </w:rPr>
        <w:t> </w:t>
      </w:r>
      <w:r w:rsidRPr="00D6389D">
        <w:rPr>
          <w:sz w:val="28"/>
          <w:szCs w:val="28"/>
        </w:rPr>
        <w:t xml:space="preserve">пропозиції </w:t>
      </w:r>
      <w:r w:rsidRPr="0065302D">
        <w:rPr>
          <w:sz w:val="28"/>
          <w:szCs w:val="28"/>
        </w:rPr>
        <w:t> </w:t>
      </w:r>
      <w:r w:rsidRPr="00D6389D">
        <w:rPr>
          <w:sz w:val="28"/>
          <w:szCs w:val="28"/>
        </w:rPr>
        <w:t xml:space="preserve">депутатів </w:t>
      </w:r>
      <w:r w:rsidRPr="0065302D">
        <w:rPr>
          <w:sz w:val="28"/>
          <w:szCs w:val="28"/>
        </w:rPr>
        <w:t> </w:t>
      </w:r>
      <w:r w:rsidRPr="00D6389D">
        <w:rPr>
          <w:sz w:val="28"/>
          <w:szCs w:val="28"/>
        </w:rPr>
        <w:t xml:space="preserve">сільської </w:t>
      </w:r>
      <w:r w:rsidRPr="0065302D">
        <w:rPr>
          <w:sz w:val="28"/>
          <w:szCs w:val="28"/>
        </w:rPr>
        <w:t> </w:t>
      </w:r>
      <w:r w:rsidRPr="00D6389D">
        <w:rPr>
          <w:sz w:val="28"/>
          <w:szCs w:val="28"/>
        </w:rPr>
        <w:t xml:space="preserve">ради </w:t>
      </w:r>
      <w:r w:rsidRPr="0065302D">
        <w:rPr>
          <w:sz w:val="28"/>
          <w:szCs w:val="28"/>
        </w:rPr>
        <w:t> </w:t>
      </w:r>
      <w:r w:rsidRPr="00D6389D">
        <w:rPr>
          <w:sz w:val="28"/>
          <w:szCs w:val="28"/>
        </w:rPr>
        <w:t>,</w:t>
      </w:r>
      <w:r>
        <w:rPr>
          <w:sz w:val="28"/>
          <w:szCs w:val="28"/>
        </w:rPr>
        <w:t xml:space="preserve"> </w:t>
      </w:r>
      <w:r w:rsidRPr="00D6389D">
        <w:rPr>
          <w:sz w:val="28"/>
          <w:szCs w:val="28"/>
        </w:rPr>
        <w:t>сільськ</w:t>
      </w:r>
      <w:r>
        <w:rPr>
          <w:sz w:val="28"/>
          <w:szCs w:val="28"/>
          <w:lang w:val="uk-UA"/>
        </w:rPr>
        <w:t>а</w:t>
      </w:r>
      <w:r w:rsidRPr="00D6389D">
        <w:rPr>
          <w:sz w:val="28"/>
          <w:szCs w:val="28"/>
        </w:rPr>
        <w:t xml:space="preserve"> </w:t>
      </w:r>
      <w:r w:rsidRPr="0065302D">
        <w:rPr>
          <w:sz w:val="28"/>
          <w:szCs w:val="28"/>
        </w:rPr>
        <w:t> </w:t>
      </w:r>
      <w:r w:rsidRPr="00D6389D">
        <w:rPr>
          <w:sz w:val="28"/>
          <w:szCs w:val="28"/>
        </w:rPr>
        <w:t>рад</w:t>
      </w:r>
      <w:r>
        <w:rPr>
          <w:sz w:val="28"/>
          <w:szCs w:val="28"/>
          <w:lang w:val="uk-UA"/>
        </w:rPr>
        <w:t>а</w:t>
      </w:r>
    </w:p>
    <w:p w:rsidR="00BA42EE" w:rsidRPr="0065302D" w:rsidRDefault="00BA42EE" w:rsidP="00BA42EE">
      <w:pPr>
        <w:rPr>
          <w:sz w:val="28"/>
          <w:szCs w:val="28"/>
        </w:rPr>
      </w:pPr>
    </w:p>
    <w:p w:rsidR="00BA42EE" w:rsidRPr="0065302D" w:rsidRDefault="00BA42EE" w:rsidP="00BA42EE">
      <w:pPr>
        <w:jc w:val="center"/>
        <w:rPr>
          <w:b/>
        </w:rPr>
      </w:pPr>
      <w:r w:rsidRPr="0065302D">
        <w:rPr>
          <w:b/>
          <w:sz w:val="28"/>
          <w:szCs w:val="28"/>
        </w:rPr>
        <w:t>ВИРІШИЛА</w:t>
      </w:r>
      <w:r w:rsidRPr="0065302D">
        <w:rPr>
          <w:b/>
        </w:rPr>
        <w:t>:</w:t>
      </w:r>
    </w:p>
    <w:p w:rsidR="00BA42EE" w:rsidRPr="0065302D" w:rsidRDefault="00BA42EE" w:rsidP="00BA42EE">
      <w:pPr>
        <w:rPr>
          <w:sz w:val="28"/>
          <w:szCs w:val="28"/>
        </w:rPr>
      </w:pPr>
      <w:r>
        <w:t> </w:t>
      </w:r>
    </w:p>
    <w:p w:rsidR="00BA42EE" w:rsidRPr="00A973D4" w:rsidRDefault="00BA42EE" w:rsidP="00BA42EE">
      <w:pPr>
        <w:jc w:val="both"/>
        <w:rPr>
          <w:sz w:val="28"/>
          <w:szCs w:val="28"/>
          <w:lang w:val="uk-UA"/>
        </w:rPr>
      </w:pPr>
      <w:r>
        <w:rPr>
          <w:sz w:val="28"/>
          <w:szCs w:val="28"/>
        </w:rPr>
        <w:t xml:space="preserve">    </w:t>
      </w:r>
      <w:r>
        <w:rPr>
          <w:sz w:val="28"/>
          <w:szCs w:val="28"/>
          <w:lang w:val="uk-UA"/>
        </w:rPr>
        <w:tab/>
      </w:r>
      <w:r>
        <w:rPr>
          <w:sz w:val="28"/>
          <w:szCs w:val="28"/>
        </w:rPr>
        <w:t> </w:t>
      </w:r>
      <w:r w:rsidRPr="0065302D">
        <w:rPr>
          <w:sz w:val="28"/>
          <w:szCs w:val="28"/>
        </w:rPr>
        <w:t>1.</w:t>
      </w:r>
      <w:r>
        <w:rPr>
          <w:sz w:val="28"/>
          <w:szCs w:val="28"/>
          <w:lang w:val="uk-UA"/>
        </w:rPr>
        <w:t>Внести зміни до</w:t>
      </w:r>
      <w:r>
        <w:rPr>
          <w:sz w:val="28"/>
          <w:szCs w:val="28"/>
        </w:rPr>
        <w:t> Програм</w:t>
      </w:r>
      <w:r>
        <w:rPr>
          <w:sz w:val="28"/>
          <w:szCs w:val="28"/>
          <w:lang w:val="uk-UA"/>
        </w:rPr>
        <w:t>и</w:t>
      </w:r>
      <w:r>
        <w:rPr>
          <w:sz w:val="28"/>
          <w:szCs w:val="28"/>
        </w:rPr>
        <w:t xml:space="preserve"> «Турбота»  на  20</w:t>
      </w:r>
      <w:r>
        <w:rPr>
          <w:sz w:val="28"/>
          <w:szCs w:val="28"/>
          <w:lang w:val="uk-UA"/>
        </w:rPr>
        <w:t>20</w:t>
      </w:r>
      <w:r>
        <w:rPr>
          <w:sz w:val="28"/>
          <w:szCs w:val="28"/>
        </w:rPr>
        <w:t xml:space="preserve">  рік (далі – Програма) , </w:t>
      </w:r>
      <w:r>
        <w:rPr>
          <w:sz w:val="28"/>
          <w:szCs w:val="28"/>
          <w:lang w:val="uk-UA"/>
        </w:rPr>
        <w:t>та викласти її в новій редакції  (додається).</w:t>
      </w:r>
    </w:p>
    <w:p w:rsidR="00BA42EE" w:rsidRDefault="00BA42EE" w:rsidP="00BA42EE">
      <w:pPr>
        <w:ind w:right="-2" w:firstLine="708"/>
        <w:jc w:val="both"/>
        <w:rPr>
          <w:sz w:val="28"/>
          <w:szCs w:val="28"/>
          <w:lang w:val="uk-UA"/>
        </w:rPr>
      </w:pPr>
      <w:r>
        <w:rPr>
          <w:sz w:val="28"/>
          <w:szCs w:val="28"/>
          <w:lang w:val="uk-UA"/>
        </w:rPr>
        <w:t>2</w:t>
      </w:r>
      <w:r w:rsidRPr="00043B9D">
        <w:rPr>
          <w:sz w:val="28"/>
          <w:szCs w:val="28"/>
        </w:rPr>
        <w:t>. Контроль  за  виконанням  цьог</w:t>
      </w:r>
      <w:r>
        <w:rPr>
          <w:sz w:val="28"/>
          <w:szCs w:val="28"/>
        </w:rPr>
        <w:t>о  рішення  покласти  на  постійн</w:t>
      </w:r>
      <w:r>
        <w:rPr>
          <w:sz w:val="28"/>
          <w:szCs w:val="28"/>
          <w:lang w:val="uk-UA"/>
        </w:rPr>
        <w:t>у</w:t>
      </w:r>
    </w:p>
    <w:p w:rsidR="00BA42EE" w:rsidRPr="008173E6" w:rsidRDefault="00BA42EE" w:rsidP="00BA42E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BA42EE" w:rsidRPr="00043B9D" w:rsidRDefault="00BA42EE" w:rsidP="00BA42EE">
      <w:pPr>
        <w:jc w:val="both"/>
        <w:rPr>
          <w:sz w:val="28"/>
          <w:szCs w:val="28"/>
        </w:rPr>
      </w:pPr>
    </w:p>
    <w:p w:rsidR="00BA42EE" w:rsidRPr="00043B9D" w:rsidRDefault="00BA42EE" w:rsidP="00BA42EE">
      <w:pPr>
        <w:jc w:val="both"/>
        <w:rPr>
          <w:sz w:val="28"/>
          <w:szCs w:val="28"/>
        </w:rPr>
      </w:pPr>
    </w:p>
    <w:p w:rsidR="00BA42EE" w:rsidRPr="00043B9D" w:rsidRDefault="00BA42EE" w:rsidP="00BA42EE">
      <w:pPr>
        <w:jc w:val="both"/>
        <w:rPr>
          <w:sz w:val="28"/>
          <w:szCs w:val="28"/>
        </w:rPr>
      </w:pPr>
    </w:p>
    <w:p w:rsidR="00BA42EE" w:rsidRDefault="00BA42EE" w:rsidP="00BA42EE">
      <w:pPr>
        <w:jc w:val="both"/>
        <w:rPr>
          <w:sz w:val="28"/>
          <w:szCs w:val="28"/>
        </w:rPr>
      </w:pPr>
    </w:p>
    <w:p w:rsidR="00BA42EE" w:rsidRPr="00D72933" w:rsidRDefault="00BA42EE" w:rsidP="00BA42EE">
      <w:pPr>
        <w:rPr>
          <w:sz w:val="28"/>
          <w:szCs w:val="28"/>
        </w:rPr>
      </w:pPr>
    </w:p>
    <w:p w:rsidR="00BA42EE" w:rsidRDefault="00BA42EE" w:rsidP="00BA42EE">
      <w:pPr>
        <w:jc w:val="both"/>
        <w:rPr>
          <w:b/>
          <w:sz w:val="28"/>
          <w:szCs w:val="28"/>
          <w:lang w:val="uk-UA"/>
        </w:rPr>
      </w:pPr>
      <w:r w:rsidRPr="0065302D">
        <w:rPr>
          <w:sz w:val="28"/>
          <w:szCs w:val="28"/>
        </w:rPr>
        <w:t> </w:t>
      </w:r>
      <w:r>
        <w:rPr>
          <w:b/>
          <w:sz w:val="28"/>
          <w:szCs w:val="28"/>
        </w:rPr>
        <w:t xml:space="preserve">           </w:t>
      </w:r>
      <w:r w:rsidRPr="007D1C75">
        <w:rPr>
          <w:b/>
          <w:sz w:val="28"/>
          <w:szCs w:val="28"/>
        </w:rPr>
        <w:t xml:space="preserve">Сільський  голова                                   </w:t>
      </w:r>
      <w:r>
        <w:rPr>
          <w:b/>
          <w:sz w:val="28"/>
          <w:szCs w:val="28"/>
        </w:rPr>
        <w:t>   М.М.Станинець</w:t>
      </w:r>
    </w:p>
    <w:p w:rsidR="00BA42EE" w:rsidRDefault="00BA42EE" w:rsidP="00BA42EE">
      <w:pPr>
        <w:jc w:val="both"/>
        <w:rPr>
          <w:b/>
          <w:sz w:val="28"/>
          <w:szCs w:val="28"/>
          <w:lang w:val="uk-UA"/>
        </w:rPr>
      </w:pPr>
    </w:p>
    <w:p w:rsidR="00BA42EE" w:rsidRDefault="00BA42EE" w:rsidP="00BA42EE">
      <w:pPr>
        <w:jc w:val="both"/>
        <w:rPr>
          <w:b/>
          <w:sz w:val="28"/>
          <w:szCs w:val="28"/>
          <w:lang w:val="uk-UA"/>
        </w:rPr>
      </w:pPr>
    </w:p>
    <w:p w:rsidR="00BA42EE" w:rsidRDefault="00BA42EE" w:rsidP="00BA42EE">
      <w:pPr>
        <w:jc w:val="both"/>
        <w:rPr>
          <w:b/>
          <w:sz w:val="28"/>
          <w:szCs w:val="28"/>
          <w:lang w:val="uk-UA"/>
        </w:rPr>
      </w:pPr>
    </w:p>
    <w:p w:rsidR="00FD5975" w:rsidRDefault="00FD5975" w:rsidP="009C51EB">
      <w:pPr>
        <w:tabs>
          <w:tab w:val="left" w:pos="3261"/>
        </w:tabs>
        <w:jc w:val="both"/>
        <w:rPr>
          <w:b/>
          <w:sz w:val="28"/>
          <w:szCs w:val="28"/>
          <w:lang w:val="uk-UA"/>
        </w:rPr>
      </w:pPr>
    </w:p>
    <w:p w:rsidR="00FD5975" w:rsidRPr="00B650DF" w:rsidRDefault="0097175B" w:rsidP="009C51EB">
      <w:pPr>
        <w:tabs>
          <w:tab w:val="left" w:pos="3261"/>
        </w:tabs>
        <w:spacing w:line="480" w:lineRule="auto"/>
        <w:rPr>
          <w:sz w:val="36"/>
          <w:szCs w:val="36"/>
          <w:lang w:val="uk-UA"/>
        </w:rPr>
      </w:pPr>
      <w:r>
        <w:rPr>
          <w:sz w:val="16"/>
          <w:lang w:val="uk-UA"/>
        </w:rPr>
        <w:t xml:space="preserve">                 </w:t>
      </w:r>
      <w:r w:rsidR="00FD5975">
        <w:rPr>
          <w:sz w:val="16"/>
          <w:lang w:val="uk-UA"/>
        </w:rPr>
        <w:t xml:space="preserve">                                                 </w:t>
      </w:r>
      <w:r w:rsidR="002A41A0">
        <w:rPr>
          <w:sz w:val="16"/>
          <w:lang w:val="uk-UA"/>
        </w:rPr>
        <w:t xml:space="preserve">                  </w:t>
      </w:r>
      <w:r w:rsidR="00FD5975">
        <w:rPr>
          <w:sz w:val="16"/>
          <w:lang w:val="uk-UA"/>
        </w:rPr>
        <w:t xml:space="preserve">                           </w:t>
      </w:r>
      <w:r w:rsidR="00FD5975">
        <w:rPr>
          <w:noProof/>
          <w:sz w:val="16"/>
        </w:rPr>
        <w:drawing>
          <wp:inline distT="0" distB="0" distL="0" distR="0">
            <wp:extent cx="333375" cy="552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FD5975">
        <w:rPr>
          <w:sz w:val="16"/>
          <w:lang w:val="uk-UA"/>
        </w:rPr>
        <w:t xml:space="preserve">                                                      </w:t>
      </w:r>
    </w:p>
    <w:p w:rsidR="00FD5975" w:rsidRDefault="00FD5975" w:rsidP="00862078">
      <w:pPr>
        <w:pStyle w:val="2"/>
        <w:numPr>
          <w:ilvl w:val="1"/>
          <w:numId w:val="1"/>
        </w:numPr>
        <w:tabs>
          <w:tab w:val="left" w:pos="3261"/>
        </w:tabs>
        <w:spacing w:before="0" w:after="0"/>
        <w:jc w:val="center"/>
        <w:rPr>
          <w:rFonts w:ascii="Times New Roman" w:hAnsi="Times New Roman"/>
          <w:bCs w:val="0"/>
          <w:i w:val="0"/>
        </w:rPr>
      </w:pPr>
      <w:r>
        <w:rPr>
          <w:rFonts w:ascii="Times New Roman" w:hAnsi="Times New Roman"/>
          <w:bCs w:val="0"/>
          <w:i w:val="0"/>
        </w:rPr>
        <w:t>УКРАЇНА</w:t>
      </w:r>
    </w:p>
    <w:p w:rsidR="00FD5975" w:rsidRDefault="00FD5975" w:rsidP="00862078">
      <w:pPr>
        <w:pStyle w:val="2"/>
        <w:numPr>
          <w:ilvl w:val="1"/>
          <w:numId w:val="1"/>
        </w:numPr>
        <w:tabs>
          <w:tab w:val="left" w:pos="3261"/>
        </w:tabs>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FD5975" w:rsidRPr="00F04CE0" w:rsidRDefault="00FD5975" w:rsidP="00862078">
      <w:pPr>
        <w:pStyle w:val="a5"/>
        <w:numPr>
          <w:ilvl w:val="0"/>
          <w:numId w:val="1"/>
        </w:numPr>
        <w:tabs>
          <w:tab w:val="left" w:pos="3261"/>
        </w:tabs>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FD5975" w:rsidRDefault="00FD5975" w:rsidP="00862078">
      <w:pPr>
        <w:pStyle w:val="a5"/>
        <w:numPr>
          <w:ilvl w:val="0"/>
          <w:numId w:val="1"/>
        </w:numPr>
        <w:tabs>
          <w:tab w:val="left" w:pos="3261"/>
        </w:tabs>
        <w:suppressAutoHyphens w:val="0"/>
        <w:jc w:val="center"/>
        <w:rPr>
          <w:sz w:val="28"/>
          <w:szCs w:val="28"/>
        </w:rPr>
      </w:pPr>
      <w:r>
        <w:rPr>
          <w:sz w:val="28"/>
          <w:szCs w:val="28"/>
        </w:rPr>
        <w:t xml:space="preserve"> </w:t>
      </w:r>
    </w:p>
    <w:p w:rsidR="00FD5975" w:rsidRPr="00F04CE0" w:rsidRDefault="00FD5975" w:rsidP="00862078">
      <w:pPr>
        <w:pStyle w:val="a5"/>
        <w:numPr>
          <w:ilvl w:val="0"/>
          <w:numId w:val="1"/>
        </w:numPr>
        <w:tabs>
          <w:tab w:val="left" w:pos="3261"/>
        </w:tabs>
        <w:suppressAutoHyphens w:val="0"/>
        <w:jc w:val="center"/>
        <w:rPr>
          <w:sz w:val="28"/>
          <w:szCs w:val="28"/>
        </w:rPr>
      </w:pPr>
      <w:r>
        <w:rPr>
          <w:sz w:val="28"/>
          <w:szCs w:val="28"/>
          <w:lang w:val="uk-UA"/>
        </w:rPr>
        <w:t>2-га</w:t>
      </w:r>
      <w:r>
        <w:rPr>
          <w:sz w:val="28"/>
          <w:szCs w:val="28"/>
        </w:rPr>
        <w:t xml:space="preserve"> сесія </w:t>
      </w:r>
      <w:r>
        <w:rPr>
          <w:sz w:val="28"/>
          <w:szCs w:val="28"/>
          <w:lang w:val="uk-UA"/>
        </w:rPr>
        <w:t>7-</w:t>
      </w:r>
      <w:r>
        <w:rPr>
          <w:sz w:val="28"/>
          <w:szCs w:val="28"/>
        </w:rPr>
        <w:t>го скликання</w:t>
      </w:r>
    </w:p>
    <w:p w:rsidR="00FD5975" w:rsidRPr="00B650DF" w:rsidRDefault="00FD5975" w:rsidP="009C51EB">
      <w:pPr>
        <w:tabs>
          <w:tab w:val="left" w:pos="3261"/>
        </w:tabs>
        <w:rPr>
          <w:sz w:val="28"/>
          <w:szCs w:val="28"/>
          <w:lang w:val="uk-UA"/>
        </w:rPr>
      </w:pPr>
    </w:p>
    <w:p w:rsidR="00FD5975" w:rsidRPr="00B650DF" w:rsidRDefault="00FD5975" w:rsidP="00862078">
      <w:pPr>
        <w:pStyle w:val="a5"/>
        <w:numPr>
          <w:ilvl w:val="0"/>
          <w:numId w:val="1"/>
        </w:numPr>
        <w:tabs>
          <w:tab w:val="left" w:pos="3261"/>
          <w:tab w:val="left" w:pos="3840"/>
        </w:tabs>
        <w:suppressAutoHyphens w:val="0"/>
        <w:rPr>
          <w:sz w:val="28"/>
          <w:szCs w:val="28"/>
        </w:rPr>
      </w:pPr>
      <w:r>
        <w:rPr>
          <w:sz w:val="22"/>
          <w:szCs w:val="22"/>
        </w:rPr>
        <w:tab/>
      </w:r>
      <w:r>
        <w:rPr>
          <w:sz w:val="22"/>
          <w:szCs w:val="22"/>
          <w:lang w:val="uk-UA"/>
        </w:rPr>
        <w:t xml:space="preserve">                                </w:t>
      </w:r>
      <w:r w:rsidR="009E3558">
        <w:rPr>
          <w:sz w:val="22"/>
          <w:szCs w:val="22"/>
          <w:lang w:val="uk-UA"/>
        </w:rPr>
        <w:t xml:space="preserve">                           </w:t>
      </w:r>
      <w:r>
        <w:rPr>
          <w:sz w:val="22"/>
          <w:szCs w:val="22"/>
          <w:lang w:val="uk-UA"/>
        </w:rPr>
        <w:t xml:space="preserve">  </w:t>
      </w:r>
      <w:r>
        <w:rPr>
          <w:sz w:val="28"/>
          <w:szCs w:val="28"/>
        </w:rPr>
        <w:t>Р І Ш Е Н Н Я</w:t>
      </w:r>
    </w:p>
    <w:p w:rsidR="00FD5975" w:rsidRPr="00FD5975" w:rsidRDefault="00FD5975" w:rsidP="009C51EB">
      <w:pPr>
        <w:tabs>
          <w:tab w:val="left" w:pos="3261"/>
          <w:tab w:val="left" w:pos="3840"/>
        </w:tabs>
        <w:rPr>
          <w:sz w:val="28"/>
          <w:szCs w:val="28"/>
          <w:lang w:val="uk-UA"/>
        </w:rPr>
      </w:pPr>
    </w:p>
    <w:p w:rsidR="00FD5975" w:rsidRPr="00E35B11" w:rsidRDefault="00BA42EE" w:rsidP="009C51EB">
      <w:pPr>
        <w:tabs>
          <w:tab w:val="left" w:pos="3261"/>
        </w:tabs>
        <w:rPr>
          <w:b/>
          <w:sz w:val="28"/>
          <w:lang w:val="uk-UA"/>
        </w:rPr>
      </w:pPr>
      <w:r>
        <w:rPr>
          <w:b/>
          <w:sz w:val="28"/>
          <w:lang w:val="uk-UA"/>
        </w:rPr>
        <w:t>від   27 лютого</w:t>
      </w:r>
      <w:r w:rsidR="00CC24C1">
        <w:rPr>
          <w:b/>
          <w:sz w:val="28"/>
          <w:lang w:val="uk-UA"/>
        </w:rPr>
        <w:t xml:space="preserve"> </w:t>
      </w:r>
      <w:r w:rsidR="00FD5975">
        <w:rPr>
          <w:b/>
          <w:sz w:val="28"/>
          <w:lang w:val="uk-UA"/>
        </w:rPr>
        <w:t xml:space="preserve"> 2020 року №</w:t>
      </w:r>
      <w:r>
        <w:rPr>
          <w:b/>
          <w:sz w:val="28"/>
          <w:lang w:val="uk-UA"/>
        </w:rPr>
        <w:t xml:space="preserve"> 27</w:t>
      </w:r>
    </w:p>
    <w:p w:rsidR="00FD5975" w:rsidRPr="00E35B11" w:rsidRDefault="00FD5975" w:rsidP="009C51EB">
      <w:pPr>
        <w:tabs>
          <w:tab w:val="left" w:pos="3261"/>
        </w:tabs>
        <w:rPr>
          <w:b/>
          <w:sz w:val="28"/>
          <w:lang w:val="uk-UA"/>
        </w:rPr>
      </w:pPr>
      <w:r w:rsidRPr="00E35B11">
        <w:rPr>
          <w:b/>
          <w:sz w:val="28"/>
          <w:lang w:val="uk-UA"/>
        </w:rPr>
        <w:t xml:space="preserve">с.Кам’янське                 </w:t>
      </w:r>
    </w:p>
    <w:p w:rsidR="00FD5975" w:rsidRPr="00613C87" w:rsidRDefault="00FD5975" w:rsidP="00FD5975">
      <w:pPr>
        <w:rPr>
          <w:sz w:val="28"/>
          <w:szCs w:val="28"/>
          <w:lang w:val="uk-UA"/>
        </w:rPr>
      </w:pPr>
    </w:p>
    <w:p w:rsidR="00FD5975" w:rsidRDefault="00FD5975" w:rsidP="00FD5975">
      <w:pPr>
        <w:rPr>
          <w:b/>
          <w:sz w:val="28"/>
          <w:szCs w:val="28"/>
          <w:lang w:val="uk-UA"/>
        </w:rPr>
      </w:pPr>
      <w:r w:rsidRPr="00613C87">
        <w:rPr>
          <w:b/>
          <w:sz w:val="28"/>
          <w:szCs w:val="28"/>
          <w:lang w:val="uk-UA"/>
        </w:rPr>
        <w:t>Про  вступ до</w:t>
      </w:r>
      <w:r>
        <w:rPr>
          <w:b/>
          <w:sz w:val="28"/>
          <w:szCs w:val="28"/>
          <w:lang w:val="uk-UA"/>
        </w:rPr>
        <w:t xml:space="preserve"> Всеукраїнської</w:t>
      </w:r>
      <w:r w:rsidRPr="00613C87">
        <w:rPr>
          <w:b/>
          <w:sz w:val="28"/>
          <w:szCs w:val="28"/>
          <w:lang w:val="uk-UA"/>
        </w:rPr>
        <w:t xml:space="preserve"> асоціації </w:t>
      </w:r>
    </w:p>
    <w:p w:rsidR="00FD5975" w:rsidRPr="00613C87" w:rsidRDefault="00FD5975" w:rsidP="00FD5975">
      <w:pPr>
        <w:rPr>
          <w:b/>
          <w:sz w:val="28"/>
          <w:szCs w:val="28"/>
          <w:lang w:val="uk-UA"/>
        </w:rPr>
      </w:pPr>
      <w:r w:rsidRPr="00613C87">
        <w:rPr>
          <w:b/>
          <w:sz w:val="28"/>
          <w:szCs w:val="28"/>
          <w:lang w:val="uk-UA"/>
        </w:rPr>
        <w:t>органів місцевого самоврядування</w:t>
      </w:r>
    </w:p>
    <w:p w:rsidR="00FD5975" w:rsidRPr="00613C87" w:rsidRDefault="00FD5975" w:rsidP="00FD5975">
      <w:pPr>
        <w:rPr>
          <w:b/>
          <w:sz w:val="28"/>
          <w:szCs w:val="28"/>
          <w:lang w:val="uk-UA"/>
        </w:rPr>
      </w:pPr>
      <w:r w:rsidRPr="00613C87">
        <w:rPr>
          <w:b/>
          <w:sz w:val="28"/>
          <w:szCs w:val="28"/>
          <w:lang w:val="uk-UA"/>
        </w:rPr>
        <w:t>«Асоціація об’єднаних  територіальних громад»</w:t>
      </w:r>
    </w:p>
    <w:p w:rsidR="00FD5975" w:rsidRPr="00613C87" w:rsidRDefault="00FD5975" w:rsidP="00FD5975">
      <w:pPr>
        <w:rPr>
          <w:sz w:val="28"/>
          <w:szCs w:val="28"/>
          <w:lang w:val="uk-UA"/>
        </w:rPr>
      </w:pPr>
    </w:p>
    <w:p w:rsidR="00FD5975" w:rsidRPr="00613C87" w:rsidRDefault="00FD5975" w:rsidP="00FD5975">
      <w:pPr>
        <w:spacing w:before="120"/>
        <w:ind w:firstLine="709"/>
        <w:jc w:val="both"/>
        <w:rPr>
          <w:sz w:val="28"/>
          <w:szCs w:val="28"/>
          <w:lang w:val="uk-UA"/>
        </w:rPr>
      </w:pPr>
      <w:r w:rsidRPr="00613C87">
        <w:rPr>
          <w:sz w:val="28"/>
          <w:szCs w:val="28"/>
          <w:lang w:val="uk-UA"/>
        </w:rPr>
        <w:t>Керуючись частиною 1 статті 15 та пунктом 21 частини першої статті 26  Закону України «Про місцеве самоврядування в Україні», з метою більш ефективного виконання завдань і функцій місцевого самоврядування, сприяння місцевому і регіональному розвитку, захисту прав та інтересів територіальної</w:t>
      </w:r>
      <w:r>
        <w:rPr>
          <w:sz w:val="28"/>
          <w:szCs w:val="28"/>
          <w:lang w:val="uk-UA"/>
        </w:rPr>
        <w:t xml:space="preserve"> </w:t>
      </w:r>
      <w:r w:rsidRPr="00613C87">
        <w:rPr>
          <w:sz w:val="28"/>
          <w:szCs w:val="28"/>
          <w:lang w:val="uk-UA"/>
        </w:rPr>
        <w:t>громади</w:t>
      </w:r>
      <w:r>
        <w:rPr>
          <w:sz w:val="28"/>
          <w:szCs w:val="28"/>
          <w:lang w:val="uk-UA"/>
        </w:rPr>
        <w:t xml:space="preserve">, </w:t>
      </w:r>
      <w:r w:rsidRPr="00613C87">
        <w:rPr>
          <w:sz w:val="28"/>
          <w:szCs w:val="28"/>
          <w:lang w:val="uk-UA"/>
        </w:rPr>
        <w:t xml:space="preserve">сільська рада </w:t>
      </w:r>
    </w:p>
    <w:p w:rsidR="00FD5975" w:rsidRPr="00613C87" w:rsidRDefault="00FD5975" w:rsidP="00FD5975">
      <w:pPr>
        <w:spacing w:before="120"/>
        <w:jc w:val="center"/>
        <w:rPr>
          <w:b/>
          <w:bCs/>
          <w:sz w:val="28"/>
          <w:szCs w:val="28"/>
          <w:lang w:val="uk-UA"/>
        </w:rPr>
      </w:pPr>
      <w:r w:rsidRPr="00613C87">
        <w:rPr>
          <w:b/>
          <w:bCs/>
          <w:sz w:val="28"/>
          <w:szCs w:val="28"/>
          <w:lang w:val="uk-UA"/>
        </w:rPr>
        <w:t>ВИРІШИЛА:</w:t>
      </w:r>
    </w:p>
    <w:p w:rsidR="00FD5975" w:rsidRPr="00613C87" w:rsidRDefault="00FD5975" w:rsidP="00862078">
      <w:pPr>
        <w:numPr>
          <w:ilvl w:val="0"/>
          <w:numId w:val="4"/>
        </w:numPr>
        <w:spacing w:before="120"/>
        <w:ind w:left="0" w:firstLine="283"/>
        <w:jc w:val="both"/>
        <w:rPr>
          <w:sz w:val="28"/>
          <w:szCs w:val="28"/>
          <w:lang w:val="uk-UA"/>
        </w:rPr>
      </w:pPr>
      <w:r w:rsidRPr="00613C87">
        <w:rPr>
          <w:sz w:val="28"/>
          <w:szCs w:val="28"/>
          <w:lang w:val="uk-UA"/>
        </w:rPr>
        <w:t xml:space="preserve">Вступити </w:t>
      </w:r>
      <w:r>
        <w:rPr>
          <w:sz w:val="28"/>
          <w:szCs w:val="28"/>
          <w:lang w:val="uk-UA"/>
        </w:rPr>
        <w:t>в Всеукраїнську а</w:t>
      </w:r>
      <w:r w:rsidRPr="00613C87">
        <w:rPr>
          <w:sz w:val="28"/>
          <w:szCs w:val="28"/>
          <w:lang w:val="uk-UA"/>
        </w:rPr>
        <w:t>соціацію органів місцевого самоврядування «Асоціація об’єднаних територіальних громад».</w:t>
      </w:r>
    </w:p>
    <w:p w:rsidR="00FD5975" w:rsidRPr="00613C87" w:rsidRDefault="00FD5975" w:rsidP="00862078">
      <w:pPr>
        <w:numPr>
          <w:ilvl w:val="0"/>
          <w:numId w:val="4"/>
        </w:numPr>
        <w:spacing w:before="120"/>
        <w:ind w:left="0" w:firstLine="283"/>
        <w:jc w:val="both"/>
        <w:rPr>
          <w:sz w:val="28"/>
          <w:szCs w:val="28"/>
          <w:lang w:val="uk-UA"/>
        </w:rPr>
      </w:pPr>
      <w:r>
        <w:rPr>
          <w:sz w:val="28"/>
          <w:szCs w:val="28"/>
          <w:lang w:val="uk-UA"/>
        </w:rPr>
        <w:t xml:space="preserve">Уповноважити Кам’янського сільського голову Станинця Михайла Михайловича представляти Кам’янську </w:t>
      </w:r>
      <w:r w:rsidRPr="00613C87">
        <w:rPr>
          <w:sz w:val="28"/>
          <w:szCs w:val="28"/>
          <w:lang w:val="uk-UA"/>
        </w:rPr>
        <w:t xml:space="preserve">сільську раду в </w:t>
      </w:r>
      <w:r>
        <w:rPr>
          <w:sz w:val="28"/>
          <w:szCs w:val="28"/>
          <w:lang w:val="uk-UA"/>
        </w:rPr>
        <w:t>Всеукраїнській а</w:t>
      </w:r>
      <w:r w:rsidRPr="00613C87">
        <w:rPr>
          <w:sz w:val="28"/>
          <w:szCs w:val="28"/>
          <w:lang w:val="uk-UA"/>
        </w:rPr>
        <w:t xml:space="preserve">соціації </w:t>
      </w:r>
      <w:r>
        <w:rPr>
          <w:sz w:val="28"/>
          <w:szCs w:val="28"/>
          <w:lang w:val="uk-UA"/>
        </w:rPr>
        <w:t xml:space="preserve">органів </w:t>
      </w:r>
      <w:r w:rsidRPr="00613C87">
        <w:rPr>
          <w:sz w:val="28"/>
          <w:szCs w:val="28"/>
          <w:lang w:val="uk-UA"/>
        </w:rPr>
        <w:t>місцевого самоврядування «Асоціація об’єднаних територіальних громад».</w:t>
      </w:r>
    </w:p>
    <w:p w:rsidR="00FD5975" w:rsidRPr="00613C87" w:rsidRDefault="00FD5975" w:rsidP="00862078">
      <w:pPr>
        <w:numPr>
          <w:ilvl w:val="0"/>
          <w:numId w:val="4"/>
        </w:numPr>
        <w:spacing w:before="120"/>
        <w:ind w:left="0" w:firstLine="283"/>
        <w:jc w:val="both"/>
        <w:rPr>
          <w:sz w:val="28"/>
          <w:szCs w:val="28"/>
          <w:lang w:val="uk-UA"/>
        </w:rPr>
      </w:pPr>
      <w:r w:rsidRPr="00613C87">
        <w:rPr>
          <w:sz w:val="28"/>
          <w:szCs w:val="28"/>
          <w:lang w:val="uk-UA"/>
        </w:rPr>
        <w:t>Доручити головному бухгалтеру проводити щоріч</w:t>
      </w:r>
      <w:r>
        <w:rPr>
          <w:sz w:val="28"/>
          <w:szCs w:val="28"/>
          <w:lang w:val="uk-UA"/>
        </w:rPr>
        <w:t>ну сплату членських внесків до Всеукраїнської а</w:t>
      </w:r>
      <w:r w:rsidRPr="00613C87">
        <w:rPr>
          <w:sz w:val="28"/>
          <w:szCs w:val="28"/>
          <w:lang w:val="uk-UA"/>
        </w:rPr>
        <w:t>соціації органів місцевого самоврядування «Асоціація об’єднаних територіальних громад».</w:t>
      </w:r>
    </w:p>
    <w:p w:rsidR="00FD5975" w:rsidRPr="00613C87" w:rsidRDefault="00FD5975" w:rsidP="00862078">
      <w:pPr>
        <w:numPr>
          <w:ilvl w:val="0"/>
          <w:numId w:val="4"/>
        </w:numPr>
        <w:spacing w:before="120"/>
        <w:ind w:left="0" w:firstLine="283"/>
        <w:jc w:val="both"/>
        <w:rPr>
          <w:sz w:val="28"/>
          <w:szCs w:val="28"/>
          <w:lang w:val="uk-UA"/>
        </w:rPr>
      </w:pPr>
      <w:r>
        <w:rPr>
          <w:sz w:val="28"/>
          <w:szCs w:val="28"/>
          <w:lang w:val="uk-UA"/>
        </w:rPr>
        <w:t xml:space="preserve">Секретарю Кам’янської </w:t>
      </w:r>
      <w:r w:rsidRPr="00613C87">
        <w:rPr>
          <w:sz w:val="28"/>
          <w:szCs w:val="28"/>
          <w:lang w:val="uk-UA"/>
        </w:rPr>
        <w:t xml:space="preserve">сільської ради надіслати це рішення до </w:t>
      </w:r>
      <w:r>
        <w:rPr>
          <w:sz w:val="28"/>
          <w:szCs w:val="28"/>
          <w:lang w:val="uk-UA"/>
        </w:rPr>
        <w:t>Всеукраїнської а</w:t>
      </w:r>
      <w:r w:rsidRPr="00613C87">
        <w:rPr>
          <w:sz w:val="28"/>
          <w:szCs w:val="28"/>
          <w:lang w:val="uk-UA"/>
        </w:rPr>
        <w:t>соціації органів місцевого самоврядування «Асоціація об’єднаних територіальних громад».</w:t>
      </w:r>
    </w:p>
    <w:p w:rsidR="00BA42EE" w:rsidRDefault="00BA42EE" w:rsidP="00BA42EE">
      <w:pPr>
        <w:ind w:right="-2"/>
        <w:jc w:val="both"/>
        <w:rPr>
          <w:sz w:val="28"/>
          <w:szCs w:val="28"/>
          <w:lang w:val="uk-UA"/>
        </w:rPr>
      </w:pPr>
      <w:r>
        <w:rPr>
          <w:sz w:val="28"/>
          <w:szCs w:val="28"/>
          <w:lang w:val="uk-UA"/>
        </w:rPr>
        <w:t xml:space="preserve">    5.</w:t>
      </w:r>
      <w:r w:rsidRPr="00BA42EE">
        <w:rPr>
          <w:sz w:val="28"/>
          <w:szCs w:val="28"/>
        </w:rPr>
        <w:t xml:space="preserve"> </w:t>
      </w:r>
      <w:r w:rsidRPr="00043B9D">
        <w:rPr>
          <w:sz w:val="28"/>
          <w:szCs w:val="28"/>
        </w:rPr>
        <w:t>Контроль  за  виконанням  цьог</w:t>
      </w:r>
      <w:r>
        <w:rPr>
          <w:sz w:val="28"/>
          <w:szCs w:val="28"/>
        </w:rPr>
        <w:t>о  рішення  покласти  на  постійн</w:t>
      </w:r>
      <w:r>
        <w:rPr>
          <w:sz w:val="28"/>
          <w:szCs w:val="28"/>
          <w:lang w:val="uk-UA"/>
        </w:rPr>
        <w:t>у</w:t>
      </w:r>
    </w:p>
    <w:p w:rsidR="00BA42EE" w:rsidRPr="008173E6" w:rsidRDefault="00BA42EE" w:rsidP="00BA42E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D40C99" w:rsidRPr="00BA42EE" w:rsidRDefault="00D40C99" w:rsidP="00BA42EE">
      <w:pPr>
        <w:spacing w:before="120"/>
        <w:jc w:val="both"/>
        <w:rPr>
          <w:sz w:val="28"/>
          <w:szCs w:val="28"/>
          <w:lang w:val="uk-UA"/>
        </w:rPr>
      </w:pPr>
    </w:p>
    <w:p w:rsidR="00FD5975" w:rsidRDefault="00BA42EE" w:rsidP="00FD5975">
      <w:pPr>
        <w:rPr>
          <w:b/>
          <w:sz w:val="28"/>
          <w:szCs w:val="28"/>
          <w:lang w:val="uk-UA"/>
        </w:rPr>
      </w:pPr>
      <w:r>
        <w:rPr>
          <w:b/>
          <w:sz w:val="28"/>
          <w:szCs w:val="28"/>
          <w:lang w:val="uk-UA"/>
        </w:rPr>
        <w:t xml:space="preserve">    </w:t>
      </w:r>
      <w:r w:rsidR="00FD5975" w:rsidRPr="00FD5975">
        <w:rPr>
          <w:b/>
          <w:sz w:val="28"/>
          <w:szCs w:val="28"/>
          <w:lang w:val="uk-UA"/>
        </w:rPr>
        <w:t>Сільський голова                                                               М.М.</w:t>
      </w:r>
      <w:proofErr w:type="spellStart"/>
      <w:r w:rsidR="00FD5975" w:rsidRPr="00FD5975">
        <w:rPr>
          <w:b/>
          <w:sz w:val="28"/>
          <w:szCs w:val="28"/>
          <w:lang w:val="uk-UA"/>
        </w:rPr>
        <w:t>Станинець</w:t>
      </w:r>
      <w:proofErr w:type="spellEnd"/>
    </w:p>
    <w:p w:rsidR="002A41A0" w:rsidRDefault="002A41A0" w:rsidP="00FD5975">
      <w:pPr>
        <w:rPr>
          <w:b/>
          <w:sz w:val="28"/>
          <w:szCs w:val="28"/>
          <w:lang w:val="uk-UA"/>
        </w:rPr>
      </w:pPr>
    </w:p>
    <w:p w:rsidR="009C51EB" w:rsidRPr="00D40C99" w:rsidRDefault="0097175B" w:rsidP="009C51EB">
      <w:pPr>
        <w:rPr>
          <w:sz w:val="28"/>
          <w:szCs w:val="28"/>
          <w:lang w:val="uk-UA"/>
        </w:rPr>
      </w:pPr>
      <w:r>
        <w:rPr>
          <w:sz w:val="28"/>
          <w:szCs w:val="28"/>
          <w:lang w:val="uk-UA"/>
        </w:rPr>
        <w:t xml:space="preserve">              </w:t>
      </w:r>
      <w:r w:rsidR="009C51EB">
        <w:rPr>
          <w:sz w:val="28"/>
          <w:szCs w:val="28"/>
          <w:lang w:val="uk-UA"/>
        </w:rPr>
        <w:t xml:space="preserve">                 </w:t>
      </w:r>
      <w:r w:rsidR="00BA42EE">
        <w:rPr>
          <w:sz w:val="28"/>
          <w:szCs w:val="28"/>
          <w:lang w:val="uk-UA"/>
        </w:rPr>
        <w:t xml:space="preserve">                          </w:t>
      </w:r>
    </w:p>
    <w:p w:rsidR="00BA42EE" w:rsidRPr="00B650DF" w:rsidRDefault="00BA42EE" w:rsidP="00BA42EE">
      <w:pPr>
        <w:spacing w:line="480" w:lineRule="auto"/>
        <w:rPr>
          <w:sz w:val="36"/>
          <w:szCs w:val="36"/>
          <w:lang w:val="uk-UA"/>
        </w:rPr>
      </w:pPr>
      <w:r>
        <w:rPr>
          <w:sz w:val="16"/>
          <w:lang w:val="uk-UA"/>
        </w:rPr>
        <w:t xml:space="preserve">                                                                                                            </w:t>
      </w:r>
      <w:r>
        <w:rPr>
          <w:noProof/>
          <w:sz w:val="16"/>
        </w:rPr>
        <w:drawing>
          <wp:inline distT="0" distB="0" distL="0" distR="0">
            <wp:extent cx="333375" cy="55245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BA42EE" w:rsidRPr="0097175B" w:rsidRDefault="00BA42EE" w:rsidP="00862078">
      <w:pPr>
        <w:pStyle w:val="2"/>
        <w:numPr>
          <w:ilvl w:val="1"/>
          <w:numId w:val="1"/>
        </w:numPr>
        <w:spacing w:before="0" w:after="0"/>
        <w:jc w:val="center"/>
        <w:rPr>
          <w:rFonts w:ascii="Times New Roman" w:hAnsi="Times New Roman" w:cs="Times New Roman"/>
          <w:b w:val="0"/>
          <w:bCs w:val="0"/>
          <w:i w:val="0"/>
        </w:rPr>
      </w:pPr>
      <w:r w:rsidRPr="0097175B">
        <w:rPr>
          <w:rFonts w:ascii="Times New Roman" w:hAnsi="Times New Roman" w:cs="Times New Roman"/>
          <w:i w:val="0"/>
        </w:rPr>
        <w:t>УКРАЇНА</w:t>
      </w:r>
    </w:p>
    <w:p w:rsidR="00BA42EE" w:rsidRPr="00BA42EE" w:rsidRDefault="00BA42EE" w:rsidP="00862078">
      <w:pPr>
        <w:pStyle w:val="2"/>
        <w:numPr>
          <w:ilvl w:val="1"/>
          <w:numId w:val="1"/>
        </w:numPr>
        <w:spacing w:before="0" w:after="0"/>
        <w:jc w:val="center"/>
        <w:rPr>
          <w:rFonts w:ascii="Times New Roman" w:hAnsi="Times New Roman" w:cs="Times New Roman"/>
          <w:b w:val="0"/>
          <w:bCs w:val="0"/>
          <w:i w:val="0"/>
        </w:rPr>
      </w:pPr>
      <w:r w:rsidRPr="00BA42EE">
        <w:rPr>
          <w:rFonts w:ascii="Times New Roman" w:hAnsi="Times New Roman" w:cs="Times New Roman"/>
          <w:i w:val="0"/>
        </w:rPr>
        <w:t>КАМ’ЯНСЬКА СІЛЬСЬКА РАДА</w:t>
      </w:r>
    </w:p>
    <w:p w:rsidR="00BA42EE" w:rsidRPr="00BA42EE" w:rsidRDefault="00BA42EE" w:rsidP="00862078">
      <w:pPr>
        <w:pStyle w:val="a5"/>
        <w:numPr>
          <w:ilvl w:val="0"/>
          <w:numId w:val="1"/>
        </w:numPr>
        <w:suppressAutoHyphens w:val="0"/>
        <w:jc w:val="center"/>
        <w:rPr>
          <w:b/>
          <w:sz w:val="28"/>
          <w:szCs w:val="28"/>
        </w:rPr>
      </w:pPr>
      <w:r w:rsidRPr="00BA42EE">
        <w:rPr>
          <w:b/>
          <w:sz w:val="28"/>
          <w:szCs w:val="28"/>
          <w:lang w:val="uk-UA"/>
        </w:rPr>
        <w:t>ІРШАВСЬКОГО РАЙОНУ</w:t>
      </w:r>
      <w:r w:rsidRPr="00BA42EE">
        <w:rPr>
          <w:b/>
          <w:sz w:val="28"/>
          <w:szCs w:val="28"/>
        </w:rPr>
        <w:t xml:space="preserve">  </w:t>
      </w:r>
      <w:r w:rsidRPr="00BA42EE">
        <w:rPr>
          <w:b/>
          <w:sz w:val="28"/>
          <w:szCs w:val="28"/>
          <w:lang w:val="uk-UA"/>
        </w:rPr>
        <w:t>ЗАКАРПАТСЬКОЇ ОБЛАСТІ</w:t>
      </w:r>
    </w:p>
    <w:p w:rsidR="00BA42EE" w:rsidRDefault="00BA42EE" w:rsidP="00862078">
      <w:pPr>
        <w:pStyle w:val="a5"/>
        <w:numPr>
          <w:ilvl w:val="0"/>
          <w:numId w:val="1"/>
        </w:numPr>
        <w:suppressAutoHyphens w:val="0"/>
        <w:jc w:val="center"/>
        <w:rPr>
          <w:sz w:val="28"/>
          <w:szCs w:val="28"/>
        </w:rPr>
      </w:pPr>
      <w:r>
        <w:rPr>
          <w:sz w:val="28"/>
          <w:szCs w:val="28"/>
        </w:rPr>
        <w:t xml:space="preserve"> </w:t>
      </w:r>
    </w:p>
    <w:p w:rsidR="00BA42EE" w:rsidRPr="00F04CE0" w:rsidRDefault="00BA42EE" w:rsidP="00862078">
      <w:pPr>
        <w:pStyle w:val="a5"/>
        <w:numPr>
          <w:ilvl w:val="0"/>
          <w:numId w:val="1"/>
        </w:numPr>
        <w:suppressAutoHyphens w:val="0"/>
        <w:jc w:val="center"/>
        <w:rPr>
          <w:sz w:val="28"/>
          <w:szCs w:val="28"/>
        </w:rPr>
      </w:pPr>
      <w:r>
        <w:rPr>
          <w:sz w:val="28"/>
          <w:szCs w:val="28"/>
          <w:lang w:val="uk-UA"/>
        </w:rPr>
        <w:t>2-га</w:t>
      </w:r>
      <w:r>
        <w:rPr>
          <w:sz w:val="28"/>
          <w:szCs w:val="28"/>
        </w:rPr>
        <w:t xml:space="preserve"> сесія </w:t>
      </w:r>
      <w:r>
        <w:rPr>
          <w:sz w:val="28"/>
          <w:szCs w:val="28"/>
          <w:lang w:val="uk-UA"/>
        </w:rPr>
        <w:t>7-</w:t>
      </w:r>
      <w:r>
        <w:rPr>
          <w:sz w:val="28"/>
          <w:szCs w:val="28"/>
        </w:rPr>
        <w:t>го скликання</w:t>
      </w:r>
    </w:p>
    <w:p w:rsidR="00BA42EE" w:rsidRPr="00B650DF" w:rsidRDefault="00BA42EE" w:rsidP="00BA42EE">
      <w:pPr>
        <w:rPr>
          <w:sz w:val="28"/>
          <w:szCs w:val="28"/>
          <w:lang w:val="uk-UA"/>
        </w:rPr>
      </w:pPr>
    </w:p>
    <w:p w:rsidR="00BA42EE" w:rsidRPr="00B650DF" w:rsidRDefault="00BA42EE" w:rsidP="00862078">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Р І Ш Е Н Н Я</w:t>
      </w:r>
    </w:p>
    <w:p w:rsidR="00BA42EE" w:rsidRPr="002C195E" w:rsidRDefault="00BA42EE" w:rsidP="00BA42EE">
      <w:pPr>
        <w:tabs>
          <w:tab w:val="left" w:pos="3840"/>
        </w:tabs>
        <w:rPr>
          <w:sz w:val="28"/>
          <w:szCs w:val="28"/>
          <w:lang w:val="uk-UA"/>
        </w:rPr>
      </w:pPr>
    </w:p>
    <w:p w:rsidR="00BA42EE" w:rsidRPr="00E35B11" w:rsidRDefault="00BA42EE" w:rsidP="00BA42EE">
      <w:pPr>
        <w:rPr>
          <w:b/>
          <w:sz w:val="28"/>
          <w:lang w:val="uk-UA"/>
        </w:rPr>
      </w:pPr>
      <w:r>
        <w:rPr>
          <w:b/>
          <w:sz w:val="28"/>
          <w:lang w:val="uk-UA"/>
        </w:rPr>
        <w:t>від  27 лютого 2020 року №28</w:t>
      </w:r>
    </w:p>
    <w:p w:rsidR="00BA42EE" w:rsidRPr="007038C3" w:rsidRDefault="00BA42EE" w:rsidP="00BA42EE">
      <w:pPr>
        <w:rPr>
          <w:b/>
          <w:sz w:val="28"/>
          <w:lang w:val="uk-UA"/>
        </w:rPr>
      </w:pPr>
      <w:r w:rsidRPr="00E35B11">
        <w:rPr>
          <w:b/>
          <w:sz w:val="28"/>
          <w:lang w:val="uk-UA"/>
        </w:rPr>
        <w:t xml:space="preserve">с.Кам’янське                 </w:t>
      </w:r>
    </w:p>
    <w:p w:rsidR="00BA42EE" w:rsidRDefault="00BA42EE" w:rsidP="00BA42EE">
      <w:pPr>
        <w:rPr>
          <w:b/>
          <w:sz w:val="28"/>
          <w:szCs w:val="28"/>
          <w:lang w:val="uk-UA"/>
        </w:rPr>
      </w:pPr>
    </w:p>
    <w:p w:rsidR="00BA42EE" w:rsidRPr="00BA42EE" w:rsidRDefault="00BA42EE" w:rsidP="00BA42EE">
      <w:pPr>
        <w:rPr>
          <w:lang w:val="uk-UA"/>
        </w:rPr>
      </w:pPr>
      <w:r>
        <w:rPr>
          <w:b/>
          <w:sz w:val="28"/>
          <w:szCs w:val="28"/>
          <w:lang w:val="uk-UA"/>
        </w:rPr>
        <w:t xml:space="preserve">Про затвердження Програми розвитку </w:t>
      </w:r>
    </w:p>
    <w:p w:rsidR="00BA42EE" w:rsidRPr="00BA42EE" w:rsidRDefault="00BA42EE" w:rsidP="00BA42EE">
      <w:pPr>
        <w:rPr>
          <w:lang w:val="uk-UA"/>
        </w:rPr>
      </w:pPr>
      <w:r>
        <w:rPr>
          <w:b/>
          <w:sz w:val="28"/>
          <w:szCs w:val="28"/>
          <w:lang w:val="uk-UA"/>
        </w:rPr>
        <w:t xml:space="preserve">транскордонного співробітництва, </w:t>
      </w:r>
    </w:p>
    <w:p w:rsidR="00BA42EE" w:rsidRPr="00BA42EE" w:rsidRDefault="00BA42EE" w:rsidP="00BA42EE">
      <w:pPr>
        <w:rPr>
          <w:lang w:val="uk-UA"/>
        </w:rPr>
      </w:pPr>
      <w:r>
        <w:rPr>
          <w:b/>
          <w:sz w:val="28"/>
          <w:szCs w:val="28"/>
          <w:lang w:val="uk-UA"/>
        </w:rPr>
        <w:t>інвестиційної та</w:t>
      </w:r>
      <w:r>
        <w:rPr>
          <w:b/>
          <w:sz w:val="28"/>
          <w:szCs w:val="28"/>
          <w:highlight w:val="white"/>
          <w:lang w:val="uk-UA"/>
        </w:rPr>
        <w:t xml:space="preserve"> міжнародної </w:t>
      </w:r>
    </w:p>
    <w:p w:rsidR="00BA42EE" w:rsidRDefault="00BA42EE" w:rsidP="00BA42EE">
      <w:pPr>
        <w:rPr>
          <w:b/>
          <w:sz w:val="28"/>
          <w:szCs w:val="28"/>
          <w:lang w:val="uk-UA"/>
        </w:rPr>
      </w:pPr>
      <w:r>
        <w:rPr>
          <w:b/>
          <w:sz w:val="28"/>
          <w:szCs w:val="28"/>
          <w:highlight w:val="white"/>
          <w:lang w:val="uk-UA"/>
        </w:rPr>
        <w:t xml:space="preserve">діяльності </w:t>
      </w:r>
      <w:r>
        <w:rPr>
          <w:b/>
          <w:sz w:val="28"/>
          <w:szCs w:val="28"/>
          <w:lang w:val="uk-UA"/>
        </w:rPr>
        <w:t>на території Кам’янської</w:t>
      </w:r>
    </w:p>
    <w:p w:rsidR="00BA42EE" w:rsidRPr="00BA42EE" w:rsidRDefault="00BA42EE" w:rsidP="00BA42EE">
      <w:pPr>
        <w:rPr>
          <w:lang w:val="uk-UA"/>
        </w:rPr>
      </w:pPr>
      <w:r>
        <w:rPr>
          <w:b/>
          <w:sz w:val="28"/>
          <w:szCs w:val="28"/>
          <w:lang w:val="uk-UA"/>
        </w:rPr>
        <w:t xml:space="preserve">сільської ради </w:t>
      </w:r>
    </w:p>
    <w:p w:rsidR="00BA42EE" w:rsidRDefault="00BA42EE" w:rsidP="00BA42EE">
      <w:pPr>
        <w:rPr>
          <w:b/>
          <w:bCs/>
          <w:sz w:val="40"/>
          <w:szCs w:val="40"/>
          <w:lang w:val="uk-UA"/>
        </w:rPr>
      </w:pPr>
    </w:p>
    <w:p w:rsidR="00BA42EE" w:rsidRDefault="00BA42EE" w:rsidP="00BA42EE">
      <w:pPr>
        <w:spacing w:line="228" w:lineRule="auto"/>
        <w:ind w:firstLine="567"/>
        <w:jc w:val="both"/>
        <w:rPr>
          <w:sz w:val="28"/>
          <w:lang w:val="uk-UA"/>
        </w:rPr>
      </w:pPr>
      <w:r>
        <w:rPr>
          <w:sz w:val="28"/>
          <w:szCs w:val="28"/>
          <w:lang w:val="uk-UA"/>
        </w:rPr>
        <w:t>З метою</w:t>
      </w:r>
      <w:r>
        <w:rPr>
          <w:b/>
          <w:sz w:val="28"/>
          <w:szCs w:val="28"/>
          <w:lang w:val="uk-UA"/>
        </w:rPr>
        <w:t xml:space="preserve"> </w:t>
      </w:r>
      <w:r>
        <w:rPr>
          <w:sz w:val="28"/>
          <w:szCs w:val="28"/>
          <w:lang w:val="uk-UA"/>
        </w:rPr>
        <w:t>розвитку транскордонного співробітництва, інвестиційної та міжнародної діяльності на території Ка’янської сільської ради, в</w:t>
      </w:r>
      <w:r>
        <w:rPr>
          <w:sz w:val="28"/>
          <w:lang w:val="uk-UA"/>
        </w:rPr>
        <w:t xml:space="preserve">ідповідно до Закону України «Про транскордонне співробітництво», </w:t>
      </w:r>
      <w:r>
        <w:rPr>
          <w:sz w:val="28"/>
          <w:szCs w:val="28"/>
          <w:lang w:val="uk-UA"/>
        </w:rPr>
        <w:t>Закону України «Про інвестиційну діяльність», Закону України «Про зовнішньоекономічну діяльність», Постанови Кабінету Міністрів України «</w:t>
      </w:r>
      <w:r>
        <w:rPr>
          <w:color w:val="000000"/>
          <w:sz w:val="28"/>
          <w:szCs w:val="28"/>
          <w:lang w:val="uk-UA"/>
        </w:rPr>
        <w:t>Про створення єдиної системи залучення, використання та моніторингу міжнародної технічної допомоги»</w:t>
      </w:r>
      <w:r>
        <w:rPr>
          <w:sz w:val="28"/>
          <w:szCs w:val="28"/>
          <w:lang w:val="uk-UA"/>
        </w:rPr>
        <w:t xml:space="preserve"> від 15 лютого 2002 року № 153, п.22 ч. 1 ст. 26, ч. 1 ст. 59</w:t>
      </w:r>
      <w:r>
        <w:rPr>
          <w:sz w:val="28"/>
          <w:lang w:val="uk-UA"/>
        </w:rPr>
        <w:t xml:space="preserve"> Закону України «Про місцеве самоврядування в Україні», сільська рада</w:t>
      </w:r>
    </w:p>
    <w:p w:rsidR="00BA42EE" w:rsidRDefault="00BA42EE" w:rsidP="00BA42EE">
      <w:pPr>
        <w:spacing w:line="228" w:lineRule="auto"/>
        <w:ind w:firstLine="567"/>
        <w:jc w:val="both"/>
        <w:rPr>
          <w:b/>
          <w:sz w:val="28"/>
          <w:lang w:val="uk-UA"/>
        </w:rPr>
      </w:pPr>
      <w:r>
        <w:rPr>
          <w:sz w:val="28"/>
          <w:lang w:val="uk-UA"/>
        </w:rPr>
        <w:t xml:space="preserve">                                                </w:t>
      </w:r>
    </w:p>
    <w:p w:rsidR="00BA42EE" w:rsidRDefault="00BA42EE" w:rsidP="00BA42EE">
      <w:pPr>
        <w:spacing w:line="228" w:lineRule="auto"/>
        <w:ind w:firstLine="567"/>
        <w:jc w:val="both"/>
      </w:pPr>
      <w:r>
        <w:rPr>
          <w:b/>
          <w:sz w:val="28"/>
          <w:lang w:val="uk-UA"/>
        </w:rPr>
        <w:t xml:space="preserve">                                              ВИРІШИЛА:</w:t>
      </w:r>
    </w:p>
    <w:p w:rsidR="00BA42EE" w:rsidRDefault="00BA42EE" w:rsidP="00BA42EE">
      <w:pPr>
        <w:ind w:firstLine="567"/>
        <w:jc w:val="both"/>
        <w:rPr>
          <w:b/>
          <w:sz w:val="28"/>
          <w:lang w:val="uk-UA"/>
        </w:rPr>
      </w:pPr>
    </w:p>
    <w:p w:rsidR="00BA42EE" w:rsidRPr="007038C3" w:rsidRDefault="00BA42EE" w:rsidP="00862078">
      <w:pPr>
        <w:numPr>
          <w:ilvl w:val="0"/>
          <w:numId w:val="17"/>
        </w:numPr>
        <w:suppressAutoHyphens/>
        <w:ind w:left="0" w:firstLine="642"/>
        <w:jc w:val="both"/>
        <w:rPr>
          <w:lang w:val="uk-UA"/>
        </w:rPr>
      </w:pPr>
      <w:r>
        <w:rPr>
          <w:sz w:val="28"/>
          <w:szCs w:val="28"/>
          <w:lang w:val="uk-UA"/>
        </w:rPr>
        <w:t>Затвердити Програму розвитку транскордонного співробітництва, інвестиційної та міжнародної діяльності на території Кам’янської сільської ради  (додається).</w:t>
      </w:r>
    </w:p>
    <w:p w:rsidR="00E562D6" w:rsidRPr="00E562D6" w:rsidRDefault="00E562D6" w:rsidP="00E562D6">
      <w:pPr>
        <w:ind w:right="-2" w:firstLine="642"/>
        <w:jc w:val="both"/>
        <w:rPr>
          <w:sz w:val="28"/>
          <w:szCs w:val="28"/>
          <w:lang w:val="uk-UA"/>
        </w:rPr>
      </w:pPr>
      <w:r w:rsidRPr="00E562D6">
        <w:rPr>
          <w:sz w:val="28"/>
          <w:szCs w:val="28"/>
          <w:lang w:val="uk-UA"/>
        </w:rPr>
        <w:t>2</w:t>
      </w:r>
      <w:r w:rsidRPr="00E562D6">
        <w:rPr>
          <w:sz w:val="28"/>
          <w:szCs w:val="28"/>
        </w:rPr>
        <w:t>. Контроль  за  виконанням  цього  рішення  покласти  на</w:t>
      </w:r>
      <w:r w:rsidRPr="00E562D6">
        <w:rPr>
          <w:sz w:val="28"/>
          <w:szCs w:val="28"/>
          <w:lang w:val="uk-UA"/>
        </w:rPr>
        <w:t xml:space="preserve"> </w:t>
      </w:r>
      <w:r w:rsidRPr="00E562D6">
        <w:rPr>
          <w:sz w:val="28"/>
          <w:szCs w:val="28"/>
        </w:rPr>
        <w:t>постійн</w:t>
      </w:r>
      <w:r w:rsidRPr="00E562D6">
        <w:rPr>
          <w:sz w:val="28"/>
          <w:szCs w:val="28"/>
          <w:lang w:val="uk-UA"/>
        </w:rPr>
        <w:t>у</w:t>
      </w:r>
    </w:p>
    <w:p w:rsidR="00E562D6" w:rsidRPr="00E562D6" w:rsidRDefault="00E562D6" w:rsidP="00E562D6">
      <w:pPr>
        <w:ind w:right="-2"/>
        <w:jc w:val="both"/>
        <w:rPr>
          <w:color w:val="000000"/>
          <w:sz w:val="28"/>
          <w:szCs w:val="28"/>
        </w:rPr>
      </w:pPr>
      <w:r w:rsidRPr="00E562D6">
        <w:rPr>
          <w:sz w:val="28"/>
          <w:szCs w:val="28"/>
          <w:lang w:val="uk-UA"/>
        </w:rPr>
        <w:t>комісію</w:t>
      </w:r>
      <w:r w:rsidRPr="00E562D6">
        <w:rPr>
          <w:color w:val="000000"/>
          <w:sz w:val="28"/>
          <w:szCs w:val="28"/>
          <w:lang w:eastAsia="uk-UA"/>
        </w:rPr>
        <w:t xml:space="preserve"> з питань </w:t>
      </w:r>
      <w:r w:rsidRPr="00E562D6">
        <w:rPr>
          <w:color w:val="000000"/>
          <w:sz w:val="28"/>
          <w:szCs w:val="28"/>
          <w:lang w:val="uk-UA" w:eastAsia="uk-UA"/>
        </w:rPr>
        <w:t xml:space="preserve">планування, </w:t>
      </w:r>
      <w:r w:rsidRPr="00E562D6">
        <w:rPr>
          <w:color w:val="000000"/>
          <w:sz w:val="28"/>
          <w:szCs w:val="28"/>
          <w:lang w:eastAsia="uk-UA"/>
        </w:rPr>
        <w:t>фінансів, бюджету</w:t>
      </w:r>
      <w:r w:rsidRPr="00E562D6">
        <w:rPr>
          <w:color w:val="000000"/>
          <w:sz w:val="28"/>
          <w:szCs w:val="28"/>
          <w:lang w:val="uk-UA" w:eastAsia="uk-UA"/>
        </w:rPr>
        <w:t xml:space="preserve"> та соціально-економічного розвитку</w:t>
      </w:r>
      <w:r w:rsidRPr="00E562D6">
        <w:rPr>
          <w:sz w:val="28"/>
          <w:szCs w:val="28"/>
        </w:rPr>
        <w:t xml:space="preserve"> (</w:t>
      </w:r>
      <w:r w:rsidRPr="00E562D6">
        <w:rPr>
          <w:sz w:val="28"/>
          <w:szCs w:val="28"/>
          <w:lang w:val="uk-UA"/>
        </w:rPr>
        <w:t>Кузьма Н.В.</w:t>
      </w:r>
      <w:r w:rsidRPr="00E562D6">
        <w:rPr>
          <w:sz w:val="28"/>
          <w:szCs w:val="28"/>
        </w:rPr>
        <w:t>)</w:t>
      </w:r>
    </w:p>
    <w:p w:rsidR="00BA42EE" w:rsidRPr="00E562D6" w:rsidRDefault="00BA42EE" w:rsidP="00E562D6">
      <w:pPr>
        <w:ind w:left="642"/>
        <w:jc w:val="both"/>
        <w:rPr>
          <w:sz w:val="28"/>
          <w:szCs w:val="28"/>
        </w:rPr>
      </w:pPr>
    </w:p>
    <w:p w:rsidR="00BA42EE" w:rsidRDefault="00BA42EE" w:rsidP="00BA42EE">
      <w:pPr>
        <w:jc w:val="both"/>
        <w:rPr>
          <w:sz w:val="28"/>
          <w:szCs w:val="28"/>
          <w:lang w:val="uk-UA"/>
        </w:rPr>
      </w:pPr>
    </w:p>
    <w:p w:rsidR="00BA42EE" w:rsidRDefault="00BA42EE" w:rsidP="00BA42EE">
      <w:pPr>
        <w:jc w:val="both"/>
        <w:rPr>
          <w:sz w:val="28"/>
          <w:szCs w:val="28"/>
          <w:lang w:val="uk-UA"/>
        </w:rPr>
      </w:pPr>
    </w:p>
    <w:p w:rsidR="00BA42EE" w:rsidRDefault="00BA42EE" w:rsidP="00BA42EE">
      <w:pPr>
        <w:jc w:val="both"/>
        <w:rPr>
          <w:sz w:val="28"/>
          <w:szCs w:val="28"/>
          <w:lang w:val="uk-UA"/>
        </w:rPr>
      </w:pPr>
    </w:p>
    <w:p w:rsidR="00BA42EE" w:rsidRPr="007038C3" w:rsidRDefault="00BA42EE" w:rsidP="00E562D6">
      <w:pPr>
        <w:jc w:val="center"/>
        <w:rPr>
          <w:b/>
          <w:sz w:val="28"/>
          <w:szCs w:val="28"/>
          <w:lang w:val="uk-UA"/>
        </w:rPr>
      </w:pPr>
      <w:r w:rsidRPr="007038C3">
        <w:rPr>
          <w:b/>
          <w:sz w:val="28"/>
          <w:szCs w:val="28"/>
          <w:lang w:val="uk-UA"/>
        </w:rPr>
        <w:t xml:space="preserve">Сільський голова                     </w:t>
      </w:r>
      <w:r w:rsidR="00E562D6">
        <w:rPr>
          <w:b/>
          <w:sz w:val="28"/>
          <w:szCs w:val="28"/>
          <w:lang w:val="uk-UA"/>
        </w:rPr>
        <w:t xml:space="preserve">                              </w:t>
      </w:r>
      <w:r w:rsidRPr="007038C3">
        <w:rPr>
          <w:b/>
          <w:sz w:val="28"/>
          <w:szCs w:val="28"/>
          <w:lang w:val="uk-UA"/>
        </w:rPr>
        <w:t xml:space="preserve">   М.М.Станинець</w:t>
      </w:r>
    </w:p>
    <w:p w:rsidR="00BA42EE" w:rsidRPr="00E562D6" w:rsidRDefault="00E562D6" w:rsidP="00E562D6">
      <w:pPr>
        <w:pageBreakBefore/>
        <w:ind w:left="4820"/>
        <w:jc w:val="right"/>
      </w:pPr>
      <w:r w:rsidRPr="00E562D6">
        <w:rPr>
          <w:lang w:val="uk-UA"/>
        </w:rPr>
        <w:lastRenderedPageBreak/>
        <w:t>ЗАТВЕРДЖНЕНО</w:t>
      </w:r>
    </w:p>
    <w:p w:rsidR="00BA42EE" w:rsidRPr="00E562D6" w:rsidRDefault="00BA42EE" w:rsidP="00E562D6">
      <w:pPr>
        <w:ind w:left="4820"/>
        <w:jc w:val="right"/>
        <w:rPr>
          <w:lang w:val="uk-UA"/>
        </w:rPr>
      </w:pPr>
      <w:r w:rsidRPr="00E562D6">
        <w:rPr>
          <w:lang w:val="uk-UA"/>
        </w:rPr>
        <w:t>рішення</w:t>
      </w:r>
      <w:r w:rsidR="00E562D6" w:rsidRPr="00E562D6">
        <w:rPr>
          <w:lang w:val="uk-UA"/>
        </w:rPr>
        <w:t>м</w:t>
      </w:r>
      <w:r w:rsidRPr="00E562D6">
        <w:rPr>
          <w:lang w:val="uk-UA"/>
        </w:rPr>
        <w:t xml:space="preserve"> 2-ї сесії 7-го скликання</w:t>
      </w:r>
    </w:p>
    <w:p w:rsidR="00BA42EE" w:rsidRPr="00E562D6" w:rsidRDefault="00BA42EE" w:rsidP="00E562D6">
      <w:pPr>
        <w:ind w:left="4820"/>
        <w:jc w:val="right"/>
        <w:rPr>
          <w:lang w:val="uk-UA"/>
        </w:rPr>
      </w:pPr>
      <w:r w:rsidRPr="00E562D6">
        <w:rPr>
          <w:lang w:val="uk-UA"/>
        </w:rPr>
        <w:t>Кам’янської сільської ради</w:t>
      </w:r>
    </w:p>
    <w:p w:rsidR="00BA42EE" w:rsidRPr="00E562D6" w:rsidRDefault="00E562D6" w:rsidP="00E562D6">
      <w:pPr>
        <w:ind w:left="4820"/>
        <w:jc w:val="right"/>
        <w:rPr>
          <w:lang w:val="uk-UA"/>
        </w:rPr>
      </w:pPr>
      <w:r w:rsidRPr="00E562D6">
        <w:rPr>
          <w:lang w:val="uk-UA"/>
        </w:rPr>
        <w:t>від 27.02.2020</w:t>
      </w:r>
      <w:r w:rsidR="00BA42EE" w:rsidRPr="00E562D6">
        <w:rPr>
          <w:lang w:val="uk-UA"/>
        </w:rPr>
        <w:t>року №</w:t>
      </w:r>
      <w:r w:rsidRPr="00E562D6">
        <w:rPr>
          <w:lang w:val="uk-UA"/>
        </w:rPr>
        <w:t>28</w:t>
      </w:r>
    </w:p>
    <w:p w:rsidR="00BA42EE" w:rsidRDefault="00BA42EE" w:rsidP="00BA42EE">
      <w:pPr>
        <w:jc w:val="center"/>
        <w:rPr>
          <w:b/>
          <w:bCs/>
          <w:u w:val="single"/>
          <w:lang w:val="uk-UA"/>
        </w:rPr>
      </w:pPr>
    </w:p>
    <w:p w:rsidR="00BA42EE" w:rsidRPr="007038C3" w:rsidRDefault="00BA42EE" w:rsidP="00BA42EE">
      <w:pPr>
        <w:jc w:val="center"/>
        <w:rPr>
          <w:lang w:val="uk-UA"/>
        </w:rPr>
      </w:pPr>
      <w:r>
        <w:rPr>
          <w:b/>
          <w:sz w:val="28"/>
          <w:szCs w:val="28"/>
          <w:lang w:val="uk-UA"/>
        </w:rPr>
        <w:t>Програма розвитку транскордонного</w:t>
      </w:r>
    </w:p>
    <w:p w:rsidR="00BA42EE" w:rsidRPr="007038C3" w:rsidRDefault="00BA42EE" w:rsidP="00BA42EE">
      <w:pPr>
        <w:jc w:val="center"/>
        <w:rPr>
          <w:lang w:val="uk-UA"/>
        </w:rPr>
      </w:pPr>
      <w:r>
        <w:rPr>
          <w:b/>
          <w:sz w:val="28"/>
          <w:szCs w:val="28"/>
          <w:lang w:val="uk-UA"/>
        </w:rPr>
        <w:t>співробітництва, інвестиційної та</w:t>
      </w:r>
      <w:r>
        <w:rPr>
          <w:b/>
          <w:sz w:val="28"/>
          <w:szCs w:val="28"/>
          <w:highlight w:val="white"/>
          <w:lang w:val="uk-UA"/>
        </w:rPr>
        <w:t xml:space="preserve"> міжнародної</w:t>
      </w:r>
    </w:p>
    <w:p w:rsidR="00BA42EE" w:rsidRPr="00BA42EE" w:rsidRDefault="00BA42EE" w:rsidP="00BA42EE">
      <w:pPr>
        <w:jc w:val="center"/>
        <w:rPr>
          <w:lang w:val="uk-UA"/>
        </w:rPr>
      </w:pPr>
      <w:r>
        <w:rPr>
          <w:b/>
          <w:sz w:val="28"/>
          <w:szCs w:val="28"/>
          <w:lang w:val="uk-UA"/>
        </w:rPr>
        <w:t xml:space="preserve">діяльності на території Кам’янської сільської ради </w:t>
      </w:r>
    </w:p>
    <w:p w:rsidR="00BA42EE" w:rsidRDefault="00BA42EE" w:rsidP="00BA42EE">
      <w:pPr>
        <w:rPr>
          <w:b/>
          <w:sz w:val="28"/>
          <w:szCs w:val="28"/>
          <w:lang w:val="uk-UA"/>
        </w:rPr>
      </w:pPr>
    </w:p>
    <w:p w:rsidR="00BA42EE" w:rsidRDefault="00BA42EE" w:rsidP="00BA42EE">
      <w:pPr>
        <w:jc w:val="center"/>
        <w:rPr>
          <w:b/>
          <w:sz w:val="28"/>
          <w:szCs w:val="28"/>
          <w:lang w:val="uk-UA"/>
        </w:rPr>
      </w:pPr>
    </w:p>
    <w:p w:rsidR="00BA42EE" w:rsidRPr="00872958" w:rsidRDefault="00BA42EE" w:rsidP="00BA42EE">
      <w:pPr>
        <w:jc w:val="center"/>
        <w:rPr>
          <w:lang w:val="uk-UA"/>
        </w:rPr>
      </w:pPr>
      <w:r>
        <w:rPr>
          <w:b/>
          <w:sz w:val="28"/>
          <w:szCs w:val="28"/>
          <w:lang w:val="uk-UA"/>
        </w:rPr>
        <w:t xml:space="preserve">І.   Визначення проблеми </w:t>
      </w:r>
    </w:p>
    <w:p w:rsidR="00BA42EE" w:rsidRDefault="00BA42EE" w:rsidP="00BA42EE">
      <w:pPr>
        <w:ind w:firstLine="709"/>
        <w:jc w:val="both"/>
        <w:rPr>
          <w:sz w:val="20"/>
          <w:szCs w:val="28"/>
          <w:lang w:val="uk-UA"/>
        </w:rPr>
      </w:pPr>
    </w:p>
    <w:p w:rsidR="00BA42EE" w:rsidRPr="00E562D6" w:rsidRDefault="00BA42EE" w:rsidP="00E562D6">
      <w:pPr>
        <w:pStyle w:val="a0"/>
        <w:ind w:firstLine="709"/>
        <w:jc w:val="both"/>
        <w:rPr>
          <w:sz w:val="28"/>
          <w:szCs w:val="28"/>
          <w:lang w:val="uk-UA"/>
        </w:rPr>
      </w:pPr>
      <w:r w:rsidRPr="00E562D6">
        <w:rPr>
          <w:sz w:val="28"/>
          <w:szCs w:val="28"/>
          <w:lang w:val="uk-UA"/>
        </w:rPr>
        <w:t xml:space="preserve">У зв’язку з надзвичайно вигідним географічним та геополітичним розташуванням населених пунктів Кам’янської сільської ради, поблизу кордонів чотирьох країн-членів ЄС, одним з пріоритетних завдань органу місцевого самоврядування є розвиток транскордонного співробітництва, залучення </w:t>
      </w:r>
      <w:r w:rsidRPr="00E562D6">
        <w:rPr>
          <w:sz w:val="28"/>
          <w:szCs w:val="28"/>
          <w:highlight w:val="white"/>
          <w:lang w:val="uk-UA"/>
        </w:rPr>
        <w:t xml:space="preserve">додаткових </w:t>
      </w:r>
      <w:r w:rsidRPr="00E562D6">
        <w:rPr>
          <w:sz w:val="28"/>
          <w:szCs w:val="28"/>
          <w:lang w:val="uk-UA"/>
        </w:rPr>
        <w:t xml:space="preserve">іноземних інвестицій в реальний сектор економіки та участь у всеукраїнських та міжнародних конкурсах проектів донорських програм міжнародної технічної допомоги. Відсутність у держави достатніх обсягів вільних фінансових ресурсів, а також недостатній рівень внутрішніх заощаджень, що зумовила світова фінансово-економічна криза, роблять неможливим динамічний розвиток економіки виключно на основі внутрішніх інвестиційних ресурсів. Залучення іноземного капіталу, розвиток міжнародної співпраці та залучення джерел міжнародної технічної допомоги завдяки донорським програмам ЄС та міжнародним грантовим фондам є одними з пріоритетних завдань у роботі виконавчого комітету </w:t>
      </w:r>
      <w:r w:rsidR="00E562D6" w:rsidRPr="00E562D6">
        <w:rPr>
          <w:sz w:val="28"/>
          <w:szCs w:val="28"/>
          <w:lang w:val="uk-UA"/>
        </w:rPr>
        <w:t>Кам’янської сільської ради.</w:t>
      </w:r>
      <w:r w:rsidRPr="00E562D6">
        <w:rPr>
          <w:sz w:val="28"/>
          <w:szCs w:val="28"/>
          <w:lang w:val="uk-UA"/>
        </w:rPr>
        <w:t xml:space="preserve"> </w:t>
      </w:r>
    </w:p>
    <w:p w:rsidR="00BA42EE" w:rsidRDefault="00BA42EE" w:rsidP="00BA42EE">
      <w:pPr>
        <w:ind w:firstLine="709"/>
        <w:jc w:val="both"/>
      </w:pPr>
      <w:r>
        <w:rPr>
          <w:sz w:val="28"/>
          <w:szCs w:val="28"/>
          <w:lang w:val="uk-UA"/>
        </w:rPr>
        <w:t>Така комплексна політика є складовою частиною економічної політики держави і повинна бути спрямована на створення оптимальних умов для активізації інвестиційного потенціалу, транскордонного та міжнародного співробітництва.</w:t>
      </w:r>
    </w:p>
    <w:p w:rsidR="00BA42EE" w:rsidRDefault="00BA42EE" w:rsidP="00BA42EE">
      <w:pPr>
        <w:ind w:firstLine="709"/>
        <w:jc w:val="both"/>
      </w:pPr>
      <w:r>
        <w:rPr>
          <w:sz w:val="28"/>
          <w:szCs w:val="28"/>
          <w:lang w:val="uk-UA"/>
        </w:rPr>
        <w:t>Дана програма розроблена відповідно до Закону України «Про транскордонне співробітництво», Закону України «Про інвестиційну діяльність»</w:t>
      </w:r>
      <w:r>
        <w:rPr>
          <w:sz w:val="28"/>
          <w:szCs w:val="28"/>
        </w:rPr>
        <w:t xml:space="preserve">, </w:t>
      </w:r>
      <w:r>
        <w:rPr>
          <w:sz w:val="28"/>
          <w:szCs w:val="28"/>
          <w:lang w:val="uk-UA"/>
        </w:rPr>
        <w:t>Закону України «Про зовнішньоекономічну діяльність», Постанови Кабінету Міністрів України «</w:t>
      </w:r>
      <w:r>
        <w:rPr>
          <w:color w:val="000000"/>
          <w:sz w:val="28"/>
          <w:szCs w:val="28"/>
          <w:lang w:val="uk-UA"/>
        </w:rPr>
        <w:t>Про створення єдиної системи залучення, використання та моніторингу міжнародної технічної допомоги»</w:t>
      </w:r>
      <w:r>
        <w:rPr>
          <w:sz w:val="28"/>
          <w:szCs w:val="28"/>
          <w:lang w:val="uk-UA"/>
        </w:rPr>
        <w:t xml:space="preserve">  від 15 лютого 2002 року № 153</w:t>
      </w:r>
      <w:r>
        <w:rPr>
          <w:b/>
          <w:sz w:val="28"/>
          <w:szCs w:val="28"/>
          <w:lang w:val="uk-UA"/>
        </w:rPr>
        <w:t>.</w:t>
      </w:r>
    </w:p>
    <w:p w:rsidR="00BA42EE" w:rsidRDefault="00BA42EE" w:rsidP="00BA42EE">
      <w:pPr>
        <w:ind w:firstLine="709"/>
        <w:jc w:val="center"/>
        <w:rPr>
          <w:b/>
          <w:sz w:val="28"/>
          <w:szCs w:val="28"/>
          <w:highlight w:val="yellow"/>
          <w:lang w:val="uk-UA"/>
        </w:rPr>
      </w:pPr>
    </w:p>
    <w:p w:rsidR="00BA42EE" w:rsidRPr="00D36639" w:rsidRDefault="00BA42EE" w:rsidP="00BA42EE">
      <w:pPr>
        <w:jc w:val="center"/>
        <w:rPr>
          <w:lang w:val="uk-UA"/>
        </w:rPr>
      </w:pPr>
      <w:r>
        <w:rPr>
          <w:b/>
          <w:sz w:val="28"/>
          <w:szCs w:val="28"/>
          <w:lang w:val="uk-UA"/>
        </w:rPr>
        <w:t>ІІ.   Визначення мети програми</w:t>
      </w:r>
    </w:p>
    <w:p w:rsidR="00BA42EE" w:rsidRDefault="00BA42EE" w:rsidP="00BA42EE">
      <w:pPr>
        <w:ind w:firstLine="709"/>
        <w:jc w:val="center"/>
        <w:rPr>
          <w:sz w:val="20"/>
          <w:szCs w:val="28"/>
          <w:lang w:val="uk-UA"/>
        </w:rPr>
      </w:pPr>
    </w:p>
    <w:p w:rsidR="00BA42EE" w:rsidRPr="00D36639" w:rsidRDefault="00BA42EE" w:rsidP="00BA42EE">
      <w:pPr>
        <w:ind w:firstLine="851"/>
        <w:jc w:val="both"/>
        <w:rPr>
          <w:lang w:val="uk-UA"/>
        </w:rPr>
      </w:pPr>
      <w:r>
        <w:rPr>
          <w:sz w:val="28"/>
          <w:szCs w:val="28"/>
          <w:lang w:val="uk-UA"/>
        </w:rPr>
        <w:t xml:space="preserve">Метою Програми є активізація транскордонного співробітництва Кам’янської сільської ради, розширення міжрегіональних та міжнародних зв’язків в різних  сферах діяльності ради, залучення міжнародної технічної допомоги шляхом участі у конкурсах міжнародних проектів (програмах), які спрямовані на соціально-економічний розвиток територіальної громади населених пунктів Кам’янської сільської ради, створення позитивного </w:t>
      </w:r>
      <w:r>
        <w:rPr>
          <w:sz w:val="28"/>
          <w:szCs w:val="28"/>
          <w:lang w:val="uk-UA"/>
        </w:rPr>
        <w:lastRenderedPageBreak/>
        <w:t>міжнародного інвестиційного іміджу та підвищення інвестиційної привабливості Кам’янської сільської ради.</w:t>
      </w:r>
    </w:p>
    <w:p w:rsidR="00BA42EE" w:rsidRDefault="00BA42EE" w:rsidP="00BA42EE">
      <w:pPr>
        <w:ind w:firstLine="709"/>
        <w:jc w:val="center"/>
        <w:rPr>
          <w:b/>
          <w:sz w:val="28"/>
          <w:szCs w:val="28"/>
          <w:lang w:val="uk-UA"/>
        </w:rPr>
      </w:pPr>
    </w:p>
    <w:p w:rsidR="00BA42EE" w:rsidRPr="00D36639" w:rsidRDefault="00BA42EE" w:rsidP="00BA42EE">
      <w:pPr>
        <w:jc w:val="center"/>
        <w:rPr>
          <w:lang w:val="uk-UA"/>
        </w:rPr>
      </w:pPr>
      <w:r>
        <w:rPr>
          <w:b/>
          <w:sz w:val="28"/>
          <w:szCs w:val="28"/>
          <w:lang w:val="uk-UA"/>
        </w:rPr>
        <w:t>ІІІ.   Обґрунтування шляхів і засобів розв’язання проблеми, обсяг та джерела фінансування, строки та етапи виконання програми</w:t>
      </w:r>
    </w:p>
    <w:p w:rsidR="00BA42EE" w:rsidRDefault="00BA42EE" w:rsidP="00BA42EE">
      <w:pPr>
        <w:jc w:val="both"/>
        <w:rPr>
          <w:sz w:val="28"/>
          <w:szCs w:val="28"/>
          <w:lang w:val="uk-UA"/>
        </w:rPr>
      </w:pPr>
    </w:p>
    <w:p w:rsidR="00BA42EE" w:rsidRDefault="00BA42EE" w:rsidP="00BA42EE">
      <w:pPr>
        <w:jc w:val="both"/>
      </w:pPr>
      <w:r>
        <w:rPr>
          <w:sz w:val="28"/>
          <w:szCs w:val="28"/>
          <w:lang w:val="uk-UA"/>
        </w:rPr>
        <w:tab/>
        <w:t>З огляду на особливості інвестиційного клімату, Кам’янська сільська рада займає одну з провідних позицій у залученні інвестицій у Закарпатській області.</w:t>
      </w:r>
    </w:p>
    <w:p w:rsidR="00BA42EE" w:rsidRDefault="00BA42EE" w:rsidP="00BA42EE">
      <w:pPr>
        <w:jc w:val="both"/>
      </w:pPr>
      <w:r>
        <w:rPr>
          <w:sz w:val="28"/>
          <w:szCs w:val="28"/>
        </w:rPr>
        <w:tab/>
        <w:t xml:space="preserve">Для подальшого покращення інвестиційного клімату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w:t>
      </w:r>
      <w:r>
        <w:rPr>
          <w:sz w:val="28"/>
          <w:szCs w:val="28"/>
          <w:lang w:val="uk-UA"/>
        </w:rPr>
        <w:t>конкурентоспроможності</w:t>
      </w:r>
      <w:r>
        <w:rPr>
          <w:sz w:val="28"/>
          <w:szCs w:val="28"/>
        </w:rPr>
        <w:t xml:space="preserve"> </w:t>
      </w:r>
      <w:r>
        <w:rPr>
          <w:sz w:val="28"/>
          <w:szCs w:val="28"/>
          <w:lang w:val="uk-UA"/>
        </w:rPr>
        <w:t xml:space="preserve">вітчизняної, регіональної та місцевої </w:t>
      </w:r>
      <w:r>
        <w:rPr>
          <w:sz w:val="28"/>
          <w:szCs w:val="28"/>
        </w:rPr>
        <w:t xml:space="preserve">економіки. </w:t>
      </w:r>
    </w:p>
    <w:p w:rsidR="00BA42EE" w:rsidRDefault="00BA42EE" w:rsidP="00BA42EE">
      <w:pPr>
        <w:ind w:firstLine="840"/>
        <w:jc w:val="both"/>
      </w:pPr>
      <w:r>
        <w:rPr>
          <w:sz w:val="28"/>
          <w:szCs w:val="28"/>
          <w:lang w:val="uk-UA"/>
        </w:rPr>
        <w:t>На сьогодні потрібно розпочати впровадження світового досвіду при роботі з інвестором, а саме: створення готових «інвестиційних майданчиків» (прийшов, побачив, розпочав діяльність) зі всіма комунікаціями, відповідною документацією та земельною ділянкою для будівництва промислових об’єктів під жорсткі інвестиційні зобов’язання з боку інвестора.</w:t>
      </w:r>
    </w:p>
    <w:p w:rsidR="00BA42EE" w:rsidRDefault="00BA42EE" w:rsidP="00BA42EE">
      <w:pPr>
        <w:ind w:firstLine="840"/>
        <w:jc w:val="both"/>
      </w:pPr>
      <w:r>
        <w:rPr>
          <w:sz w:val="28"/>
          <w:szCs w:val="28"/>
          <w:lang w:val="uk-UA"/>
        </w:rPr>
        <w:t>Одним з першочергових завдань є також розвиток експортно-орієнтованих виробництв та надання послуг: легка промисловість, приладобудування та електроніка, створення галузей автомобілебудування, розвиток деревообробної галузі, які вважаються найбільш перспективними для іноземного інвестування.</w:t>
      </w:r>
    </w:p>
    <w:p w:rsidR="00BA42EE" w:rsidRDefault="00BA42EE" w:rsidP="00BA42EE">
      <w:pPr>
        <w:ind w:firstLine="840"/>
        <w:jc w:val="both"/>
      </w:pPr>
      <w:r>
        <w:rPr>
          <w:sz w:val="28"/>
          <w:szCs w:val="28"/>
          <w:lang w:val="uk-UA"/>
        </w:rPr>
        <w:t>У рамках розширення міжнародного співробітництва та розвитку міжрегіональних економічних стосунків не менш важливим є розширення  контактів та співпраця між громадами населених пунктів Кам’янської сільської ради  та міст-сіл-побратимів у Європі у всіх напрямках життєдіяльності громад, а саме освіті, культурі, обміні досвідом у вирішенні комунальних проблем, туризмі, тощо.</w:t>
      </w:r>
    </w:p>
    <w:p w:rsidR="00BA42EE" w:rsidRDefault="00BA42EE" w:rsidP="00BA42EE">
      <w:pPr>
        <w:ind w:firstLine="840"/>
        <w:jc w:val="both"/>
      </w:pPr>
      <w:r>
        <w:rPr>
          <w:sz w:val="28"/>
          <w:szCs w:val="28"/>
          <w:lang w:val="uk-UA"/>
        </w:rPr>
        <w:t>Останнім часом дуже важливою є співпраця між містами-селами та громадськими організаціями у сфері написання та виконання проектів в рамках програм міжнародної технічної допомоги ЄС та інших міжнародних грантових фондів.</w:t>
      </w:r>
    </w:p>
    <w:p w:rsidR="00BA42EE" w:rsidRDefault="00BA42EE" w:rsidP="00BA42EE">
      <w:pPr>
        <w:ind w:firstLine="840"/>
        <w:jc w:val="both"/>
      </w:pPr>
      <w:r>
        <w:rPr>
          <w:sz w:val="28"/>
          <w:szCs w:val="28"/>
          <w:highlight w:val="white"/>
          <w:lang w:val="uk-UA"/>
        </w:rPr>
        <w:t>З метою проведення виставково-ярмаркових заходів, спрямованих на ефективну промоцію інвестиційної привабливості населених пунктів Кам’янської сільської ради, необхідно активізувати роботу по підготовці та друку інформаційно-промоційної продукції та залучити до співробітництва міжнародні фінансові організації, фонди, бізнес-структури та інші зацікавлені суб’єкти.</w:t>
      </w:r>
    </w:p>
    <w:p w:rsidR="00BA42EE" w:rsidRDefault="00BA42EE" w:rsidP="00BA42EE">
      <w:pPr>
        <w:ind w:firstLine="709"/>
        <w:jc w:val="both"/>
      </w:pPr>
      <w:r>
        <w:rPr>
          <w:sz w:val="28"/>
          <w:szCs w:val="28"/>
          <w:lang w:val="uk-UA"/>
        </w:rPr>
        <w:t xml:space="preserve">Фінансове забезпечення виконання Програми здійснюватиметься згідно із законодавством та за рахунок коштів сільського, державного бюджетів та інших джерел фінансування в межах наявного фінансового ресурсу, а також інших джерел, не заборонених законодавством. </w:t>
      </w:r>
    </w:p>
    <w:p w:rsidR="00BA42EE" w:rsidRDefault="00BA42EE" w:rsidP="00BA42EE">
      <w:pPr>
        <w:jc w:val="center"/>
        <w:rPr>
          <w:b/>
          <w:sz w:val="28"/>
          <w:szCs w:val="28"/>
          <w:lang w:val="uk-UA"/>
        </w:rPr>
      </w:pPr>
    </w:p>
    <w:p w:rsidR="00BA42EE" w:rsidRDefault="00BA42EE" w:rsidP="00BA42EE">
      <w:pPr>
        <w:jc w:val="center"/>
      </w:pPr>
      <w:r>
        <w:rPr>
          <w:b/>
          <w:sz w:val="28"/>
          <w:szCs w:val="28"/>
          <w:lang w:val="uk-UA"/>
        </w:rPr>
        <w:lastRenderedPageBreak/>
        <w:t>ІV.   Перелік завдань і заходів програми та результативні показники</w:t>
      </w:r>
    </w:p>
    <w:p w:rsidR="00BA42EE" w:rsidRDefault="00BA42EE" w:rsidP="00BA42EE">
      <w:pPr>
        <w:ind w:firstLine="709"/>
        <w:jc w:val="center"/>
        <w:rPr>
          <w:sz w:val="20"/>
          <w:szCs w:val="28"/>
          <w:lang w:val="uk-UA"/>
        </w:rPr>
      </w:pPr>
    </w:p>
    <w:p w:rsidR="00BA42EE" w:rsidRDefault="00BA42EE" w:rsidP="00BA42EE">
      <w:pPr>
        <w:ind w:firstLine="709"/>
        <w:jc w:val="both"/>
      </w:pPr>
      <w:r>
        <w:rPr>
          <w:sz w:val="28"/>
          <w:szCs w:val="28"/>
          <w:lang w:val="uk-UA"/>
        </w:rPr>
        <w:t>Серед основних завдань Програми розвитку транскордонного співробітництва, інвестиційної та міжнародної діяльності Кам’янської сільської ради на наступні роки є :</w:t>
      </w:r>
    </w:p>
    <w:p w:rsidR="00BA42EE" w:rsidRDefault="00BA42EE" w:rsidP="00862078">
      <w:pPr>
        <w:numPr>
          <w:ilvl w:val="0"/>
          <w:numId w:val="15"/>
        </w:numPr>
        <w:tabs>
          <w:tab w:val="clear" w:pos="720"/>
          <w:tab w:val="num" w:pos="0"/>
        </w:tabs>
        <w:suppressAutoHyphens/>
        <w:ind w:left="0" w:firstLine="709"/>
        <w:jc w:val="both"/>
      </w:pPr>
      <w:r>
        <w:rPr>
          <w:bCs/>
          <w:sz w:val="28"/>
          <w:szCs w:val="28"/>
          <w:lang w:val="uk-UA"/>
        </w:rPr>
        <w:t>сприяння економічному, соціальному, культурному розвитку населених пунктів Кам’янської сільської ради шляхом активізації всебічного транскордонного співробітництва як на рівні міст-сіл, так і на рівні підприємств, установ і організацій;</w:t>
      </w:r>
    </w:p>
    <w:p w:rsidR="00BA42EE" w:rsidRDefault="00BA42EE" w:rsidP="00862078">
      <w:pPr>
        <w:numPr>
          <w:ilvl w:val="0"/>
          <w:numId w:val="15"/>
        </w:numPr>
        <w:tabs>
          <w:tab w:val="clear" w:pos="720"/>
          <w:tab w:val="num" w:pos="0"/>
        </w:tabs>
        <w:suppressAutoHyphens/>
        <w:ind w:left="0" w:firstLine="709"/>
        <w:jc w:val="both"/>
      </w:pPr>
      <w:r>
        <w:rPr>
          <w:bCs/>
          <w:sz w:val="28"/>
          <w:szCs w:val="28"/>
          <w:lang w:val="uk-UA"/>
        </w:rPr>
        <w:t>поглиблення та розширення транско</w:t>
      </w:r>
      <w:r w:rsidR="00E562D6">
        <w:rPr>
          <w:bCs/>
          <w:sz w:val="28"/>
          <w:szCs w:val="28"/>
          <w:lang w:val="uk-UA"/>
        </w:rPr>
        <w:t>рдонної співпраці з містами-села</w:t>
      </w:r>
      <w:r>
        <w:rPr>
          <w:bCs/>
          <w:sz w:val="28"/>
          <w:szCs w:val="28"/>
          <w:lang w:val="uk-UA"/>
        </w:rPr>
        <w:t xml:space="preserve">ми-побратимами в рамках укладених угод про всебічне співробітництво; </w:t>
      </w:r>
    </w:p>
    <w:p w:rsidR="00BA42EE" w:rsidRDefault="00BA42EE" w:rsidP="00862078">
      <w:pPr>
        <w:pStyle w:val="a8"/>
        <w:numPr>
          <w:ilvl w:val="0"/>
          <w:numId w:val="15"/>
        </w:numPr>
        <w:tabs>
          <w:tab w:val="clear" w:pos="720"/>
          <w:tab w:val="num" w:pos="0"/>
        </w:tabs>
        <w:suppressAutoHyphens/>
        <w:spacing w:before="0" w:beforeAutospacing="0" w:after="0" w:afterAutospacing="0"/>
        <w:ind w:left="0" w:firstLine="709"/>
        <w:jc w:val="both"/>
      </w:pPr>
      <w:r>
        <w:rPr>
          <w:sz w:val="28"/>
          <w:szCs w:val="28"/>
          <w:lang w:val="uk-UA"/>
        </w:rPr>
        <w:t>розширення географії міжнародної співпраці Кам’янської сільської ради на рівні партнерських угод;</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формування позитивного міжнародного інвестицій</w:t>
      </w:r>
      <w:r>
        <w:rPr>
          <w:sz w:val="28"/>
          <w:szCs w:val="28"/>
          <w:highlight w:val="white"/>
          <w:lang w:val="uk-UA"/>
        </w:rPr>
        <w:t>ного</w:t>
      </w:r>
      <w:r>
        <w:rPr>
          <w:sz w:val="28"/>
          <w:szCs w:val="28"/>
          <w:lang w:val="uk-UA"/>
        </w:rPr>
        <w:t xml:space="preserve"> іміджу та сталого ділового бренду Кам’янської сільської ради;</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активізація роботи із залученням міжнародної технічної допомоги завдяки участі у грантових програмах (проектах) щодо розвитку економічної і соціальної сфер Кам’янської сільської ради;</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моніторинг донорських програм та міжнародних фондів, організація підготовчих заходів, збір матеріалів, забезпечення перекладу, підготовка заявок на конкурси проектів з фінансуванням за рахунок джерел міжнародної технічної допомоги, реалізація проектів;</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здійснення координації підготовки проектів і програм розвитку окремих галузей економіки та соціальної сфери у співпраці з управліннями та ГО які діють на території громади;</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активізація роботи між установами та організаціями на регіональному та міжнародному рівні, співпраця з виконавчими комітетами міських рад як України, так із-за кордону, громадськими організаціями, суб’єктами господарювання тощо;</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участь у навчальних семінарах та інших заходах щодо пропозицій та можливостей донорських програм та у зустрічах щодо пошуку потенційних партнерів, налагодження довірчих  довгострокових контактів, відвідування різноманітних тренінгів, навчань, форумів тощо;</w:t>
      </w:r>
    </w:p>
    <w:p w:rsidR="00BA42EE" w:rsidRDefault="00BA42EE" w:rsidP="00862078">
      <w:pPr>
        <w:numPr>
          <w:ilvl w:val="0"/>
          <w:numId w:val="15"/>
        </w:numPr>
        <w:tabs>
          <w:tab w:val="clear" w:pos="720"/>
          <w:tab w:val="left" w:pos="0"/>
        </w:tabs>
        <w:suppressAutoHyphens/>
        <w:ind w:left="0" w:firstLine="709"/>
        <w:jc w:val="both"/>
      </w:pPr>
      <w:r>
        <w:rPr>
          <w:sz w:val="28"/>
          <w:szCs w:val="28"/>
          <w:lang w:val="uk-UA"/>
        </w:rPr>
        <w:t>забезпечення професійного перекладу на різноманітні тематики, в залежності від напрямків та сфер грантових проектів із залученням перекладачів іноземних мов;</w:t>
      </w:r>
    </w:p>
    <w:p w:rsidR="00BA42EE" w:rsidRDefault="00BA42EE" w:rsidP="00862078">
      <w:pPr>
        <w:numPr>
          <w:ilvl w:val="0"/>
          <w:numId w:val="15"/>
        </w:numPr>
        <w:tabs>
          <w:tab w:val="clear" w:pos="720"/>
          <w:tab w:val="num" w:pos="0"/>
        </w:tabs>
        <w:suppressAutoHyphens/>
        <w:ind w:left="0" w:firstLine="709"/>
        <w:jc w:val="both"/>
      </w:pPr>
      <w:r>
        <w:rPr>
          <w:sz w:val="28"/>
          <w:szCs w:val="28"/>
          <w:lang w:val="uk-UA"/>
        </w:rPr>
        <w:t>формування сприятливого міжнародного інвестиційного клімату та створення умов для ефективної роботи підприємств і організацій міста з іноземними інвесторами;</w:t>
      </w:r>
    </w:p>
    <w:p w:rsidR="00BA42EE" w:rsidRDefault="00BA42EE" w:rsidP="00862078">
      <w:pPr>
        <w:numPr>
          <w:ilvl w:val="0"/>
          <w:numId w:val="15"/>
        </w:numPr>
        <w:tabs>
          <w:tab w:val="clear" w:pos="720"/>
          <w:tab w:val="num" w:pos="0"/>
        </w:tabs>
        <w:suppressAutoHyphens/>
        <w:ind w:left="0" w:firstLine="709"/>
        <w:jc w:val="both"/>
      </w:pPr>
      <w:r>
        <w:rPr>
          <w:sz w:val="28"/>
          <w:szCs w:val="28"/>
          <w:lang w:val="uk-UA"/>
        </w:rPr>
        <w:t>підготовка та постійне оновлення інвестиційних пропозицій та інвестиційних проектів міста;</w:t>
      </w:r>
    </w:p>
    <w:p w:rsidR="00BA42EE" w:rsidRDefault="00BA42EE" w:rsidP="00862078">
      <w:pPr>
        <w:numPr>
          <w:ilvl w:val="0"/>
          <w:numId w:val="15"/>
        </w:numPr>
        <w:tabs>
          <w:tab w:val="clear" w:pos="720"/>
          <w:tab w:val="num" w:pos="0"/>
        </w:tabs>
        <w:suppressAutoHyphens/>
        <w:ind w:left="0" w:firstLine="709"/>
        <w:jc w:val="both"/>
      </w:pPr>
      <w:r>
        <w:rPr>
          <w:sz w:val="28"/>
          <w:szCs w:val="28"/>
          <w:lang w:val="uk-UA"/>
        </w:rPr>
        <w:t xml:space="preserve">інформаційне забезпечення процесу залучення іноземних інвестицій шляхом поширення серед потенційних інвесторів інвестиційних пропозицій підприємств та організацій міста через торговельно-економічні </w:t>
      </w:r>
      <w:r>
        <w:rPr>
          <w:sz w:val="28"/>
          <w:szCs w:val="28"/>
          <w:lang w:val="uk-UA"/>
        </w:rPr>
        <w:lastRenderedPageBreak/>
        <w:t>місії у складі посольств України за кордоном, під час виставково-ярмаркових заходів, презентацій, візитів делегацій тощо.</w:t>
      </w:r>
    </w:p>
    <w:p w:rsidR="00BA42EE" w:rsidRDefault="00BA42EE" w:rsidP="00BA42EE">
      <w:pPr>
        <w:ind w:firstLine="567"/>
        <w:jc w:val="both"/>
        <w:rPr>
          <w:sz w:val="28"/>
          <w:szCs w:val="28"/>
          <w:lang w:val="uk-UA"/>
        </w:rPr>
      </w:pPr>
    </w:p>
    <w:p w:rsidR="004F0157" w:rsidRDefault="004F0157" w:rsidP="00BA42EE">
      <w:pPr>
        <w:ind w:firstLine="567"/>
        <w:jc w:val="both"/>
        <w:rPr>
          <w:sz w:val="28"/>
          <w:szCs w:val="28"/>
          <w:lang w:val="uk-UA"/>
        </w:rPr>
      </w:pPr>
    </w:p>
    <w:p w:rsidR="00BA42EE" w:rsidRDefault="00BA42EE" w:rsidP="00BA42EE">
      <w:pPr>
        <w:ind w:firstLine="567"/>
        <w:jc w:val="both"/>
        <w:rPr>
          <w:sz w:val="28"/>
          <w:szCs w:val="28"/>
          <w:lang w:val="uk-UA"/>
        </w:rPr>
      </w:pPr>
    </w:p>
    <w:p w:rsidR="00BA42EE" w:rsidRDefault="00BA42EE" w:rsidP="00BA42EE">
      <w:pPr>
        <w:jc w:val="center"/>
      </w:pPr>
      <w:r>
        <w:rPr>
          <w:b/>
          <w:sz w:val="28"/>
          <w:lang w:val="uk-UA"/>
        </w:rPr>
        <w:t xml:space="preserve">V.   Напрями діяльності та заходи </w:t>
      </w:r>
    </w:p>
    <w:p w:rsidR="00BA42EE" w:rsidRDefault="00BA42EE" w:rsidP="00BA42EE">
      <w:pPr>
        <w:ind w:firstLine="709"/>
        <w:jc w:val="both"/>
      </w:pPr>
      <w:r>
        <w:rPr>
          <w:sz w:val="28"/>
          <w:szCs w:val="28"/>
          <w:lang w:val="uk-UA"/>
        </w:rPr>
        <w:t>Основні напрямки діяльності програми:</w:t>
      </w:r>
    </w:p>
    <w:p w:rsidR="00BA42EE" w:rsidRDefault="00BA42EE" w:rsidP="00862078">
      <w:pPr>
        <w:numPr>
          <w:ilvl w:val="0"/>
          <w:numId w:val="16"/>
        </w:numPr>
        <w:suppressAutoHyphens/>
        <w:ind w:left="0" w:firstLine="720"/>
        <w:jc w:val="both"/>
      </w:pPr>
      <w:r>
        <w:rPr>
          <w:sz w:val="28"/>
          <w:szCs w:val="28"/>
          <w:lang w:val="uk-UA"/>
        </w:rPr>
        <w:t>проведення міжнародних заходів в рамках транскордонного співробітництва, що здійснюватиметься шляхом організації офіційних візитів міського голови за кордон, а також прийомів сільським головою офіційних делегацій з міст-сіл-побратимів та інших закордонних делегацій з метою налагодження та розвитку транскордонного співробітництва в різних сферах діяльності громади;</w:t>
      </w:r>
    </w:p>
    <w:p w:rsidR="00BA42EE" w:rsidRDefault="00BA42EE" w:rsidP="00862078">
      <w:pPr>
        <w:numPr>
          <w:ilvl w:val="0"/>
          <w:numId w:val="16"/>
        </w:numPr>
        <w:suppressAutoHyphens/>
        <w:ind w:left="0" w:firstLine="720"/>
        <w:jc w:val="both"/>
      </w:pPr>
      <w:r>
        <w:rPr>
          <w:sz w:val="28"/>
          <w:szCs w:val="28"/>
          <w:lang w:val="uk-UA"/>
        </w:rPr>
        <w:t>інституційне зміцнення транскордонного співробітництва реалізовуватиметься шляхом організації та проведення різноманітних заходів, а саме Днів Європи, днів Добросусідства, Днів європейської демократії, проведення круглих столів, конференцій та консультацій з громадськістю, тощо;</w:t>
      </w:r>
    </w:p>
    <w:p w:rsidR="00BA42EE" w:rsidRDefault="00BA42EE" w:rsidP="00862078">
      <w:pPr>
        <w:numPr>
          <w:ilvl w:val="0"/>
          <w:numId w:val="16"/>
        </w:numPr>
        <w:suppressAutoHyphens/>
        <w:ind w:left="0" w:firstLine="720"/>
        <w:jc w:val="both"/>
      </w:pPr>
      <w:r>
        <w:rPr>
          <w:sz w:val="28"/>
          <w:szCs w:val="28"/>
          <w:lang w:val="uk-UA"/>
        </w:rPr>
        <w:t>активізація транскордонної діяльності Кам’янської сільської ради  здійснюватиметься шляхом: забезпечення та організації поїздок за кордон працівників Кам’янської сільської ради, активних представників громадськості міста та інших представників ділових кіл міст-сіл; організації та належним прийомам іноземних гостей, придбання сувенірної та іншої інформаційно-промоційної продукції про місто; забезпечення харчуванням, проживанням та дозвіллям іноземних та почесних гостей населених пунктів сільської ради;</w:t>
      </w:r>
    </w:p>
    <w:p w:rsidR="00BA42EE" w:rsidRDefault="00BA42EE" w:rsidP="00862078">
      <w:pPr>
        <w:numPr>
          <w:ilvl w:val="0"/>
          <w:numId w:val="16"/>
        </w:numPr>
        <w:suppressAutoHyphens/>
        <w:ind w:left="0" w:firstLine="720"/>
        <w:jc w:val="both"/>
      </w:pPr>
      <w:r>
        <w:rPr>
          <w:sz w:val="28"/>
          <w:szCs w:val="28"/>
          <w:lang w:val="uk-UA"/>
        </w:rPr>
        <w:t>інституційне забезпечення із залученням матеріально-технічної допомоги реалізовуватиметься завдяки участі у різного роду заходах з питань активізації можливостей різних грантових програм, проектів та міжнародних фондів як на регіональному так і міжнародному рівнях;</w:t>
      </w:r>
    </w:p>
    <w:p w:rsidR="00BA42EE" w:rsidRDefault="00BA42EE" w:rsidP="00862078">
      <w:pPr>
        <w:numPr>
          <w:ilvl w:val="0"/>
          <w:numId w:val="16"/>
        </w:numPr>
        <w:suppressAutoHyphens/>
        <w:ind w:left="0" w:firstLine="720"/>
        <w:jc w:val="both"/>
      </w:pPr>
      <w:r>
        <w:rPr>
          <w:sz w:val="28"/>
          <w:szCs w:val="28"/>
          <w:lang w:val="uk-UA"/>
        </w:rPr>
        <w:t>підготовка до написання проектів шляхом залучення до роботи громадськості, профільних управлінь та відділів виконавчого комітету Мукачівської міської ради, спеціалістів з профільних питань, комунальних підприємств міста, громадських організацій, суб’єктів господарювання, в тому числі професійних перекладачів іноземних мов;</w:t>
      </w:r>
    </w:p>
    <w:p w:rsidR="00BA42EE" w:rsidRDefault="00BA42EE" w:rsidP="00862078">
      <w:pPr>
        <w:numPr>
          <w:ilvl w:val="0"/>
          <w:numId w:val="16"/>
        </w:numPr>
        <w:suppressAutoHyphens/>
        <w:ind w:left="0" w:firstLine="720"/>
        <w:jc w:val="both"/>
      </w:pPr>
      <w:r>
        <w:rPr>
          <w:sz w:val="28"/>
          <w:szCs w:val="28"/>
          <w:lang w:val="uk-UA"/>
        </w:rPr>
        <w:t>співфінансування заходів в рамках грантових проектів;</w:t>
      </w:r>
    </w:p>
    <w:p w:rsidR="00BA42EE" w:rsidRDefault="00BA42EE" w:rsidP="00862078">
      <w:pPr>
        <w:numPr>
          <w:ilvl w:val="0"/>
          <w:numId w:val="16"/>
        </w:numPr>
        <w:suppressAutoHyphens/>
        <w:ind w:left="0" w:firstLine="720"/>
        <w:jc w:val="both"/>
      </w:pPr>
      <w:r>
        <w:rPr>
          <w:sz w:val="28"/>
          <w:szCs w:val="28"/>
          <w:highlight w:val="white"/>
          <w:lang w:val="uk-UA"/>
        </w:rPr>
        <w:t>формування позитивного інвестиційного та міжнародного іміджу Кам’янської сільської ради та просування на внутрішньому і міжнародному ринках шляхом</w:t>
      </w:r>
      <w:r>
        <w:rPr>
          <w:sz w:val="28"/>
          <w:szCs w:val="28"/>
          <w:lang w:val="uk-UA"/>
        </w:rPr>
        <w:t xml:space="preserve"> створення, придбання, розповсюдження інформаційних матеріалів (друкованих, електронних), проведення різноманітних виставок, презентацій, круглих столів, конференцій тощо;</w:t>
      </w:r>
    </w:p>
    <w:p w:rsidR="00BA42EE" w:rsidRDefault="00BA42EE" w:rsidP="00862078">
      <w:pPr>
        <w:numPr>
          <w:ilvl w:val="0"/>
          <w:numId w:val="16"/>
        </w:numPr>
        <w:suppressAutoHyphens/>
        <w:ind w:left="0" w:firstLine="720"/>
        <w:jc w:val="both"/>
      </w:pPr>
      <w:r>
        <w:rPr>
          <w:sz w:val="28"/>
          <w:szCs w:val="28"/>
          <w:lang w:val="uk-UA"/>
        </w:rPr>
        <w:t xml:space="preserve">залучення іноземних інвестицій здійснюватиметься шляхом організації та участі у міжнародних семінарах, форумах, виставках, зустрічах з метою інформування та промоції інвестиційних пропозицій Кам’янської </w:t>
      </w:r>
      <w:r>
        <w:rPr>
          <w:sz w:val="28"/>
          <w:szCs w:val="28"/>
          <w:lang w:val="uk-UA"/>
        </w:rPr>
        <w:lastRenderedPageBreak/>
        <w:t>сільської ради, а також презентації інвестиційного та економічного потенціалу населених пунктів серед потенційних інвесторів;</w:t>
      </w:r>
    </w:p>
    <w:p w:rsidR="00BA42EE" w:rsidRDefault="00BA42EE" w:rsidP="00862078">
      <w:pPr>
        <w:numPr>
          <w:ilvl w:val="0"/>
          <w:numId w:val="16"/>
        </w:numPr>
        <w:suppressAutoHyphens/>
        <w:ind w:left="0" w:firstLine="720"/>
        <w:jc w:val="both"/>
      </w:pPr>
      <w:r>
        <w:rPr>
          <w:sz w:val="28"/>
          <w:szCs w:val="28"/>
          <w:lang w:val="uk-UA"/>
        </w:rPr>
        <w:t>реалізацію пріоритетних інвестиційних проектів Кам’янської сільської ради передбачено здійснювати шляхом оновлення існуючих та підготовки нових інвестиційних пропозицій для поширення їх серед потенційних інвесторів, а також шляхом підготовки заявок на конкурси, що фінансуються з програм міжнародної технічної допомоги.</w:t>
      </w:r>
    </w:p>
    <w:p w:rsidR="00BA42EE" w:rsidRDefault="00BA42EE" w:rsidP="00862078">
      <w:pPr>
        <w:numPr>
          <w:ilvl w:val="0"/>
          <w:numId w:val="16"/>
        </w:numPr>
        <w:suppressAutoHyphens/>
        <w:ind w:left="0" w:firstLine="720"/>
        <w:jc w:val="both"/>
      </w:pPr>
      <w:r>
        <w:rPr>
          <w:sz w:val="28"/>
          <w:szCs w:val="28"/>
          <w:lang w:val="uk-UA"/>
        </w:rPr>
        <w:t>координація туристичної діяльності на території Кам’янської сільської ради;</w:t>
      </w:r>
    </w:p>
    <w:p w:rsidR="00BA42EE" w:rsidRDefault="00BA42EE" w:rsidP="00862078">
      <w:pPr>
        <w:numPr>
          <w:ilvl w:val="0"/>
          <w:numId w:val="16"/>
        </w:numPr>
        <w:suppressAutoHyphens/>
        <w:ind w:left="0" w:firstLine="720"/>
        <w:jc w:val="both"/>
      </w:pPr>
      <w:r>
        <w:rPr>
          <w:sz w:val="28"/>
          <w:szCs w:val="28"/>
          <w:lang w:val="uk-UA"/>
        </w:rPr>
        <w:t>розвиток співпраці з вітчизняними і зарубіжними партнерами громади у сфері туризму і культурних зв'язків, популяризація міста і його історичної культурної спадщини;</w:t>
      </w:r>
    </w:p>
    <w:p w:rsidR="00BA42EE" w:rsidRDefault="00BA42EE" w:rsidP="00862078">
      <w:pPr>
        <w:numPr>
          <w:ilvl w:val="0"/>
          <w:numId w:val="16"/>
        </w:numPr>
        <w:suppressAutoHyphens/>
        <w:ind w:left="0" w:firstLine="720"/>
        <w:jc w:val="both"/>
      </w:pPr>
      <w:r>
        <w:rPr>
          <w:sz w:val="28"/>
          <w:szCs w:val="28"/>
          <w:lang w:val="uk-UA"/>
        </w:rPr>
        <w:t>видання книг, брошур, буклетів, карт т.п.</w:t>
      </w:r>
    </w:p>
    <w:p w:rsidR="00BA42EE" w:rsidRDefault="00BA42EE" w:rsidP="00862078">
      <w:pPr>
        <w:numPr>
          <w:ilvl w:val="0"/>
          <w:numId w:val="16"/>
        </w:numPr>
        <w:suppressAutoHyphens/>
        <w:ind w:left="0" w:firstLine="720"/>
        <w:jc w:val="both"/>
      </w:pPr>
      <w:r>
        <w:rPr>
          <w:sz w:val="28"/>
          <w:szCs w:val="28"/>
          <w:lang w:val="uk-UA"/>
        </w:rPr>
        <w:t>консультації з питань туристичної діяльності та управління, розробка туристичних продуктів;</w:t>
      </w:r>
    </w:p>
    <w:p w:rsidR="00BA42EE" w:rsidRDefault="00BA42EE" w:rsidP="00862078">
      <w:pPr>
        <w:numPr>
          <w:ilvl w:val="0"/>
          <w:numId w:val="16"/>
        </w:numPr>
        <w:suppressAutoHyphens/>
        <w:ind w:left="0" w:firstLine="720"/>
        <w:jc w:val="both"/>
      </w:pPr>
      <w:r>
        <w:rPr>
          <w:sz w:val="28"/>
          <w:szCs w:val="28"/>
          <w:lang w:val="uk-UA"/>
        </w:rPr>
        <w:t>дослідження туристичного ринку та вивчення громадської думки, зокрема туристів і гостей громади;</w:t>
      </w:r>
    </w:p>
    <w:p w:rsidR="00BA42EE" w:rsidRDefault="00BA42EE" w:rsidP="00862078">
      <w:pPr>
        <w:numPr>
          <w:ilvl w:val="0"/>
          <w:numId w:val="16"/>
        </w:numPr>
        <w:suppressAutoHyphens/>
        <w:ind w:left="0" w:firstLine="720"/>
        <w:jc w:val="both"/>
      </w:pPr>
      <w:r>
        <w:rPr>
          <w:sz w:val="28"/>
          <w:szCs w:val="28"/>
          <w:lang w:val="uk-UA"/>
        </w:rPr>
        <w:t>планування та проведення рекламних компаній, створення та розміщення реклами, в тому числі у засобах масової інформації;</w:t>
      </w:r>
    </w:p>
    <w:p w:rsidR="00BA42EE" w:rsidRDefault="00BA42EE" w:rsidP="00862078">
      <w:pPr>
        <w:numPr>
          <w:ilvl w:val="0"/>
          <w:numId w:val="16"/>
        </w:numPr>
        <w:suppressAutoHyphens/>
        <w:ind w:left="0" w:firstLine="720"/>
        <w:jc w:val="both"/>
      </w:pPr>
      <w:r>
        <w:rPr>
          <w:sz w:val="28"/>
          <w:szCs w:val="28"/>
          <w:lang w:val="uk-UA"/>
        </w:rPr>
        <w:t>діяльність з організації ярмарків, виставок, конгресів, семінарів, тощо;</w:t>
      </w:r>
    </w:p>
    <w:p w:rsidR="00BA42EE" w:rsidRDefault="00BA42EE" w:rsidP="00862078">
      <w:pPr>
        <w:numPr>
          <w:ilvl w:val="0"/>
          <w:numId w:val="16"/>
        </w:numPr>
        <w:suppressAutoHyphens/>
        <w:ind w:left="0" w:firstLine="720"/>
        <w:jc w:val="both"/>
      </w:pPr>
      <w:r>
        <w:rPr>
          <w:sz w:val="28"/>
          <w:szCs w:val="28"/>
          <w:lang w:val="uk-UA"/>
        </w:rPr>
        <w:t>промоція громади, популяризація його історичної культурної спадщини та об`єктів туризму;</w:t>
      </w:r>
    </w:p>
    <w:p w:rsidR="00BA42EE" w:rsidRDefault="00BA42EE" w:rsidP="00862078">
      <w:pPr>
        <w:numPr>
          <w:ilvl w:val="0"/>
          <w:numId w:val="16"/>
        </w:numPr>
        <w:suppressAutoHyphens/>
        <w:ind w:left="0" w:firstLine="720"/>
        <w:jc w:val="both"/>
      </w:pPr>
      <w:r>
        <w:rPr>
          <w:sz w:val="28"/>
          <w:szCs w:val="28"/>
          <w:lang w:val="uk-UA"/>
        </w:rPr>
        <w:t>захист інтересів туристів, контроль якості сервісу і туристичних послуг на території Кам’янської сільської ради і району;</w:t>
      </w:r>
    </w:p>
    <w:p w:rsidR="00BA42EE" w:rsidRDefault="00BA42EE" w:rsidP="00862078">
      <w:pPr>
        <w:numPr>
          <w:ilvl w:val="0"/>
          <w:numId w:val="16"/>
        </w:numPr>
        <w:suppressAutoHyphens/>
        <w:ind w:left="0" w:firstLine="720"/>
        <w:jc w:val="both"/>
      </w:pPr>
      <w:r>
        <w:rPr>
          <w:sz w:val="28"/>
          <w:szCs w:val="28"/>
          <w:lang w:val="uk-UA"/>
        </w:rPr>
        <w:t>проведення аналізу діяльності суб’єктів туристичної галузі громади, за його результатами, розроблення заходів щодо підвищення ефективності їх роботи на ринку туристичних послуг;</w:t>
      </w:r>
    </w:p>
    <w:p w:rsidR="00BA42EE" w:rsidRDefault="00BA42EE" w:rsidP="00862078">
      <w:pPr>
        <w:numPr>
          <w:ilvl w:val="0"/>
          <w:numId w:val="16"/>
        </w:numPr>
        <w:suppressAutoHyphens/>
        <w:ind w:left="0" w:firstLine="720"/>
        <w:jc w:val="both"/>
      </w:pPr>
      <w:r>
        <w:rPr>
          <w:sz w:val="28"/>
          <w:szCs w:val="28"/>
          <w:lang w:val="uk-UA"/>
        </w:rPr>
        <w:t>залучення підприємств, установ та організацій незалежно від форм власності до участі в розвитку туризму в громаді, координація цієї роботи на території населених пунктів.</w:t>
      </w:r>
    </w:p>
    <w:p w:rsidR="00BA42EE" w:rsidRDefault="00BA42EE" w:rsidP="00BA42EE">
      <w:pPr>
        <w:ind w:firstLine="567"/>
        <w:jc w:val="both"/>
        <w:rPr>
          <w:sz w:val="28"/>
          <w:szCs w:val="28"/>
          <w:lang w:val="uk-UA"/>
        </w:rPr>
      </w:pPr>
    </w:p>
    <w:p w:rsidR="00BA42EE" w:rsidRDefault="00BA42EE" w:rsidP="00BA42EE">
      <w:pPr>
        <w:jc w:val="right"/>
        <w:rPr>
          <w:sz w:val="28"/>
          <w:szCs w:val="28"/>
          <w:lang w:val="uk-UA"/>
        </w:rPr>
      </w:pPr>
    </w:p>
    <w:p w:rsidR="00BA42EE" w:rsidRDefault="00BA42EE" w:rsidP="00BA42EE">
      <w:pPr>
        <w:pStyle w:val="ac"/>
        <w:spacing w:after="0"/>
        <w:ind w:left="0"/>
      </w:pPr>
      <w:r>
        <w:rPr>
          <w:b/>
          <w:sz w:val="28"/>
          <w:szCs w:val="28"/>
          <w:lang w:val="uk-UA"/>
        </w:rPr>
        <w:t>Секретар сільської ради</w:t>
      </w:r>
      <w:r>
        <w:rPr>
          <w:b/>
          <w:sz w:val="28"/>
          <w:szCs w:val="28"/>
          <w:lang w:val="uk-UA"/>
        </w:rPr>
        <w:tab/>
        <w:t xml:space="preserve">                                           Є.І.Андрела                     </w:t>
      </w:r>
    </w:p>
    <w:p w:rsidR="00BA42EE" w:rsidRDefault="00BA42EE" w:rsidP="00BA42EE">
      <w:pPr>
        <w:pStyle w:val="ac"/>
        <w:spacing w:after="0"/>
        <w:ind w:left="0"/>
        <w:rPr>
          <w:b/>
          <w:u w:val="single"/>
          <w:lang w:val="uk-UA"/>
        </w:rPr>
      </w:pPr>
    </w:p>
    <w:p w:rsidR="00BA42EE" w:rsidRPr="004F0157" w:rsidRDefault="00BA42EE" w:rsidP="00BA42EE">
      <w:pPr>
        <w:rPr>
          <w:lang w:val="uk-UA"/>
        </w:rPr>
        <w:sectPr w:rsidR="00BA42EE" w:rsidRPr="004F0157" w:rsidSect="0097175B">
          <w:pgSz w:w="11906" w:h="16838"/>
          <w:pgMar w:top="1134" w:right="851" w:bottom="1134" w:left="1701" w:header="709" w:footer="709" w:gutter="0"/>
          <w:cols w:space="720"/>
          <w:docGrid w:linePitch="360"/>
        </w:sectPr>
      </w:pPr>
    </w:p>
    <w:p w:rsidR="004F0157" w:rsidRPr="00D40C99" w:rsidRDefault="004F0157" w:rsidP="004F0157">
      <w:pPr>
        <w:rPr>
          <w:sz w:val="28"/>
          <w:szCs w:val="28"/>
          <w:lang w:val="uk-UA"/>
        </w:rPr>
      </w:pPr>
      <w:r>
        <w:rPr>
          <w:sz w:val="28"/>
          <w:szCs w:val="28"/>
          <w:lang w:val="uk-UA"/>
        </w:rPr>
        <w:lastRenderedPageBreak/>
        <w:t xml:space="preserve">                                                                </w:t>
      </w:r>
    </w:p>
    <w:p w:rsidR="004F0157" w:rsidRDefault="004F0157" w:rsidP="004F0157">
      <w:pPr>
        <w:jc w:val="both"/>
        <w:rPr>
          <w:b/>
          <w:sz w:val="28"/>
          <w:szCs w:val="28"/>
          <w:lang w:val="uk-UA"/>
        </w:rPr>
      </w:pPr>
    </w:p>
    <w:p w:rsidR="004F0157" w:rsidRPr="00B650DF" w:rsidRDefault="004F0157" w:rsidP="004F0157">
      <w:pPr>
        <w:spacing w:line="480" w:lineRule="auto"/>
        <w:rPr>
          <w:sz w:val="36"/>
          <w:szCs w:val="36"/>
          <w:lang w:val="uk-UA"/>
        </w:rPr>
      </w:pPr>
      <w:r>
        <w:rPr>
          <w:sz w:val="16"/>
          <w:lang w:val="uk-UA"/>
        </w:rPr>
        <w:t xml:space="preserve">                                                                                                            </w:t>
      </w:r>
      <w:r>
        <w:rPr>
          <w:noProof/>
          <w:sz w:val="16"/>
        </w:rPr>
        <w:drawing>
          <wp:inline distT="0" distB="0" distL="0" distR="0">
            <wp:extent cx="333375" cy="55245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4F0157" w:rsidRDefault="004F0157"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4F0157" w:rsidRDefault="004F0157"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4F0157" w:rsidRPr="00F04CE0" w:rsidRDefault="004F0157" w:rsidP="00862078">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4F0157" w:rsidRDefault="004F0157" w:rsidP="00862078">
      <w:pPr>
        <w:pStyle w:val="a5"/>
        <w:numPr>
          <w:ilvl w:val="0"/>
          <w:numId w:val="1"/>
        </w:numPr>
        <w:suppressAutoHyphens w:val="0"/>
        <w:ind w:left="544" w:hanging="431"/>
        <w:rPr>
          <w:sz w:val="28"/>
          <w:szCs w:val="28"/>
        </w:rPr>
      </w:pPr>
      <w:r>
        <w:rPr>
          <w:sz w:val="28"/>
          <w:szCs w:val="28"/>
        </w:rPr>
        <w:t xml:space="preserve"> </w:t>
      </w:r>
    </w:p>
    <w:p w:rsidR="004F0157" w:rsidRPr="00F04CE0" w:rsidRDefault="004F0157" w:rsidP="00862078">
      <w:pPr>
        <w:pStyle w:val="a5"/>
        <w:numPr>
          <w:ilvl w:val="0"/>
          <w:numId w:val="1"/>
        </w:numPr>
        <w:suppressAutoHyphens w:val="0"/>
        <w:jc w:val="center"/>
        <w:rPr>
          <w:sz w:val="28"/>
          <w:szCs w:val="28"/>
        </w:rPr>
      </w:pPr>
      <w:r>
        <w:rPr>
          <w:sz w:val="28"/>
          <w:szCs w:val="28"/>
          <w:lang w:val="uk-UA"/>
        </w:rPr>
        <w:t>2-га</w:t>
      </w:r>
      <w:r>
        <w:rPr>
          <w:sz w:val="28"/>
          <w:szCs w:val="28"/>
        </w:rPr>
        <w:t xml:space="preserve"> сесія </w:t>
      </w:r>
      <w:r>
        <w:rPr>
          <w:sz w:val="28"/>
          <w:szCs w:val="28"/>
          <w:lang w:val="uk-UA"/>
        </w:rPr>
        <w:t>7-</w:t>
      </w:r>
      <w:r>
        <w:rPr>
          <w:sz w:val="28"/>
          <w:szCs w:val="28"/>
        </w:rPr>
        <w:t>го скликання</w:t>
      </w:r>
    </w:p>
    <w:p w:rsidR="004F0157" w:rsidRPr="00B650DF" w:rsidRDefault="004F0157" w:rsidP="004F0157">
      <w:pPr>
        <w:ind w:left="113"/>
        <w:rPr>
          <w:sz w:val="28"/>
          <w:szCs w:val="28"/>
          <w:lang w:val="uk-UA"/>
        </w:rPr>
      </w:pPr>
    </w:p>
    <w:p w:rsidR="004F0157" w:rsidRPr="00B650DF" w:rsidRDefault="004F0157" w:rsidP="00862078">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Р І Ш Е Н Н Я</w:t>
      </w:r>
    </w:p>
    <w:p w:rsidR="004F0157" w:rsidRPr="00FD5975" w:rsidRDefault="004F0157" w:rsidP="004F0157">
      <w:pPr>
        <w:tabs>
          <w:tab w:val="left" w:pos="3840"/>
        </w:tabs>
        <w:rPr>
          <w:sz w:val="28"/>
          <w:szCs w:val="28"/>
          <w:lang w:val="uk-UA"/>
        </w:rPr>
      </w:pPr>
    </w:p>
    <w:p w:rsidR="004F0157" w:rsidRPr="00E35B11" w:rsidRDefault="004F0157" w:rsidP="004F0157">
      <w:pPr>
        <w:rPr>
          <w:b/>
          <w:sz w:val="28"/>
          <w:lang w:val="uk-UA"/>
        </w:rPr>
      </w:pPr>
      <w:r>
        <w:rPr>
          <w:b/>
          <w:sz w:val="28"/>
          <w:lang w:val="uk-UA"/>
        </w:rPr>
        <w:t>від  27 лютого  2020 року № 29</w:t>
      </w:r>
    </w:p>
    <w:p w:rsidR="004F0157" w:rsidRPr="00E35B11" w:rsidRDefault="004F0157" w:rsidP="004F0157">
      <w:pPr>
        <w:rPr>
          <w:b/>
          <w:sz w:val="28"/>
          <w:lang w:val="uk-UA"/>
        </w:rPr>
      </w:pPr>
      <w:r w:rsidRPr="00E35B11">
        <w:rPr>
          <w:b/>
          <w:sz w:val="28"/>
          <w:lang w:val="uk-UA"/>
        </w:rPr>
        <w:t xml:space="preserve">с.Кам’янське                 </w:t>
      </w:r>
    </w:p>
    <w:p w:rsidR="004F0157" w:rsidRDefault="004F0157" w:rsidP="004F0157">
      <w:pPr>
        <w:ind w:right="141"/>
        <w:rPr>
          <w:b/>
          <w:sz w:val="28"/>
          <w:szCs w:val="28"/>
          <w:lang w:val="uk-UA"/>
        </w:rPr>
      </w:pPr>
      <w:r>
        <w:rPr>
          <w:b/>
          <w:sz w:val="28"/>
          <w:szCs w:val="28"/>
          <w:lang w:val="uk-UA"/>
        </w:rPr>
        <w:t>Про надання дозволу сільському</w:t>
      </w:r>
    </w:p>
    <w:p w:rsidR="004F0157" w:rsidRDefault="004F0157" w:rsidP="004F0157">
      <w:pPr>
        <w:ind w:right="141"/>
        <w:rPr>
          <w:b/>
          <w:sz w:val="28"/>
          <w:szCs w:val="28"/>
          <w:lang w:val="uk-UA"/>
        </w:rPr>
      </w:pPr>
      <w:r>
        <w:rPr>
          <w:b/>
          <w:sz w:val="28"/>
          <w:szCs w:val="28"/>
          <w:lang w:val="uk-UA"/>
        </w:rPr>
        <w:t>голові укласти  договір про</w:t>
      </w:r>
    </w:p>
    <w:p w:rsidR="004F0157" w:rsidRDefault="004F0157" w:rsidP="004F0157">
      <w:pPr>
        <w:ind w:right="141"/>
        <w:rPr>
          <w:b/>
          <w:sz w:val="28"/>
          <w:szCs w:val="28"/>
          <w:lang w:val="uk-UA"/>
        </w:rPr>
      </w:pPr>
      <w:r>
        <w:rPr>
          <w:b/>
          <w:sz w:val="28"/>
          <w:szCs w:val="28"/>
          <w:lang w:val="uk-UA"/>
        </w:rPr>
        <w:t>соціальне партнерство</w:t>
      </w:r>
    </w:p>
    <w:p w:rsidR="004F0157" w:rsidRPr="004A193F" w:rsidRDefault="004F0157" w:rsidP="004F0157">
      <w:pPr>
        <w:jc w:val="center"/>
        <w:rPr>
          <w:b/>
          <w:sz w:val="28"/>
          <w:szCs w:val="28"/>
          <w:lang w:val="uk-UA"/>
        </w:rPr>
      </w:pPr>
    </w:p>
    <w:p w:rsidR="004F0157" w:rsidRPr="00216AE9" w:rsidRDefault="004F0157" w:rsidP="004F0157">
      <w:pPr>
        <w:tabs>
          <w:tab w:val="left" w:pos="9355"/>
        </w:tabs>
        <w:ind w:left="120" w:right="-5" w:hanging="660"/>
        <w:jc w:val="both"/>
        <w:rPr>
          <w:sz w:val="28"/>
          <w:szCs w:val="28"/>
          <w:lang w:val="uk-UA"/>
        </w:rPr>
      </w:pPr>
      <w:r>
        <w:rPr>
          <w:sz w:val="28"/>
          <w:szCs w:val="28"/>
          <w:lang w:val="uk-UA"/>
        </w:rPr>
        <w:t xml:space="preserve">        </w:t>
      </w:r>
    </w:p>
    <w:p w:rsidR="004F0157" w:rsidRPr="00216AE9" w:rsidRDefault="004F0157" w:rsidP="004F0157">
      <w:pPr>
        <w:ind w:firstLine="709"/>
        <w:jc w:val="both"/>
        <w:rPr>
          <w:sz w:val="28"/>
          <w:szCs w:val="28"/>
          <w:lang w:val="uk-UA"/>
        </w:rPr>
      </w:pPr>
      <w:r w:rsidRPr="00216AE9">
        <w:rPr>
          <w:sz w:val="28"/>
          <w:szCs w:val="28"/>
          <w:lang w:val="uk-UA"/>
        </w:rPr>
        <w:t xml:space="preserve">Відповідно до підпунктів 33  та 43 пункту 1 статті 26, пунктів 14 та 16 статті 42 Закону України «Про місцеве самоврядування в Україні»  </w:t>
      </w:r>
      <w:r>
        <w:rPr>
          <w:sz w:val="28"/>
          <w:szCs w:val="28"/>
          <w:lang w:val="uk-UA"/>
        </w:rPr>
        <w:t>друга</w:t>
      </w:r>
      <w:r w:rsidRPr="00216AE9">
        <w:rPr>
          <w:sz w:val="28"/>
          <w:szCs w:val="28"/>
          <w:lang w:val="uk-UA"/>
        </w:rPr>
        <w:t xml:space="preserve">  сесія сьомого с</w:t>
      </w:r>
      <w:r>
        <w:rPr>
          <w:sz w:val="28"/>
          <w:szCs w:val="28"/>
          <w:lang w:val="uk-UA"/>
        </w:rPr>
        <w:t>кликання Кам’янська сільська рада</w:t>
      </w:r>
    </w:p>
    <w:p w:rsidR="004F0157" w:rsidRPr="00216AE9" w:rsidRDefault="004F0157" w:rsidP="004F0157">
      <w:pPr>
        <w:ind w:firstLine="709"/>
        <w:jc w:val="both"/>
        <w:rPr>
          <w:sz w:val="28"/>
          <w:szCs w:val="28"/>
          <w:lang w:val="uk-UA"/>
        </w:rPr>
      </w:pPr>
    </w:p>
    <w:p w:rsidR="004F0157" w:rsidRDefault="004F0157" w:rsidP="004F0157">
      <w:pPr>
        <w:jc w:val="center"/>
        <w:rPr>
          <w:b/>
          <w:color w:val="000000"/>
          <w:sz w:val="28"/>
          <w:szCs w:val="28"/>
        </w:rPr>
      </w:pPr>
      <w:r>
        <w:rPr>
          <w:b/>
          <w:color w:val="000000"/>
          <w:sz w:val="28"/>
          <w:szCs w:val="28"/>
          <w:lang w:val="uk-UA"/>
        </w:rPr>
        <w:t>В И Р І Ш И Л А</w:t>
      </w:r>
      <w:r>
        <w:rPr>
          <w:b/>
          <w:color w:val="000000"/>
          <w:sz w:val="28"/>
          <w:szCs w:val="28"/>
        </w:rPr>
        <w:t xml:space="preserve"> :</w:t>
      </w:r>
    </w:p>
    <w:p w:rsidR="004F0157" w:rsidRDefault="004F0157" w:rsidP="004F0157">
      <w:pPr>
        <w:tabs>
          <w:tab w:val="left" w:pos="720"/>
        </w:tabs>
        <w:jc w:val="both"/>
        <w:rPr>
          <w:color w:val="000000"/>
          <w:sz w:val="28"/>
          <w:szCs w:val="28"/>
        </w:rPr>
      </w:pPr>
      <w:r>
        <w:rPr>
          <w:b/>
          <w:color w:val="000000"/>
          <w:sz w:val="28"/>
          <w:szCs w:val="28"/>
        </w:rPr>
        <w:tab/>
      </w:r>
      <w:r w:rsidRPr="00DF4E15">
        <w:rPr>
          <w:color w:val="000000"/>
          <w:sz w:val="28"/>
          <w:szCs w:val="28"/>
        </w:rPr>
        <w:t xml:space="preserve">1. </w:t>
      </w:r>
      <w:r>
        <w:rPr>
          <w:color w:val="000000"/>
          <w:sz w:val="28"/>
          <w:szCs w:val="28"/>
        </w:rPr>
        <w:t xml:space="preserve">Надати дозвіл на організацію співробітництва </w:t>
      </w:r>
      <w:r>
        <w:rPr>
          <w:color w:val="000000"/>
          <w:sz w:val="28"/>
          <w:szCs w:val="28"/>
          <w:lang w:val="uk-UA"/>
        </w:rPr>
        <w:t>Кам’янської сільської</w:t>
      </w:r>
      <w:r>
        <w:rPr>
          <w:color w:val="000000"/>
          <w:sz w:val="28"/>
          <w:szCs w:val="28"/>
        </w:rPr>
        <w:t xml:space="preserve"> ради з містом </w:t>
      </w:r>
      <w:r w:rsidR="00463833">
        <w:rPr>
          <w:color w:val="000000"/>
          <w:sz w:val="28"/>
          <w:szCs w:val="28"/>
          <w:lang w:val="uk-UA"/>
        </w:rPr>
        <w:t>Мишлені</w:t>
      </w:r>
      <w:r>
        <w:rPr>
          <w:color w:val="000000"/>
          <w:sz w:val="28"/>
          <w:szCs w:val="28"/>
          <w:lang w:val="uk-UA"/>
        </w:rPr>
        <w:t>це (Польша</w:t>
      </w:r>
      <w:r>
        <w:rPr>
          <w:color w:val="000000"/>
          <w:sz w:val="28"/>
          <w:szCs w:val="28"/>
        </w:rPr>
        <w:t>).</w:t>
      </w:r>
    </w:p>
    <w:p w:rsidR="004F0157" w:rsidRPr="00DF4E15" w:rsidRDefault="004F0157" w:rsidP="004F0157">
      <w:pPr>
        <w:tabs>
          <w:tab w:val="left" w:pos="720"/>
        </w:tabs>
        <w:jc w:val="both"/>
        <w:rPr>
          <w:color w:val="000000"/>
          <w:sz w:val="28"/>
          <w:szCs w:val="28"/>
        </w:rPr>
      </w:pPr>
      <w:r>
        <w:rPr>
          <w:color w:val="000000"/>
          <w:sz w:val="28"/>
          <w:szCs w:val="28"/>
        </w:rPr>
        <w:tab/>
        <w:t xml:space="preserve">2. Затвердити текст угоди про співпрацю між </w:t>
      </w:r>
      <w:r>
        <w:rPr>
          <w:color w:val="000000"/>
          <w:sz w:val="28"/>
          <w:szCs w:val="28"/>
          <w:lang w:val="uk-UA"/>
        </w:rPr>
        <w:t>громадами</w:t>
      </w:r>
      <w:r>
        <w:rPr>
          <w:color w:val="000000"/>
          <w:sz w:val="28"/>
          <w:szCs w:val="28"/>
        </w:rPr>
        <w:t xml:space="preserve"> – побратимами (додається).</w:t>
      </w:r>
    </w:p>
    <w:p w:rsidR="004F0157" w:rsidRDefault="004F0157" w:rsidP="004F0157">
      <w:pPr>
        <w:ind w:firstLine="708"/>
        <w:jc w:val="both"/>
        <w:rPr>
          <w:sz w:val="28"/>
          <w:szCs w:val="28"/>
        </w:rPr>
      </w:pPr>
      <w:r>
        <w:rPr>
          <w:sz w:val="28"/>
          <w:szCs w:val="28"/>
        </w:rPr>
        <w:t xml:space="preserve">3.Уповноважити </w:t>
      </w:r>
      <w:r>
        <w:rPr>
          <w:sz w:val="28"/>
          <w:szCs w:val="28"/>
          <w:lang w:val="uk-UA"/>
        </w:rPr>
        <w:t>Кам’янського сільського</w:t>
      </w:r>
      <w:r>
        <w:rPr>
          <w:sz w:val="28"/>
          <w:szCs w:val="28"/>
        </w:rPr>
        <w:t xml:space="preserve"> голов</w:t>
      </w:r>
      <w:r>
        <w:rPr>
          <w:sz w:val="28"/>
          <w:szCs w:val="28"/>
          <w:lang w:val="uk-UA"/>
        </w:rPr>
        <w:t>у Станинця Михайла Михайловича</w:t>
      </w:r>
      <w:r>
        <w:rPr>
          <w:sz w:val="28"/>
          <w:szCs w:val="28"/>
        </w:rPr>
        <w:t xml:space="preserve"> на підписання</w:t>
      </w:r>
      <w:r w:rsidRPr="004A5910">
        <w:rPr>
          <w:sz w:val="28"/>
          <w:szCs w:val="28"/>
        </w:rPr>
        <w:t xml:space="preserve"> </w:t>
      </w:r>
      <w:r>
        <w:rPr>
          <w:sz w:val="28"/>
          <w:szCs w:val="28"/>
        </w:rPr>
        <w:t xml:space="preserve">Угоди про співпрацю між містом-побратимом </w:t>
      </w:r>
      <w:r>
        <w:rPr>
          <w:sz w:val="28"/>
          <w:szCs w:val="28"/>
          <w:lang w:val="uk-UA"/>
        </w:rPr>
        <w:t>Мислініце</w:t>
      </w:r>
      <w:r>
        <w:rPr>
          <w:sz w:val="28"/>
          <w:szCs w:val="28"/>
        </w:rPr>
        <w:t xml:space="preserve"> (</w:t>
      </w:r>
      <w:r>
        <w:rPr>
          <w:sz w:val="28"/>
          <w:szCs w:val="28"/>
          <w:lang w:val="uk-UA"/>
        </w:rPr>
        <w:t>Польша</w:t>
      </w:r>
      <w:r>
        <w:rPr>
          <w:sz w:val="28"/>
          <w:szCs w:val="28"/>
        </w:rPr>
        <w:t xml:space="preserve">) та </w:t>
      </w:r>
      <w:r>
        <w:rPr>
          <w:sz w:val="28"/>
          <w:szCs w:val="28"/>
          <w:lang w:val="uk-UA"/>
        </w:rPr>
        <w:t>Кам’янською сільською</w:t>
      </w:r>
      <w:r>
        <w:rPr>
          <w:sz w:val="28"/>
          <w:szCs w:val="28"/>
        </w:rPr>
        <w:t xml:space="preserve"> радою. </w:t>
      </w:r>
    </w:p>
    <w:p w:rsidR="004F0157" w:rsidRDefault="004F0157" w:rsidP="004F0157">
      <w:pPr>
        <w:tabs>
          <w:tab w:val="left" w:pos="540"/>
          <w:tab w:val="left" w:pos="9355"/>
        </w:tabs>
        <w:ind w:right="-120"/>
        <w:jc w:val="both"/>
        <w:rPr>
          <w:sz w:val="28"/>
          <w:szCs w:val="28"/>
          <w:lang w:val="uk-UA"/>
        </w:rPr>
      </w:pPr>
      <w:r>
        <w:rPr>
          <w:sz w:val="28"/>
          <w:szCs w:val="28"/>
          <w:lang w:val="uk-UA"/>
        </w:rPr>
        <w:tab/>
        <w:t xml:space="preserve">  4</w:t>
      </w:r>
      <w:r w:rsidRPr="00B0226C">
        <w:rPr>
          <w:sz w:val="28"/>
          <w:szCs w:val="28"/>
          <w:lang w:val="uk-UA"/>
        </w:rPr>
        <w:t>.</w:t>
      </w:r>
      <w:r>
        <w:rPr>
          <w:sz w:val="28"/>
          <w:szCs w:val="28"/>
          <w:lang w:val="uk-UA"/>
        </w:rPr>
        <w:t xml:space="preserve"> Контроль за виконанням цього рішення покласти на постійну комісію сільської ради з питань планування, фінансів, бюджету та соціально – економічного розвитку ( Кузьма Н.В.).</w:t>
      </w:r>
    </w:p>
    <w:p w:rsidR="004F0157" w:rsidRDefault="004F0157" w:rsidP="004F0157">
      <w:pPr>
        <w:tabs>
          <w:tab w:val="left" w:pos="540"/>
          <w:tab w:val="left" w:pos="9355"/>
        </w:tabs>
        <w:ind w:right="-120"/>
        <w:jc w:val="both"/>
        <w:rPr>
          <w:sz w:val="28"/>
          <w:szCs w:val="28"/>
          <w:lang w:val="uk-UA"/>
        </w:rPr>
      </w:pPr>
    </w:p>
    <w:p w:rsidR="004F0157" w:rsidRPr="002C715C" w:rsidRDefault="004F0157" w:rsidP="004F0157">
      <w:pPr>
        <w:rPr>
          <w:sz w:val="28"/>
          <w:szCs w:val="28"/>
          <w:lang w:val="uk-UA"/>
        </w:rPr>
      </w:pPr>
    </w:p>
    <w:p w:rsidR="004F0157" w:rsidRPr="00216AE9" w:rsidRDefault="004F0157" w:rsidP="004F0157">
      <w:pPr>
        <w:rPr>
          <w:sz w:val="28"/>
          <w:szCs w:val="28"/>
          <w:lang w:val="uk-UA"/>
        </w:rPr>
      </w:pPr>
    </w:p>
    <w:p w:rsidR="004F0157" w:rsidRPr="0027040E" w:rsidRDefault="004F0157" w:rsidP="004F0157">
      <w:pPr>
        <w:pStyle w:val="a8"/>
        <w:rPr>
          <w:sz w:val="28"/>
          <w:szCs w:val="28"/>
          <w:lang w:val="uk-UA"/>
        </w:rPr>
      </w:pPr>
      <w:r>
        <w:rPr>
          <w:rStyle w:val="aa"/>
          <w:sz w:val="28"/>
          <w:szCs w:val="28"/>
          <w:lang w:val="uk-UA"/>
        </w:rPr>
        <w:t xml:space="preserve">            </w:t>
      </w:r>
      <w:r w:rsidRPr="0027040E">
        <w:rPr>
          <w:rStyle w:val="aa"/>
          <w:sz w:val="28"/>
          <w:szCs w:val="28"/>
        </w:rPr>
        <w:t>Сільський голова                                                     </w:t>
      </w:r>
      <w:r>
        <w:rPr>
          <w:rStyle w:val="aa"/>
          <w:sz w:val="28"/>
          <w:szCs w:val="28"/>
          <w:lang w:val="uk-UA"/>
        </w:rPr>
        <w:t>М.М.Станинець</w:t>
      </w:r>
    </w:p>
    <w:p w:rsidR="004F0157" w:rsidRDefault="004F0157" w:rsidP="004F0157">
      <w:pPr>
        <w:rPr>
          <w:sz w:val="28"/>
          <w:szCs w:val="28"/>
        </w:rPr>
      </w:pPr>
    </w:p>
    <w:p w:rsidR="004F0157" w:rsidRDefault="004F0157" w:rsidP="004F0157">
      <w:pPr>
        <w:rPr>
          <w:sz w:val="28"/>
          <w:szCs w:val="28"/>
          <w:lang w:val="uk-UA"/>
        </w:rPr>
      </w:pPr>
    </w:p>
    <w:p w:rsidR="009E68E2" w:rsidRDefault="009E68E2" w:rsidP="004F0157">
      <w:pPr>
        <w:rPr>
          <w:sz w:val="28"/>
          <w:szCs w:val="28"/>
          <w:lang w:val="uk-UA"/>
        </w:rPr>
      </w:pPr>
    </w:p>
    <w:p w:rsidR="0013684F" w:rsidRDefault="0013684F" w:rsidP="004F0157">
      <w:pPr>
        <w:rPr>
          <w:sz w:val="28"/>
          <w:szCs w:val="28"/>
          <w:lang w:val="uk-UA"/>
        </w:rPr>
      </w:pPr>
    </w:p>
    <w:p w:rsidR="003F2E48" w:rsidRDefault="003F2E48" w:rsidP="004F0157">
      <w:pPr>
        <w:rPr>
          <w:sz w:val="28"/>
          <w:szCs w:val="28"/>
          <w:lang w:val="uk-UA"/>
        </w:rPr>
      </w:pPr>
    </w:p>
    <w:p w:rsidR="003F2E48" w:rsidRPr="002C715C" w:rsidRDefault="003F2E48" w:rsidP="004F0157">
      <w:pPr>
        <w:rPr>
          <w:sz w:val="28"/>
          <w:szCs w:val="28"/>
          <w:lang w:val="uk-UA"/>
        </w:rPr>
      </w:pPr>
    </w:p>
    <w:p w:rsidR="004F0157" w:rsidRDefault="004F0157" w:rsidP="004F0157">
      <w:pPr>
        <w:shd w:val="clear" w:color="auto" w:fill="FFFFFF"/>
        <w:jc w:val="both"/>
        <w:rPr>
          <w:sz w:val="28"/>
          <w:szCs w:val="28"/>
        </w:rPr>
      </w:pPr>
      <w:r>
        <w:rPr>
          <w:sz w:val="28"/>
          <w:szCs w:val="28"/>
        </w:rPr>
        <w:t xml:space="preserve">                                                                                                        </w:t>
      </w:r>
    </w:p>
    <w:p w:rsidR="004F0157" w:rsidRPr="009E68E2" w:rsidRDefault="004F0157" w:rsidP="009E68E2">
      <w:pPr>
        <w:shd w:val="clear" w:color="auto" w:fill="FFFFFF"/>
        <w:ind w:left="4956"/>
        <w:jc w:val="right"/>
      </w:pPr>
      <w:r>
        <w:rPr>
          <w:sz w:val="28"/>
          <w:szCs w:val="28"/>
        </w:rPr>
        <w:t xml:space="preserve">            </w:t>
      </w:r>
      <w:r w:rsidRPr="009E68E2">
        <w:t>ЗАТВЕРДЖЕНО:</w:t>
      </w:r>
    </w:p>
    <w:p w:rsidR="004F0157" w:rsidRPr="009E68E2" w:rsidRDefault="004F0157" w:rsidP="009E68E2">
      <w:pPr>
        <w:jc w:val="right"/>
        <w:rPr>
          <w:rFonts w:eastAsia="Calibri"/>
          <w:lang w:eastAsia="en-US"/>
        </w:rPr>
      </w:pPr>
      <w:r w:rsidRPr="009E68E2">
        <w:t xml:space="preserve">                                                                        </w:t>
      </w:r>
      <w:r w:rsidRPr="009E68E2">
        <w:rPr>
          <w:rFonts w:eastAsia="Calibri"/>
          <w:lang w:eastAsia="en-US"/>
        </w:rPr>
        <w:t xml:space="preserve">рішення </w:t>
      </w:r>
      <w:r w:rsidRPr="009E68E2">
        <w:rPr>
          <w:rFonts w:eastAsia="Calibri"/>
          <w:lang w:val="uk-UA" w:eastAsia="en-US"/>
        </w:rPr>
        <w:t>2-ї</w:t>
      </w:r>
      <w:r w:rsidRPr="009E68E2">
        <w:rPr>
          <w:rFonts w:eastAsia="Calibri"/>
          <w:lang w:eastAsia="en-US"/>
        </w:rPr>
        <w:t xml:space="preserve"> сесії  сьомого</w:t>
      </w:r>
    </w:p>
    <w:p w:rsidR="004F0157" w:rsidRPr="009E68E2" w:rsidRDefault="004F0157" w:rsidP="009E68E2">
      <w:pPr>
        <w:jc w:val="right"/>
        <w:rPr>
          <w:rFonts w:eastAsia="Calibri"/>
          <w:lang w:eastAsia="en-US"/>
        </w:rPr>
      </w:pPr>
      <w:r w:rsidRPr="009E68E2">
        <w:rPr>
          <w:rFonts w:eastAsia="Calibri"/>
          <w:lang w:eastAsia="en-US"/>
        </w:rPr>
        <w:t xml:space="preserve">                                                                        скликання </w:t>
      </w:r>
      <w:r w:rsidRPr="009E68E2">
        <w:rPr>
          <w:rFonts w:eastAsia="Calibri"/>
          <w:lang w:val="uk-UA" w:eastAsia="en-US"/>
        </w:rPr>
        <w:t xml:space="preserve">Кам’янської сільської </w:t>
      </w:r>
      <w:r w:rsidRPr="009E68E2">
        <w:rPr>
          <w:rFonts w:eastAsia="Calibri"/>
          <w:lang w:eastAsia="en-US"/>
        </w:rPr>
        <w:t>ради</w:t>
      </w:r>
    </w:p>
    <w:p w:rsidR="004F0157" w:rsidRPr="009E68E2" w:rsidRDefault="004F0157" w:rsidP="009E68E2">
      <w:pPr>
        <w:shd w:val="clear" w:color="auto" w:fill="FFFFFF"/>
        <w:jc w:val="right"/>
        <w:rPr>
          <w:lang w:val="uk-UA"/>
        </w:rPr>
      </w:pPr>
      <w:r w:rsidRPr="009E68E2">
        <w:t>                                                          </w:t>
      </w:r>
      <w:r w:rsidR="009E68E2" w:rsidRPr="009E68E2">
        <w:t>              від</w:t>
      </w:r>
      <w:r w:rsidR="009E68E2" w:rsidRPr="009E68E2">
        <w:rPr>
          <w:lang w:val="uk-UA"/>
        </w:rPr>
        <w:t xml:space="preserve"> 27 лютого 2020 </w:t>
      </w:r>
      <w:r w:rsidR="009E68E2" w:rsidRPr="009E68E2">
        <w:t>р</w:t>
      </w:r>
      <w:r w:rsidR="009E68E2" w:rsidRPr="009E68E2">
        <w:rPr>
          <w:lang w:val="uk-UA"/>
        </w:rPr>
        <w:t>оку</w:t>
      </w:r>
      <w:r w:rsidR="009E68E2" w:rsidRPr="009E68E2">
        <w:t xml:space="preserve">  № </w:t>
      </w:r>
      <w:r w:rsidR="009E68E2" w:rsidRPr="009E68E2">
        <w:rPr>
          <w:lang w:val="uk-UA"/>
        </w:rPr>
        <w:t>29</w:t>
      </w:r>
    </w:p>
    <w:p w:rsidR="004F0157" w:rsidRDefault="004F0157" w:rsidP="009E68E2">
      <w:pPr>
        <w:jc w:val="right"/>
        <w:rPr>
          <w:sz w:val="28"/>
          <w:szCs w:val="28"/>
        </w:rPr>
      </w:pPr>
    </w:p>
    <w:p w:rsidR="004F0157" w:rsidRPr="00D53DF0" w:rsidRDefault="004F0157" w:rsidP="004F0157">
      <w:pPr>
        <w:jc w:val="center"/>
        <w:rPr>
          <w:b/>
        </w:rPr>
      </w:pPr>
      <w:r>
        <w:rPr>
          <w:b/>
        </w:rPr>
        <w:t xml:space="preserve">   </w:t>
      </w:r>
    </w:p>
    <w:p w:rsidR="004F0157" w:rsidRPr="009E68E2" w:rsidRDefault="004F0157" w:rsidP="009E68E2">
      <w:pPr>
        <w:rPr>
          <w:b/>
          <w:lang w:val="uk-UA"/>
        </w:rPr>
      </w:pPr>
      <w:r>
        <w:rPr>
          <w:b/>
        </w:rPr>
        <w:t xml:space="preserve">   </w:t>
      </w:r>
      <w:r>
        <w:rPr>
          <w:b/>
          <w:lang w:val="hu-HU"/>
        </w:rPr>
        <w:t xml:space="preserve">    </w:t>
      </w:r>
      <w:r>
        <w:rPr>
          <w:b/>
        </w:rPr>
        <w:t xml:space="preserve">                             </w:t>
      </w:r>
    </w:p>
    <w:p w:rsidR="004F0157" w:rsidRPr="0031546D" w:rsidRDefault="004F0157" w:rsidP="004F0157">
      <w:pPr>
        <w:jc w:val="center"/>
        <w:rPr>
          <w:b/>
          <w:sz w:val="28"/>
          <w:szCs w:val="28"/>
        </w:rPr>
      </w:pPr>
      <w:r w:rsidRPr="0031546D">
        <w:rPr>
          <w:b/>
          <w:sz w:val="28"/>
          <w:szCs w:val="28"/>
        </w:rPr>
        <w:t>У</w:t>
      </w:r>
      <w:r>
        <w:rPr>
          <w:b/>
          <w:sz w:val="28"/>
          <w:szCs w:val="28"/>
        </w:rPr>
        <w:t xml:space="preserve"> </w:t>
      </w:r>
      <w:r w:rsidRPr="0031546D">
        <w:rPr>
          <w:b/>
          <w:sz w:val="28"/>
          <w:szCs w:val="28"/>
        </w:rPr>
        <w:t>Г</w:t>
      </w:r>
      <w:r>
        <w:rPr>
          <w:b/>
          <w:sz w:val="28"/>
          <w:szCs w:val="28"/>
        </w:rPr>
        <w:t xml:space="preserve"> </w:t>
      </w:r>
      <w:r w:rsidRPr="0031546D">
        <w:rPr>
          <w:b/>
          <w:sz w:val="28"/>
          <w:szCs w:val="28"/>
        </w:rPr>
        <w:t>О</w:t>
      </w:r>
      <w:r>
        <w:rPr>
          <w:b/>
          <w:sz w:val="28"/>
          <w:szCs w:val="28"/>
        </w:rPr>
        <w:t xml:space="preserve"> </w:t>
      </w:r>
      <w:r w:rsidRPr="0031546D">
        <w:rPr>
          <w:b/>
          <w:sz w:val="28"/>
          <w:szCs w:val="28"/>
        </w:rPr>
        <w:t>Д</w:t>
      </w:r>
      <w:r>
        <w:rPr>
          <w:b/>
          <w:sz w:val="28"/>
          <w:szCs w:val="28"/>
        </w:rPr>
        <w:t xml:space="preserve"> </w:t>
      </w:r>
      <w:r w:rsidRPr="0031546D">
        <w:rPr>
          <w:b/>
          <w:sz w:val="28"/>
          <w:szCs w:val="28"/>
        </w:rPr>
        <w:t>А</w:t>
      </w:r>
      <w:r>
        <w:rPr>
          <w:b/>
          <w:sz w:val="28"/>
          <w:szCs w:val="28"/>
        </w:rPr>
        <w:t xml:space="preserve">  </w:t>
      </w:r>
      <w:r w:rsidRPr="0031546D">
        <w:rPr>
          <w:b/>
          <w:sz w:val="28"/>
          <w:szCs w:val="28"/>
        </w:rPr>
        <w:t xml:space="preserve"> П</w:t>
      </w:r>
      <w:r>
        <w:rPr>
          <w:b/>
          <w:sz w:val="28"/>
          <w:szCs w:val="28"/>
        </w:rPr>
        <w:t xml:space="preserve"> </w:t>
      </w:r>
      <w:r w:rsidRPr="0031546D">
        <w:rPr>
          <w:b/>
          <w:sz w:val="28"/>
          <w:szCs w:val="28"/>
        </w:rPr>
        <w:t>Р</w:t>
      </w:r>
      <w:r>
        <w:rPr>
          <w:b/>
          <w:sz w:val="28"/>
          <w:szCs w:val="28"/>
        </w:rPr>
        <w:t xml:space="preserve"> </w:t>
      </w:r>
      <w:r w:rsidRPr="0031546D">
        <w:rPr>
          <w:b/>
          <w:sz w:val="28"/>
          <w:szCs w:val="28"/>
        </w:rPr>
        <w:t xml:space="preserve">О </w:t>
      </w:r>
      <w:r>
        <w:rPr>
          <w:b/>
          <w:sz w:val="28"/>
          <w:szCs w:val="28"/>
        </w:rPr>
        <w:t xml:space="preserve">  </w:t>
      </w:r>
      <w:r w:rsidRPr="0031546D">
        <w:rPr>
          <w:b/>
          <w:sz w:val="28"/>
          <w:szCs w:val="28"/>
        </w:rPr>
        <w:t>С</w:t>
      </w:r>
      <w:r>
        <w:rPr>
          <w:b/>
          <w:sz w:val="28"/>
          <w:szCs w:val="28"/>
        </w:rPr>
        <w:t xml:space="preserve"> </w:t>
      </w:r>
      <w:r w:rsidRPr="0031546D">
        <w:rPr>
          <w:b/>
          <w:sz w:val="28"/>
          <w:szCs w:val="28"/>
        </w:rPr>
        <w:t>П</w:t>
      </w:r>
      <w:r>
        <w:rPr>
          <w:b/>
          <w:sz w:val="28"/>
          <w:szCs w:val="28"/>
        </w:rPr>
        <w:t xml:space="preserve"> </w:t>
      </w:r>
      <w:r w:rsidRPr="0031546D">
        <w:rPr>
          <w:b/>
          <w:sz w:val="28"/>
          <w:szCs w:val="28"/>
        </w:rPr>
        <w:t>І</w:t>
      </w:r>
      <w:r>
        <w:rPr>
          <w:b/>
          <w:sz w:val="28"/>
          <w:szCs w:val="28"/>
        </w:rPr>
        <w:t xml:space="preserve"> </w:t>
      </w:r>
      <w:r w:rsidRPr="0031546D">
        <w:rPr>
          <w:b/>
          <w:sz w:val="28"/>
          <w:szCs w:val="28"/>
        </w:rPr>
        <w:t>В</w:t>
      </w:r>
      <w:r>
        <w:rPr>
          <w:b/>
          <w:sz w:val="28"/>
          <w:szCs w:val="28"/>
        </w:rPr>
        <w:t xml:space="preserve"> </w:t>
      </w:r>
      <w:r w:rsidRPr="0031546D">
        <w:rPr>
          <w:b/>
          <w:sz w:val="28"/>
          <w:szCs w:val="28"/>
        </w:rPr>
        <w:t>П</w:t>
      </w:r>
      <w:r>
        <w:rPr>
          <w:b/>
          <w:sz w:val="28"/>
          <w:szCs w:val="28"/>
        </w:rPr>
        <w:t xml:space="preserve"> </w:t>
      </w:r>
      <w:r w:rsidRPr="0031546D">
        <w:rPr>
          <w:b/>
          <w:sz w:val="28"/>
          <w:szCs w:val="28"/>
        </w:rPr>
        <w:t>Р</w:t>
      </w:r>
      <w:r>
        <w:rPr>
          <w:b/>
          <w:sz w:val="28"/>
          <w:szCs w:val="28"/>
        </w:rPr>
        <w:t xml:space="preserve"> </w:t>
      </w:r>
      <w:r w:rsidRPr="0031546D">
        <w:rPr>
          <w:b/>
          <w:sz w:val="28"/>
          <w:szCs w:val="28"/>
        </w:rPr>
        <w:t>А</w:t>
      </w:r>
      <w:r>
        <w:rPr>
          <w:b/>
          <w:sz w:val="28"/>
          <w:szCs w:val="28"/>
        </w:rPr>
        <w:t xml:space="preserve"> </w:t>
      </w:r>
      <w:r w:rsidRPr="0031546D">
        <w:rPr>
          <w:b/>
          <w:sz w:val="28"/>
          <w:szCs w:val="28"/>
        </w:rPr>
        <w:t>Ц</w:t>
      </w:r>
      <w:r>
        <w:rPr>
          <w:b/>
          <w:sz w:val="28"/>
          <w:szCs w:val="28"/>
        </w:rPr>
        <w:t xml:space="preserve"> </w:t>
      </w:r>
      <w:r w:rsidRPr="0031546D">
        <w:rPr>
          <w:b/>
          <w:sz w:val="28"/>
          <w:szCs w:val="28"/>
        </w:rPr>
        <w:t>Ю</w:t>
      </w:r>
    </w:p>
    <w:p w:rsidR="004F0157" w:rsidRPr="00317B09" w:rsidRDefault="004F0157" w:rsidP="004F0157">
      <w:pPr>
        <w:jc w:val="center"/>
        <w:rPr>
          <w:b/>
        </w:rPr>
      </w:pPr>
      <w:r w:rsidRPr="0031546D">
        <w:rPr>
          <w:b/>
          <w:sz w:val="28"/>
          <w:szCs w:val="28"/>
        </w:rPr>
        <w:t>М</w:t>
      </w:r>
      <w:r>
        <w:rPr>
          <w:b/>
          <w:sz w:val="28"/>
          <w:szCs w:val="28"/>
        </w:rPr>
        <w:t xml:space="preserve"> </w:t>
      </w:r>
      <w:r w:rsidRPr="0031546D">
        <w:rPr>
          <w:b/>
          <w:sz w:val="28"/>
          <w:szCs w:val="28"/>
        </w:rPr>
        <w:t>І</w:t>
      </w:r>
      <w:r>
        <w:rPr>
          <w:b/>
          <w:sz w:val="28"/>
          <w:szCs w:val="28"/>
        </w:rPr>
        <w:t xml:space="preserve"> </w:t>
      </w:r>
      <w:r w:rsidRPr="0031546D">
        <w:rPr>
          <w:b/>
          <w:sz w:val="28"/>
          <w:szCs w:val="28"/>
        </w:rPr>
        <w:t>Ж</w:t>
      </w:r>
      <w:r>
        <w:rPr>
          <w:b/>
          <w:sz w:val="28"/>
          <w:szCs w:val="28"/>
        </w:rPr>
        <w:t xml:space="preserve"> </w:t>
      </w:r>
      <w:r w:rsidRPr="0031546D">
        <w:rPr>
          <w:b/>
          <w:sz w:val="28"/>
          <w:szCs w:val="28"/>
        </w:rPr>
        <w:t xml:space="preserve"> </w:t>
      </w:r>
      <w:r>
        <w:rPr>
          <w:b/>
          <w:sz w:val="28"/>
          <w:szCs w:val="28"/>
        </w:rPr>
        <w:t xml:space="preserve"> </w:t>
      </w:r>
      <w:r>
        <w:rPr>
          <w:b/>
          <w:sz w:val="28"/>
          <w:szCs w:val="28"/>
          <w:lang w:val="uk-UA"/>
        </w:rPr>
        <w:t>ГРОМАДАМИ</w:t>
      </w:r>
      <w:r w:rsidRPr="0031546D">
        <w:rPr>
          <w:b/>
          <w:sz w:val="28"/>
          <w:szCs w:val="28"/>
        </w:rPr>
        <w:t xml:space="preserve"> </w:t>
      </w:r>
      <w:r>
        <w:rPr>
          <w:b/>
          <w:sz w:val="28"/>
          <w:szCs w:val="28"/>
        </w:rPr>
        <w:t>–</w:t>
      </w:r>
      <w:r w:rsidRPr="0031546D">
        <w:rPr>
          <w:b/>
          <w:sz w:val="28"/>
          <w:szCs w:val="28"/>
        </w:rPr>
        <w:t xml:space="preserve"> П</w:t>
      </w:r>
      <w:r>
        <w:rPr>
          <w:b/>
          <w:sz w:val="28"/>
          <w:szCs w:val="28"/>
        </w:rPr>
        <w:t xml:space="preserve"> </w:t>
      </w:r>
      <w:r w:rsidRPr="0031546D">
        <w:rPr>
          <w:b/>
          <w:sz w:val="28"/>
          <w:szCs w:val="28"/>
        </w:rPr>
        <w:t>О</w:t>
      </w:r>
      <w:r>
        <w:rPr>
          <w:b/>
          <w:sz w:val="28"/>
          <w:szCs w:val="28"/>
        </w:rPr>
        <w:t xml:space="preserve"> </w:t>
      </w:r>
      <w:r w:rsidRPr="0031546D">
        <w:rPr>
          <w:b/>
          <w:sz w:val="28"/>
          <w:szCs w:val="28"/>
        </w:rPr>
        <w:t>Б</w:t>
      </w:r>
      <w:r>
        <w:rPr>
          <w:b/>
          <w:sz w:val="28"/>
          <w:szCs w:val="28"/>
        </w:rPr>
        <w:t xml:space="preserve"> </w:t>
      </w:r>
      <w:r w:rsidRPr="0031546D">
        <w:rPr>
          <w:b/>
          <w:sz w:val="28"/>
          <w:szCs w:val="28"/>
        </w:rPr>
        <w:t>Р</w:t>
      </w:r>
      <w:r>
        <w:rPr>
          <w:b/>
          <w:sz w:val="28"/>
          <w:szCs w:val="28"/>
        </w:rPr>
        <w:t xml:space="preserve"> </w:t>
      </w:r>
      <w:r w:rsidRPr="0031546D">
        <w:rPr>
          <w:b/>
          <w:sz w:val="28"/>
          <w:szCs w:val="28"/>
        </w:rPr>
        <w:t>А</w:t>
      </w:r>
      <w:r>
        <w:rPr>
          <w:b/>
          <w:sz w:val="28"/>
          <w:szCs w:val="28"/>
        </w:rPr>
        <w:t xml:space="preserve"> </w:t>
      </w:r>
      <w:r w:rsidRPr="0031546D">
        <w:rPr>
          <w:b/>
          <w:sz w:val="28"/>
          <w:szCs w:val="28"/>
        </w:rPr>
        <w:t>Т</w:t>
      </w:r>
      <w:r>
        <w:rPr>
          <w:b/>
          <w:sz w:val="28"/>
          <w:szCs w:val="28"/>
        </w:rPr>
        <w:t xml:space="preserve"> </w:t>
      </w:r>
      <w:r w:rsidRPr="0031546D">
        <w:rPr>
          <w:b/>
          <w:sz w:val="28"/>
          <w:szCs w:val="28"/>
        </w:rPr>
        <w:t>И</w:t>
      </w:r>
      <w:r>
        <w:rPr>
          <w:b/>
          <w:sz w:val="28"/>
          <w:szCs w:val="28"/>
        </w:rPr>
        <w:t xml:space="preserve"> М А </w:t>
      </w:r>
      <w:r w:rsidRPr="0031546D">
        <w:rPr>
          <w:b/>
          <w:sz w:val="28"/>
          <w:szCs w:val="28"/>
        </w:rPr>
        <w:t>М</w:t>
      </w:r>
      <w:r>
        <w:rPr>
          <w:b/>
          <w:sz w:val="28"/>
          <w:szCs w:val="28"/>
        </w:rPr>
        <w:t xml:space="preserve"> </w:t>
      </w:r>
      <w:r w:rsidRPr="0031546D">
        <w:rPr>
          <w:b/>
          <w:sz w:val="28"/>
          <w:szCs w:val="28"/>
        </w:rPr>
        <w:t>И</w:t>
      </w:r>
    </w:p>
    <w:p w:rsidR="004F0157" w:rsidRPr="00E54E12" w:rsidRDefault="004F0157" w:rsidP="004F0157">
      <w:pPr>
        <w:jc w:val="center"/>
      </w:pPr>
    </w:p>
    <w:p w:rsidR="004F0157" w:rsidRPr="002C715C" w:rsidRDefault="004F0157" w:rsidP="004F0157">
      <w:pPr>
        <w:jc w:val="center"/>
        <w:rPr>
          <w:b/>
          <w:sz w:val="28"/>
          <w:szCs w:val="28"/>
          <w:lang w:val="uk-UA"/>
        </w:rPr>
      </w:pPr>
      <w:r>
        <w:rPr>
          <w:b/>
          <w:sz w:val="28"/>
          <w:szCs w:val="28"/>
          <w:lang w:val="uk-UA"/>
        </w:rPr>
        <w:t>с.Кам’янське Іршавський район</w:t>
      </w:r>
      <w:r>
        <w:rPr>
          <w:sz w:val="28"/>
          <w:szCs w:val="28"/>
        </w:rPr>
        <w:t xml:space="preserve"> </w:t>
      </w:r>
      <w:r w:rsidRPr="002C715C">
        <w:rPr>
          <w:b/>
          <w:sz w:val="28"/>
          <w:szCs w:val="28"/>
        </w:rPr>
        <w:t>Закарпатська область, Україна</w:t>
      </w:r>
    </w:p>
    <w:p w:rsidR="004F0157" w:rsidRPr="004E117C" w:rsidRDefault="004F0157" w:rsidP="004E117C">
      <w:pPr>
        <w:jc w:val="center"/>
        <w:rPr>
          <w:b/>
          <w:sz w:val="28"/>
          <w:szCs w:val="28"/>
          <w:lang w:val="uk-UA"/>
        </w:rPr>
      </w:pPr>
      <w:r w:rsidRPr="002C715C">
        <w:rPr>
          <w:b/>
          <w:sz w:val="28"/>
          <w:szCs w:val="28"/>
        </w:rPr>
        <w:t>та</w:t>
      </w:r>
      <w:r w:rsidR="00463833">
        <w:rPr>
          <w:b/>
          <w:sz w:val="28"/>
          <w:szCs w:val="28"/>
          <w:lang w:val="uk-UA"/>
        </w:rPr>
        <w:t xml:space="preserve"> місто Мишленіце Польша</w:t>
      </w:r>
      <w:r w:rsidR="004E117C">
        <w:rPr>
          <w:b/>
          <w:sz w:val="28"/>
          <w:szCs w:val="28"/>
          <w:lang w:val="uk-UA"/>
        </w:rPr>
        <w:t>.</w:t>
      </w:r>
    </w:p>
    <w:p w:rsidR="004F0157" w:rsidRPr="000A393B" w:rsidRDefault="004F0157" w:rsidP="004F0157">
      <w:pPr>
        <w:jc w:val="center"/>
        <w:rPr>
          <w:sz w:val="26"/>
          <w:szCs w:val="26"/>
        </w:rPr>
      </w:pPr>
      <w:r>
        <w:rPr>
          <w:sz w:val="26"/>
          <w:szCs w:val="26"/>
          <w:lang w:val="uk-UA"/>
        </w:rPr>
        <w:t>Голови</w:t>
      </w:r>
      <w:r>
        <w:rPr>
          <w:sz w:val="26"/>
          <w:szCs w:val="26"/>
        </w:rPr>
        <w:t xml:space="preserve"> двох </w:t>
      </w:r>
      <w:r>
        <w:rPr>
          <w:sz w:val="26"/>
          <w:szCs w:val="26"/>
          <w:lang w:val="uk-UA"/>
        </w:rPr>
        <w:t>громад</w:t>
      </w:r>
      <w:r w:rsidRPr="000A393B">
        <w:rPr>
          <w:sz w:val="26"/>
          <w:szCs w:val="26"/>
        </w:rPr>
        <w:t>-побратимів</w:t>
      </w:r>
    </w:p>
    <w:p w:rsidR="004F0157" w:rsidRPr="00463833" w:rsidRDefault="00463833" w:rsidP="004F0157">
      <w:pPr>
        <w:jc w:val="center"/>
        <w:rPr>
          <w:b/>
          <w:sz w:val="28"/>
          <w:szCs w:val="28"/>
          <w:lang w:val="uk-UA"/>
        </w:rPr>
      </w:pPr>
      <w:r>
        <w:rPr>
          <w:b/>
          <w:sz w:val="28"/>
          <w:szCs w:val="28"/>
          <w:lang w:val="uk-UA"/>
        </w:rPr>
        <w:t>с</w:t>
      </w:r>
      <w:r w:rsidR="004F0157">
        <w:rPr>
          <w:b/>
          <w:sz w:val="28"/>
          <w:szCs w:val="28"/>
          <w:lang w:val="uk-UA"/>
        </w:rPr>
        <w:t xml:space="preserve">.Кам’янське </w:t>
      </w:r>
      <w:r>
        <w:rPr>
          <w:b/>
          <w:sz w:val="28"/>
          <w:szCs w:val="28"/>
        </w:rPr>
        <w:t xml:space="preserve"> (Україна) </w:t>
      </w:r>
      <w:r>
        <w:rPr>
          <w:b/>
          <w:sz w:val="28"/>
          <w:szCs w:val="28"/>
          <w:lang w:val="uk-UA"/>
        </w:rPr>
        <w:t xml:space="preserve">Михайло Станинець </w:t>
      </w:r>
    </w:p>
    <w:p w:rsidR="004E117C" w:rsidRPr="00463833" w:rsidRDefault="004E117C" w:rsidP="004E117C">
      <w:pPr>
        <w:jc w:val="center"/>
        <w:rPr>
          <w:sz w:val="28"/>
          <w:szCs w:val="28"/>
          <w:lang w:val="uk-UA"/>
        </w:rPr>
      </w:pPr>
      <w:r>
        <w:rPr>
          <w:b/>
          <w:sz w:val="28"/>
          <w:szCs w:val="28"/>
          <w:lang w:val="uk-UA"/>
        </w:rPr>
        <w:t>та Пан Ярослав Шлахетка</w:t>
      </w:r>
    </w:p>
    <w:p w:rsidR="004F0157" w:rsidRPr="0057336C" w:rsidRDefault="004F0157" w:rsidP="004F0157">
      <w:pPr>
        <w:jc w:val="both"/>
        <w:rPr>
          <w:b/>
          <w:sz w:val="28"/>
          <w:szCs w:val="28"/>
        </w:rPr>
      </w:pPr>
    </w:p>
    <w:p w:rsidR="004F0157" w:rsidRPr="0079770F" w:rsidRDefault="004F0157" w:rsidP="00463833">
      <w:pPr>
        <w:jc w:val="both"/>
        <w:rPr>
          <w:sz w:val="28"/>
          <w:szCs w:val="28"/>
        </w:rPr>
      </w:pPr>
      <w:r w:rsidRPr="0079770F">
        <w:rPr>
          <w:sz w:val="28"/>
          <w:szCs w:val="28"/>
        </w:rPr>
        <w:t>у дусі толерантності та взаєморозуміння, з метою закріплення двохсторонніх економічних та міжнаціональних зв’язків територіальних громад цих міст</w:t>
      </w:r>
    </w:p>
    <w:p w:rsidR="004F0157" w:rsidRPr="0079770F" w:rsidRDefault="004F0157" w:rsidP="00463833">
      <w:pPr>
        <w:jc w:val="both"/>
        <w:rPr>
          <w:sz w:val="28"/>
          <w:szCs w:val="28"/>
        </w:rPr>
      </w:pPr>
      <w:r w:rsidRPr="0079770F">
        <w:rPr>
          <w:sz w:val="28"/>
          <w:szCs w:val="28"/>
        </w:rPr>
        <w:t>завіряють своїми підписами цю угоду в тім, що забезпечуватимуть:</w:t>
      </w:r>
    </w:p>
    <w:p w:rsidR="004F0157" w:rsidRPr="00DF4E15" w:rsidRDefault="004F0157" w:rsidP="00463833">
      <w:pPr>
        <w:jc w:val="both"/>
        <w:rPr>
          <w:sz w:val="28"/>
          <w:szCs w:val="28"/>
        </w:rPr>
      </w:pPr>
    </w:p>
    <w:p w:rsidR="004F0157" w:rsidRPr="0079770F" w:rsidRDefault="004F0157" w:rsidP="00463833">
      <w:pPr>
        <w:jc w:val="both"/>
        <w:rPr>
          <w:sz w:val="28"/>
          <w:szCs w:val="28"/>
        </w:rPr>
      </w:pPr>
      <w:r w:rsidRPr="0079770F">
        <w:rPr>
          <w:sz w:val="28"/>
          <w:szCs w:val="28"/>
        </w:rPr>
        <w:t>- економічну та правову співпрацю між територіальними громадами</w:t>
      </w:r>
    </w:p>
    <w:p w:rsidR="004F0157" w:rsidRPr="0079770F" w:rsidRDefault="004F0157" w:rsidP="00463833">
      <w:pPr>
        <w:jc w:val="both"/>
        <w:rPr>
          <w:sz w:val="28"/>
          <w:szCs w:val="28"/>
        </w:rPr>
      </w:pPr>
      <w:r>
        <w:rPr>
          <w:sz w:val="28"/>
          <w:szCs w:val="28"/>
          <w:lang w:val="uk-UA"/>
        </w:rPr>
        <w:t>м</w:t>
      </w:r>
      <w:r w:rsidRPr="0079770F">
        <w:rPr>
          <w:sz w:val="28"/>
          <w:szCs w:val="28"/>
        </w:rPr>
        <w:t>іст</w:t>
      </w:r>
      <w:r>
        <w:rPr>
          <w:sz w:val="28"/>
          <w:szCs w:val="28"/>
          <w:lang w:val="uk-UA"/>
        </w:rPr>
        <w:t xml:space="preserve">- сіл </w:t>
      </w:r>
      <w:r w:rsidRPr="0079770F">
        <w:rPr>
          <w:sz w:val="28"/>
          <w:szCs w:val="28"/>
        </w:rPr>
        <w:t>-побратимів;</w:t>
      </w:r>
    </w:p>
    <w:p w:rsidR="004F0157" w:rsidRPr="00DF4E15" w:rsidRDefault="004F0157" w:rsidP="00463833">
      <w:pPr>
        <w:jc w:val="both"/>
        <w:rPr>
          <w:sz w:val="28"/>
          <w:szCs w:val="28"/>
        </w:rPr>
      </w:pPr>
      <w:r w:rsidRPr="00DF4E15">
        <w:rPr>
          <w:sz w:val="28"/>
          <w:szCs w:val="28"/>
        </w:rPr>
        <w:t>- розробку та реалізацію спільних соціальних та культурних проектів</w:t>
      </w:r>
    </w:p>
    <w:p w:rsidR="004F0157" w:rsidRPr="00DF4E15" w:rsidRDefault="004F0157" w:rsidP="00463833">
      <w:pPr>
        <w:jc w:val="both"/>
        <w:rPr>
          <w:sz w:val="28"/>
          <w:szCs w:val="28"/>
        </w:rPr>
      </w:pPr>
      <w:r w:rsidRPr="00DF4E15">
        <w:rPr>
          <w:sz w:val="28"/>
          <w:szCs w:val="28"/>
        </w:rPr>
        <w:t>в інтересах територіальних громад та у напрямку європейської інтеграції;</w:t>
      </w:r>
    </w:p>
    <w:p w:rsidR="004F0157" w:rsidRPr="00DF4E15" w:rsidRDefault="004F0157" w:rsidP="00463833">
      <w:pPr>
        <w:jc w:val="both"/>
        <w:rPr>
          <w:sz w:val="28"/>
          <w:szCs w:val="28"/>
        </w:rPr>
      </w:pPr>
      <w:r w:rsidRPr="00DF4E15">
        <w:rPr>
          <w:sz w:val="28"/>
          <w:szCs w:val="28"/>
        </w:rPr>
        <w:t>- обмін досвідом роботи між делегаціями та організованими групами</w:t>
      </w:r>
    </w:p>
    <w:p w:rsidR="004F0157" w:rsidRPr="00DF4E15" w:rsidRDefault="004F0157" w:rsidP="00463833">
      <w:pPr>
        <w:jc w:val="both"/>
        <w:rPr>
          <w:sz w:val="28"/>
          <w:szCs w:val="28"/>
        </w:rPr>
      </w:pPr>
      <w:r w:rsidRPr="00DF4E15">
        <w:rPr>
          <w:sz w:val="28"/>
          <w:szCs w:val="28"/>
        </w:rPr>
        <w:t>представників територіальних громад, підприємств, установ та організацій;</w:t>
      </w:r>
    </w:p>
    <w:p w:rsidR="004F0157" w:rsidRPr="00DF4E15" w:rsidRDefault="004F0157" w:rsidP="00463833">
      <w:pPr>
        <w:jc w:val="both"/>
        <w:rPr>
          <w:sz w:val="28"/>
          <w:szCs w:val="28"/>
        </w:rPr>
      </w:pPr>
      <w:r w:rsidRPr="00DF4E15">
        <w:rPr>
          <w:sz w:val="28"/>
          <w:szCs w:val="28"/>
        </w:rPr>
        <w:t>- взаємодію у розвитку відносин в галузях освіти, науки, медицини, релігії,</w:t>
      </w:r>
    </w:p>
    <w:p w:rsidR="004F0157" w:rsidRPr="00DF4E15" w:rsidRDefault="004F0157" w:rsidP="00463833">
      <w:pPr>
        <w:jc w:val="both"/>
        <w:rPr>
          <w:sz w:val="28"/>
          <w:szCs w:val="28"/>
        </w:rPr>
      </w:pPr>
      <w:r w:rsidRPr="00DF4E15">
        <w:rPr>
          <w:sz w:val="28"/>
          <w:szCs w:val="28"/>
        </w:rPr>
        <w:t>охорони природи, спорту та туризму, соціальному та економічному розвитку;</w:t>
      </w:r>
    </w:p>
    <w:p w:rsidR="004F0157" w:rsidRPr="00DF4E15" w:rsidRDefault="004F0157" w:rsidP="00463833">
      <w:pPr>
        <w:tabs>
          <w:tab w:val="left" w:pos="2860"/>
        </w:tabs>
        <w:jc w:val="both"/>
        <w:rPr>
          <w:sz w:val="28"/>
          <w:szCs w:val="28"/>
        </w:rPr>
      </w:pPr>
      <w:r w:rsidRPr="00DF4E15">
        <w:rPr>
          <w:sz w:val="28"/>
          <w:szCs w:val="28"/>
        </w:rPr>
        <w:t>- участь у міжнародних проектах під егідою Європейського Союзу,</w:t>
      </w:r>
    </w:p>
    <w:p w:rsidR="004F0157" w:rsidRPr="00DF4E15" w:rsidRDefault="004F0157" w:rsidP="00463833">
      <w:pPr>
        <w:tabs>
          <w:tab w:val="left" w:pos="2860"/>
        </w:tabs>
        <w:jc w:val="both"/>
        <w:rPr>
          <w:sz w:val="28"/>
          <w:szCs w:val="28"/>
        </w:rPr>
      </w:pPr>
      <w:r w:rsidRPr="00DF4E15">
        <w:rPr>
          <w:sz w:val="28"/>
          <w:szCs w:val="28"/>
        </w:rPr>
        <w:t>підтримку діяльності неприбуткових громадських організацій та об’єднан</w:t>
      </w:r>
      <w:r>
        <w:rPr>
          <w:sz w:val="28"/>
          <w:szCs w:val="28"/>
        </w:rPr>
        <w:t>ь</w:t>
      </w:r>
      <w:r w:rsidRPr="00DF4E15">
        <w:rPr>
          <w:sz w:val="28"/>
          <w:szCs w:val="28"/>
        </w:rPr>
        <w:t xml:space="preserve"> громадян.</w:t>
      </w:r>
    </w:p>
    <w:p w:rsidR="004F0157" w:rsidRPr="00DF4E15" w:rsidRDefault="004F0157" w:rsidP="004F0157">
      <w:pPr>
        <w:tabs>
          <w:tab w:val="left" w:pos="2860"/>
        </w:tabs>
        <w:rPr>
          <w:sz w:val="28"/>
          <w:szCs w:val="28"/>
        </w:rPr>
      </w:pPr>
    </w:p>
    <w:p w:rsidR="004F0157" w:rsidRPr="00D53DF0" w:rsidRDefault="004F0157" w:rsidP="004F0157">
      <w:pPr>
        <w:tabs>
          <w:tab w:val="left" w:pos="2860"/>
        </w:tabs>
        <w:jc w:val="center"/>
        <w:rPr>
          <w:sz w:val="12"/>
          <w:szCs w:val="12"/>
        </w:rPr>
      </w:pPr>
    </w:p>
    <w:p w:rsidR="004F0157" w:rsidRPr="002C715C" w:rsidRDefault="004F0157" w:rsidP="004F0157">
      <w:pPr>
        <w:rPr>
          <w:sz w:val="28"/>
          <w:szCs w:val="28"/>
          <w:lang w:val="uk-UA"/>
        </w:rPr>
      </w:pPr>
      <w:r w:rsidRPr="00DF4E15">
        <w:rPr>
          <w:sz w:val="28"/>
          <w:szCs w:val="28"/>
        </w:rPr>
        <w:t xml:space="preserve"> «____» «_________» </w:t>
      </w:r>
      <w:r>
        <w:rPr>
          <w:sz w:val="28"/>
          <w:szCs w:val="28"/>
        </w:rPr>
        <w:t xml:space="preserve">«_____» року,  </w:t>
      </w:r>
    </w:p>
    <w:p w:rsidR="004F0157" w:rsidRPr="00DF4E15" w:rsidRDefault="004F0157" w:rsidP="004F0157">
      <w:pPr>
        <w:rPr>
          <w:sz w:val="28"/>
          <w:szCs w:val="28"/>
        </w:rPr>
      </w:pPr>
    </w:p>
    <w:p w:rsidR="004F0157" w:rsidRPr="002C715C" w:rsidRDefault="004F0157" w:rsidP="004F0157">
      <w:pPr>
        <w:jc w:val="both"/>
        <w:rPr>
          <w:b/>
          <w:sz w:val="28"/>
          <w:szCs w:val="28"/>
          <w:lang w:val="uk-UA"/>
        </w:rPr>
      </w:pPr>
      <w:r>
        <w:rPr>
          <w:b/>
          <w:sz w:val="28"/>
          <w:szCs w:val="28"/>
        </w:rPr>
        <w:t xml:space="preserve"> </w:t>
      </w:r>
      <w:r w:rsidRPr="00DF4E15">
        <w:rPr>
          <w:b/>
          <w:sz w:val="28"/>
          <w:szCs w:val="28"/>
        </w:rPr>
        <w:t xml:space="preserve">   ________________                                               </w:t>
      </w:r>
      <w:r>
        <w:rPr>
          <w:b/>
          <w:sz w:val="28"/>
          <w:szCs w:val="28"/>
        </w:rPr>
        <w:t xml:space="preserve">            </w:t>
      </w:r>
      <w:r>
        <w:rPr>
          <w:b/>
          <w:sz w:val="28"/>
          <w:szCs w:val="28"/>
          <w:lang w:val="uk-UA"/>
        </w:rPr>
        <w:t>Станинець М.М.</w:t>
      </w:r>
    </w:p>
    <w:p w:rsidR="004F0157" w:rsidRPr="00463833" w:rsidRDefault="004F0157" w:rsidP="004F0157">
      <w:pPr>
        <w:rPr>
          <w:sz w:val="28"/>
          <w:szCs w:val="28"/>
          <w:lang w:val="uk-UA"/>
        </w:rPr>
      </w:pPr>
      <w:r w:rsidRPr="00DF4E15">
        <w:rPr>
          <w:sz w:val="28"/>
          <w:szCs w:val="28"/>
        </w:rPr>
        <w:t xml:space="preserve">      _______________                                    </w:t>
      </w:r>
      <w:r>
        <w:rPr>
          <w:sz w:val="28"/>
          <w:szCs w:val="28"/>
        </w:rPr>
        <w:t xml:space="preserve">                    </w:t>
      </w:r>
      <w:r>
        <w:rPr>
          <w:sz w:val="28"/>
          <w:szCs w:val="28"/>
        </w:rPr>
        <w:tab/>
        <w:t xml:space="preserve"> </w:t>
      </w:r>
      <w:r>
        <w:rPr>
          <w:sz w:val="28"/>
          <w:szCs w:val="28"/>
          <w:lang w:val="uk-UA"/>
        </w:rPr>
        <w:t>сільський</w:t>
      </w:r>
      <w:r w:rsidR="00463833">
        <w:rPr>
          <w:sz w:val="28"/>
          <w:szCs w:val="28"/>
        </w:rPr>
        <w:t xml:space="preserve"> голова</w:t>
      </w:r>
      <w:r w:rsidR="00463833">
        <w:rPr>
          <w:sz w:val="28"/>
          <w:szCs w:val="28"/>
          <w:lang w:val="uk-UA"/>
        </w:rPr>
        <w:t>.</w:t>
      </w:r>
    </w:p>
    <w:p w:rsidR="00463833" w:rsidRDefault="00463833" w:rsidP="004F0157">
      <w:pPr>
        <w:rPr>
          <w:sz w:val="28"/>
          <w:szCs w:val="28"/>
          <w:lang w:val="uk-UA"/>
        </w:rPr>
      </w:pPr>
    </w:p>
    <w:p w:rsidR="00463833" w:rsidRDefault="00463833" w:rsidP="004F0157">
      <w:pPr>
        <w:rPr>
          <w:sz w:val="28"/>
          <w:szCs w:val="28"/>
          <w:lang w:val="uk-UA"/>
        </w:rPr>
      </w:pPr>
    </w:p>
    <w:p w:rsidR="00463833" w:rsidRDefault="00463833" w:rsidP="004F0157">
      <w:pPr>
        <w:rPr>
          <w:sz w:val="28"/>
          <w:szCs w:val="28"/>
          <w:lang w:val="uk-UA"/>
        </w:rPr>
      </w:pPr>
    </w:p>
    <w:p w:rsidR="00463833" w:rsidRPr="004E117C" w:rsidRDefault="004E117C" w:rsidP="004F0157">
      <w:pPr>
        <w:rPr>
          <w:b/>
          <w:sz w:val="28"/>
          <w:szCs w:val="28"/>
          <w:lang w:val="uk-UA"/>
        </w:rPr>
      </w:pPr>
      <w:r>
        <w:rPr>
          <w:sz w:val="28"/>
          <w:szCs w:val="28"/>
          <w:lang w:val="uk-UA"/>
        </w:rPr>
        <w:t xml:space="preserve">  ______________________                                                        </w:t>
      </w:r>
      <w:r w:rsidRPr="004E117C">
        <w:rPr>
          <w:b/>
          <w:sz w:val="28"/>
          <w:szCs w:val="28"/>
          <w:lang w:val="uk-UA"/>
        </w:rPr>
        <w:t>Шлахетка Ярослав</w:t>
      </w:r>
    </w:p>
    <w:p w:rsidR="00463833" w:rsidRDefault="00463833" w:rsidP="004F0157">
      <w:pPr>
        <w:rPr>
          <w:sz w:val="28"/>
          <w:szCs w:val="28"/>
          <w:lang w:val="uk-UA"/>
        </w:rPr>
      </w:pPr>
    </w:p>
    <w:p w:rsidR="00463833" w:rsidRDefault="00463833" w:rsidP="004F0157">
      <w:pPr>
        <w:rPr>
          <w:sz w:val="28"/>
          <w:szCs w:val="28"/>
          <w:lang w:val="uk-UA"/>
        </w:rPr>
      </w:pPr>
    </w:p>
    <w:p w:rsidR="00463833" w:rsidRDefault="00463833" w:rsidP="004F0157">
      <w:pPr>
        <w:rPr>
          <w:sz w:val="28"/>
          <w:szCs w:val="28"/>
          <w:lang w:val="uk-UA"/>
        </w:rPr>
      </w:pPr>
    </w:p>
    <w:p w:rsidR="00463833" w:rsidRPr="00463833" w:rsidRDefault="00463833" w:rsidP="004F0157">
      <w:pPr>
        <w:rPr>
          <w:sz w:val="28"/>
          <w:szCs w:val="28"/>
          <w:lang w:val="uk-UA"/>
        </w:rPr>
      </w:pPr>
    </w:p>
    <w:p w:rsidR="009C51EB" w:rsidRPr="00BA42EE" w:rsidRDefault="004F0157" w:rsidP="004F0157">
      <w:pPr>
        <w:tabs>
          <w:tab w:val="left" w:pos="3261"/>
        </w:tabs>
        <w:jc w:val="both"/>
        <w:rPr>
          <w:b/>
          <w:sz w:val="28"/>
          <w:szCs w:val="28"/>
        </w:rPr>
      </w:pPr>
      <w:r>
        <w:rPr>
          <w:sz w:val="28"/>
          <w:szCs w:val="28"/>
        </w:rPr>
        <w:t xml:space="preserve">          </w:t>
      </w:r>
      <w:r w:rsidRPr="00DF4E15">
        <w:rPr>
          <w:sz w:val="28"/>
          <w:szCs w:val="28"/>
        </w:rPr>
        <w:t xml:space="preserve">  </w:t>
      </w:r>
      <w:r w:rsidRPr="00DF4E15">
        <w:rPr>
          <w:sz w:val="28"/>
          <w:szCs w:val="28"/>
        </w:rPr>
        <w:tab/>
      </w:r>
    </w:p>
    <w:p w:rsidR="004E117C" w:rsidRPr="00B650DF" w:rsidRDefault="009C51EB" w:rsidP="004E117C">
      <w:pPr>
        <w:spacing w:line="480" w:lineRule="auto"/>
        <w:rPr>
          <w:sz w:val="36"/>
          <w:szCs w:val="36"/>
          <w:lang w:val="uk-UA"/>
        </w:rPr>
      </w:pPr>
      <w:r>
        <w:rPr>
          <w:sz w:val="16"/>
          <w:lang w:val="uk-UA"/>
        </w:rPr>
        <w:lastRenderedPageBreak/>
        <w:t xml:space="preserve">             </w:t>
      </w:r>
      <w:r w:rsidR="004E117C">
        <w:rPr>
          <w:sz w:val="16"/>
          <w:lang w:val="uk-UA"/>
        </w:rPr>
        <w:t xml:space="preserve">                                                                                                            </w:t>
      </w:r>
      <w:r w:rsidR="004E117C">
        <w:rPr>
          <w:noProof/>
          <w:sz w:val="16"/>
        </w:rPr>
        <w:drawing>
          <wp:inline distT="0" distB="0" distL="0" distR="0">
            <wp:extent cx="333375" cy="55245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4E117C">
        <w:rPr>
          <w:sz w:val="16"/>
          <w:lang w:val="uk-UA"/>
        </w:rPr>
        <w:t xml:space="preserve">                                                      </w:t>
      </w:r>
    </w:p>
    <w:p w:rsidR="004E117C" w:rsidRDefault="004E117C"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4E117C" w:rsidRDefault="004E117C"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4E117C" w:rsidRPr="00F04CE0" w:rsidRDefault="004E117C" w:rsidP="00862078">
      <w:pPr>
        <w:pStyle w:val="a5"/>
        <w:numPr>
          <w:ilvl w:val="0"/>
          <w:numId w:val="1"/>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4E117C" w:rsidRDefault="004E117C" w:rsidP="00862078">
      <w:pPr>
        <w:pStyle w:val="a5"/>
        <w:numPr>
          <w:ilvl w:val="0"/>
          <w:numId w:val="1"/>
        </w:numPr>
        <w:suppressAutoHyphens w:val="0"/>
        <w:jc w:val="center"/>
        <w:rPr>
          <w:sz w:val="28"/>
          <w:szCs w:val="28"/>
        </w:rPr>
      </w:pPr>
    </w:p>
    <w:p w:rsidR="004E117C" w:rsidRPr="00F04CE0" w:rsidRDefault="004E117C" w:rsidP="00862078">
      <w:pPr>
        <w:pStyle w:val="a5"/>
        <w:numPr>
          <w:ilvl w:val="0"/>
          <w:numId w:val="1"/>
        </w:numPr>
        <w:suppressAutoHyphens w:val="0"/>
        <w:jc w:val="center"/>
        <w:rPr>
          <w:sz w:val="28"/>
          <w:szCs w:val="28"/>
        </w:rPr>
      </w:pPr>
      <w:r>
        <w:rPr>
          <w:sz w:val="28"/>
          <w:szCs w:val="28"/>
          <w:lang w:val="uk-UA"/>
        </w:rPr>
        <w:t>2-га</w:t>
      </w:r>
      <w:r>
        <w:rPr>
          <w:sz w:val="28"/>
          <w:szCs w:val="28"/>
        </w:rPr>
        <w:t xml:space="preserve"> сесія </w:t>
      </w:r>
      <w:r>
        <w:rPr>
          <w:sz w:val="28"/>
          <w:szCs w:val="28"/>
          <w:lang w:val="uk-UA"/>
        </w:rPr>
        <w:t>7-</w:t>
      </w:r>
      <w:r>
        <w:rPr>
          <w:sz w:val="28"/>
          <w:szCs w:val="28"/>
        </w:rPr>
        <w:t>го скликання</w:t>
      </w:r>
    </w:p>
    <w:p w:rsidR="004E117C" w:rsidRPr="00B650DF" w:rsidRDefault="004E117C" w:rsidP="004E117C">
      <w:pPr>
        <w:jc w:val="center"/>
        <w:rPr>
          <w:sz w:val="28"/>
          <w:szCs w:val="28"/>
          <w:lang w:val="uk-UA"/>
        </w:rPr>
      </w:pPr>
    </w:p>
    <w:p w:rsidR="004E117C" w:rsidRPr="004E117C" w:rsidRDefault="004E117C" w:rsidP="00862078">
      <w:pPr>
        <w:pStyle w:val="a5"/>
        <w:numPr>
          <w:ilvl w:val="0"/>
          <w:numId w:val="1"/>
        </w:numPr>
        <w:tabs>
          <w:tab w:val="left" w:pos="3840"/>
        </w:tabs>
        <w:suppressAutoHyphens w:val="0"/>
        <w:jc w:val="center"/>
        <w:rPr>
          <w:sz w:val="28"/>
          <w:szCs w:val="28"/>
        </w:rPr>
      </w:pPr>
      <w:r w:rsidRPr="004E117C">
        <w:rPr>
          <w:sz w:val="28"/>
          <w:szCs w:val="28"/>
        </w:rPr>
        <w:t>Р І Ш Е Н Н Я</w:t>
      </w:r>
    </w:p>
    <w:p w:rsidR="004E117C" w:rsidRPr="004E117C" w:rsidRDefault="004E117C" w:rsidP="004E117C">
      <w:pPr>
        <w:tabs>
          <w:tab w:val="left" w:pos="3840"/>
        </w:tabs>
        <w:rPr>
          <w:sz w:val="28"/>
          <w:szCs w:val="28"/>
          <w:lang w:val="uk-UA"/>
        </w:rPr>
      </w:pPr>
    </w:p>
    <w:p w:rsidR="004E117C" w:rsidRPr="00E35B11" w:rsidRDefault="004E117C" w:rsidP="004E117C">
      <w:pPr>
        <w:rPr>
          <w:b/>
          <w:sz w:val="28"/>
          <w:lang w:val="uk-UA"/>
        </w:rPr>
      </w:pPr>
      <w:r>
        <w:rPr>
          <w:b/>
          <w:sz w:val="28"/>
          <w:lang w:val="uk-UA"/>
        </w:rPr>
        <w:t>від  27 лютого   2020 року № 30</w:t>
      </w:r>
    </w:p>
    <w:p w:rsidR="004E117C" w:rsidRPr="00E35B11" w:rsidRDefault="004E117C" w:rsidP="004E117C">
      <w:pPr>
        <w:rPr>
          <w:b/>
          <w:sz w:val="28"/>
          <w:lang w:val="uk-UA"/>
        </w:rPr>
      </w:pPr>
      <w:r w:rsidRPr="00E35B11">
        <w:rPr>
          <w:b/>
          <w:sz w:val="28"/>
          <w:lang w:val="uk-UA"/>
        </w:rPr>
        <w:t xml:space="preserve">с.Кам’янське                 </w:t>
      </w:r>
    </w:p>
    <w:p w:rsidR="004E117C" w:rsidRDefault="004E117C" w:rsidP="004E117C">
      <w:pPr>
        <w:jc w:val="both"/>
        <w:rPr>
          <w:b/>
          <w:sz w:val="28"/>
          <w:szCs w:val="28"/>
          <w:lang w:val="uk-UA"/>
        </w:rPr>
      </w:pPr>
    </w:p>
    <w:p w:rsidR="004E117C" w:rsidRPr="00C2002A" w:rsidRDefault="004E117C" w:rsidP="004E117C">
      <w:pPr>
        <w:ind w:right="4314"/>
        <w:jc w:val="both"/>
        <w:rPr>
          <w:color w:val="000000"/>
          <w:sz w:val="28"/>
          <w:szCs w:val="28"/>
        </w:rPr>
      </w:pPr>
      <w:r w:rsidRPr="00C2002A">
        <w:rPr>
          <w:color w:val="000000"/>
          <w:sz w:val="28"/>
          <w:szCs w:val="28"/>
        </w:rPr>
        <w:t xml:space="preserve">Про затвердження програми </w:t>
      </w:r>
    </w:p>
    <w:p w:rsidR="004E117C" w:rsidRPr="00C2002A" w:rsidRDefault="004E117C" w:rsidP="004E117C">
      <w:pPr>
        <w:ind w:right="4314"/>
        <w:jc w:val="both"/>
        <w:rPr>
          <w:color w:val="000000"/>
          <w:sz w:val="28"/>
          <w:szCs w:val="28"/>
        </w:rPr>
      </w:pPr>
      <w:r w:rsidRPr="00C2002A">
        <w:rPr>
          <w:color w:val="000000"/>
          <w:sz w:val="28"/>
          <w:szCs w:val="28"/>
        </w:rPr>
        <w:t>«Поліцейський офіцер громади»</w:t>
      </w:r>
    </w:p>
    <w:p w:rsidR="004E117C" w:rsidRPr="00C2002A" w:rsidRDefault="004E117C" w:rsidP="004E117C">
      <w:pPr>
        <w:ind w:right="4314"/>
        <w:jc w:val="both"/>
        <w:rPr>
          <w:color w:val="000000"/>
          <w:sz w:val="28"/>
          <w:szCs w:val="28"/>
        </w:rPr>
      </w:pPr>
      <w:r>
        <w:rPr>
          <w:color w:val="000000"/>
          <w:sz w:val="28"/>
          <w:szCs w:val="28"/>
        </w:rPr>
        <w:t>на 20</w:t>
      </w:r>
      <w:r>
        <w:rPr>
          <w:color w:val="000000"/>
          <w:sz w:val="28"/>
          <w:szCs w:val="28"/>
          <w:lang w:val="uk-UA"/>
        </w:rPr>
        <w:t>20</w:t>
      </w:r>
      <w:r w:rsidRPr="00C2002A">
        <w:rPr>
          <w:color w:val="000000"/>
          <w:sz w:val="28"/>
          <w:szCs w:val="28"/>
        </w:rPr>
        <w:t>-2025 роки</w:t>
      </w:r>
    </w:p>
    <w:p w:rsidR="004E117C" w:rsidRDefault="004E117C" w:rsidP="004E117C">
      <w:pPr>
        <w:jc w:val="both"/>
        <w:rPr>
          <w:color w:val="000000"/>
          <w:sz w:val="28"/>
          <w:szCs w:val="28"/>
        </w:rPr>
      </w:pPr>
      <w:r w:rsidRPr="00C2002A">
        <w:rPr>
          <w:color w:val="000000"/>
          <w:sz w:val="28"/>
          <w:szCs w:val="28"/>
        </w:rPr>
        <w:t xml:space="preserve"> </w:t>
      </w:r>
    </w:p>
    <w:p w:rsidR="004E117C" w:rsidRDefault="007E07FB" w:rsidP="004E117C">
      <w:pPr>
        <w:ind w:firstLine="709"/>
        <w:jc w:val="both"/>
        <w:rPr>
          <w:color w:val="000000"/>
          <w:sz w:val="28"/>
          <w:szCs w:val="28"/>
          <w:lang w:val="uk-UA"/>
        </w:rPr>
      </w:pPr>
      <w:r>
        <w:rPr>
          <w:sz w:val="28"/>
          <w:szCs w:val="28"/>
        </w:rPr>
        <w:t xml:space="preserve">Відповідно до </w:t>
      </w:r>
      <w:r>
        <w:rPr>
          <w:sz w:val="28"/>
          <w:szCs w:val="28"/>
          <w:lang w:val="uk-UA"/>
        </w:rPr>
        <w:t xml:space="preserve">статті 5 </w:t>
      </w:r>
      <w:r>
        <w:rPr>
          <w:sz w:val="28"/>
          <w:szCs w:val="28"/>
        </w:rPr>
        <w:t>Закон</w:t>
      </w:r>
      <w:r>
        <w:rPr>
          <w:sz w:val="28"/>
          <w:szCs w:val="28"/>
          <w:lang w:val="uk-UA"/>
        </w:rPr>
        <w:t>у</w:t>
      </w:r>
      <w:r w:rsidR="004E117C">
        <w:rPr>
          <w:sz w:val="28"/>
          <w:szCs w:val="28"/>
        </w:rPr>
        <w:t xml:space="preserve"> України </w:t>
      </w:r>
      <w:r>
        <w:rPr>
          <w:sz w:val="28"/>
          <w:szCs w:val="28"/>
        </w:rPr>
        <w:t xml:space="preserve">«Про місцеве самоврядування в Україні», </w:t>
      </w:r>
      <w:r>
        <w:rPr>
          <w:sz w:val="28"/>
          <w:szCs w:val="28"/>
          <w:lang w:val="uk-UA"/>
        </w:rPr>
        <w:t xml:space="preserve">Закону України </w:t>
      </w:r>
      <w:r w:rsidR="004E117C">
        <w:rPr>
          <w:sz w:val="28"/>
          <w:szCs w:val="28"/>
        </w:rPr>
        <w:t>«</w:t>
      </w:r>
      <w:r>
        <w:rPr>
          <w:sz w:val="28"/>
          <w:szCs w:val="28"/>
        </w:rPr>
        <w:t>Про національну поліцію»</w:t>
      </w:r>
      <w:r w:rsidR="004E117C">
        <w:rPr>
          <w:sz w:val="28"/>
          <w:szCs w:val="28"/>
        </w:rPr>
        <w:t>,  Указу Президента «</w:t>
      </w:r>
      <w:r w:rsidR="004E117C" w:rsidRPr="00F17F89">
        <w:rPr>
          <w:sz w:val="28"/>
          <w:szCs w:val="28"/>
        </w:rPr>
        <w:t>Про заходи щодо забезпечення особистої безпеки г</w:t>
      </w:r>
      <w:r w:rsidR="004E117C">
        <w:rPr>
          <w:sz w:val="28"/>
          <w:szCs w:val="28"/>
        </w:rPr>
        <w:t>ромадян та протидії злочинності»,</w:t>
      </w:r>
      <w:r w:rsidR="004E117C" w:rsidRPr="00F17F89">
        <w:rPr>
          <w:sz w:val="28"/>
          <w:szCs w:val="28"/>
        </w:rPr>
        <w:t xml:space="preserve"> </w:t>
      </w:r>
      <w:r w:rsidR="004E117C">
        <w:rPr>
          <w:sz w:val="28"/>
          <w:szCs w:val="28"/>
        </w:rPr>
        <w:t>з</w:t>
      </w:r>
      <w:r w:rsidR="004E117C" w:rsidRPr="00C2002A">
        <w:rPr>
          <w:color w:val="000000"/>
          <w:sz w:val="28"/>
          <w:szCs w:val="28"/>
        </w:rPr>
        <w:t xml:space="preserve"> метою </w:t>
      </w:r>
      <w:r w:rsidR="004E117C">
        <w:rPr>
          <w:color w:val="000000"/>
          <w:sz w:val="28"/>
          <w:szCs w:val="28"/>
        </w:rPr>
        <w:t>підвищення</w:t>
      </w:r>
      <w:r w:rsidR="004E117C" w:rsidRPr="00C2002A">
        <w:rPr>
          <w:color w:val="000000"/>
          <w:sz w:val="28"/>
          <w:szCs w:val="28"/>
        </w:rPr>
        <w:t xml:space="preserve"> рівня публічної безпеки і порядку, охорони прав і свобод людини та протидії злочинності </w:t>
      </w:r>
      <w:r w:rsidR="004E117C">
        <w:rPr>
          <w:color w:val="000000"/>
          <w:sz w:val="28"/>
          <w:szCs w:val="28"/>
        </w:rPr>
        <w:t xml:space="preserve">на території </w:t>
      </w:r>
      <w:r w:rsidR="004E117C">
        <w:rPr>
          <w:color w:val="000000"/>
          <w:sz w:val="28"/>
          <w:szCs w:val="28"/>
          <w:lang w:val="uk-UA"/>
        </w:rPr>
        <w:t>Кам’янської сільської ради</w:t>
      </w:r>
      <w:r w:rsidR="004E117C">
        <w:rPr>
          <w:color w:val="000000"/>
          <w:sz w:val="28"/>
          <w:szCs w:val="28"/>
        </w:rPr>
        <w:t xml:space="preserve">, </w:t>
      </w:r>
      <w:r w:rsidR="004E117C" w:rsidRPr="00C2002A">
        <w:rPr>
          <w:color w:val="000000"/>
          <w:sz w:val="28"/>
          <w:szCs w:val="28"/>
          <w:lang w:eastAsia="uk-UA"/>
        </w:rPr>
        <w:t>враховуючи висновки і рекоменда</w:t>
      </w:r>
      <w:r w:rsidR="004E117C">
        <w:rPr>
          <w:color w:val="000000"/>
          <w:sz w:val="28"/>
          <w:szCs w:val="28"/>
          <w:lang w:eastAsia="uk-UA"/>
        </w:rPr>
        <w:t>ції постійної комісії з питань фінансів</w:t>
      </w:r>
      <w:r w:rsidR="004E117C" w:rsidRPr="00C2002A">
        <w:rPr>
          <w:color w:val="000000"/>
          <w:sz w:val="28"/>
          <w:szCs w:val="28"/>
          <w:lang w:eastAsia="uk-UA"/>
        </w:rPr>
        <w:t>, бюджету, регуляторної політики, інвестицій та міжн</w:t>
      </w:r>
      <w:r w:rsidR="004E117C">
        <w:rPr>
          <w:color w:val="000000"/>
          <w:sz w:val="28"/>
          <w:szCs w:val="28"/>
          <w:lang w:eastAsia="uk-UA"/>
        </w:rPr>
        <w:t>ародного співр, с</w:t>
      </w:r>
      <w:r w:rsidR="004E117C">
        <w:rPr>
          <w:color w:val="000000"/>
          <w:sz w:val="28"/>
          <w:szCs w:val="28"/>
          <w:lang w:val="uk-UA" w:eastAsia="uk-UA"/>
        </w:rPr>
        <w:t>ільськ</w:t>
      </w:r>
      <w:r w:rsidR="004E117C" w:rsidRPr="00C2002A">
        <w:rPr>
          <w:color w:val="000000"/>
          <w:sz w:val="28"/>
          <w:szCs w:val="28"/>
          <w:lang w:eastAsia="uk-UA"/>
        </w:rPr>
        <w:t>а рада</w:t>
      </w:r>
      <w:r w:rsidR="004E117C" w:rsidRPr="00C2002A">
        <w:rPr>
          <w:color w:val="000000"/>
          <w:sz w:val="28"/>
          <w:szCs w:val="28"/>
        </w:rPr>
        <w:t xml:space="preserve"> </w:t>
      </w:r>
    </w:p>
    <w:p w:rsidR="004E117C" w:rsidRPr="004E117C" w:rsidRDefault="004E117C" w:rsidP="004E117C">
      <w:pPr>
        <w:ind w:firstLine="709"/>
        <w:jc w:val="both"/>
        <w:rPr>
          <w:color w:val="000000"/>
          <w:sz w:val="28"/>
          <w:szCs w:val="28"/>
          <w:lang w:val="uk-UA"/>
        </w:rPr>
      </w:pPr>
    </w:p>
    <w:p w:rsidR="004E117C" w:rsidRPr="004E117C" w:rsidRDefault="004E117C" w:rsidP="004E117C">
      <w:pPr>
        <w:jc w:val="center"/>
        <w:rPr>
          <w:b/>
          <w:color w:val="000000"/>
          <w:sz w:val="28"/>
          <w:szCs w:val="28"/>
        </w:rPr>
      </w:pPr>
      <w:r w:rsidRPr="004E117C">
        <w:rPr>
          <w:b/>
          <w:color w:val="000000"/>
          <w:sz w:val="28"/>
          <w:szCs w:val="28"/>
        </w:rPr>
        <w:t>В И Р І Ш И Л А:</w:t>
      </w:r>
    </w:p>
    <w:p w:rsidR="004E117C" w:rsidRPr="00C2002A" w:rsidRDefault="004E117C" w:rsidP="004E117C">
      <w:pPr>
        <w:jc w:val="center"/>
        <w:rPr>
          <w:color w:val="000000"/>
          <w:sz w:val="28"/>
          <w:szCs w:val="28"/>
        </w:rPr>
      </w:pPr>
    </w:p>
    <w:p w:rsidR="004E117C" w:rsidRPr="00C2002A" w:rsidRDefault="004E117C" w:rsidP="00862078">
      <w:pPr>
        <w:numPr>
          <w:ilvl w:val="0"/>
          <w:numId w:val="6"/>
        </w:numPr>
        <w:ind w:right="-2"/>
        <w:jc w:val="both"/>
        <w:rPr>
          <w:color w:val="000000"/>
          <w:sz w:val="28"/>
          <w:szCs w:val="28"/>
        </w:rPr>
      </w:pPr>
      <w:r>
        <w:rPr>
          <w:color w:val="000000"/>
          <w:sz w:val="28"/>
          <w:szCs w:val="28"/>
        </w:rPr>
        <w:t xml:space="preserve">Затвердити програму </w:t>
      </w:r>
      <w:r w:rsidRPr="00C2002A">
        <w:rPr>
          <w:color w:val="000000"/>
          <w:sz w:val="28"/>
          <w:szCs w:val="28"/>
        </w:rPr>
        <w:t>«Полі</w:t>
      </w:r>
      <w:r>
        <w:rPr>
          <w:color w:val="000000"/>
          <w:sz w:val="28"/>
          <w:szCs w:val="28"/>
        </w:rPr>
        <w:t>цейський офіцер громади» на 20</w:t>
      </w:r>
      <w:r>
        <w:rPr>
          <w:color w:val="000000"/>
          <w:sz w:val="28"/>
          <w:szCs w:val="28"/>
          <w:lang w:val="uk-UA"/>
        </w:rPr>
        <w:t>20</w:t>
      </w:r>
      <w:r w:rsidRPr="00C2002A">
        <w:rPr>
          <w:color w:val="000000"/>
          <w:sz w:val="28"/>
          <w:szCs w:val="28"/>
        </w:rPr>
        <w:t>- 2025 роки (Додаток 1).</w:t>
      </w:r>
    </w:p>
    <w:p w:rsidR="004E117C" w:rsidRPr="00C2002A" w:rsidRDefault="004E117C" w:rsidP="00862078">
      <w:pPr>
        <w:numPr>
          <w:ilvl w:val="0"/>
          <w:numId w:val="6"/>
        </w:numPr>
        <w:ind w:right="-2"/>
        <w:jc w:val="both"/>
        <w:rPr>
          <w:color w:val="000000"/>
          <w:sz w:val="28"/>
          <w:szCs w:val="28"/>
        </w:rPr>
      </w:pPr>
      <w:r w:rsidRPr="00C2002A">
        <w:rPr>
          <w:color w:val="000000"/>
          <w:sz w:val="28"/>
          <w:szCs w:val="28"/>
        </w:rPr>
        <w:t>Рекомендувати ви</w:t>
      </w:r>
      <w:r>
        <w:rPr>
          <w:color w:val="000000"/>
          <w:sz w:val="28"/>
          <w:szCs w:val="28"/>
        </w:rPr>
        <w:t xml:space="preserve">конавчому комітету </w:t>
      </w:r>
      <w:r>
        <w:rPr>
          <w:color w:val="000000"/>
          <w:sz w:val="28"/>
          <w:szCs w:val="28"/>
          <w:lang w:val="uk-UA"/>
        </w:rPr>
        <w:t>Кам’янської сільської</w:t>
      </w:r>
      <w:r w:rsidRPr="00C2002A">
        <w:rPr>
          <w:color w:val="000000"/>
          <w:sz w:val="28"/>
          <w:szCs w:val="28"/>
        </w:rPr>
        <w:t xml:space="preserve"> ради передбачити кошти на виконання Програми. </w:t>
      </w:r>
    </w:p>
    <w:p w:rsidR="004E117C" w:rsidRPr="00C2002A" w:rsidRDefault="004E117C" w:rsidP="00862078">
      <w:pPr>
        <w:numPr>
          <w:ilvl w:val="0"/>
          <w:numId w:val="6"/>
        </w:numPr>
        <w:ind w:right="-2"/>
        <w:jc w:val="both"/>
        <w:rPr>
          <w:color w:val="000000"/>
          <w:sz w:val="28"/>
          <w:szCs w:val="28"/>
        </w:rPr>
      </w:pPr>
      <w:r w:rsidRPr="00C2002A">
        <w:rPr>
          <w:color w:val="000000"/>
          <w:sz w:val="28"/>
          <w:szCs w:val="28"/>
        </w:rPr>
        <w:t xml:space="preserve">Контроль за виконанням рішення покласти на постійну комісію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color w:val="000000"/>
          <w:sz w:val="28"/>
          <w:szCs w:val="28"/>
          <w:lang w:eastAsia="uk-UA"/>
        </w:rPr>
        <w:t xml:space="preserve"> </w:t>
      </w:r>
    </w:p>
    <w:p w:rsidR="004E117C" w:rsidRPr="00C2002A" w:rsidRDefault="004E117C" w:rsidP="004E117C">
      <w:pPr>
        <w:ind w:firstLine="900"/>
        <w:rPr>
          <w:color w:val="000000"/>
          <w:sz w:val="28"/>
          <w:szCs w:val="28"/>
        </w:rPr>
      </w:pPr>
    </w:p>
    <w:p w:rsidR="004E117C" w:rsidRPr="00C2002A" w:rsidRDefault="004E117C" w:rsidP="004E117C">
      <w:pPr>
        <w:ind w:firstLine="900"/>
        <w:rPr>
          <w:color w:val="000000"/>
          <w:sz w:val="28"/>
          <w:szCs w:val="28"/>
        </w:rPr>
      </w:pPr>
    </w:p>
    <w:p w:rsidR="004E117C" w:rsidRDefault="004E117C" w:rsidP="004E117C">
      <w:pPr>
        <w:jc w:val="both"/>
        <w:rPr>
          <w:b/>
          <w:sz w:val="28"/>
          <w:szCs w:val="28"/>
          <w:lang w:val="uk-UA"/>
        </w:rPr>
      </w:pPr>
      <w:r>
        <w:rPr>
          <w:b/>
          <w:sz w:val="28"/>
          <w:szCs w:val="28"/>
          <w:lang w:val="uk-UA"/>
        </w:rPr>
        <w:t xml:space="preserve">            Сільський голова                                          М.М.Станинець</w:t>
      </w: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13684F" w:rsidRDefault="0013684F" w:rsidP="004E117C">
      <w:pPr>
        <w:jc w:val="both"/>
        <w:rPr>
          <w:b/>
          <w:sz w:val="28"/>
          <w:szCs w:val="28"/>
          <w:lang w:val="uk-UA"/>
        </w:rPr>
      </w:pPr>
    </w:p>
    <w:p w:rsidR="0013684F" w:rsidRDefault="0013684F"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Pr="00220C63" w:rsidRDefault="004E117C" w:rsidP="004E117C">
      <w:pPr>
        <w:jc w:val="both"/>
        <w:rPr>
          <w:lang w:val="uk-UA"/>
        </w:rPr>
      </w:pPr>
    </w:p>
    <w:p w:rsidR="004E117C" w:rsidRPr="00220C63" w:rsidRDefault="00220C63" w:rsidP="00220C63">
      <w:pPr>
        <w:jc w:val="right"/>
        <w:rPr>
          <w:lang w:val="uk-UA"/>
        </w:rPr>
      </w:pPr>
      <w:r w:rsidRPr="00220C63">
        <w:rPr>
          <w:lang w:val="uk-UA"/>
        </w:rPr>
        <w:t>ЗАТВЕРДЖЕНО:</w:t>
      </w:r>
    </w:p>
    <w:p w:rsidR="004E117C" w:rsidRPr="00975430" w:rsidRDefault="004E117C" w:rsidP="004E117C">
      <w:pPr>
        <w:shd w:val="clear" w:color="auto" w:fill="FFFFFF"/>
        <w:jc w:val="right"/>
        <w:textAlignment w:val="baseline"/>
        <w:rPr>
          <w:lang w:val="uk-UA"/>
        </w:rPr>
      </w:pPr>
      <w:r w:rsidRPr="00975430">
        <w:rPr>
          <w:lang w:val="uk-UA"/>
        </w:rPr>
        <w:t xml:space="preserve"> рішення</w:t>
      </w:r>
      <w:r w:rsidR="00220C63">
        <w:rPr>
          <w:lang w:val="uk-UA"/>
        </w:rPr>
        <w:t>м</w:t>
      </w:r>
    </w:p>
    <w:p w:rsidR="004E117C" w:rsidRPr="00975430" w:rsidRDefault="004E117C" w:rsidP="004E117C">
      <w:pPr>
        <w:shd w:val="clear" w:color="auto" w:fill="FFFFFF"/>
        <w:jc w:val="right"/>
        <w:textAlignment w:val="baseline"/>
        <w:rPr>
          <w:lang w:val="uk-UA"/>
        </w:rPr>
      </w:pPr>
      <w:r>
        <w:rPr>
          <w:lang w:val="uk-UA"/>
        </w:rPr>
        <w:t>Кам’янської сільської</w:t>
      </w:r>
      <w:r w:rsidRPr="00975430">
        <w:rPr>
          <w:lang w:val="uk-UA"/>
        </w:rPr>
        <w:t xml:space="preserve"> ради</w:t>
      </w:r>
    </w:p>
    <w:p w:rsidR="004E117C" w:rsidRPr="00D13F0C" w:rsidRDefault="004E117C" w:rsidP="004E117C">
      <w:pPr>
        <w:shd w:val="clear" w:color="auto" w:fill="FFFFFF"/>
        <w:jc w:val="right"/>
        <w:textAlignment w:val="baseline"/>
        <w:rPr>
          <w:lang w:val="uk-UA"/>
        </w:rPr>
      </w:pPr>
      <w:r w:rsidRPr="009276F6">
        <w:rPr>
          <w:lang w:val="uk-UA"/>
        </w:rPr>
        <w:t>від</w:t>
      </w:r>
      <w:r>
        <w:t> </w:t>
      </w:r>
      <w:r w:rsidR="00220C63">
        <w:rPr>
          <w:lang w:val="uk-UA"/>
        </w:rPr>
        <w:t xml:space="preserve"> 27.02.</w:t>
      </w:r>
      <w:r w:rsidRPr="009276F6">
        <w:rPr>
          <w:lang w:val="uk-UA"/>
        </w:rPr>
        <w:t xml:space="preserve"> 20</w:t>
      </w:r>
      <w:r>
        <w:rPr>
          <w:lang w:val="uk-UA"/>
        </w:rPr>
        <w:t>20</w:t>
      </w:r>
      <w:r w:rsidRPr="009276F6">
        <w:rPr>
          <w:lang w:val="uk-UA"/>
        </w:rPr>
        <w:t xml:space="preserve"> року</w:t>
      </w:r>
      <w:r>
        <w:rPr>
          <w:lang w:val="uk-UA"/>
        </w:rPr>
        <w:t xml:space="preserve"> №</w:t>
      </w:r>
      <w:r w:rsidR="00220C63">
        <w:rPr>
          <w:lang w:val="uk-UA"/>
        </w:rPr>
        <w:t>30</w:t>
      </w:r>
    </w:p>
    <w:p w:rsidR="004E117C" w:rsidRPr="009276F6" w:rsidRDefault="004E117C" w:rsidP="004E117C">
      <w:pPr>
        <w:shd w:val="clear" w:color="auto" w:fill="FFFFFF"/>
        <w:textAlignment w:val="baseline"/>
        <w:rPr>
          <w:lang w:val="uk-UA"/>
        </w:rPr>
      </w:pPr>
      <w:r w:rsidRPr="00D13F0C">
        <w:t> </w:t>
      </w:r>
    </w:p>
    <w:p w:rsidR="004E117C" w:rsidRPr="00D13F0C" w:rsidRDefault="004E117C" w:rsidP="004E117C">
      <w:pPr>
        <w:shd w:val="clear" w:color="auto" w:fill="FFFFFF"/>
        <w:jc w:val="center"/>
        <w:textAlignment w:val="baseline"/>
        <w:rPr>
          <w:b/>
          <w:bCs/>
          <w:sz w:val="28"/>
          <w:szCs w:val="28"/>
          <w:lang w:val="uk-UA"/>
        </w:rPr>
      </w:pPr>
      <w:r w:rsidRPr="00D13F0C">
        <w:rPr>
          <w:b/>
          <w:bCs/>
          <w:sz w:val="28"/>
          <w:szCs w:val="28"/>
        </w:rPr>
        <w:t>ПРОГРАМА   </w:t>
      </w:r>
    </w:p>
    <w:p w:rsidR="004E117C" w:rsidRPr="00D13F0C" w:rsidRDefault="004E117C" w:rsidP="004E117C">
      <w:pPr>
        <w:shd w:val="clear" w:color="auto" w:fill="FFFFFF"/>
        <w:jc w:val="center"/>
        <w:textAlignment w:val="baseline"/>
        <w:rPr>
          <w:sz w:val="28"/>
          <w:szCs w:val="28"/>
        </w:rPr>
      </w:pPr>
      <w:r w:rsidRPr="00D13F0C">
        <w:rPr>
          <w:sz w:val="28"/>
          <w:szCs w:val="28"/>
        </w:rPr>
        <w:t>„</w:t>
      </w:r>
      <w:r w:rsidRPr="00D13F0C">
        <w:rPr>
          <w:b/>
          <w:bCs/>
          <w:sz w:val="28"/>
          <w:szCs w:val="28"/>
          <w:lang w:val="uk-UA"/>
        </w:rPr>
        <w:t>Поліцейський офіцер громади</w:t>
      </w:r>
      <w:r>
        <w:rPr>
          <w:b/>
          <w:bCs/>
          <w:sz w:val="28"/>
          <w:szCs w:val="28"/>
        </w:rPr>
        <w:t>”  на 20</w:t>
      </w:r>
      <w:r>
        <w:rPr>
          <w:b/>
          <w:bCs/>
          <w:sz w:val="28"/>
          <w:szCs w:val="28"/>
          <w:lang w:val="uk-UA"/>
        </w:rPr>
        <w:t>20</w:t>
      </w:r>
      <w:r w:rsidRPr="00D13F0C">
        <w:rPr>
          <w:b/>
          <w:bCs/>
          <w:sz w:val="28"/>
          <w:szCs w:val="28"/>
        </w:rPr>
        <w:t>-20</w:t>
      </w:r>
      <w:r w:rsidRPr="00D13F0C">
        <w:rPr>
          <w:b/>
          <w:bCs/>
          <w:sz w:val="28"/>
          <w:szCs w:val="28"/>
          <w:lang w:val="uk-UA"/>
        </w:rPr>
        <w:t>25</w:t>
      </w:r>
      <w:r w:rsidRPr="00D13F0C">
        <w:rPr>
          <w:b/>
          <w:bCs/>
          <w:sz w:val="28"/>
          <w:szCs w:val="28"/>
        </w:rPr>
        <w:t xml:space="preserve"> роки</w:t>
      </w:r>
    </w:p>
    <w:p w:rsidR="004E117C" w:rsidRPr="00D13F0C" w:rsidRDefault="004E117C" w:rsidP="004E117C">
      <w:pPr>
        <w:shd w:val="clear" w:color="auto" w:fill="FFFFFF"/>
        <w:spacing w:after="225"/>
        <w:textAlignment w:val="baseline"/>
        <w:rPr>
          <w:sz w:val="28"/>
          <w:szCs w:val="28"/>
        </w:rPr>
      </w:pPr>
      <w:r w:rsidRPr="00D13F0C">
        <w:rPr>
          <w:sz w:val="28"/>
          <w:szCs w:val="28"/>
        </w:rPr>
        <w:t> </w:t>
      </w:r>
    </w:p>
    <w:p w:rsidR="004E117C" w:rsidRPr="00D13F0C" w:rsidRDefault="004E117C" w:rsidP="004E117C">
      <w:pPr>
        <w:shd w:val="clear" w:color="auto" w:fill="FFFFFF"/>
        <w:jc w:val="both"/>
        <w:textAlignment w:val="baseline"/>
        <w:rPr>
          <w:sz w:val="28"/>
          <w:szCs w:val="28"/>
          <w:lang w:val="uk-UA"/>
        </w:rPr>
      </w:pPr>
      <w:r w:rsidRPr="00D13F0C">
        <w:rPr>
          <w:b/>
          <w:bCs/>
          <w:sz w:val="28"/>
          <w:szCs w:val="28"/>
        </w:rPr>
        <w:t>І. Загальні положення</w:t>
      </w:r>
    </w:p>
    <w:p w:rsidR="004E117C" w:rsidRPr="00D13F0C" w:rsidRDefault="004E117C" w:rsidP="004E117C">
      <w:pPr>
        <w:shd w:val="clear" w:color="auto" w:fill="FFFFFF"/>
        <w:jc w:val="both"/>
        <w:textAlignment w:val="baseline"/>
        <w:rPr>
          <w:sz w:val="28"/>
          <w:szCs w:val="28"/>
          <w:lang w:val="uk-UA"/>
        </w:rPr>
      </w:pPr>
      <w:r w:rsidRPr="00D13F0C">
        <w:rPr>
          <w:bCs/>
          <w:sz w:val="28"/>
          <w:szCs w:val="28"/>
          <w:lang w:val="uk-UA"/>
        </w:rPr>
        <w:t xml:space="preserve">    ПРОГРАМА</w:t>
      </w:r>
      <w:r w:rsidRPr="00D13F0C">
        <w:rPr>
          <w:bCs/>
          <w:sz w:val="28"/>
          <w:szCs w:val="28"/>
        </w:rPr>
        <w:t>   </w:t>
      </w:r>
      <w:r w:rsidRPr="00D13F0C">
        <w:rPr>
          <w:sz w:val="28"/>
          <w:szCs w:val="28"/>
          <w:lang w:val="uk-UA"/>
        </w:rPr>
        <w:t>„</w:t>
      </w:r>
      <w:r w:rsidRPr="00D13F0C">
        <w:rPr>
          <w:bCs/>
          <w:sz w:val="28"/>
          <w:szCs w:val="28"/>
          <w:lang w:val="uk-UA"/>
        </w:rPr>
        <w:t>Поліцейський офіцер громади”</w:t>
      </w:r>
      <w:r w:rsidRPr="00D13F0C">
        <w:rPr>
          <w:bCs/>
          <w:sz w:val="28"/>
          <w:szCs w:val="28"/>
        </w:rPr>
        <w:t> </w:t>
      </w:r>
      <w:r>
        <w:rPr>
          <w:bCs/>
          <w:sz w:val="28"/>
          <w:szCs w:val="28"/>
          <w:lang w:val="uk-UA"/>
        </w:rPr>
        <w:t xml:space="preserve"> на 2020</w:t>
      </w:r>
      <w:r w:rsidRPr="00D13F0C">
        <w:rPr>
          <w:bCs/>
          <w:sz w:val="28"/>
          <w:szCs w:val="28"/>
          <w:lang w:val="uk-UA"/>
        </w:rPr>
        <w:t>-2025 роки</w:t>
      </w:r>
      <w:r w:rsidRPr="00D13F0C">
        <w:rPr>
          <w:sz w:val="28"/>
          <w:szCs w:val="28"/>
          <w:lang w:val="uk-UA"/>
        </w:rPr>
        <w:t xml:space="preserve"> (далі-Програма) розроблена відповідно до Законів України „Про національну поліцію”,</w:t>
      </w:r>
      <w:r w:rsidRPr="00D13F0C">
        <w:rPr>
          <w:sz w:val="28"/>
          <w:szCs w:val="28"/>
        </w:rPr>
        <w:t> </w:t>
      </w:r>
      <w:r w:rsidRPr="00D13F0C">
        <w:rPr>
          <w:sz w:val="28"/>
          <w:szCs w:val="28"/>
          <w:lang w:val="uk-UA"/>
        </w:rPr>
        <w:t xml:space="preserve">“Про місцеве самоврядування”, </w:t>
      </w:r>
      <w:r w:rsidRPr="00D13F0C">
        <w:rPr>
          <w:sz w:val="28"/>
          <w:szCs w:val="28"/>
        </w:rPr>
        <w:t> </w:t>
      </w:r>
      <w:r w:rsidRPr="00D13F0C">
        <w:rPr>
          <w:sz w:val="28"/>
          <w:szCs w:val="28"/>
          <w:lang w:val="uk-UA"/>
        </w:rPr>
        <w:t>Указу Президента „Про заходи щодо забезпечення особистої безпеки громадян та протидії злочинності”</w:t>
      </w:r>
      <w:r w:rsidRPr="00D13F0C">
        <w:rPr>
          <w:sz w:val="28"/>
          <w:szCs w:val="28"/>
        </w:rPr>
        <w:t> </w:t>
      </w:r>
      <w:r w:rsidRPr="00D13F0C">
        <w:rPr>
          <w:sz w:val="28"/>
          <w:szCs w:val="28"/>
          <w:lang w:val="uk-UA"/>
        </w:rPr>
        <w:t>з метою запобігання та припинення адміністративних правопорушень і злочинів,</w:t>
      </w:r>
      <w:r w:rsidRPr="00D13F0C">
        <w:rPr>
          <w:sz w:val="28"/>
          <w:szCs w:val="28"/>
        </w:rPr>
        <w:t>  </w:t>
      </w:r>
      <w:r w:rsidRPr="00D13F0C">
        <w:rPr>
          <w:sz w:val="28"/>
          <w:szCs w:val="28"/>
          <w:lang w:val="uk-UA"/>
        </w:rPr>
        <w:t>захисту життя та здоров’я громадян, інтересів суспільства і держави від протиправних посягань.</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lang w:val="uk-UA"/>
        </w:rPr>
        <w:t xml:space="preserve">   В основу реалізації Програми покладено принцип об’єднання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w:t>
      </w:r>
      <w:r>
        <w:rPr>
          <w:sz w:val="28"/>
          <w:szCs w:val="28"/>
          <w:lang w:val="uk-UA"/>
        </w:rPr>
        <w:t>Кам’янській сільській раді.</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lang w:val="uk-UA"/>
        </w:rPr>
        <w:t xml:space="preserve">     </w:t>
      </w:r>
      <w:r w:rsidRPr="00D13F0C">
        <w:rPr>
          <w:sz w:val="28"/>
          <w:szCs w:val="28"/>
        </w:rPr>
        <w:t xml:space="preserve">За нормативами  навантаження на одного </w:t>
      </w:r>
      <w:r w:rsidRPr="00D13F0C">
        <w:rPr>
          <w:sz w:val="28"/>
          <w:szCs w:val="28"/>
          <w:lang w:val="uk-UA"/>
        </w:rPr>
        <w:t xml:space="preserve">офіцера </w:t>
      </w:r>
      <w:r w:rsidRPr="00D13F0C">
        <w:rPr>
          <w:sz w:val="28"/>
          <w:szCs w:val="28"/>
        </w:rPr>
        <w:t xml:space="preserve">  має становити </w:t>
      </w:r>
      <w:r w:rsidRPr="00D13F0C">
        <w:rPr>
          <w:sz w:val="28"/>
          <w:szCs w:val="28"/>
          <w:lang w:val="uk-UA"/>
        </w:rPr>
        <w:t>6000</w:t>
      </w:r>
      <w:r w:rsidRPr="00D13F0C">
        <w:rPr>
          <w:sz w:val="28"/>
          <w:szCs w:val="28"/>
        </w:rPr>
        <w:t xml:space="preserve"> тис. </w:t>
      </w:r>
      <w:r>
        <w:rPr>
          <w:sz w:val="28"/>
          <w:szCs w:val="28"/>
          <w:lang w:val="uk-UA"/>
        </w:rPr>
        <w:t>населення. На Кам’янську  сільську раду</w:t>
      </w:r>
      <w:r w:rsidRPr="00D13F0C">
        <w:rPr>
          <w:sz w:val="28"/>
          <w:szCs w:val="28"/>
          <w:lang w:val="uk-UA"/>
        </w:rPr>
        <w:t xml:space="preserve"> передбачається 2 поліцейських офіце</w:t>
      </w:r>
      <w:r>
        <w:rPr>
          <w:sz w:val="28"/>
          <w:szCs w:val="28"/>
          <w:lang w:val="uk-UA"/>
        </w:rPr>
        <w:t xml:space="preserve">ри, які будуть знаходиться у с. Арданово та с.Сільце </w:t>
      </w:r>
      <w:r w:rsidRPr="00D13F0C">
        <w:rPr>
          <w:sz w:val="28"/>
          <w:szCs w:val="28"/>
          <w:lang w:val="uk-UA"/>
        </w:rPr>
        <w:t xml:space="preserve"> відповідно. </w:t>
      </w:r>
    </w:p>
    <w:p w:rsidR="004E117C" w:rsidRPr="00D13F0C" w:rsidRDefault="004E117C" w:rsidP="004E117C">
      <w:pPr>
        <w:shd w:val="clear" w:color="auto" w:fill="FFFFFF"/>
        <w:jc w:val="both"/>
        <w:textAlignment w:val="baseline"/>
        <w:rPr>
          <w:sz w:val="28"/>
          <w:szCs w:val="28"/>
          <w:lang w:val="uk-UA"/>
        </w:rPr>
      </w:pPr>
      <w:r w:rsidRPr="00D13F0C">
        <w:rPr>
          <w:b/>
          <w:bCs/>
          <w:sz w:val="28"/>
          <w:szCs w:val="28"/>
          <w:lang w:val="uk-UA"/>
        </w:rPr>
        <w:t>ІІ. Мета і завдання програми</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lang w:val="uk-UA"/>
        </w:rPr>
        <w:t xml:space="preserve">     Мета Програми полягає у підвищенні рівня публічної безпеки і порядку, охорони прав і свобод людини та протидії злочиннос</w:t>
      </w:r>
      <w:r>
        <w:rPr>
          <w:sz w:val="28"/>
          <w:szCs w:val="28"/>
          <w:lang w:val="uk-UA"/>
        </w:rPr>
        <w:t>ті на території Кам’янської сільської ради</w:t>
      </w:r>
      <w:r w:rsidRPr="00D13F0C">
        <w:rPr>
          <w:sz w:val="28"/>
          <w:szCs w:val="28"/>
          <w:lang w:val="uk-UA"/>
        </w:rPr>
        <w:t>. Забезпечення ефективної підтримки місцевим органом виконавчої влади, органом місцевого самоврядування та населенням діяльності органів внутрішніх спр</w:t>
      </w:r>
      <w:r>
        <w:rPr>
          <w:sz w:val="28"/>
          <w:szCs w:val="28"/>
          <w:lang w:val="uk-UA"/>
        </w:rPr>
        <w:t>ав на території  Камֹ’янської сільської ради</w:t>
      </w:r>
      <w:r w:rsidRPr="00D13F0C">
        <w:rPr>
          <w:sz w:val="28"/>
          <w:szCs w:val="28"/>
          <w:lang w:val="uk-UA"/>
        </w:rPr>
        <w:t xml:space="preserve"> спрямована на підвищення загального рівня правопорядку в ОТГ, захист життя, здоров’я, честі і гідності населення, цілодобову охорону громадського порядку в селищі, профілактичну роботу по попередженню злочинності та забезпеченні комплексного підходу до розв’язання проблем, пов’язаних з питаннями безпеки в ОТГ.</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lang w:val="uk-UA"/>
        </w:rPr>
        <w:t xml:space="preserve">     Дана програма передбачає подальше посилення боротьби зі злочинністю,забезпечення громадського порядку,поліпшення профілактичної роботи, з метою забезпечення прав і свобод людини і громадянина, надання допомоги у </w:t>
      </w:r>
      <w:r w:rsidRPr="00D13F0C">
        <w:rPr>
          <w:sz w:val="28"/>
          <w:szCs w:val="28"/>
        </w:rPr>
        <w:t> </w:t>
      </w:r>
      <w:r w:rsidRPr="00D13F0C">
        <w:rPr>
          <w:sz w:val="28"/>
          <w:szCs w:val="28"/>
          <w:lang w:val="uk-UA"/>
        </w:rPr>
        <w:t>фінансовому і матеріально-технічному забезпеченні</w:t>
      </w:r>
      <w:r w:rsidRPr="00D13F0C">
        <w:rPr>
          <w:sz w:val="28"/>
          <w:szCs w:val="28"/>
        </w:rPr>
        <w:t> </w:t>
      </w:r>
      <w:r w:rsidRPr="00D13F0C">
        <w:rPr>
          <w:sz w:val="28"/>
          <w:szCs w:val="28"/>
          <w:lang w:val="uk-UA"/>
        </w:rPr>
        <w:t xml:space="preserve"> юридичним особам, які</w:t>
      </w:r>
      <w:r w:rsidRPr="00D13F0C">
        <w:rPr>
          <w:sz w:val="28"/>
          <w:szCs w:val="28"/>
        </w:rPr>
        <w:t> </w:t>
      </w:r>
      <w:r w:rsidRPr="00D13F0C">
        <w:rPr>
          <w:sz w:val="28"/>
          <w:szCs w:val="28"/>
          <w:lang w:val="uk-UA"/>
        </w:rPr>
        <w:t xml:space="preserve"> здійснюють повноваження в сфері </w:t>
      </w:r>
      <w:r w:rsidRPr="00D13F0C">
        <w:rPr>
          <w:sz w:val="28"/>
          <w:szCs w:val="28"/>
        </w:rPr>
        <w:t> </w:t>
      </w:r>
      <w:r w:rsidRPr="00D13F0C">
        <w:rPr>
          <w:sz w:val="28"/>
          <w:szCs w:val="28"/>
          <w:lang w:val="uk-UA"/>
        </w:rPr>
        <w:t>охорони громадського порядку та боротьби зі злочинністю</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lang w:val="uk-UA"/>
        </w:rPr>
        <w:t xml:space="preserve">Основними завданнями Програми є: </w:t>
      </w:r>
    </w:p>
    <w:p w:rsidR="004E117C" w:rsidRPr="00D13F0C" w:rsidRDefault="004E117C" w:rsidP="004E117C">
      <w:pPr>
        <w:shd w:val="clear" w:color="auto" w:fill="FFFFFF"/>
        <w:jc w:val="both"/>
        <w:textAlignment w:val="baseline"/>
        <w:rPr>
          <w:sz w:val="28"/>
          <w:szCs w:val="28"/>
          <w:lang w:val="uk-UA"/>
        </w:rPr>
      </w:pPr>
      <w:r w:rsidRPr="00D13F0C">
        <w:rPr>
          <w:sz w:val="28"/>
          <w:szCs w:val="28"/>
          <w:lang w:val="uk-UA"/>
        </w:rPr>
        <w:lastRenderedPageBreak/>
        <w:t xml:space="preserve">     Постійна співпраця поліцейського офіцера з громадою, інтеграція поліції в суспільство, задоволення безпекових потреб громадян, ефективне та консолідоване  вирішення локальних проблем громади та оцінка роботи поліції на основі дослідження рівня задоволеності громадян. Важливою складовою ефективної діяльності є його матеріально-технічне забезпечення. А саме:</w:t>
      </w:r>
    </w:p>
    <w:p w:rsidR="004E117C" w:rsidRPr="00D13F0C" w:rsidRDefault="004E117C" w:rsidP="00862078">
      <w:pPr>
        <w:pStyle w:val="a5"/>
        <w:numPr>
          <w:ilvl w:val="0"/>
          <w:numId w:val="8"/>
        </w:numPr>
        <w:shd w:val="clear" w:color="auto" w:fill="FFFFFF"/>
        <w:suppressAutoHyphens w:val="0"/>
        <w:jc w:val="both"/>
        <w:textAlignment w:val="baseline"/>
        <w:rPr>
          <w:sz w:val="28"/>
          <w:szCs w:val="28"/>
          <w:lang w:val="uk-UA"/>
        </w:rPr>
      </w:pPr>
      <w:r w:rsidRPr="00D13F0C">
        <w:rPr>
          <w:sz w:val="28"/>
          <w:szCs w:val="28"/>
          <w:lang w:val="uk-UA"/>
        </w:rPr>
        <w:t>Приміщення</w:t>
      </w:r>
    </w:p>
    <w:p w:rsidR="004E117C" w:rsidRPr="00D13F0C" w:rsidRDefault="004E117C" w:rsidP="00862078">
      <w:pPr>
        <w:pStyle w:val="a5"/>
        <w:numPr>
          <w:ilvl w:val="0"/>
          <w:numId w:val="8"/>
        </w:numPr>
        <w:shd w:val="clear" w:color="auto" w:fill="FFFFFF"/>
        <w:suppressAutoHyphens w:val="0"/>
        <w:jc w:val="both"/>
        <w:textAlignment w:val="baseline"/>
        <w:rPr>
          <w:sz w:val="28"/>
          <w:szCs w:val="28"/>
          <w:lang w:val="uk-UA"/>
        </w:rPr>
      </w:pPr>
      <w:r w:rsidRPr="00D13F0C">
        <w:rPr>
          <w:sz w:val="28"/>
          <w:szCs w:val="28"/>
          <w:lang w:val="uk-UA"/>
        </w:rPr>
        <w:t>Меблі та офісна техніка</w:t>
      </w:r>
    </w:p>
    <w:p w:rsidR="004E117C" w:rsidRPr="00D13F0C" w:rsidRDefault="004E117C" w:rsidP="00862078">
      <w:pPr>
        <w:pStyle w:val="a5"/>
        <w:numPr>
          <w:ilvl w:val="0"/>
          <w:numId w:val="8"/>
        </w:numPr>
        <w:shd w:val="clear" w:color="auto" w:fill="FFFFFF"/>
        <w:suppressAutoHyphens w:val="0"/>
        <w:jc w:val="both"/>
        <w:textAlignment w:val="baseline"/>
        <w:rPr>
          <w:sz w:val="28"/>
          <w:szCs w:val="28"/>
          <w:lang w:val="uk-UA"/>
        </w:rPr>
      </w:pPr>
      <w:r w:rsidRPr="00D13F0C">
        <w:rPr>
          <w:sz w:val="28"/>
          <w:szCs w:val="28"/>
          <w:lang w:val="uk-UA"/>
        </w:rPr>
        <w:t>Канцелярські товари, доступ до мережі інтернет</w:t>
      </w:r>
    </w:p>
    <w:p w:rsidR="004E117C" w:rsidRPr="00D13F0C" w:rsidRDefault="004E117C" w:rsidP="00862078">
      <w:pPr>
        <w:pStyle w:val="a5"/>
        <w:numPr>
          <w:ilvl w:val="0"/>
          <w:numId w:val="8"/>
        </w:numPr>
        <w:shd w:val="clear" w:color="auto" w:fill="FFFFFF"/>
        <w:suppressAutoHyphens w:val="0"/>
        <w:jc w:val="both"/>
        <w:textAlignment w:val="baseline"/>
        <w:rPr>
          <w:sz w:val="28"/>
          <w:szCs w:val="28"/>
          <w:lang w:val="uk-UA"/>
        </w:rPr>
      </w:pPr>
      <w:r>
        <w:rPr>
          <w:sz w:val="28"/>
          <w:szCs w:val="28"/>
          <w:lang w:val="uk-UA"/>
        </w:rPr>
        <w:t>Паливо</w:t>
      </w:r>
      <w:r w:rsidRPr="00D13F0C">
        <w:rPr>
          <w:sz w:val="28"/>
          <w:szCs w:val="28"/>
          <w:lang w:val="uk-UA"/>
        </w:rPr>
        <w:t>-мастильні матеріали (150 л./міс на 1 автомобіль)</w:t>
      </w:r>
    </w:p>
    <w:p w:rsidR="004E117C" w:rsidRPr="00D13F0C" w:rsidRDefault="004E117C" w:rsidP="00862078">
      <w:pPr>
        <w:pStyle w:val="a5"/>
        <w:numPr>
          <w:ilvl w:val="0"/>
          <w:numId w:val="8"/>
        </w:numPr>
        <w:shd w:val="clear" w:color="auto" w:fill="FFFFFF"/>
        <w:suppressAutoHyphens w:val="0"/>
        <w:jc w:val="both"/>
        <w:textAlignment w:val="baseline"/>
        <w:rPr>
          <w:sz w:val="28"/>
          <w:szCs w:val="28"/>
          <w:lang w:val="uk-UA"/>
        </w:rPr>
      </w:pPr>
      <w:r w:rsidRPr="00D13F0C">
        <w:rPr>
          <w:sz w:val="28"/>
          <w:szCs w:val="28"/>
          <w:lang w:val="uk-UA"/>
        </w:rPr>
        <w:t xml:space="preserve">Службове житло (у разі обрання поліцейського, який проживає в іншій місцевості) </w:t>
      </w:r>
    </w:p>
    <w:p w:rsidR="004E117C" w:rsidRPr="00D13F0C" w:rsidRDefault="004E117C" w:rsidP="004E117C">
      <w:pPr>
        <w:shd w:val="clear" w:color="auto" w:fill="FFFFFF"/>
        <w:jc w:val="both"/>
        <w:textAlignment w:val="baseline"/>
        <w:rPr>
          <w:sz w:val="28"/>
          <w:szCs w:val="28"/>
          <w:lang w:val="uk-UA"/>
        </w:rPr>
      </w:pPr>
      <w:r w:rsidRPr="00D13F0C">
        <w:rPr>
          <w:b/>
          <w:bCs/>
          <w:sz w:val="28"/>
          <w:szCs w:val="28"/>
          <w:lang w:val="uk-UA"/>
        </w:rPr>
        <w:t>ІІІ. Очікувані результати від виконання Програми</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lang w:val="uk-UA"/>
        </w:rPr>
        <w:t>Виконання Програми дасть змогу:</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Попередження правопорушень шляхом створення таких умов, які є некомфортними та небезпечними для правопорушників</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Застосування сучасних технологій для зниження кількості правопорушень (наприклад відеонагляд)</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rPr>
        <w:t>Проведення оперативно профілактичних операцій з метою запобігання негативним проявам серед неповнолітніх, у тому числі пияцтва, наркоманії, дитячої бездоглядності й безпритульності, а також виявлення і притягнення до відповідальності дорослих осіб, які негативно впливають на виховання дітей, втягують неповнолітніх у злочинну діяльність, наркоманію, проституцію, жебрацтво тощо.</w:t>
      </w:r>
    </w:p>
    <w:p w:rsidR="004E117C" w:rsidRPr="00D13F0C" w:rsidRDefault="004E117C" w:rsidP="00862078">
      <w:pPr>
        <w:numPr>
          <w:ilvl w:val="0"/>
          <w:numId w:val="7"/>
        </w:numPr>
        <w:shd w:val="clear" w:color="auto" w:fill="FFFFFF"/>
        <w:ind w:left="300"/>
        <w:jc w:val="both"/>
        <w:textAlignment w:val="baseline"/>
        <w:rPr>
          <w:sz w:val="28"/>
          <w:szCs w:val="28"/>
        </w:rPr>
      </w:pPr>
      <w:r>
        <w:rPr>
          <w:sz w:val="28"/>
          <w:szCs w:val="28"/>
          <w:lang w:val="uk-UA"/>
        </w:rPr>
        <w:t>Створення безпечного дорожньо</w:t>
      </w:r>
      <w:r w:rsidRPr="00D13F0C">
        <w:rPr>
          <w:sz w:val="28"/>
          <w:szCs w:val="28"/>
          <w:lang w:val="uk-UA"/>
        </w:rPr>
        <w:t>го середовища в громаді та протидії порушенням правил дорожнього руху</w:t>
      </w:r>
      <w:r w:rsidRPr="00D13F0C">
        <w:rPr>
          <w:sz w:val="28"/>
          <w:szCs w:val="28"/>
        </w:rPr>
        <w:t>.</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 xml:space="preserve">Допомозі людям похилого віку та попередженню правопорушень щодо них </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Створення маршрутів патрулювання з урахуванням громадської думки</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Популяризація здорового способу життя</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rPr>
        <w:t>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 проведення систематичних змагань, інших фізкультурно-оздоровчих заходів та здійснювати скоординований план дій щодо активізації спортивно-масової роботи серед молоді за місцем проживання, навчання, праці.</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Профілактика правопорушень у сфері благоустрою</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Протидія жорстокого поводження з тваринами</w:t>
      </w:r>
    </w:p>
    <w:p w:rsidR="004E117C" w:rsidRPr="00D13F0C" w:rsidRDefault="004E117C" w:rsidP="00862078">
      <w:pPr>
        <w:numPr>
          <w:ilvl w:val="0"/>
          <w:numId w:val="7"/>
        </w:numPr>
        <w:shd w:val="clear" w:color="auto" w:fill="FFFFFF"/>
        <w:ind w:left="300"/>
        <w:jc w:val="both"/>
        <w:textAlignment w:val="baseline"/>
        <w:rPr>
          <w:sz w:val="28"/>
          <w:szCs w:val="28"/>
        </w:rPr>
      </w:pPr>
      <w:r w:rsidRPr="00D13F0C">
        <w:rPr>
          <w:sz w:val="28"/>
          <w:szCs w:val="28"/>
          <w:lang w:val="uk-UA"/>
        </w:rPr>
        <w:t>Розшуку зниклих дітей, дорослих, які заблукали</w:t>
      </w:r>
    </w:p>
    <w:p w:rsidR="004E117C" w:rsidRPr="00D13F0C" w:rsidRDefault="004E117C" w:rsidP="004E117C">
      <w:pPr>
        <w:shd w:val="clear" w:color="auto" w:fill="FFFFFF"/>
        <w:ind w:left="300"/>
        <w:jc w:val="both"/>
        <w:textAlignment w:val="baseline"/>
        <w:rPr>
          <w:sz w:val="28"/>
          <w:szCs w:val="28"/>
        </w:rPr>
      </w:pPr>
      <w:r w:rsidRPr="00D13F0C">
        <w:rPr>
          <w:b/>
          <w:bCs/>
          <w:sz w:val="28"/>
          <w:szCs w:val="28"/>
        </w:rPr>
        <w:t>Обсяги та джерела фінансування Програми</w:t>
      </w:r>
    </w:p>
    <w:p w:rsidR="004E117C" w:rsidRPr="00D13F0C" w:rsidRDefault="004E117C" w:rsidP="004E117C">
      <w:pPr>
        <w:shd w:val="clear" w:color="auto" w:fill="FFFFFF"/>
        <w:spacing w:after="225"/>
        <w:jc w:val="both"/>
        <w:textAlignment w:val="baseline"/>
        <w:rPr>
          <w:sz w:val="28"/>
          <w:szCs w:val="28"/>
        </w:rPr>
      </w:pPr>
      <w:r w:rsidRPr="00D13F0C">
        <w:rPr>
          <w:sz w:val="28"/>
          <w:szCs w:val="28"/>
          <w:lang w:val="uk-UA"/>
        </w:rPr>
        <w:t xml:space="preserve">     </w:t>
      </w:r>
      <w:r w:rsidRPr="00D13F0C">
        <w:rPr>
          <w:sz w:val="28"/>
          <w:szCs w:val="28"/>
        </w:rPr>
        <w:t xml:space="preserve">Заходи програми виконуються посадовими особами органу місцевого самоврядування, працівниками районного  відділу поліції спільно </w:t>
      </w:r>
      <w:r w:rsidRPr="00D13F0C">
        <w:rPr>
          <w:sz w:val="28"/>
          <w:szCs w:val="28"/>
          <w:lang w:val="uk-UA"/>
        </w:rPr>
        <w:t>ф</w:t>
      </w:r>
      <w:r w:rsidRPr="00D13F0C">
        <w:rPr>
          <w:sz w:val="28"/>
          <w:szCs w:val="28"/>
        </w:rPr>
        <w:t>інансування</w:t>
      </w:r>
      <w:r w:rsidRPr="00D13F0C">
        <w:rPr>
          <w:sz w:val="28"/>
          <w:szCs w:val="28"/>
          <w:lang w:val="uk-UA"/>
        </w:rPr>
        <w:t>.</w:t>
      </w:r>
      <w:r w:rsidRPr="00D13F0C">
        <w:rPr>
          <w:sz w:val="28"/>
          <w:szCs w:val="28"/>
        </w:rPr>
        <w:t xml:space="preserve"> Програми здійснюється в межах фінансових можливостей місцевого бюджету та інших передбачених законодавством  джерел.</w:t>
      </w:r>
    </w:p>
    <w:p w:rsidR="004E117C" w:rsidRPr="00D13F0C" w:rsidRDefault="004E117C" w:rsidP="004E117C">
      <w:pPr>
        <w:shd w:val="clear" w:color="auto" w:fill="FFFFFF"/>
        <w:ind w:left="360"/>
        <w:jc w:val="both"/>
        <w:textAlignment w:val="baseline"/>
        <w:rPr>
          <w:sz w:val="28"/>
          <w:szCs w:val="28"/>
          <w:lang w:val="uk-UA"/>
        </w:rPr>
      </w:pPr>
      <w:r w:rsidRPr="00D13F0C">
        <w:rPr>
          <w:sz w:val="28"/>
          <w:szCs w:val="28"/>
        </w:rPr>
        <w:t xml:space="preserve">Для </w:t>
      </w:r>
      <w:r w:rsidRPr="00D13F0C">
        <w:rPr>
          <w:sz w:val="28"/>
          <w:szCs w:val="28"/>
          <w:lang w:val="uk-UA"/>
        </w:rPr>
        <w:t>облаштування приміщення, придбання меблів та офісної техніки</w:t>
      </w:r>
    </w:p>
    <w:p w:rsidR="004E117C" w:rsidRPr="00D13F0C" w:rsidRDefault="004E117C" w:rsidP="004E117C">
      <w:pPr>
        <w:shd w:val="clear" w:color="auto" w:fill="FFFFFF"/>
        <w:jc w:val="both"/>
        <w:textAlignment w:val="baseline"/>
        <w:rPr>
          <w:sz w:val="28"/>
          <w:szCs w:val="28"/>
          <w:lang w:val="uk-UA"/>
        </w:rPr>
      </w:pPr>
      <w:r w:rsidRPr="00D13F0C">
        <w:rPr>
          <w:sz w:val="28"/>
          <w:szCs w:val="28"/>
          <w:lang w:val="uk-UA"/>
        </w:rPr>
        <w:lastRenderedPageBreak/>
        <w:t>канцелярських товарів, доступу доступ до мережі інтернет</w:t>
      </w:r>
      <w:r>
        <w:rPr>
          <w:sz w:val="28"/>
          <w:szCs w:val="28"/>
          <w:lang w:val="uk-UA"/>
        </w:rPr>
        <w:t xml:space="preserve"> та палив</w:t>
      </w:r>
      <w:r w:rsidRPr="00D13F0C">
        <w:rPr>
          <w:sz w:val="28"/>
          <w:szCs w:val="28"/>
          <w:lang w:val="uk-UA"/>
        </w:rPr>
        <w:t xml:space="preserve">о-мастильних матеріалів </w:t>
      </w:r>
      <w:r w:rsidRPr="00D13F0C">
        <w:rPr>
          <w:sz w:val="28"/>
          <w:szCs w:val="28"/>
        </w:rPr>
        <w:t>необхі</w:t>
      </w:r>
      <w:r>
        <w:rPr>
          <w:sz w:val="28"/>
          <w:szCs w:val="28"/>
        </w:rPr>
        <w:t>дно передбачити в с</w:t>
      </w:r>
      <w:r>
        <w:rPr>
          <w:sz w:val="28"/>
          <w:szCs w:val="28"/>
          <w:lang w:val="uk-UA"/>
        </w:rPr>
        <w:t>ільському</w:t>
      </w:r>
      <w:r w:rsidRPr="00D13F0C">
        <w:rPr>
          <w:sz w:val="28"/>
          <w:szCs w:val="28"/>
        </w:rPr>
        <w:t xml:space="preserve"> бюджеті кошти на придбання д</w:t>
      </w:r>
      <w:r w:rsidRPr="00D13F0C">
        <w:rPr>
          <w:sz w:val="28"/>
          <w:szCs w:val="28"/>
          <w:lang w:val="uk-UA"/>
        </w:rPr>
        <w:t>аних засобів.</w:t>
      </w:r>
    </w:p>
    <w:p w:rsidR="004E117C" w:rsidRPr="00D13F0C" w:rsidRDefault="004E117C" w:rsidP="004E117C">
      <w:pPr>
        <w:shd w:val="clear" w:color="auto" w:fill="FFFFFF"/>
        <w:spacing w:after="225"/>
        <w:jc w:val="both"/>
        <w:textAlignment w:val="baseline"/>
        <w:rPr>
          <w:sz w:val="28"/>
          <w:szCs w:val="28"/>
        </w:rPr>
      </w:pPr>
      <w:r w:rsidRPr="00D13F0C">
        <w:rPr>
          <w:sz w:val="28"/>
          <w:szCs w:val="28"/>
        </w:rPr>
        <w:t>При необхідності фінансування додаткових заходів Програми  видатки можуть бути збільшені відповідно до потреб.</w:t>
      </w:r>
    </w:p>
    <w:p w:rsidR="004E117C" w:rsidRPr="00D13F0C" w:rsidRDefault="004E117C" w:rsidP="004E117C">
      <w:pPr>
        <w:shd w:val="clear" w:color="auto" w:fill="FFFFFF"/>
        <w:jc w:val="both"/>
        <w:textAlignment w:val="baseline"/>
        <w:rPr>
          <w:sz w:val="28"/>
          <w:szCs w:val="28"/>
        </w:rPr>
      </w:pPr>
      <w:r w:rsidRPr="00D13F0C">
        <w:rPr>
          <w:b/>
          <w:bCs/>
          <w:sz w:val="28"/>
          <w:szCs w:val="28"/>
        </w:rPr>
        <w:t>VІ. Система управління та контролю ходу виконання Програми</w:t>
      </w:r>
    </w:p>
    <w:p w:rsidR="004E117C" w:rsidRPr="00D13F0C" w:rsidRDefault="004E117C" w:rsidP="004E117C">
      <w:pPr>
        <w:shd w:val="clear" w:color="auto" w:fill="FFFFFF"/>
        <w:spacing w:after="225"/>
        <w:jc w:val="both"/>
        <w:textAlignment w:val="baseline"/>
        <w:rPr>
          <w:sz w:val="28"/>
          <w:szCs w:val="28"/>
        </w:rPr>
      </w:pPr>
      <w:r w:rsidRPr="00D13F0C">
        <w:rPr>
          <w:sz w:val="28"/>
          <w:szCs w:val="28"/>
          <w:lang w:val="uk-UA"/>
        </w:rPr>
        <w:t xml:space="preserve">   </w:t>
      </w:r>
      <w:r w:rsidRPr="00D13F0C">
        <w:rPr>
          <w:sz w:val="28"/>
          <w:szCs w:val="28"/>
        </w:rPr>
        <w:t xml:space="preserve">Координація та контроль виконання заходів Програми здійснюється </w:t>
      </w:r>
      <w:r w:rsidRPr="00D13F0C">
        <w:rPr>
          <w:sz w:val="28"/>
          <w:szCs w:val="28"/>
          <w:lang w:val="uk-UA"/>
        </w:rPr>
        <w:t xml:space="preserve">Кам’янською сільською </w:t>
      </w:r>
      <w:r w:rsidRPr="00D13F0C">
        <w:rPr>
          <w:sz w:val="28"/>
          <w:szCs w:val="28"/>
        </w:rPr>
        <w:t xml:space="preserve"> радою. Управління бюджетними коштами здійснює розпорядник коштів.</w:t>
      </w:r>
    </w:p>
    <w:p w:rsidR="004E117C" w:rsidRPr="00D13F0C" w:rsidRDefault="004E117C" w:rsidP="004E117C">
      <w:pPr>
        <w:shd w:val="clear" w:color="auto" w:fill="FFFFFF"/>
        <w:spacing w:after="225"/>
        <w:jc w:val="both"/>
        <w:textAlignment w:val="baseline"/>
        <w:rPr>
          <w:sz w:val="28"/>
          <w:szCs w:val="28"/>
          <w:lang w:val="uk-UA"/>
        </w:rPr>
      </w:pPr>
      <w:r w:rsidRPr="00D13F0C">
        <w:rPr>
          <w:sz w:val="28"/>
          <w:szCs w:val="28"/>
        </w:rPr>
        <w:t>         Учасники Програми – виконавчий комітет с</w:t>
      </w:r>
      <w:r w:rsidRPr="00D13F0C">
        <w:rPr>
          <w:sz w:val="28"/>
          <w:szCs w:val="28"/>
          <w:lang w:val="uk-UA"/>
        </w:rPr>
        <w:t>ільської</w:t>
      </w:r>
      <w:r w:rsidRPr="00D13F0C">
        <w:rPr>
          <w:sz w:val="28"/>
          <w:szCs w:val="28"/>
        </w:rPr>
        <w:t xml:space="preserve"> ради, представники правоохоронних органів, профільних підприємств, які здійснюють діяльність у сфері охорони безпеки, громадські організації звітуються про виконання Програми та витрачання коштів на її фінансування не рідше одного разу на рік.</w:t>
      </w:r>
    </w:p>
    <w:p w:rsidR="004E117C" w:rsidRPr="00D13F0C" w:rsidRDefault="004E117C" w:rsidP="004E117C">
      <w:pPr>
        <w:shd w:val="clear" w:color="auto" w:fill="FFFFFF"/>
        <w:spacing w:after="225"/>
        <w:jc w:val="both"/>
        <w:textAlignment w:val="baseline"/>
        <w:rPr>
          <w:sz w:val="28"/>
          <w:szCs w:val="28"/>
          <w:lang w:val="uk-UA"/>
        </w:rPr>
      </w:pPr>
    </w:p>
    <w:p w:rsidR="004E117C" w:rsidRPr="00F93F30" w:rsidRDefault="004E117C" w:rsidP="004E117C">
      <w:pPr>
        <w:shd w:val="clear" w:color="auto" w:fill="FFFFFF"/>
        <w:spacing w:after="225"/>
        <w:jc w:val="both"/>
        <w:textAlignment w:val="baseline"/>
        <w:rPr>
          <w:b/>
          <w:sz w:val="28"/>
          <w:szCs w:val="28"/>
          <w:lang w:val="uk-UA"/>
        </w:rPr>
      </w:pPr>
      <w:r w:rsidRPr="00F93F30">
        <w:rPr>
          <w:b/>
          <w:sz w:val="28"/>
          <w:szCs w:val="28"/>
        </w:rPr>
        <w:t> С</w:t>
      </w:r>
      <w:r w:rsidRPr="00F93F30">
        <w:rPr>
          <w:b/>
          <w:sz w:val="28"/>
          <w:szCs w:val="28"/>
          <w:lang w:val="uk-UA"/>
        </w:rPr>
        <w:t xml:space="preserve">ільський   </w:t>
      </w:r>
      <w:r w:rsidRPr="00F93F30">
        <w:rPr>
          <w:b/>
          <w:sz w:val="28"/>
          <w:szCs w:val="28"/>
        </w:rPr>
        <w:t>голова                                             </w:t>
      </w:r>
      <w:r w:rsidRPr="00F93F30">
        <w:rPr>
          <w:b/>
          <w:sz w:val="28"/>
          <w:szCs w:val="28"/>
          <w:lang w:val="uk-UA"/>
        </w:rPr>
        <w:t xml:space="preserve">    </w:t>
      </w:r>
      <w:r w:rsidRPr="00F93F30">
        <w:rPr>
          <w:b/>
          <w:sz w:val="28"/>
          <w:szCs w:val="28"/>
        </w:rPr>
        <w:t> </w:t>
      </w:r>
      <w:r w:rsidRPr="00F93F30">
        <w:rPr>
          <w:b/>
          <w:sz w:val="28"/>
          <w:szCs w:val="28"/>
          <w:lang w:val="uk-UA"/>
        </w:rPr>
        <w:t>М.М.Станинець</w:t>
      </w:r>
    </w:p>
    <w:p w:rsidR="004E117C" w:rsidRPr="00D13F0C" w:rsidRDefault="004E117C" w:rsidP="004E117C"/>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220C63" w:rsidRDefault="00220C63" w:rsidP="004E117C">
      <w:pPr>
        <w:jc w:val="both"/>
        <w:rPr>
          <w:b/>
          <w:sz w:val="28"/>
          <w:szCs w:val="28"/>
          <w:lang w:val="uk-UA"/>
        </w:rPr>
      </w:pPr>
    </w:p>
    <w:p w:rsidR="00220C63" w:rsidRDefault="00220C63" w:rsidP="004E117C">
      <w:pPr>
        <w:jc w:val="both"/>
        <w:rPr>
          <w:b/>
          <w:sz w:val="28"/>
          <w:szCs w:val="28"/>
          <w:lang w:val="uk-UA"/>
        </w:rPr>
      </w:pPr>
    </w:p>
    <w:p w:rsidR="00220C63" w:rsidRDefault="00220C63" w:rsidP="004E117C">
      <w:pPr>
        <w:jc w:val="both"/>
        <w:rPr>
          <w:b/>
          <w:sz w:val="28"/>
          <w:szCs w:val="28"/>
          <w:lang w:val="uk-UA"/>
        </w:rPr>
      </w:pPr>
    </w:p>
    <w:p w:rsidR="00220C63" w:rsidRDefault="00220C63" w:rsidP="004E117C">
      <w:pPr>
        <w:jc w:val="both"/>
        <w:rPr>
          <w:b/>
          <w:sz w:val="28"/>
          <w:szCs w:val="28"/>
          <w:lang w:val="uk-UA"/>
        </w:rPr>
      </w:pPr>
    </w:p>
    <w:p w:rsidR="00220C63" w:rsidRDefault="00220C63" w:rsidP="004E117C">
      <w:pPr>
        <w:jc w:val="both"/>
        <w:rPr>
          <w:b/>
          <w:sz w:val="28"/>
          <w:szCs w:val="28"/>
          <w:lang w:val="uk-UA"/>
        </w:rPr>
      </w:pPr>
    </w:p>
    <w:p w:rsidR="00220C63" w:rsidRDefault="0013684F" w:rsidP="0013684F">
      <w:pPr>
        <w:tabs>
          <w:tab w:val="left" w:pos="3000"/>
        </w:tabs>
        <w:jc w:val="both"/>
        <w:rPr>
          <w:b/>
          <w:sz w:val="28"/>
          <w:szCs w:val="28"/>
          <w:lang w:val="uk-UA"/>
        </w:rPr>
      </w:pPr>
      <w:r>
        <w:rPr>
          <w:b/>
          <w:sz w:val="28"/>
          <w:szCs w:val="28"/>
          <w:lang w:val="uk-UA"/>
        </w:rPr>
        <w:tab/>
      </w:r>
    </w:p>
    <w:p w:rsidR="0013684F" w:rsidRDefault="0013684F" w:rsidP="0013684F">
      <w:pPr>
        <w:tabs>
          <w:tab w:val="left" w:pos="3000"/>
        </w:tabs>
        <w:jc w:val="both"/>
        <w:rPr>
          <w:b/>
          <w:sz w:val="28"/>
          <w:szCs w:val="28"/>
          <w:lang w:val="uk-UA"/>
        </w:rPr>
      </w:pPr>
    </w:p>
    <w:p w:rsidR="0013684F" w:rsidRDefault="0013684F" w:rsidP="0013684F">
      <w:pPr>
        <w:tabs>
          <w:tab w:val="left" w:pos="3000"/>
        </w:tabs>
        <w:jc w:val="both"/>
        <w:rPr>
          <w:b/>
          <w:sz w:val="28"/>
          <w:szCs w:val="28"/>
          <w:lang w:val="uk-UA"/>
        </w:rPr>
      </w:pPr>
    </w:p>
    <w:p w:rsidR="0013684F" w:rsidRDefault="0013684F" w:rsidP="0013684F">
      <w:pPr>
        <w:tabs>
          <w:tab w:val="left" w:pos="3000"/>
        </w:tabs>
        <w:jc w:val="both"/>
        <w:rPr>
          <w:b/>
          <w:sz w:val="28"/>
          <w:szCs w:val="28"/>
          <w:lang w:val="uk-UA"/>
        </w:rPr>
      </w:pPr>
    </w:p>
    <w:p w:rsidR="0013684F" w:rsidRDefault="0013684F" w:rsidP="0013684F">
      <w:pPr>
        <w:tabs>
          <w:tab w:val="left" w:pos="3000"/>
        </w:tabs>
        <w:jc w:val="both"/>
        <w:rPr>
          <w:b/>
          <w:sz w:val="28"/>
          <w:szCs w:val="28"/>
          <w:lang w:val="uk-UA"/>
        </w:rPr>
      </w:pPr>
    </w:p>
    <w:p w:rsidR="00220C63" w:rsidRDefault="00220C63" w:rsidP="004E117C">
      <w:pPr>
        <w:jc w:val="both"/>
        <w:rPr>
          <w:b/>
          <w:sz w:val="28"/>
          <w:szCs w:val="28"/>
          <w:lang w:val="uk-UA"/>
        </w:rPr>
      </w:pPr>
    </w:p>
    <w:p w:rsidR="00220C63" w:rsidRDefault="00220C63" w:rsidP="004E117C">
      <w:pPr>
        <w:jc w:val="both"/>
        <w:rPr>
          <w:b/>
          <w:sz w:val="28"/>
          <w:szCs w:val="28"/>
          <w:lang w:val="uk-UA"/>
        </w:rPr>
      </w:pPr>
    </w:p>
    <w:p w:rsidR="00220C63" w:rsidRDefault="00220C63" w:rsidP="004E117C">
      <w:pPr>
        <w:jc w:val="both"/>
        <w:rPr>
          <w:b/>
          <w:sz w:val="28"/>
          <w:szCs w:val="28"/>
          <w:lang w:val="uk-UA"/>
        </w:rPr>
      </w:pPr>
    </w:p>
    <w:p w:rsidR="003F2E48" w:rsidRDefault="003F2E48" w:rsidP="004E117C">
      <w:pPr>
        <w:jc w:val="both"/>
        <w:rPr>
          <w:b/>
          <w:sz w:val="28"/>
          <w:szCs w:val="28"/>
          <w:lang w:val="uk-UA"/>
        </w:rPr>
      </w:pPr>
    </w:p>
    <w:p w:rsidR="004E117C" w:rsidRDefault="004E117C" w:rsidP="004E117C">
      <w:pPr>
        <w:jc w:val="both"/>
        <w:rPr>
          <w:b/>
          <w:sz w:val="28"/>
          <w:szCs w:val="28"/>
          <w:lang w:val="uk-UA"/>
        </w:rPr>
      </w:pPr>
    </w:p>
    <w:p w:rsidR="004E117C" w:rsidRDefault="004E117C" w:rsidP="004E117C">
      <w:pPr>
        <w:jc w:val="both"/>
        <w:rPr>
          <w:b/>
          <w:sz w:val="28"/>
          <w:szCs w:val="28"/>
          <w:lang w:val="uk-UA"/>
        </w:rPr>
      </w:pPr>
    </w:p>
    <w:p w:rsidR="009B0B4C" w:rsidRDefault="009C51EB" w:rsidP="009B0B4C">
      <w:pPr>
        <w:jc w:val="both"/>
        <w:rPr>
          <w:b/>
          <w:sz w:val="28"/>
          <w:szCs w:val="28"/>
          <w:lang w:val="uk-UA"/>
        </w:rPr>
      </w:pPr>
      <w:r>
        <w:rPr>
          <w:sz w:val="16"/>
          <w:lang w:val="uk-UA"/>
        </w:rPr>
        <w:t xml:space="preserve">                                                                      </w:t>
      </w:r>
      <w:r w:rsidR="009B0B4C">
        <w:t> </w:t>
      </w:r>
      <w:r w:rsidR="009B0B4C">
        <w:rPr>
          <w:b/>
          <w:sz w:val="28"/>
          <w:szCs w:val="28"/>
          <w:lang w:val="uk-UA"/>
        </w:rPr>
        <w:t xml:space="preserve">                                                                                    </w:t>
      </w:r>
    </w:p>
    <w:p w:rsidR="009B0B4C" w:rsidRPr="00043B9D" w:rsidRDefault="009B0B4C" w:rsidP="009B0B4C">
      <w:pPr>
        <w:tabs>
          <w:tab w:val="left" w:pos="4720"/>
        </w:tabs>
        <w:jc w:val="center"/>
        <w:rPr>
          <w:b/>
          <w:sz w:val="28"/>
          <w:szCs w:val="28"/>
        </w:rPr>
      </w:pPr>
      <w:r w:rsidRPr="00043B9D">
        <w:rPr>
          <w:b/>
          <w:sz w:val="28"/>
          <w:szCs w:val="28"/>
        </w:rPr>
        <w:object w:dxaOrig="1141" w:dyaOrig="1261">
          <v:shape id="_x0000_i1026" type="#_x0000_t75" style="width:47.25pt;height:53.25pt" o:ole="" fillcolor="window">
            <v:imagedata r:id="rId6" o:title=""/>
          </v:shape>
          <o:OLEObject Type="Embed" ProgID="Word.Picture.8" ShapeID="_x0000_i1026" DrawAspect="Content" ObjectID="_1672470967" r:id="rId8"/>
        </w:object>
      </w:r>
    </w:p>
    <w:p w:rsidR="009B0B4C" w:rsidRPr="00043B9D" w:rsidRDefault="009B0B4C" w:rsidP="009B0B4C">
      <w:pPr>
        <w:jc w:val="center"/>
        <w:rPr>
          <w:b/>
          <w:sz w:val="28"/>
          <w:szCs w:val="28"/>
        </w:rPr>
      </w:pPr>
      <w:r w:rsidRPr="00043B9D">
        <w:rPr>
          <w:b/>
          <w:sz w:val="28"/>
          <w:szCs w:val="28"/>
        </w:rPr>
        <w:t>У К Р А Ї Н А</w:t>
      </w:r>
    </w:p>
    <w:p w:rsidR="009B0B4C" w:rsidRPr="00043B9D" w:rsidRDefault="009B0B4C" w:rsidP="009B0B4C">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9B0B4C" w:rsidRPr="00043B9D" w:rsidRDefault="009B0B4C" w:rsidP="009B0B4C">
      <w:pPr>
        <w:jc w:val="center"/>
        <w:rPr>
          <w:b/>
          <w:sz w:val="28"/>
          <w:szCs w:val="28"/>
        </w:rPr>
      </w:pPr>
      <w:r w:rsidRPr="00043B9D">
        <w:rPr>
          <w:b/>
          <w:sz w:val="28"/>
          <w:szCs w:val="28"/>
        </w:rPr>
        <w:t>ЗАКАРПАТСЬКОЇ  ОБЛАСТІ</w:t>
      </w:r>
    </w:p>
    <w:p w:rsidR="009B0B4C" w:rsidRPr="00043B9D" w:rsidRDefault="009B0B4C" w:rsidP="009B0B4C">
      <w:pPr>
        <w:jc w:val="center"/>
        <w:rPr>
          <w:b/>
          <w:sz w:val="28"/>
          <w:szCs w:val="28"/>
        </w:rPr>
      </w:pPr>
    </w:p>
    <w:p w:rsidR="009B0B4C" w:rsidRPr="00043B9D" w:rsidRDefault="009B0B4C" w:rsidP="009B0B4C">
      <w:pPr>
        <w:jc w:val="center"/>
        <w:rPr>
          <w:b/>
          <w:sz w:val="28"/>
          <w:szCs w:val="28"/>
        </w:rPr>
      </w:pPr>
      <w:r>
        <w:rPr>
          <w:b/>
          <w:sz w:val="28"/>
          <w:szCs w:val="28"/>
          <w:lang w:val="uk-UA"/>
        </w:rPr>
        <w:t>2-га</w:t>
      </w:r>
      <w:r w:rsidRPr="00043B9D">
        <w:rPr>
          <w:b/>
          <w:sz w:val="28"/>
          <w:szCs w:val="28"/>
        </w:rPr>
        <w:t xml:space="preserve">  сесія 7-го скликання</w:t>
      </w:r>
    </w:p>
    <w:p w:rsidR="009B0B4C" w:rsidRPr="00043B9D" w:rsidRDefault="009B0B4C" w:rsidP="009B0B4C">
      <w:pPr>
        <w:jc w:val="center"/>
        <w:rPr>
          <w:b/>
          <w:sz w:val="28"/>
          <w:szCs w:val="28"/>
        </w:rPr>
      </w:pPr>
    </w:p>
    <w:p w:rsidR="009B0B4C" w:rsidRPr="00043B9D" w:rsidRDefault="009B0B4C" w:rsidP="009B0B4C">
      <w:pPr>
        <w:jc w:val="center"/>
        <w:rPr>
          <w:b/>
          <w:sz w:val="28"/>
          <w:szCs w:val="28"/>
        </w:rPr>
      </w:pPr>
      <w:r w:rsidRPr="00043B9D">
        <w:rPr>
          <w:b/>
          <w:sz w:val="28"/>
          <w:szCs w:val="28"/>
        </w:rPr>
        <w:t>Р І Ш Е Н Н Я</w:t>
      </w:r>
    </w:p>
    <w:p w:rsidR="009B0B4C" w:rsidRPr="00043B9D" w:rsidRDefault="009B0B4C" w:rsidP="009B0B4C">
      <w:pPr>
        <w:rPr>
          <w:sz w:val="28"/>
          <w:szCs w:val="28"/>
        </w:rPr>
      </w:pPr>
    </w:p>
    <w:p w:rsidR="009B0B4C" w:rsidRPr="009B0B4C" w:rsidRDefault="009B0B4C" w:rsidP="009B0B4C">
      <w:pPr>
        <w:rPr>
          <w:b/>
          <w:sz w:val="28"/>
          <w:szCs w:val="28"/>
          <w:lang w:val="uk-UA"/>
        </w:rPr>
      </w:pPr>
      <w:r w:rsidRPr="00043B9D">
        <w:rPr>
          <w:b/>
          <w:sz w:val="28"/>
          <w:szCs w:val="28"/>
        </w:rPr>
        <w:t>ві</w:t>
      </w:r>
      <w:r>
        <w:rPr>
          <w:b/>
          <w:sz w:val="28"/>
          <w:szCs w:val="28"/>
        </w:rPr>
        <w:t xml:space="preserve">д </w:t>
      </w:r>
      <w:r>
        <w:rPr>
          <w:b/>
          <w:sz w:val="28"/>
          <w:szCs w:val="28"/>
          <w:lang w:val="uk-UA"/>
        </w:rPr>
        <w:t>27 лютого</w:t>
      </w:r>
      <w:r>
        <w:rPr>
          <w:b/>
          <w:sz w:val="28"/>
          <w:szCs w:val="28"/>
        </w:rPr>
        <w:t xml:space="preserve">  20</w:t>
      </w:r>
      <w:r>
        <w:rPr>
          <w:b/>
          <w:sz w:val="28"/>
          <w:szCs w:val="28"/>
          <w:lang w:val="uk-UA"/>
        </w:rPr>
        <w:t>20</w:t>
      </w:r>
      <w:r>
        <w:rPr>
          <w:b/>
          <w:sz w:val="28"/>
          <w:szCs w:val="28"/>
        </w:rPr>
        <w:t xml:space="preserve">  року № </w:t>
      </w:r>
      <w:r>
        <w:rPr>
          <w:b/>
          <w:sz w:val="28"/>
          <w:szCs w:val="28"/>
          <w:lang w:val="uk-UA"/>
        </w:rPr>
        <w:t>31</w:t>
      </w:r>
    </w:p>
    <w:p w:rsidR="009B0B4C" w:rsidRDefault="009B0B4C" w:rsidP="009B0B4C">
      <w:pPr>
        <w:rPr>
          <w:b/>
          <w:sz w:val="28"/>
          <w:szCs w:val="28"/>
          <w:lang w:val="uk-UA"/>
        </w:rPr>
      </w:pPr>
      <w:r w:rsidRPr="003E3555">
        <w:rPr>
          <w:b/>
          <w:sz w:val="28"/>
          <w:szCs w:val="28"/>
          <w:lang w:val="uk-UA"/>
        </w:rPr>
        <w:t xml:space="preserve">с. </w:t>
      </w:r>
      <w:r>
        <w:rPr>
          <w:b/>
          <w:sz w:val="28"/>
          <w:szCs w:val="28"/>
          <w:lang w:val="uk-UA"/>
        </w:rPr>
        <w:t>Кам’янське</w:t>
      </w:r>
    </w:p>
    <w:p w:rsidR="009B0B4C" w:rsidRPr="00EC0742" w:rsidRDefault="009B0B4C" w:rsidP="009B0B4C">
      <w:pPr>
        <w:rPr>
          <w:b/>
          <w:sz w:val="28"/>
          <w:szCs w:val="28"/>
          <w:lang w:val="uk-UA"/>
        </w:rPr>
      </w:pPr>
    </w:p>
    <w:p w:rsidR="009B0B4C" w:rsidRPr="009B0B4C" w:rsidRDefault="009B0B4C" w:rsidP="009B0B4C">
      <w:pPr>
        <w:pStyle w:val="a8"/>
        <w:spacing w:before="0" w:beforeAutospacing="0" w:after="0" w:afterAutospacing="0"/>
        <w:rPr>
          <w:b/>
          <w:sz w:val="28"/>
          <w:szCs w:val="28"/>
          <w:lang w:val="uk-UA"/>
        </w:rPr>
      </w:pPr>
      <w:r>
        <w:rPr>
          <w:b/>
          <w:sz w:val="28"/>
          <w:szCs w:val="28"/>
        </w:rPr>
        <w:t xml:space="preserve">Про створення офіційного  </w:t>
      </w:r>
      <w:r>
        <w:rPr>
          <w:b/>
          <w:sz w:val="28"/>
          <w:szCs w:val="28"/>
          <w:lang w:val="uk-UA"/>
        </w:rPr>
        <w:t>в</w:t>
      </w:r>
      <w:r w:rsidRPr="009B0B4C">
        <w:rPr>
          <w:b/>
          <w:sz w:val="28"/>
          <w:szCs w:val="28"/>
        </w:rPr>
        <w:t xml:space="preserve">еб-сайту </w:t>
      </w:r>
    </w:p>
    <w:p w:rsidR="009B0B4C" w:rsidRPr="009B0B4C" w:rsidRDefault="009B0B4C" w:rsidP="009B0B4C">
      <w:pPr>
        <w:pStyle w:val="a8"/>
        <w:spacing w:before="0" w:beforeAutospacing="0" w:after="0" w:afterAutospacing="0"/>
        <w:rPr>
          <w:b/>
          <w:sz w:val="28"/>
          <w:szCs w:val="28"/>
          <w:lang w:val="uk-UA"/>
        </w:rPr>
      </w:pPr>
      <w:r w:rsidRPr="009B0B4C">
        <w:rPr>
          <w:b/>
          <w:sz w:val="28"/>
          <w:szCs w:val="28"/>
          <w:lang w:val="uk-UA"/>
        </w:rPr>
        <w:t xml:space="preserve">Кам’янської сільської ради </w:t>
      </w:r>
      <w:r w:rsidRPr="009B0B4C">
        <w:rPr>
          <w:b/>
          <w:sz w:val="28"/>
          <w:szCs w:val="28"/>
        </w:rPr>
        <w:t>  </w:t>
      </w:r>
    </w:p>
    <w:p w:rsidR="009B0B4C" w:rsidRDefault="009B0B4C" w:rsidP="009B0B4C">
      <w:pPr>
        <w:pStyle w:val="a8"/>
        <w:ind w:firstLine="360"/>
        <w:jc w:val="both"/>
        <w:rPr>
          <w:sz w:val="28"/>
          <w:szCs w:val="28"/>
          <w:lang w:val="uk-UA"/>
        </w:rPr>
      </w:pPr>
      <w:r w:rsidRPr="00EC0742">
        <w:rPr>
          <w:sz w:val="28"/>
          <w:szCs w:val="28"/>
          <w:lang w:val="uk-UA"/>
        </w:rPr>
        <w:t>З метою створення дієвої системи оприлюднення інформації про роботу сільської ради, підвищення ефективності та прозорості її діяльності, забезпечення впливу на процеси, які відбуваються на території ради та для власного розміщення проектів нормативно-правових актів, рішень органу місцевого самоврядування, на підставі статті 5 Закону України «Про доступ до публічної інформації»</w:t>
      </w:r>
      <w:r w:rsidRPr="00EC0742">
        <w:rPr>
          <w:sz w:val="28"/>
          <w:szCs w:val="28"/>
        </w:rPr>
        <w:t> </w:t>
      </w:r>
      <w:r w:rsidRPr="00EC0742">
        <w:rPr>
          <w:sz w:val="28"/>
          <w:szCs w:val="28"/>
          <w:lang w:val="uk-UA"/>
        </w:rPr>
        <w:t xml:space="preserve"> від 13.01.2011 року № 2939-У</w:t>
      </w:r>
      <w:r w:rsidRPr="00EC0742">
        <w:rPr>
          <w:sz w:val="28"/>
          <w:szCs w:val="28"/>
        </w:rPr>
        <w:t>I</w:t>
      </w:r>
      <w:r w:rsidRPr="00EC0742">
        <w:rPr>
          <w:sz w:val="28"/>
          <w:szCs w:val="28"/>
          <w:lang w:val="uk-UA"/>
        </w:rPr>
        <w:t xml:space="preserve"> (зі змінами), </w:t>
      </w:r>
      <w:r w:rsidRPr="00EC0742">
        <w:rPr>
          <w:sz w:val="28"/>
          <w:szCs w:val="28"/>
        </w:rPr>
        <w:t> </w:t>
      </w:r>
      <w:r w:rsidRPr="00EC0742">
        <w:rPr>
          <w:sz w:val="28"/>
          <w:szCs w:val="28"/>
          <w:lang w:val="uk-UA"/>
        </w:rPr>
        <w:t>статті 26 Закону України «Про місцеве самоврядування в Україні» від 21.05.1997 року</w:t>
      </w:r>
      <w:r w:rsidRPr="00EC0742">
        <w:rPr>
          <w:sz w:val="28"/>
          <w:szCs w:val="28"/>
        </w:rPr>
        <w:t>  </w:t>
      </w:r>
      <w:r w:rsidRPr="00EC0742">
        <w:rPr>
          <w:sz w:val="28"/>
          <w:szCs w:val="28"/>
          <w:lang w:val="uk-UA"/>
        </w:rPr>
        <w:t xml:space="preserve"> № 280/97-ВР (зі змінами), </w:t>
      </w:r>
      <w:r w:rsidRPr="00EC0742">
        <w:rPr>
          <w:sz w:val="28"/>
          <w:szCs w:val="28"/>
        </w:rPr>
        <w:t> </w:t>
      </w:r>
      <w:r w:rsidRPr="00EC0742">
        <w:rPr>
          <w:sz w:val="28"/>
          <w:szCs w:val="28"/>
          <w:lang w:val="uk-UA"/>
        </w:rPr>
        <w:t xml:space="preserve">сільська рада </w:t>
      </w:r>
    </w:p>
    <w:p w:rsidR="009B0B4C" w:rsidRPr="009B0B4C" w:rsidRDefault="009B0B4C" w:rsidP="009B0B4C">
      <w:pPr>
        <w:pStyle w:val="a8"/>
        <w:ind w:firstLine="360"/>
        <w:jc w:val="center"/>
        <w:rPr>
          <w:b/>
          <w:lang w:val="uk-UA"/>
        </w:rPr>
      </w:pPr>
      <w:r w:rsidRPr="009B0B4C">
        <w:rPr>
          <w:b/>
          <w:sz w:val="28"/>
          <w:szCs w:val="28"/>
          <w:lang w:val="uk-UA"/>
        </w:rPr>
        <w:t>ВИРІШИЛА</w:t>
      </w:r>
      <w:r w:rsidRPr="009B0B4C">
        <w:rPr>
          <w:b/>
          <w:lang w:val="uk-UA"/>
        </w:rPr>
        <w:t>:</w:t>
      </w:r>
    </w:p>
    <w:p w:rsidR="009B0B4C" w:rsidRDefault="009B0B4C" w:rsidP="009B0B4C">
      <w:pPr>
        <w:spacing w:before="100" w:beforeAutospacing="1" w:after="100" w:afterAutospacing="1"/>
        <w:jc w:val="both"/>
        <w:rPr>
          <w:sz w:val="28"/>
          <w:szCs w:val="28"/>
          <w:lang w:val="uk-UA"/>
        </w:rPr>
      </w:pPr>
      <w:r w:rsidRPr="00EC0742">
        <w:rPr>
          <w:sz w:val="28"/>
          <w:szCs w:val="28"/>
          <w:lang w:val="uk-UA"/>
        </w:rPr>
        <w:t>1.Створити</w:t>
      </w:r>
      <w:r>
        <w:rPr>
          <w:sz w:val="28"/>
          <w:szCs w:val="28"/>
          <w:lang w:val="uk-UA"/>
        </w:rPr>
        <w:t xml:space="preserve"> офіційний Веб-сайт Кам’янської</w:t>
      </w:r>
      <w:r w:rsidRPr="00EC0742">
        <w:rPr>
          <w:sz w:val="28"/>
          <w:szCs w:val="28"/>
          <w:lang w:val="uk-UA"/>
        </w:rPr>
        <w:t xml:space="preserve"> сільської ради в глобальній інформаційній мережі Інтернет - </w:t>
      </w:r>
      <w:r w:rsidRPr="00EC0742">
        <w:rPr>
          <w:sz w:val="28"/>
          <w:szCs w:val="28"/>
        </w:rPr>
        <w:t>http</w:t>
      </w:r>
      <w:r w:rsidRPr="00EC0742">
        <w:rPr>
          <w:sz w:val="28"/>
          <w:szCs w:val="28"/>
          <w:lang w:val="uk-UA"/>
        </w:rPr>
        <w:t>://</w:t>
      </w:r>
      <w:r>
        <w:rPr>
          <w:sz w:val="28"/>
          <w:szCs w:val="28"/>
          <w:lang w:val="en-US"/>
        </w:rPr>
        <w:t>kam</w:t>
      </w:r>
      <w:r w:rsidRPr="00000D02">
        <w:rPr>
          <w:sz w:val="28"/>
          <w:szCs w:val="28"/>
          <w:lang w:val="uk-UA"/>
        </w:rPr>
        <w:t>-</w:t>
      </w:r>
      <w:r>
        <w:rPr>
          <w:sz w:val="28"/>
          <w:szCs w:val="28"/>
          <w:lang w:val="en-US"/>
        </w:rPr>
        <w:t>rada</w:t>
      </w:r>
      <w:r w:rsidRPr="00000D02">
        <w:rPr>
          <w:sz w:val="28"/>
          <w:szCs w:val="28"/>
          <w:lang w:val="uk-UA"/>
        </w:rPr>
        <w:t>-</w:t>
      </w:r>
      <w:r>
        <w:rPr>
          <w:sz w:val="28"/>
          <w:szCs w:val="28"/>
          <w:lang w:val="en-US"/>
        </w:rPr>
        <w:t>gov</w:t>
      </w:r>
      <w:r w:rsidRPr="00000D02">
        <w:rPr>
          <w:sz w:val="28"/>
          <w:szCs w:val="28"/>
          <w:lang w:val="uk-UA"/>
        </w:rPr>
        <w:t>.</w:t>
      </w:r>
      <w:r>
        <w:rPr>
          <w:sz w:val="28"/>
          <w:szCs w:val="28"/>
          <w:lang w:val="en-US"/>
        </w:rPr>
        <w:t>ua</w:t>
      </w:r>
      <w:r w:rsidRPr="00EC0742">
        <w:rPr>
          <w:sz w:val="28"/>
          <w:szCs w:val="28"/>
          <w:lang w:val="uk-UA"/>
        </w:rPr>
        <w:t xml:space="preserve">/. </w:t>
      </w:r>
    </w:p>
    <w:p w:rsidR="009B0B4C" w:rsidRPr="00EC0742" w:rsidRDefault="009B0B4C" w:rsidP="009B0B4C">
      <w:pPr>
        <w:spacing w:before="100" w:beforeAutospacing="1" w:after="100" w:afterAutospacing="1"/>
        <w:jc w:val="both"/>
        <w:rPr>
          <w:sz w:val="28"/>
          <w:szCs w:val="28"/>
          <w:lang w:val="uk-UA"/>
        </w:rPr>
      </w:pPr>
      <w:r>
        <w:rPr>
          <w:sz w:val="28"/>
          <w:szCs w:val="28"/>
          <w:lang w:val="uk-UA"/>
        </w:rPr>
        <w:t>2.</w:t>
      </w:r>
      <w:r w:rsidRPr="00EC0742">
        <w:rPr>
          <w:sz w:val="28"/>
          <w:szCs w:val="28"/>
          <w:lang w:val="uk-UA"/>
        </w:rPr>
        <w:t>Затвердити Положення про</w:t>
      </w:r>
      <w:r>
        <w:rPr>
          <w:sz w:val="28"/>
          <w:szCs w:val="28"/>
          <w:lang w:val="uk-UA"/>
        </w:rPr>
        <w:t xml:space="preserve"> офіційний Веб-сайт Кам’янської</w:t>
      </w:r>
      <w:r w:rsidRPr="00EC0742">
        <w:rPr>
          <w:sz w:val="28"/>
          <w:szCs w:val="28"/>
          <w:lang w:val="uk-UA"/>
        </w:rPr>
        <w:t xml:space="preserve"> сільської ради в глобальній інформаційній мережі Інтернет (додається).</w:t>
      </w:r>
    </w:p>
    <w:p w:rsidR="009B0B4C" w:rsidRPr="00EC0742" w:rsidRDefault="009B0B4C" w:rsidP="009B0B4C">
      <w:pPr>
        <w:pStyle w:val="a8"/>
        <w:rPr>
          <w:lang w:val="uk-UA"/>
        </w:rPr>
      </w:pPr>
      <w:r>
        <w:t> </w:t>
      </w:r>
    </w:p>
    <w:p w:rsidR="009B0B4C" w:rsidRDefault="009B0B4C" w:rsidP="009B0B4C">
      <w:pPr>
        <w:pStyle w:val="a8"/>
        <w:rPr>
          <w:b/>
          <w:sz w:val="28"/>
          <w:szCs w:val="28"/>
          <w:lang w:val="uk-UA"/>
        </w:rPr>
      </w:pPr>
      <w:r>
        <w:rPr>
          <w:b/>
          <w:sz w:val="28"/>
          <w:szCs w:val="28"/>
          <w:lang w:val="uk-UA"/>
        </w:rPr>
        <w:t xml:space="preserve">      </w:t>
      </w:r>
      <w:r w:rsidRPr="00000D02">
        <w:rPr>
          <w:b/>
          <w:sz w:val="28"/>
          <w:szCs w:val="28"/>
        </w:rPr>
        <w:t>Сільський голова                               </w:t>
      </w:r>
      <w:r>
        <w:rPr>
          <w:b/>
          <w:sz w:val="28"/>
          <w:szCs w:val="28"/>
        </w:rPr>
        <w:t>                            </w:t>
      </w:r>
      <w:r w:rsidRPr="00000D02">
        <w:rPr>
          <w:b/>
          <w:sz w:val="28"/>
          <w:szCs w:val="28"/>
        </w:rPr>
        <w:t>   </w:t>
      </w:r>
      <w:r w:rsidRPr="00000D02">
        <w:rPr>
          <w:b/>
          <w:sz w:val="28"/>
          <w:szCs w:val="28"/>
          <w:lang w:val="uk-UA"/>
        </w:rPr>
        <w:t>М.М.Станинець</w:t>
      </w:r>
    </w:p>
    <w:p w:rsidR="009B0B4C" w:rsidRDefault="009B0B4C" w:rsidP="009B0B4C">
      <w:pPr>
        <w:pStyle w:val="a8"/>
        <w:rPr>
          <w:b/>
          <w:sz w:val="28"/>
          <w:szCs w:val="28"/>
          <w:lang w:val="uk-UA"/>
        </w:rPr>
      </w:pPr>
    </w:p>
    <w:p w:rsidR="009B0B4C" w:rsidRDefault="009B0B4C" w:rsidP="009B0B4C">
      <w:pPr>
        <w:pStyle w:val="a8"/>
        <w:rPr>
          <w:b/>
          <w:sz w:val="28"/>
          <w:szCs w:val="28"/>
          <w:lang w:val="uk-UA"/>
        </w:rPr>
      </w:pPr>
    </w:p>
    <w:p w:rsidR="009B0B4C" w:rsidRDefault="009B0B4C" w:rsidP="009B0B4C">
      <w:pPr>
        <w:pStyle w:val="a8"/>
        <w:rPr>
          <w:b/>
          <w:sz w:val="28"/>
          <w:szCs w:val="28"/>
          <w:lang w:val="uk-UA"/>
        </w:rPr>
      </w:pPr>
    </w:p>
    <w:p w:rsidR="0013684F" w:rsidRDefault="0013684F" w:rsidP="009B0B4C">
      <w:pPr>
        <w:pStyle w:val="a8"/>
        <w:rPr>
          <w:b/>
          <w:sz w:val="28"/>
          <w:szCs w:val="28"/>
          <w:lang w:val="uk-UA"/>
        </w:rPr>
      </w:pPr>
    </w:p>
    <w:p w:rsidR="0013684F" w:rsidRDefault="0013684F" w:rsidP="009B0B4C">
      <w:pPr>
        <w:pStyle w:val="a8"/>
        <w:rPr>
          <w:b/>
          <w:sz w:val="28"/>
          <w:szCs w:val="28"/>
          <w:lang w:val="uk-UA"/>
        </w:rPr>
      </w:pPr>
    </w:p>
    <w:p w:rsidR="009B0B4C" w:rsidRPr="00000D02" w:rsidRDefault="009B0B4C" w:rsidP="009B0B4C">
      <w:pPr>
        <w:pStyle w:val="a8"/>
        <w:rPr>
          <w:b/>
          <w:sz w:val="28"/>
          <w:szCs w:val="28"/>
          <w:lang w:val="uk-UA"/>
        </w:rPr>
      </w:pPr>
    </w:p>
    <w:p w:rsidR="009B0B4C" w:rsidRDefault="009B0B4C" w:rsidP="009B0B4C">
      <w:pPr>
        <w:pStyle w:val="a8"/>
        <w:spacing w:before="0" w:beforeAutospacing="0" w:after="0" w:afterAutospacing="0"/>
        <w:jc w:val="right"/>
      </w:pPr>
      <w:r>
        <w:rPr>
          <w:rStyle w:val="aa"/>
        </w:rPr>
        <w:t> </w:t>
      </w:r>
      <w:r>
        <w:rPr>
          <w:lang w:val="uk-UA"/>
        </w:rPr>
        <w:t xml:space="preserve">                                                                                                                                </w:t>
      </w:r>
      <w:r>
        <w:t>ЗАТВЕРДЖЕНО</w:t>
      </w:r>
    </w:p>
    <w:p w:rsidR="009B0B4C" w:rsidRDefault="006173E9" w:rsidP="009B0B4C">
      <w:pPr>
        <w:pStyle w:val="a8"/>
        <w:spacing w:before="0" w:beforeAutospacing="0" w:after="0" w:afterAutospacing="0"/>
        <w:jc w:val="right"/>
        <w:rPr>
          <w:lang w:val="uk-UA"/>
        </w:rPr>
      </w:pPr>
      <w:r>
        <w:t>Р</w:t>
      </w:r>
      <w:r w:rsidR="009B0B4C">
        <w:t>ішенням</w:t>
      </w:r>
      <w:r>
        <w:rPr>
          <w:lang w:val="uk-UA"/>
        </w:rPr>
        <w:t xml:space="preserve"> ІІ-ї сесії 7-го скликання</w:t>
      </w:r>
      <w:r w:rsidR="009B0B4C">
        <w:t xml:space="preserve"> </w:t>
      </w:r>
    </w:p>
    <w:p w:rsidR="009B0B4C" w:rsidRPr="009B0B4C" w:rsidRDefault="009B0B4C" w:rsidP="009B0B4C">
      <w:pPr>
        <w:pStyle w:val="a8"/>
        <w:spacing w:before="0" w:beforeAutospacing="0" w:after="0" w:afterAutospacing="0"/>
        <w:jc w:val="right"/>
        <w:rPr>
          <w:lang w:val="uk-UA"/>
        </w:rPr>
      </w:pPr>
      <w:r>
        <w:rPr>
          <w:lang w:val="uk-UA"/>
        </w:rPr>
        <w:t xml:space="preserve">Кам’янської </w:t>
      </w:r>
      <w:r w:rsidRPr="009B0B4C">
        <w:rPr>
          <w:lang w:val="uk-UA"/>
        </w:rPr>
        <w:t>сільської ради</w:t>
      </w:r>
    </w:p>
    <w:p w:rsidR="009B0B4C" w:rsidRDefault="009B0B4C" w:rsidP="009B0B4C">
      <w:pPr>
        <w:pStyle w:val="a8"/>
        <w:spacing w:before="0" w:beforeAutospacing="0" w:after="0" w:afterAutospacing="0"/>
        <w:jc w:val="right"/>
        <w:rPr>
          <w:lang w:val="uk-UA"/>
        </w:rPr>
      </w:pPr>
      <w:r w:rsidRPr="009B0B4C">
        <w:rPr>
          <w:lang w:val="uk-UA"/>
        </w:rPr>
        <w:t xml:space="preserve"> від </w:t>
      </w:r>
      <w:r>
        <w:rPr>
          <w:lang w:val="uk-UA"/>
        </w:rPr>
        <w:t xml:space="preserve"> 27.02.2020 </w:t>
      </w:r>
      <w:r w:rsidRPr="009B0B4C">
        <w:rPr>
          <w:lang w:val="uk-UA"/>
        </w:rPr>
        <w:t xml:space="preserve"> року</w:t>
      </w:r>
      <w:r>
        <w:rPr>
          <w:lang w:val="uk-UA"/>
        </w:rPr>
        <w:t xml:space="preserve"> № 31</w:t>
      </w:r>
    </w:p>
    <w:p w:rsidR="002A668E" w:rsidRPr="009B0B4C" w:rsidRDefault="002A668E" w:rsidP="009B0B4C">
      <w:pPr>
        <w:pStyle w:val="a8"/>
        <w:spacing w:before="0" w:beforeAutospacing="0" w:after="0" w:afterAutospacing="0"/>
        <w:jc w:val="right"/>
        <w:rPr>
          <w:lang w:val="uk-UA"/>
        </w:rPr>
      </w:pPr>
    </w:p>
    <w:p w:rsidR="009B0B4C" w:rsidRDefault="009B0B4C" w:rsidP="009B0B4C">
      <w:pPr>
        <w:pStyle w:val="a8"/>
        <w:spacing w:before="0" w:beforeAutospacing="0" w:after="0" w:afterAutospacing="0"/>
        <w:jc w:val="center"/>
      </w:pPr>
      <w:r>
        <w:rPr>
          <w:rStyle w:val="aa"/>
        </w:rPr>
        <w:t> ПОЛОЖЕННЯ</w:t>
      </w:r>
    </w:p>
    <w:p w:rsidR="009B0B4C" w:rsidRDefault="009B0B4C" w:rsidP="009B0B4C">
      <w:pPr>
        <w:pStyle w:val="a8"/>
        <w:spacing w:before="0" w:beforeAutospacing="0" w:after="0" w:afterAutospacing="0"/>
        <w:jc w:val="center"/>
      </w:pPr>
      <w:r>
        <w:rPr>
          <w:rStyle w:val="aa"/>
        </w:rPr>
        <w:t xml:space="preserve">про офіційний Веб-сайт </w:t>
      </w:r>
      <w:r>
        <w:rPr>
          <w:rStyle w:val="aa"/>
          <w:lang w:val="uk-UA"/>
        </w:rPr>
        <w:t xml:space="preserve">Кам’янської </w:t>
      </w:r>
      <w:r>
        <w:rPr>
          <w:rStyle w:val="aa"/>
        </w:rPr>
        <w:t xml:space="preserve"> сільської ради </w:t>
      </w:r>
    </w:p>
    <w:p w:rsidR="009B0B4C" w:rsidRPr="009A0BF4" w:rsidRDefault="009B0B4C" w:rsidP="009B0B4C">
      <w:pPr>
        <w:pStyle w:val="a8"/>
        <w:spacing w:before="0" w:beforeAutospacing="0" w:after="0" w:afterAutospacing="0"/>
        <w:jc w:val="center"/>
        <w:rPr>
          <w:lang w:val="uk-UA"/>
        </w:rPr>
      </w:pPr>
      <w:r>
        <w:rPr>
          <w:rStyle w:val="aa"/>
        </w:rPr>
        <w:t>в глобальній інформаційній мережі Інтернет</w:t>
      </w:r>
    </w:p>
    <w:p w:rsidR="009B0B4C" w:rsidRPr="00250C29" w:rsidRDefault="009B0B4C" w:rsidP="00862078">
      <w:pPr>
        <w:numPr>
          <w:ilvl w:val="0"/>
          <w:numId w:val="10"/>
        </w:numPr>
        <w:spacing w:before="100" w:beforeAutospacing="1" w:after="100" w:afterAutospacing="1"/>
      </w:pPr>
      <w:r>
        <w:t>Загальне положення</w:t>
      </w:r>
    </w:p>
    <w:p w:rsidR="009B0B4C" w:rsidRDefault="009B0B4C" w:rsidP="009B0B4C">
      <w:pPr>
        <w:pStyle w:val="a8"/>
        <w:jc w:val="both"/>
      </w:pPr>
      <w:r>
        <w:t>1.1. Це Положення розроблено відповідно до Конституції України, Законів України «Про інформацію», «Про захист інформації в автоматизованих системах», «Про державну таємницю», «Про авторське право і суміжні права»; Указів Президента України «Про заходи щодо розвитку національної складової глобальної інформаційної мережі в Україні» від 31.07.2000 року № 928/2000, , «Про додаткові заходи щодо забезпечення відкритості у діяльності органів державної влади» від 01.08.2002 року №683/2002, «Про забезпечення умов для більш широкої участі громадськості у формуванні та реалізації державної політики» від 31.07.2004 /2004 № 854, «Про забезпечення участі громадськості у формуванні та реалізації державної політики» від 15.09.2005/2005 №1276; постанови Кабінету Міністрів України «Про забезпечення участі громадськості у формуванні та реалізації державної політики» від 03.11.2010 року№996.</w:t>
      </w:r>
      <w:r>
        <w:br/>
        <w:t xml:space="preserve">        Веб-сайт </w:t>
      </w:r>
      <w:r>
        <w:rPr>
          <w:lang w:val="uk-UA"/>
        </w:rPr>
        <w:t>Кам’янської</w:t>
      </w:r>
      <w:r>
        <w:t xml:space="preserve"> сільської ради (далі – Веб-сайт) – це сукупність програмних та технічних засобів з визначеною адресою в мережі Інтернет (http://</w:t>
      </w:r>
      <w:r>
        <w:rPr>
          <w:lang w:val="en-US"/>
        </w:rPr>
        <w:t>kam</w:t>
      </w:r>
      <w:r w:rsidRPr="00250C29">
        <w:t>-</w:t>
      </w:r>
      <w:r>
        <w:rPr>
          <w:lang w:val="en-US"/>
        </w:rPr>
        <w:t>rada</w:t>
      </w:r>
      <w:r w:rsidRPr="00250C29">
        <w:t>.</w:t>
      </w:r>
      <w:r>
        <w:rPr>
          <w:lang w:val="en-US"/>
        </w:rPr>
        <w:t>gov</w:t>
      </w:r>
      <w:r w:rsidRPr="00250C29">
        <w:t>.</w:t>
      </w:r>
      <w:r>
        <w:t xml:space="preserve">ua) разом з інформаційними ресурсами, які перебувають у розпорядженні </w:t>
      </w:r>
      <w:r>
        <w:rPr>
          <w:lang w:val="uk-UA"/>
        </w:rPr>
        <w:t>Кам’янської</w:t>
      </w:r>
      <w:r>
        <w:t xml:space="preserve"> сільської ради та забезпечують доступ юридичних і фізичних осіб до цих інформаційних ресурсів.</w:t>
      </w:r>
      <w:r>
        <w:br/>
        <w:t xml:space="preserve">        1.2. Веб-сайт є офіційним джерелом інформації, що забезпечує висвітлення діяльності керівництва сільської ради, постійних комісій,  депутатів сільської ради, надання інформаційних послуг громадськості, взаємний обмін інформацією з іншими громадськими організаціями, органами державної влади та органами місцевого самоврядування, підприємствами, установами, організаціями з питань, пов’язаних з діяльністю </w:t>
      </w:r>
      <w:r>
        <w:rPr>
          <w:lang w:val="uk-UA"/>
        </w:rPr>
        <w:t>Кам’янської</w:t>
      </w:r>
      <w:r>
        <w:t xml:space="preserve"> Сергіївської сільської ради.</w:t>
      </w:r>
      <w:r>
        <w:br/>
        <w:t>       1.3. Веб-сайт функціонує відповідно до чинного законодавства України.</w:t>
      </w:r>
      <w:r>
        <w:br/>
        <w:t>       1.4. Веб-сайт не може використовуватись у цілях, не пов’язаних з діяльністю сільської  ради.       </w:t>
      </w:r>
    </w:p>
    <w:p w:rsidR="009B0B4C" w:rsidRPr="00250C29" w:rsidRDefault="009B0B4C" w:rsidP="009B0B4C">
      <w:pPr>
        <w:pStyle w:val="a8"/>
        <w:jc w:val="both"/>
        <w:rPr>
          <w:lang w:val="uk-UA"/>
        </w:rPr>
      </w:pPr>
      <w:r>
        <w:t>       1.5. Усі права зберігаються й охороняються відповідно до статті 54 Конституції України, статтей 472-555 Цивільного кодексу України, Закону України «Про авторське право і суміжні права».</w:t>
      </w:r>
      <w:r>
        <w:br/>
        <w:t xml:space="preserve">Будь-яке використання матеріалів та інформації з офіційного Веб-сайту </w:t>
      </w:r>
      <w:r>
        <w:rPr>
          <w:lang w:val="uk-UA"/>
        </w:rPr>
        <w:t>Кам’янської</w:t>
      </w:r>
      <w:r>
        <w:t xml:space="preserve"> сільської ради для подальшого розповсюдження, розміщення чи друкування дозволяється тільки з посиланням на джерело інформації.</w:t>
      </w:r>
    </w:p>
    <w:p w:rsidR="009B0B4C" w:rsidRDefault="009B0B4C" w:rsidP="00862078">
      <w:pPr>
        <w:numPr>
          <w:ilvl w:val="0"/>
          <w:numId w:val="11"/>
        </w:numPr>
        <w:jc w:val="both"/>
      </w:pPr>
      <w:r>
        <w:t>Структура та дизайн Веб-сайту</w:t>
      </w:r>
    </w:p>
    <w:p w:rsidR="009B0B4C" w:rsidRDefault="009B0B4C" w:rsidP="009B0B4C">
      <w:pPr>
        <w:pStyle w:val="a8"/>
        <w:spacing w:before="0" w:beforeAutospacing="0" w:after="0" w:afterAutospacing="0"/>
        <w:jc w:val="both"/>
      </w:pPr>
      <w:r>
        <w:rPr>
          <w:rStyle w:val="aa"/>
        </w:rPr>
        <w:t> </w:t>
      </w:r>
    </w:p>
    <w:p w:rsidR="009B0B4C" w:rsidRDefault="009B0B4C" w:rsidP="009B0B4C">
      <w:pPr>
        <w:pStyle w:val="a8"/>
        <w:spacing w:before="0" w:beforeAutospacing="0" w:after="0" w:afterAutospacing="0"/>
        <w:jc w:val="both"/>
      </w:pPr>
      <w:r>
        <w:rPr>
          <w:rStyle w:val="aa"/>
        </w:rPr>
        <w:t xml:space="preserve">     </w:t>
      </w:r>
      <w:r>
        <w:t>2.1. Веб-сайт складається з таких основних розділів:</w:t>
      </w:r>
    </w:p>
    <w:p w:rsidR="009B0B4C" w:rsidRDefault="009B0B4C" w:rsidP="009B0B4C">
      <w:pPr>
        <w:pStyle w:val="a8"/>
        <w:spacing w:before="0" w:beforeAutospacing="0" w:after="0" w:afterAutospacing="0"/>
        <w:jc w:val="both"/>
      </w:pPr>
      <w:r>
        <w:rPr>
          <w:rStyle w:val="aa"/>
        </w:rPr>
        <w:t xml:space="preserve">  - </w:t>
      </w:r>
      <w:r>
        <w:t>головна сторінка: навігаційна сторінка, яка містить назви основних розділів, новини;</w:t>
      </w:r>
    </w:p>
    <w:p w:rsidR="009B0B4C" w:rsidRDefault="009B0B4C" w:rsidP="009B0B4C">
      <w:pPr>
        <w:pStyle w:val="a8"/>
        <w:spacing w:before="0" w:beforeAutospacing="0" w:after="0" w:afterAutospacing="0"/>
        <w:jc w:val="both"/>
      </w:pPr>
      <w:r>
        <w:rPr>
          <w:rStyle w:val="aa"/>
        </w:rPr>
        <w:t>  -</w:t>
      </w:r>
      <w:r>
        <w:t>  новини:  інформація, щодо новин місцевого самоврядування, інформації про події,  оголошення про заплановані заходи, тощо;</w:t>
      </w:r>
    </w:p>
    <w:p w:rsidR="009B0B4C" w:rsidRDefault="009B0B4C" w:rsidP="009B0B4C">
      <w:pPr>
        <w:pStyle w:val="a8"/>
        <w:spacing w:before="0" w:beforeAutospacing="0" w:after="0" w:afterAutospacing="0"/>
        <w:jc w:val="both"/>
      </w:pPr>
      <w:r>
        <w:t>  -  контактна: поштова та електронна адреса, номер телефону;</w:t>
      </w:r>
    </w:p>
    <w:p w:rsidR="009B0B4C" w:rsidRDefault="009B0B4C" w:rsidP="009B0B4C">
      <w:pPr>
        <w:pStyle w:val="a8"/>
        <w:spacing w:before="0" w:beforeAutospacing="0" w:after="0" w:afterAutospacing="0"/>
        <w:jc w:val="both"/>
      </w:pPr>
      <w:r>
        <w:t>  -  територіальна: відомості про події територіальної громади;</w:t>
      </w:r>
    </w:p>
    <w:p w:rsidR="009B0B4C" w:rsidRDefault="009B0B4C" w:rsidP="009B0B4C">
      <w:pPr>
        <w:pStyle w:val="a8"/>
        <w:spacing w:before="0" w:beforeAutospacing="0" w:after="0" w:afterAutospacing="0"/>
        <w:jc w:val="both"/>
      </w:pPr>
      <w:r>
        <w:t>  -  керівництво: депутати, виконавчий комітет;</w:t>
      </w:r>
    </w:p>
    <w:p w:rsidR="009B0B4C" w:rsidRDefault="009B0B4C" w:rsidP="009B0B4C">
      <w:pPr>
        <w:pStyle w:val="a8"/>
        <w:spacing w:before="0" w:beforeAutospacing="0" w:after="0" w:afterAutospacing="0"/>
        <w:jc w:val="both"/>
      </w:pPr>
      <w:r>
        <w:lastRenderedPageBreak/>
        <w:t>  -  бюджет: бюджет, програми;</w:t>
      </w:r>
    </w:p>
    <w:p w:rsidR="009B0B4C" w:rsidRDefault="009B0B4C" w:rsidP="009B0B4C">
      <w:pPr>
        <w:pStyle w:val="a8"/>
        <w:spacing w:before="0" w:beforeAutospacing="0" w:after="0" w:afterAutospacing="0"/>
        <w:jc w:val="both"/>
      </w:pPr>
      <w:r>
        <w:rPr>
          <w:rStyle w:val="aa"/>
        </w:rPr>
        <w:t xml:space="preserve">  -  </w:t>
      </w:r>
      <w:r>
        <w:t>декларації;</w:t>
      </w:r>
    </w:p>
    <w:p w:rsidR="009B0B4C" w:rsidRDefault="009B0B4C" w:rsidP="009B0B4C">
      <w:pPr>
        <w:pStyle w:val="a8"/>
        <w:spacing w:before="0" w:beforeAutospacing="0" w:after="0" w:afterAutospacing="0"/>
        <w:jc w:val="both"/>
      </w:pPr>
      <w:r>
        <w:t>  -  проекти рішень;</w:t>
      </w:r>
    </w:p>
    <w:p w:rsidR="009B0B4C" w:rsidRDefault="009B0B4C" w:rsidP="009B0B4C">
      <w:pPr>
        <w:pStyle w:val="a8"/>
        <w:spacing w:before="0" w:beforeAutospacing="0" w:after="0" w:afterAutospacing="0"/>
        <w:jc w:val="both"/>
      </w:pPr>
      <w:r>
        <w:rPr>
          <w:rStyle w:val="aa"/>
        </w:rPr>
        <w:t xml:space="preserve">  </w:t>
      </w:r>
      <w:r>
        <w:t>-  рішення сесії.</w:t>
      </w:r>
    </w:p>
    <w:p w:rsidR="009B0B4C" w:rsidRDefault="009B0B4C" w:rsidP="009B0B4C">
      <w:pPr>
        <w:pStyle w:val="a8"/>
        <w:spacing w:before="0" w:beforeAutospacing="0" w:after="0" w:afterAutospacing="0"/>
        <w:jc w:val="both"/>
      </w:pPr>
      <w:r>
        <w:t>      Інші рубрики можуть розміщуватися на веб-сайті за пропозиціями сільського голови, депутатів сільської ради,  визначеному відповідальним за організаційне забезпечення функціонування, інформаційне наповнення та поновлення, технічний супровід Веб-сайту.</w:t>
      </w:r>
    </w:p>
    <w:p w:rsidR="009B0B4C" w:rsidRDefault="009B0B4C" w:rsidP="009B0B4C">
      <w:pPr>
        <w:pStyle w:val="a8"/>
        <w:spacing w:before="0" w:beforeAutospacing="0" w:after="0" w:afterAutospacing="0"/>
        <w:jc w:val="both"/>
      </w:pPr>
      <w:r>
        <w:t> 2.2. Дизайн та структура окремих частин Веб-сайту (розділи, підрозділи, сторінки) визначаються відповідальним за організацію наповнення і технічний супровід офіційного Веб-сайту з урахуванням пропозицій виконавчого комітету сільської ради, відповідальних за подання інформації до окремих розділів Веб-сайту.</w:t>
      </w:r>
      <w:r>
        <w:br/>
        <w:t>      2.3. Основна мова Веб-сайту – українська.</w:t>
      </w:r>
    </w:p>
    <w:p w:rsidR="009B0B4C" w:rsidRPr="001B61C8" w:rsidRDefault="009B0B4C" w:rsidP="009B0B4C">
      <w:pPr>
        <w:pStyle w:val="a8"/>
        <w:spacing w:before="0" w:beforeAutospacing="0" w:after="0" w:afterAutospacing="0"/>
        <w:jc w:val="both"/>
        <w:rPr>
          <w:lang w:val="uk-UA"/>
        </w:rPr>
      </w:pPr>
      <w:r>
        <w:t>      2.4. Структура Веб-сайту не є сталою і в разі потреби може змінюватись без внесення змін до даного Положення.</w:t>
      </w:r>
    </w:p>
    <w:p w:rsidR="009B0B4C" w:rsidRPr="001B61C8" w:rsidRDefault="009B0B4C" w:rsidP="00862078">
      <w:pPr>
        <w:numPr>
          <w:ilvl w:val="0"/>
          <w:numId w:val="12"/>
        </w:numPr>
        <w:jc w:val="both"/>
      </w:pPr>
      <w:r>
        <w:t>Порядок інформаційного наповнення веб-сайту</w:t>
      </w:r>
    </w:p>
    <w:p w:rsidR="009B0B4C" w:rsidRDefault="009B0B4C" w:rsidP="009B0B4C">
      <w:pPr>
        <w:jc w:val="both"/>
      </w:pPr>
      <w:r>
        <w:t>     3.1. Нормативно-правові акти сільської ради розміщуються на офіційному Веб-сайті згідно чинного законодавства.</w:t>
      </w:r>
    </w:p>
    <w:p w:rsidR="009B0B4C" w:rsidRDefault="009B0B4C" w:rsidP="009B0B4C">
      <w:pPr>
        <w:pStyle w:val="a8"/>
        <w:spacing w:before="0" w:beforeAutospacing="0" w:after="0" w:afterAutospacing="0"/>
        <w:jc w:val="both"/>
      </w:pPr>
      <w:r>
        <w:t>     3.2. Депутати  сільської ради, постійні комісії ради, виконавчий  комітет сільської ради  можуть поширювати інформацію про свою діяльність через Веб-сайт сільської ради.</w:t>
      </w:r>
    </w:p>
    <w:p w:rsidR="009B0B4C" w:rsidRDefault="009B0B4C" w:rsidP="009B0B4C">
      <w:pPr>
        <w:pStyle w:val="a8"/>
        <w:spacing w:before="0" w:beforeAutospacing="0" w:after="0" w:afterAutospacing="0"/>
        <w:jc w:val="both"/>
      </w:pPr>
      <w:r>
        <w:t>    3.3. Всі проекти рішень сільської ради, інша інформація для розміщення на Веб-сайті сільської ради подаються голові сільської ради в паперовому та електронному вигляді.</w:t>
      </w:r>
    </w:p>
    <w:p w:rsidR="009B0B4C" w:rsidRPr="001B61C8" w:rsidRDefault="009B0B4C" w:rsidP="009B0B4C">
      <w:pPr>
        <w:pStyle w:val="a8"/>
        <w:spacing w:before="0" w:beforeAutospacing="0" w:after="0" w:afterAutospacing="0"/>
        <w:jc w:val="both"/>
        <w:rPr>
          <w:lang w:val="uk-UA"/>
        </w:rPr>
      </w:pPr>
      <w:r>
        <w:t>    3.4. Підготовлена та завізована інформація передається відповідальній  особі для розміщення цієї інформації на Веб-сайті сільської ради.</w:t>
      </w:r>
      <w:r>
        <w:br/>
        <w:t>    3.5. Депутати сільської ради, постійні комісії сільської ради,  виконавчий  апарат сільської ради, автори проектів рішень сільської ради несуть повну відповідальність за зміст поданої інформації на Веб-сайт сільської ради та своєчасність її оновлення.</w:t>
      </w:r>
    </w:p>
    <w:p w:rsidR="009B0B4C" w:rsidRPr="001B61C8" w:rsidRDefault="009B0B4C" w:rsidP="00862078">
      <w:pPr>
        <w:numPr>
          <w:ilvl w:val="0"/>
          <w:numId w:val="13"/>
        </w:numPr>
        <w:jc w:val="both"/>
      </w:pPr>
      <w:r>
        <w:t>Організаційне забезпечення функціонування Веб-сайту</w:t>
      </w:r>
    </w:p>
    <w:p w:rsidR="009B0B4C" w:rsidRPr="001B61C8" w:rsidRDefault="009B0B4C" w:rsidP="009B0B4C">
      <w:pPr>
        <w:jc w:val="both"/>
        <w:rPr>
          <w:lang w:val="uk-UA"/>
        </w:rPr>
      </w:pPr>
      <w:r>
        <w:t>  </w:t>
      </w:r>
      <w:r w:rsidRPr="001B61C8">
        <w:rPr>
          <w:lang w:val="uk-UA"/>
        </w:rPr>
        <w:t xml:space="preserve"> </w:t>
      </w:r>
      <w:r>
        <w:t>  </w:t>
      </w:r>
      <w:r w:rsidRPr="001B61C8">
        <w:rPr>
          <w:lang w:val="uk-UA"/>
        </w:rPr>
        <w:t>4.1. Відповідальний за організаційне забезпечення функціонування, інформаційне наповнення та поновлення, технічне супроводження Веб-сайту:</w:t>
      </w:r>
      <w:r w:rsidRPr="001B61C8">
        <w:rPr>
          <w:lang w:val="uk-UA"/>
        </w:rPr>
        <w:br/>
        <w:t xml:space="preserve">- погоджує з сільським головою зміст та періодичність поновлень розділів </w:t>
      </w:r>
      <w:r>
        <w:t>   </w:t>
      </w:r>
      <w:r w:rsidRPr="001B61C8">
        <w:rPr>
          <w:lang w:val="uk-UA"/>
        </w:rPr>
        <w:t>Веб-сайту;</w:t>
      </w:r>
      <w:r w:rsidRPr="001B61C8">
        <w:rPr>
          <w:lang w:val="uk-UA"/>
        </w:rPr>
        <w:br/>
        <w:t>- погоджує та подає на затвердження сільському голові</w:t>
      </w:r>
      <w:r>
        <w:t> </w:t>
      </w:r>
      <w:r w:rsidRPr="001B61C8">
        <w:rPr>
          <w:lang w:val="uk-UA"/>
        </w:rPr>
        <w:t xml:space="preserve"> зміни до структури </w:t>
      </w:r>
      <w:r>
        <w:t>  </w:t>
      </w:r>
      <w:r w:rsidRPr="001B61C8">
        <w:rPr>
          <w:lang w:val="uk-UA"/>
        </w:rPr>
        <w:t>Веб-сайту;</w:t>
      </w:r>
      <w:r w:rsidRPr="001B61C8">
        <w:rPr>
          <w:lang w:val="uk-UA"/>
        </w:rPr>
        <w:br/>
        <w:t>- забезпечує підготовку, збір, узагальнення, оперативне висвітлення інформації на веб-сайті про діяльність сільської ради, постійних комісій, депутатів сільської ради, відповідає за зміст і своєчасність інформаційного наповнення та поновлення Веб-сайту;</w:t>
      </w:r>
    </w:p>
    <w:p w:rsidR="009B0B4C" w:rsidRDefault="009B0B4C" w:rsidP="009B0B4C">
      <w:pPr>
        <w:pStyle w:val="a8"/>
        <w:spacing w:before="0" w:beforeAutospacing="0" w:after="0" w:afterAutospacing="0"/>
        <w:jc w:val="both"/>
      </w:pPr>
      <w:r>
        <w:t>- вирішує поточні питання, пов’язані з інформаційним наповненням та поновленням Веб-сайту;</w:t>
      </w:r>
    </w:p>
    <w:p w:rsidR="009B0B4C" w:rsidRDefault="009B0B4C" w:rsidP="009B0B4C">
      <w:pPr>
        <w:pStyle w:val="a8"/>
        <w:spacing w:before="0" w:beforeAutospacing="0" w:after="0" w:afterAutospacing="0"/>
        <w:jc w:val="both"/>
      </w:pPr>
      <w:r>
        <w:t>- вносить, у разі потреби, поточні зміни до стилістичного вирішення окремих елементів дизайну Веб-сайту.</w:t>
      </w:r>
    </w:p>
    <w:p w:rsidR="009B0B4C" w:rsidRDefault="009B0B4C" w:rsidP="009B0B4C">
      <w:pPr>
        <w:pStyle w:val="a8"/>
        <w:spacing w:before="0" w:beforeAutospacing="0" w:after="0" w:afterAutospacing="0"/>
        <w:jc w:val="both"/>
      </w:pPr>
      <w:r>
        <w:t xml:space="preserve">     4.2.  Виконавчий комітет </w:t>
      </w:r>
      <w:r>
        <w:rPr>
          <w:lang w:val="uk-UA"/>
        </w:rPr>
        <w:t xml:space="preserve">Кам’янської </w:t>
      </w:r>
      <w:r>
        <w:t xml:space="preserve"> сільської ради у межах визначених повноважень співпрацює між собою щодо надання інформації для розміщення на офіційному Веб-сайті сільської ради.</w:t>
      </w:r>
    </w:p>
    <w:p w:rsidR="009B0B4C" w:rsidRPr="00D028D7" w:rsidRDefault="009B0B4C" w:rsidP="009B0B4C">
      <w:pPr>
        <w:pStyle w:val="a8"/>
        <w:spacing w:before="0" w:beforeAutospacing="0" w:after="0" w:afterAutospacing="0"/>
        <w:jc w:val="both"/>
        <w:rPr>
          <w:lang w:val="uk-UA"/>
        </w:rPr>
      </w:pPr>
      <w:r>
        <w:t xml:space="preserve">     4.3. Виконавчий комітет </w:t>
      </w:r>
      <w:r>
        <w:rPr>
          <w:lang w:val="uk-UA"/>
        </w:rPr>
        <w:t xml:space="preserve"> Кам’янської </w:t>
      </w:r>
      <w:r w:rsidRPr="00D028D7">
        <w:rPr>
          <w:lang w:val="uk-UA"/>
        </w:rPr>
        <w:t>сільської ради може укладати угоди про надання послуг з адміністрування Веб-сайту сільської ради.</w:t>
      </w:r>
    </w:p>
    <w:p w:rsidR="009B0B4C" w:rsidRDefault="009B0B4C" w:rsidP="009B0B4C">
      <w:pPr>
        <w:pStyle w:val="a8"/>
        <w:spacing w:before="0" w:beforeAutospacing="0" w:after="0" w:afterAutospacing="0"/>
        <w:jc w:val="both"/>
      </w:pPr>
      <w:r>
        <w:t>  </w:t>
      </w:r>
      <w:r w:rsidRPr="00D028D7">
        <w:rPr>
          <w:lang w:val="uk-UA"/>
        </w:rPr>
        <w:t xml:space="preserve"> </w:t>
      </w:r>
      <w:r>
        <w:t>  4.4. Не допускається розміщення на Веб-сайті інформації, яка забороняється законодавством України.</w:t>
      </w:r>
    </w:p>
    <w:p w:rsidR="009B0B4C" w:rsidRDefault="009B0B4C" w:rsidP="009B0B4C">
      <w:pPr>
        <w:pStyle w:val="a8"/>
        <w:spacing w:before="0" w:beforeAutospacing="0" w:after="0" w:afterAutospacing="0"/>
        <w:jc w:val="both"/>
      </w:pPr>
      <w:r>
        <w:t>     4.5. Оновлення  інформації  на  Веб-сайті  здійснюється  в міру  необхідності.</w:t>
      </w:r>
    </w:p>
    <w:p w:rsidR="009B0B4C" w:rsidRDefault="009B0B4C" w:rsidP="009B0B4C">
      <w:pPr>
        <w:pStyle w:val="a8"/>
        <w:spacing w:before="0" w:beforeAutospacing="0" w:after="0" w:afterAutospacing="0"/>
        <w:jc w:val="both"/>
      </w:pPr>
      <w:r>
        <w:t> </w:t>
      </w:r>
    </w:p>
    <w:p w:rsidR="009B0B4C" w:rsidRPr="002A668E" w:rsidRDefault="009B0B4C" w:rsidP="009B0B4C">
      <w:pPr>
        <w:pStyle w:val="a8"/>
        <w:rPr>
          <w:b/>
          <w:lang w:val="uk-UA"/>
        </w:rPr>
      </w:pPr>
      <w:r w:rsidRPr="002A668E">
        <w:rPr>
          <w:b/>
        </w:rPr>
        <w:t xml:space="preserve">Секретар сільської ради                                                                </w:t>
      </w:r>
      <w:r w:rsidRPr="002A668E">
        <w:rPr>
          <w:b/>
          <w:lang w:val="uk-UA"/>
        </w:rPr>
        <w:t>Є.І.Андрела</w:t>
      </w:r>
    </w:p>
    <w:p w:rsidR="009B0B4C" w:rsidRDefault="009B0B4C" w:rsidP="009B0B4C">
      <w:pPr>
        <w:pStyle w:val="a8"/>
        <w:rPr>
          <w:lang w:val="uk-UA"/>
        </w:rPr>
      </w:pPr>
    </w:p>
    <w:p w:rsidR="002A668E" w:rsidRDefault="002A668E" w:rsidP="002A668E">
      <w:pPr>
        <w:jc w:val="both"/>
        <w:rPr>
          <w:b/>
          <w:sz w:val="28"/>
          <w:szCs w:val="28"/>
          <w:lang w:val="uk-UA"/>
        </w:rPr>
      </w:pPr>
      <w:r>
        <w:rPr>
          <w:sz w:val="16"/>
          <w:lang w:val="uk-UA"/>
        </w:rPr>
        <w:t xml:space="preserve">                </w:t>
      </w:r>
      <w:r>
        <w:rPr>
          <w:b/>
          <w:sz w:val="28"/>
          <w:szCs w:val="28"/>
          <w:lang w:val="uk-UA"/>
        </w:rPr>
        <w:t xml:space="preserve">                                                                       </w:t>
      </w:r>
    </w:p>
    <w:p w:rsidR="002A668E" w:rsidRPr="00043B9D" w:rsidRDefault="002A668E" w:rsidP="002A668E">
      <w:pPr>
        <w:tabs>
          <w:tab w:val="left" w:pos="4720"/>
        </w:tabs>
        <w:jc w:val="center"/>
        <w:rPr>
          <w:b/>
          <w:sz w:val="28"/>
          <w:szCs w:val="28"/>
        </w:rPr>
      </w:pPr>
      <w:r w:rsidRPr="00043B9D">
        <w:rPr>
          <w:b/>
          <w:sz w:val="28"/>
          <w:szCs w:val="28"/>
        </w:rPr>
        <w:object w:dxaOrig="1141" w:dyaOrig="1261">
          <v:shape id="_x0000_i1027" type="#_x0000_t75" style="width:47.25pt;height:53.25pt" o:ole="" fillcolor="window">
            <v:imagedata r:id="rId6" o:title=""/>
          </v:shape>
          <o:OLEObject Type="Embed" ProgID="Word.Picture.8" ShapeID="_x0000_i1027" DrawAspect="Content" ObjectID="_1672470968" r:id="rId9"/>
        </w:object>
      </w:r>
    </w:p>
    <w:p w:rsidR="002A668E" w:rsidRPr="00043B9D" w:rsidRDefault="002A668E" w:rsidP="002A668E">
      <w:pPr>
        <w:jc w:val="center"/>
        <w:rPr>
          <w:b/>
          <w:sz w:val="28"/>
          <w:szCs w:val="28"/>
        </w:rPr>
      </w:pPr>
      <w:r w:rsidRPr="00043B9D">
        <w:rPr>
          <w:b/>
          <w:sz w:val="28"/>
          <w:szCs w:val="28"/>
        </w:rPr>
        <w:t>У К Р А Ї Н А</w:t>
      </w:r>
    </w:p>
    <w:p w:rsidR="002A668E" w:rsidRPr="00043B9D" w:rsidRDefault="002A668E" w:rsidP="002A668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2A668E" w:rsidRPr="00043B9D" w:rsidRDefault="002A668E" w:rsidP="002A668E">
      <w:pPr>
        <w:jc w:val="center"/>
        <w:rPr>
          <w:b/>
          <w:sz w:val="28"/>
          <w:szCs w:val="28"/>
        </w:rPr>
      </w:pPr>
      <w:r w:rsidRPr="00043B9D">
        <w:rPr>
          <w:b/>
          <w:sz w:val="28"/>
          <w:szCs w:val="28"/>
        </w:rPr>
        <w:t>ЗАКАРПАТСЬКОЇ  ОБЛАСТІ</w:t>
      </w:r>
    </w:p>
    <w:p w:rsidR="002A668E" w:rsidRPr="00043B9D" w:rsidRDefault="002A668E" w:rsidP="002A668E">
      <w:pPr>
        <w:jc w:val="center"/>
        <w:rPr>
          <w:b/>
          <w:sz w:val="28"/>
          <w:szCs w:val="28"/>
        </w:rPr>
      </w:pPr>
    </w:p>
    <w:p w:rsidR="002A668E" w:rsidRPr="00043B9D" w:rsidRDefault="002A668E" w:rsidP="002A668E">
      <w:pPr>
        <w:jc w:val="center"/>
        <w:rPr>
          <w:b/>
          <w:sz w:val="28"/>
          <w:szCs w:val="28"/>
        </w:rPr>
      </w:pPr>
      <w:r>
        <w:rPr>
          <w:b/>
          <w:sz w:val="28"/>
          <w:szCs w:val="28"/>
          <w:lang w:val="uk-UA"/>
        </w:rPr>
        <w:t>2-га</w:t>
      </w:r>
      <w:r w:rsidRPr="00043B9D">
        <w:rPr>
          <w:b/>
          <w:sz w:val="28"/>
          <w:szCs w:val="28"/>
        </w:rPr>
        <w:t xml:space="preserve">  сесія 7-го скликання</w:t>
      </w:r>
    </w:p>
    <w:p w:rsidR="002A668E" w:rsidRPr="00043B9D" w:rsidRDefault="002A668E" w:rsidP="002A668E">
      <w:pPr>
        <w:jc w:val="center"/>
        <w:rPr>
          <w:b/>
          <w:sz w:val="28"/>
          <w:szCs w:val="28"/>
        </w:rPr>
      </w:pPr>
    </w:p>
    <w:p w:rsidR="002A668E" w:rsidRPr="00043B9D" w:rsidRDefault="002A668E" w:rsidP="002A668E">
      <w:pPr>
        <w:jc w:val="center"/>
        <w:rPr>
          <w:b/>
          <w:sz w:val="28"/>
          <w:szCs w:val="28"/>
        </w:rPr>
      </w:pPr>
      <w:r w:rsidRPr="00043B9D">
        <w:rPr>
          <w:b/>
          <w:sz w:val="28"/>
          <w:szCs w:val="28"/>
        </w:rPr>
        <w:t>Р І Ш Е Н Н Я</w:t>
      </w:r>
    </w:p>
    <w:p w:rsidR="002A668E" w:rsidRPr="00043B9D" w:rsidRDefault="002A668E" w:rsidP="002A668E">
      <w:pPr>
        <w:rPr>
          <w:sz w:val="28"/>
          <w:szCs w:val="28"/>
        </w:rPr>
      </w:pPr>
    </w:p>
    <w:p w:rsidR="002A668E" w:rsidRPr="002A668E" w:rsidRDefault="002A668E" w:rsidP="002A668E">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32</w:t>
      </w:r>
    </w:p>
    <w:p w:rsidR="002A668E" w:rsidRPr="00975430" w:rsidRDefault="002A668E" w:rsidP="002A668E">
      <w:pPr>
        <w:rPr>
          <w:b/>
          <w:sz w:val="28"/>
          <w:szCs w:val="28"/>
          <w:lang w:val="uk-UA"/>
        </w:rPr>
      </w:pPr>
      <w:r>
        <w:rPr>
          <w:b/>
          <w:sz w:val="28"/>
          <w:szCs w:val="28"/>
        </w:rPr>
        <w:t xml:space="preserve">с. </w:t>
      </w:r>
      <w:r>
        <w:rPr>
          <w:b/>
          <w:sz w:val="28"/>
          <w:szCs w:val="28"/>
          <w:lang w:val="uk-UA"/>
        </w:rPr>
        <w:t>Кам’янське</w:t>
      </w:r>
    </w:p>
    <w:p w:rsidR="002A668E" w:rsidRPr="00975430" w:rsidRDefault="002A668E" w:rsidP="002A668E">
      <w:pPr>
        <w:pStyle w:val="a8"/>
        <w:spacing w:before="0" w:beforeAutospacing="0" w:after="0" w:afterAutospacing="0"/>
        <w:rPr>
          <w:sz w:val="28"/>
          <w:szCs w:val="28"/>
        </w:rPr>
      </w:pPr>
      <w:r w:rsidRPr="00975430">
        <w:rPr>
          <w:b/>
          <w:bCs/>
          <w:sz w:val="28"/>
          <w:szCs w:val="28"/>
        </w:rPr>
        <w:t>Про клопотання про передачу</w:t>
      </w:r>
    </w:p>
    <w:p w:rsidR="002A668E" w:rsidRPr="00574769" w:rsidRDefault="002A668E" w:rsidP="002A668E">
      <w:pPr>
        <w:pStyle w:val="a8"/>
        <w:spacing w:before="0" w:beforeAutospacing="0" w:after="0" w:afterAutospacing="0"/>
        <w:rPr>
          <w:sz w:val="28"/>
          <w:szCs w:val="28"/>
          <w:lang w:val="uk-UA"/>
        </w:rPr>
      </w:pPr>
      <w:r w:rsidRPr="00975430">
        <w:rPr>
          <w:b/>
          <w:bCs/>
          <w:sz w:val="28"/>
          <w:szCs w:val="28"/>
        </w:rPr>
        <w:t xml:space="preserve">у комунальну власність </w:t>
      </w:r>
      <w:r>
        <w:rPr>
          <w:b/>
          <w:bCs/>
          <w:sz w:val="28"/>
          <w:szCs w:val="28"/>
          <w:lang w:val="uk-UA"/>
        </w:rPr>
        <w:t>Кам’янської</w:t>
      </w:r>
    </w:p>
    <w:p w:rsidR="002A668E" w:rsidRPr="00975430" w:rsidRDefault="002A668E" w:rsidP="002A668E">
      <w:pPr>
        <w:pStyle w:val="a8"/>
        <w:spacing w:before="0" w:beforeAutospacing="0" w:after="0" w:afterAutospacing="0"/>
        <w:rPr>
          <w:sz w:val="28"/>
          <w:szCs w:val="28"/>
        </w:rPr>
      </w:pPr>
      <w:r w:rsidRPr="00975430">
        <w:rPr>
          <w:b/>
          <w:bCs/>
          <w:sz w:val="28"/>
          <w:szCs w:val="28"/>
        </w:rPr>
        <w:t>сільської ради земельних</w:t>
      </w:r>
    </w:p>
    <w:p w:rsidR="002A668E" w:rsidRPr="00975430" w:rsidRDefault="002A668E" w:rsidP="002A668E">
      <w:pPr>
        <w:pStyle w:val="a8"/>
        <w:spacing w:before="0" w:beforeAutospacing="0" w:after="0" w:afterAutospacing="0"/>
        <w:rPr>
          <w:sz w:val="28"/>
          <w:szCs w:val="28"/>
        </w:rPr>
      </w:pPr>
      <w:r w:rsidRPr="00975430">
        <w:rPr>
          <w:b/>
          <w:bCs/>
          <w:sz w:val="28"/>
          <w:szCs w:val="28"/>
        </w:rPr>
        <w:t>ділянок сільськогосподарського</w:t>
      </w:r>
    </w:p>
    <w:p w:rsidR="002A668E" w:rsidRPr="00975430" w:rsidRDefault="002A668E" w:rsidP="002A668E">
      <w:pPr>
        <w:pStyle w:val="a8"/>
        <w:spacing w:before="0" w:beforeAutospacing="0" w:after="0" w:afterAutospacing="0"/>
        <w:rPr>
          <w:sz w:val="28"/>
          <w:szCs w:val="28"/>
          <w:lang w:val="uk-UA"/>
        </w:rPr>
      </w:pPr>
      <w:r w:rsidRPr="00975430">
        <w:rPr>
          <w:b/>
          <w:bCs/>
          <w:sz w:val="28"/>
          <w:szCs w:val="28"/>
        </w:rPr>
        <w:t xml:space="preserve">призначення державної власності </w:t>
      </w:r>
    </w:p>
    <w:p w:rsidR="002A668E" w:rsidRPr="00975430" w:rsidRDefault="002A668E" w:rsidP="002A668E">
      <w:pPr>
        <w:pStyle w:val="a8"/>
        <w:jc w:val="both"/>
        <w:rPr>
          <w:sz w:val="28"/>
          <w:szCs w:val="28"/>
          <w:lang w:val="uk-UA"/>
        </w:rPr>
      </w:pPr>
      <w:r w:rsidRPr="00975430">
        <w:rPr>
          <w:sz w:val="28"/>
          <w:szCs w:val="28"/>
        </w:rPr>
        <w:t>        </w:t>
      </w:r>
      <w:r w:rsidRPr="00D45D90">
        <w:rPr>
          <w:sz w:val="28"/>
          <w:szCs w:val="28"/>
          <w:lang w:val="uk-UA"/>
        </w:rPr>
        <w:t xml:space="preserve"> Відповідно до статей 15</w:t>
      </w:r>
      <w:r w:rsidRPr="00D45D90">
        <w:rPr>
          <w:sz w:val="28"/>
          <w:szCs w:val="28"/>
          <w:vertAlign w:val="superscript"/>
          <w:lang w:val="uk-UA"/>
        </w:rPr>
        <w:t>1</w:t>
      </w:r>
      <w:r w:rsidRPr="00D45D90">
        <w:rPr>
          <w:sz w:val="28"/>
          <w:szCs w:val="28"/>
          <w:lang w:val="uk-UA"/>
        </w:rPr>
        <w:t>, 117, 122 Земельного кодексу України, розпорядження Кабінету Міністрів України від 31.01.2018 №</w:t>
      </w:r>
      <w:r w:rsidRPr="00975430">
        <w:rPr>
          <w:sz w:val="28"/>
          <w:szCs w:val="28"/>
        </w:rPr>
        <w:t> </w:t>
      </w:r>
      <w:r w:rsidRPr="00D45D90">
        <w:rPr>
          <w:sz w:val="28"/>
          <w:szCs w:val="28"/>
          <w:lang w:val="uk-UA"/>
        </w:rPr>
        <w:t>60 “Питання передачі земельних ділянок сільськогосподарського призначення державної власності у</w:t>
      </w:r>
      <w:r>
        <w:rPr>
          <w:sz w:val="28"/>
          <w:szCs w:val="28"/>
          <w:lang w:val="uk-UA"/>
        </w:rPr>
        <w:t xml:space="preserve"> комунальну власність об’єднаним територіальним</w:t>
      </w:r>
      <w:r w:rsidRPr="00D45D90">
        <w:rPr>
          <w:sz w:val="28"/>
          <w:szCs w:val="28"/>
          <w:lang w:val="uk-UA"/>
        </w:rPr>
        <w:t xml:space="preserve"> громад</w:t>
      </w:r>
      <w:r>
        <w:rPr>
          <w:sz w:val="28"/>
          <w:szCs w:val="28"/>
          <w:lang w:val="uk-UA"/>
        </w:rPr>
        <w:t>ам</w:t>
      </w:r>
      <w:r w:rsidRPr="00D45D90">
        <w:rPr>
          <w:sz w:val="28"/>
          <w:szCs w:val="28"/>
          <w:lang w:val="uk-UA"/>
        </w:rPr>
        <w:t>”, керуючись</w:t>
      </w:r>
      <w:r w:rsidRPr="00975430">
        <w:rPr>
          <w:sz w:val="28"/>
          <w:szCs w:val="28"/>
        </w:rPr>
        <w:t>  </w:t>
      </w:r>
      <w:r w:rsidRPr="00D45D90">
        <w:rPr>
          <w:sz w:val="28"/>
          <w:szCs w:val="28"/>
          <w:lang w:val="uk-UA"/>
        </w:rPr>
        <w:t xml:space="preserve"> ст. 33 Закону України “Про місцеве самоврядування в </w:t>
      </w:r>
      <w:proofErr w:type="spellStart"/>
      <w:r w:rsidRPr="00D45D90">
        <w:rPr>
          <w:sz w:val="28"/>
          <w:szCs w:val="28"/>
          <w:lang w:val="uk-UA"/>
        </w:rPr>
        <w:t>Україні”</w:t>
      </w:r>
      <w:proofErr w:type="spellEnd"/>
      <w:r w:rsidRPr="00D45D90">
        <w:rPr>
          <w:sz w:val="28"/>
          <w:szCs w:val="28"/>
          <w:lang w:val="uk-UA"/>
        </w:rPr>
        <w:t xml:space="preserve">, </w:t>
      </w:r>
      <w:r w:rsidR="00231244">
        <w:rPr>
          <w:bCs/>
          <w:sz w:val="28"/>
          <w:szCs w:val="28"/>
          <w:lang w:val="uk-UA"/>
        </w:rPr>
        <w:t>сіл</w:t>
      </w:r>
      <w:r w:rsidRPr="00975430">
        <w:rPr>
          <w:bCs/>
          <w:sz w:val="28"/>
          <w:szCs w:val="28"/>
          <w:lang w:val="uk-UA"/>
        </w:rPr>
        <w:t>ьська рада</w:t>
      </w:r>
    </w:p>
    <w:p w:rsidR="002A668E" w:rsidRPr="00975430" w:rsidRDefault="002A668E" w:rsidP="002A668E">
      <w:pPr>
        <w:pStyle w:val="a8"/>
        <w:rPr>
          <w:b/>
          <w:sz w:val="28"/>
          <w:szCs w:val="28"/>
          <w:lang w:val="uk-UA"/>
        </w:rPr>
      </w:pPr>
      <w:r w:rsidRPr="00975430">
        <w:rPr>
          <w:b/>
          <w:sz w:val="28"/>
          <w:szCs w:val="28"/>
          <w:lang w:val="uk-UA"/>
        </w:rPr>
        <w:t xml:space="preserve">                                                          ВИРІШИЛА:</w:t>
      </w:r>
    </w:p>
    <w:p w:rsidR="002A668E" w:rsidRPr="00047C72" w:rsidRDefault="002A668E" w:rsidP="002A668E">
      <w:pPr>
        <w:spacing w:before="100" w:beforeAutospacing="1" w:after="100" w:afterAutospacing="1"/>
        <w:jc w:val="both"/>
        <w:rPr>
          <w:sz w:val="28"/>
          <w:szCs w:val="28"/>
          <w:lang w:val="uk-UA"/>
        </w:rPr>
      </w:pPr>
      <w:r>
        <w:rPr>
          <w:sz w:val="28"/>
          <w:szCs w:val="28"/>
          <w:lang w:val="uk-UA"/>
        </w:rPr>
        <w:t>1.</w:t>
      </w:r>
      <w:r w:rsidRPr="00047C72">
        <w:rPr>
          <w:sz w:val="28"/>
          <w:szCs w:val="28"/>
          <w:lang w:val="uk-UA"/>
        </w:rPr>
        <w:t>Звернутися до Головного управління</w:t>
      </w:r>
      <w:r w:rsidRPr="00975430">
        <w:rPr>
          <w:sz w:val="28"/>
          <w:szCs w:val="28"/>
        </w:rPr>
        <w:t> </w:t>
      </w:r>
      <w:r w:rsidRPr="00047C72">
        <w:rPr>
          <w:sz w:val="28"/>
          <w:szCs w:val="28"/>
          <w:lang w:val="uk-UA"/>
        </w:rPr>
        <w:t xml:space="preserve"> Держгеокадастру</w:t>
      </w:r>
      <w:r>
        <w:rPr>
          <w:sz w:val="28"/>
          <w:szCs w:val="28"/>
        </w:rPr>
        <w:t> </w:t>
      </w:r>
      <w:r w:rsidRPr="00047C72">
        <w:rPr>
          <w:sz w:val="28"/>
          <w:szCs w:val="28"/>
          <w:lang w:val="uk-UA"/>
        </w:rPr>
        <w:t xml:space="preserve"> у </w:t>
      </w:r>
      <w:r>
        <w:rPr>
          <w:sz w:val="28"/>
          <w:szCs w:val="28"/>
          <w:lang w:val="uk-UA"/>
        </w:rPr>
        <w:t>Закарпатській</w:t>
      </w:r>
      <w:r w:rsidRPr="00047C72">
        <w:rPr>
          <w:sz w:val="28"/>
          <w:szCs w:val="28"/>
          <w:lang w:val="uk-UA"/>
        </w:rPr>
        <w:t xml:space="preserve"> області</w:t>
      </w:r>
      <w:r w:rsidRPr="00975430">
        <w:rPr>
          <w:sz w:val="28"/>
          <w:szCs w:val="28"/>
        </w:rPr>
        <w:t> </w:t>
      </w:r>
      <w:r w:rsidRPr="00047C72">
        <w:rPr>
          <w:sz w:val="28"/>
          <w:szCs w:val="28"/>
          <w:lang w:val="uk-UA"/>
        </w:rPr>
        <w:t xml:space="preserve"> з клопотанням про передачу у комунальну власність земельних ділянок</w:t>
      </w:r>
      <w:r w:rsidRPr="00975430">
        <w:rPr>
          <w:sz w:val="28"/>
          <w:szCs w:val="28"/>
        </w:rPr>
        <w:t> </w:t>
      </w:r>
      <w:r w:rsidRPr="00047C72">
        <w:rPr>
          <w:sz w:val="28"/>
          <w:szCs w:val="28"/>
          <w:lang w:val="uk-UA"/>
        </w:rPr>
        <w:t xml:space="preserve"> сільськогосподарського призначення державн</w:t>
      </w:r>
      <w:r w:rsidR="00640037">
        <w:rPr>
          <w:sz w:val="28"/>
          <w:szCs w:val="28"/>
          <w:lang w:val="uk-UA"/>
        </w:rPr>
        <w:t>ої власності</w:t>
      </w:r>
      <w:r w:rsidRPr="00047C72">
        <w:rPr>
          <w:sz w:val="28"/>
          <w:szCs w:val="28"/>
          <w:lang w:val="uk-UA"/>
        </w:rPr>
        <w:t xml:space="preserve"> (список кадастрових номерів згідно додатку),</w:t>
      </w:r>
      <w:r w:rsidRPr="00975430">
        <w:rPr>
          <w:sz w:val="28"/>
          <w:szCs w:val="28"/>
        </w:rPr>
        <w:t> </w:t>
      </w:r>
      <w:r w:rsidRPr="00047C72">
        <w:rPr>
          <w:sz w:val="28"/>
          <w:szCs w:val="28"/>
          <w:lang w:val="uk-UA"/>
        </w:rPr>
        <w:t xml:space="preserve"> які розташовані</w:t>
      </w:r>
      <w:r w:rsidRPr="00975430">
        <w:rPr>
          <w:sz w:val="28"/>
          <w:szCs w:val="28"/>
        </w:rPr>
        <w:t>   </w:t>
      </w:r>
      <w:r w:rsidRPr="00047C72">
        <w:rPr>
          <w:sz w:val="28"/>
          <w:szCs w:val="28"/>
          <w:lang w:val="uk-UA"/>
        </w:rPr>
        <w:t xml:space="preserve"> за межами населених пунктів</w:t>
      </w:r>
      <w:r w:rsidR="00640037">
        <w:rPr>
          <w:sz w:val="28"/>
          <w:szCs w:val="28"/>
          <w:lang w:val="uk-UA"/>
        </w:rPr>
        <w:t xml:space="preserve"> Арданово, Дунковиця, Мідяниця, Кам’янське, Богаревиця, Воловиця, Хмільник, Сільце </w:t>
      </w:r>
      <w:r>
        <w:rPr>
          <w:sz w:val="28"/>
          <w:szCs w:val="28"/>
        </w:rPr>
        <w:t> </w:t>
      </w:r>
      <w:r w:rsidRPr="00047C72">
        <w:rPr>
          <w:sz w:val="28"/>
          <w:szCs w:val="28"/>
          <w:lang w:val="uk-UA"/>
        </w:rPr>
        <w:t xml:space="preserve"> </w:t>
      </w:r>
      <w:r>
        <w:rPr>
          <w:sz w:val="28"/>
          <w:szCs w:val="28"/>
          <w:lang w:val="uk-UA"/>
        </w:rPr>
        <w:t xml:space="preserve">Кам’янської </w:t>
      </w:r>
      <w:r w:rsidRPr="00047C72">
        <w:rPr>
          <w:sz w:val="28"/>
          <w:szCs w:val="28"/>
          <w:lang w:val="uk-UA"/>
        </w:rPr>
        <w:t>сільської</w:t>
      </w:r>
      <w:r>
        <w:rPr>
          <w:sz w:val="28"/>
          <w:szCs w:val="28"/>
        </w:rPr>
        <w:t> </w:t>
      </w:r>
      <w:r w:rsidRPr="00047C72">
        <w:rPr>
          <w:sz w:val="28"/>
          <w:szCs w:val="28"/>
          <w:lang w:val="uk-UA"/>
        </w:rPr>
        <w:t xml:space="preserve"> ради </w:t>
      </w:r>
      <w:r>
        <w:rPr>
          <w:sz w:val="28"/>
          <w:szCs w:val="28"/>
          <w:lang w:val="uk-UA"/>
        </w:rPr>
        <w:t xml:space="preserve">Іршавського </w:t>
      </w:r>
      <w:r>
        <w:rPr>
          <w:sz w:val="28"/>
          <w:szCs w:val="28"/>
        </w:rPr>
        <w:t> </w:t>
      </w:r>
      <w:r w:rsidRPr="00047C72">
        <w:rPr>
          <w:sz w:val="28"/>
          <w:szCs w:val="28"/>
          <w:lang w:val="uk-UA"/>
        </w:rPr>
        <w:t xml:space="preserve"> району</w:t>
      </w:r>
      <w:r>
        <w:rPr>
          <w:sz w:val="28"/>
          <w:szCs w:val="28"/>
        </w:rPr>
        <w:t> </w:t>
      </w:r>
      <w:r w:rsidRPr="00047C72">
        <w:rPr>
          <w:sz w:val="28"/>
          <w:szCs w:val="28"/>
          <w:lang w:val="uk-UA"/>
        </w:rPr>
        <w:t xml:space="preserve"> </w:t>
      </w:r>
      <w:r>
        <w:rPr>
          <w:sz w:val="28"/>
          <w:szCs w:val="28"/>
          <w:lang w:val="uk-UA"/>
        </w:rPr>
        <w:t>Закарпат</w:t>
      </w:r>
      <w:r w:rsidRPr="00047C72">
        <w:rPr>
          <w:sz w:val="28"/>
          <w:szCs w:val="28"/>
          <w:lang w:val="uk-UA"/>
        </w:rPr>
        <w:t>ської</w:t>
      </w:r>
      <w:r w:rsidRPr="00975430">
        <w:rPr>
          <w:sz w:val="28"/>
          <w:szCs w:val="28"/>
        </w:rPr>
        <w:t> </w:t>
      </w:r>
      <w:r w:rsidRPr="00047C72">
        <w:rPr>
          <w:sz w:val="28"/>
          <w:szCs w:val="28"/>
          <w:lang w:val="uk-UA"/>
        </w:rPr>
        <w:t xml:space="preserve"> області.</w:t>
      </w:r>
    </w:p>
    <w:p w:rsidR="002A668E" w:rsidRPr="00231244" w:rsidRDefault="002A668E" w:rsidP="00231244">
      <w:pPr>
        <w:jc w:val="both"/>
        <w:rPr>
          <w:sz w:val="28"/>
          <w:szCs w:val="28"/>
          <w:lang w:val="uk-UA"/>
        </w:rPr>
      </w:pPr>
      <w:r>
        <w:rPr>
          <w:sz w:val="28"/>
          <w:szCs w:val="28"/>
          <w:lang w:val="uk-UA"/>
        </w:rPr>
        <w:t>2</w:t>
      </w:r>
      <w:r w:rsidR="006C123B" w:rsidRPr="00937215">
        <w:rPr>
          <w:sz w:val="28"/>
          <w:szCs w:val="28"/>
        </w:rPr>
        <w:t xml:space="preserve"> </w:t>
      </w:r>
      <w:r w:rsidR="006C123B">
        <w:rPr>
          <w:sz w:val="28"/>
          <w:szCs w:val="28"/>
          <w:lang w:val="uk-UA"/>
        </w:rPr>
        <w:t>.</w:t>
      </w:r>
      <w:r w:rsidR="006C123B" w:rsidRPr="00937215">
        <w:rPr>
          <w:sz w:val="28"/>
          <w:szCs w:val="28"/>
        </w:rPr>
        <w:t xml:space="preserve">Контроль за </w:t>
      </w:r>
      <w:proofErr w:type="spellStart"/>
      <w:r w:rsidR="006C123B" w:rsidRPr="00937215">
        <w:rPr>
          <w:sz w:val="28"/>
          <w:szCs w:val="28"/>
        </w:rPr>
        <w:t>виконанням</w:t>
      </w:r>
      <w:proofErr w:type="spellEnd"/>
      <w:r w:rsidR="006C123B" w:rsidRPr="00937215">
        <w:rPr>
          <w:sz w:val="28"/>
          <w:szCs w:val="28"/>
        </w:rPr>
        <w:t xml:space="preserve">  </w:t>
      </w:r>
      <w:proofErr w:type="spellStart"/>
      <w:r w:rsidR="006C123B" w:rsidRPr="00937215">
        <w:rPr>
          <w:sz w:val="28"/>
          <w:szCs w:val="28"/>
        </w:rPr>
        <w:t>цього</w:t>
      </w:r>
      <w:proofErr w:type="spellEnd"/>
      <w:r w:rsidR="006C123B" w:rsidRPr="00937215">
        <w:rPr>
          <w:sz w:val="28"/>
          <w:szCs w:val="28"/>
        </w:rPr>
        <w:t xml:space="preserve"> </w:t>
      </w:r>
      <w:proofErr w:type="spellStart"/>
      <w:r w:rsidR="006C123B" w:rsidRPr="00937215">
        <w:rPr>
          <w:sz w:val="28"/>
          <w:szCs w:val="28"/>
        </w:rPr>
        <w:t>рішення</w:t>
      </w:r>
      <w:proofErr w:type="spellEnd"/>
      <w:r w:rsidR="006C123B" w:rsidRPr="00937215">
        <w:rPr>
          <w:sz w:val="28"/>
          <w:szCs w:val="28"/>
        </w:rPr>
        <w:t xml:space="preserve"> </w:t>
      </w:r>
      <w:proofErr w:type="spellStart"/>
      <w:r w:rsidR="006C123B" w:rsidRPr="00937215">
        <w:rPr>
          <w:sz w:val="28"/>
          <w:szCs w:val="28"/>
        </w:rPr>
        <w:t>покласти</w:t>
      </w:r>
      <w:proofErr w:type="spellEnd"/>
      <w:r w:rsidR="006C123B" w:rsidRPr="00937215">
        <w:rPr>
          <w:sz w:val="28"/>
          <w:szCs w:val="28"/>
        </w:rPr>
        <w:t xml:space="preserve"> на </w:t>
      </w:r>
      <w:proofErr w:type="spellStart"/>
      <w:r w:rsidR="006C123B" w:rsidRPr="00937215">
        <w:rPr>
          <w:sz w:val="28"/>
          <w:szCs w:val="28"/>
        </w:rPr>
        <w:t>постійну</w:t>
      </w:r>
      <w:proofErr w:type="spellEnd"/>
      <w:r w:rsidR="006C123B" w:rsidRPr="00937215">
        <w:rPr>
          <w:sz w:val="28"/>
          <w:szCs w:val="28"/>
        </w:rPr>
        <w:t xml:space="preserve"> </w:t>
      </w:r>
      <w:proofErr w:type="spellStart"/>
      <w:r w:rsidR="006C123B" w:rsidRPr="00937215">
        <w:rPr>
          <w:sz w:val="28"/>
          <w:szCs w:val="28"/>
        </w:rPr>
        <w:t>комісію</w:t>
      </w:r>
      <w:proofErr w:type="spellEnd"/>
      <w:r w:rsidR="006C123B" w:rsidRPr="00937215">
        <w:rPr>
          <w:sz w:val="28"/>
          <w:szCs w:val="28"/>
        </w:rPr>
        <w:t xml:space="preserve"> </w:t>
      </w:r>
      <w:proofErr w:type="spellStart"/>
      <w:r w:rsidR="006C123B" w:rsidRPr="00937215">
        <w:rPr>
          <w:sz w:val="28"/>
          <w:szCs w:val="28"/>
        </w:rPr>
        <w:t>з</w:t>
      </w:r>
      <w:proofErr w:type="spellEnd"/>
      <w:r w:rsidR="006C123B" w:rsidRPr="00937215">
        <w:rPr>
          <w:sz w:val="28"/>
          <w:szCs w:val="28"/>
        </w:rPr>
        <w:t xml:space="preserve"> </w:t>
      </w:r>
      <w:proofErr w:type="spellStart"/>
      <w:r w:rsidR="006C123B" w:rsidRPr="00937215">
        <w:rPr>
          <w:sz w:val="28"/>
          <w:szCs w:val="28"/>
        </w:rPr>
        <w:t>питань</w:t>
      </w:r>
      <w:proofErr w:type="spellEnd"/>
      <w:r w:rsidR="006C123B" w:rsidRPr="00937215">
        <w:rPr>
          <w:sz w:val="28"/>
          <w:szCs w:val="28"/>
        </w:rPr>
        <w:t xml:space="preserve"> </w:t>
      </w:r>
      <w:proofErr w:type="spellStart"/>
      <w:r w:rsidR="006C123B" w:rsidRPr="00937215">
        <w:rPr>
          <w:sz w:val="28"/>
          <w:szCs w:val="28"/>
        </w:rPr>
        <w:t>земельних</w:t>
      </w:r>
      <w:proofErr w:type="spellEnd"/>
      <w:r w:rsidR="006C123B" w:rsidRPr="00937215">
        <w:rPr>
          <w:sz w:val="28"/>
          <w:szCs w:val="28"/>
        </w:rPr>
        <w:t xml:space="preserve"> </w:t>
      </w:r>
      <w:proofErr w:type="spellStart"/>
      <w:r w:rsidR="006C123B" w:rsidRPr="00937215">
        <w:rPr>
          <w:sz w:val="28"/>
          <w:szCs w:val="28"/>
        </w:rPr>
        <w:t>відносин</w:t>
      </w:r>
      <w:proofErr w:type="spellEnd"/>
      <w:r w:rsidR="006C123B" w:rsidRPr="00937215">
        <w:rPr>
          <w:sz w:val="28"/>
          <w:szCs w:val="28"/>
        </w:rPr>
        <w:t xml:space="preserve">, </w:t>
      </w:r>
      <w:proofErr w:type="spellStart"/>
      <w:r w:rsidR="006C123B" w:rsidRPr="00937215">
        <w:rPr>
          <w:sz w:val="28"/>
          <w:szCs w:val="28"/>
        </w:rPr>
        <w:t>будівництва</w:t>
      </w:r>
      <w:proofErr w:type="spellEnd"/>
      <w:r w:rsidR="006C123B" w:rsidRPr="00937215">
        <w:rPr>
          <w:sz w:val="28"/>
          <w:szCs w:val="28"/>
        </w:rPr>
        <w:t xml:space="preserve">, перспективного </w:t>
      </w:r>
      <w:proofErr w:type="spellStart"/>
      <w:r w:rsidR="006C123B" w:rsidRPr="00937215">
        <w:rPr>
          <w:sz w:val="28"/>
          <w:szCs w:val="28"/>
        </w:rPr>
        <w:t>планування</w:t>
      </w:r>
      <w:proofErr w:type="spellEnd"/>
      <w:r w:rsidR="006C123B" w:rsidRPr="00937215">
        <w:rPr>
          <w:sz w:val="28"/>
          <w:szCs w:val="28"/>
        </w:rPr>
        <w:t xml:space="preserve">, </w:t>
      </w:r>
      <w:proofErr w:type="spellStart"/>
      <w:r w:rsidR="006C123B" w:rsidRPr="00937215">
        <w:rPr>
          <w:sz w:val="28"/>
          <w:szCs w:val="28"/>
        </w:rPr>
        <w:t>екології</w:t>
      </w:r>
      <w:proofErr w:type="spellEnd"/>
      <w:r w:rsidR="006C123B" w:rsidRPr="00937215">
        <w:rPr>
          <w:sz w:val="28"/>
          <w:szCs w:val="28"/>
        </w:rPr>
        <w:t xml:space="preserve">, </w:t>
      </w:r>
      <w:proofErr w:type="spellStart"/>
      <w:r w:rsidR="006C123B" w:rsidRPr="00937215">
        <w:rPr>
          <w:sz w:val="28"/>
          <w:szCs w:val="28"/>
        </w:rPr>
        <w:t>охорони</w:t>
      </w:r>
      <w:proofErr w:type="spellEnd"/>
      <w:r w:rsidR="006C123B" w:rsidRPr="00937215">
        <w:rPr>
          <w:sz w:val="28"/>
          <w:szCs w:val="28"/>
        </w:rPr>
        <w:t xml:space="preserve"> </w:t>
      </w:r>
      <w:proofErr w:type="spellStart"/>
      <w:r w:rsidR="006C123B" w:rsidRPr="00937215">
        <w:rPr>
          <w:sz w:val="28"/>
          <w:szCs w:val="28"/>
        </w:rPr>
        <w:t>навколишнього</w:t>
      </w:r>
      <w:proofErr w:type="spellEnd"/>
      <w:r w:rsidR="006C123B" w:rsidRPr="00937215">
        <w:rPr>
          <w:sz w:val="28"/>
          <w:szCs w:val="28"/>
        </w:rPr>
        <w:t xml:space="preserve"> </w:t>
      </w:r>
      <w:proofErr w:type="spellStart"/>
      <w:r w:rsidR="006C123B" w:rsidRPr="00937215">
        <w:rPr>
          <w:sz w:val="28"/>
          <w:szCs w:val="28"/>
        </w:rPr>
        <w:t>середовища</w:t>
      </w:r>
      <w:proofErr w:type="spellEnd"/>
      <w:r w:rsidR="006C123B" w:rsidRPr="00937215">
        <w:rPr>
          <w:sz w:val="28"/>
          <w:szCs w:val="28"/>
        </w:rPr>
        <w:t xml:space="preserve">, </w:t>
      </w:r>
      <w:proofErr w:type="spellStart"/>
      <w:r w:rsidR="006C123B" w:rsidRPr="00937215">
        <w:rPr>
          <w:sz w:val="28"/>
          <w:szCs w:val="28"/>
        </w:rPr>
        <w:t>безпеки</w:t>
      </w:r>
      <w:proofErr w:type="spellEnd"/>
      <w:r w:rsidR="006C123B" w:rsidRPr="00937215">
        <w:rPr>
          <w:sz w:val="28"/>
          <w:szCs w:val="28"/>
        </w:rPr>
        <w:t xml:space="preserve"> </w:t>
      </w:r>
      <w:proofErr w:type="spellStart"/>
      <w:r w:rsidR="006C123B" w:rsidRPr="00937215">
        <w:rPr>
          <w:sz w:val="28"/>
          <w:szCs w:val="28"/>
        </w:rPr>
        <w:t>житт</w:t>
      </w:r>
      <w:r w:rsidR="00231244">
        <w:rPr>
          <w:sz w:val="28"/>
          <w:szCs w:val="28"/>
        </w:rPr>
        <w:t>єдіяльності</w:t>
      </w:r>
      <w:proofErr w:type="spellEnd"/>
      <w:r w:rsidR="00231244">
        <w:rPr>
          <w:sz w:val="28"/>
          <w:szCs w:val="28"/>
        </w:rPr>
        <w:t xml:space="preserve"> </w:t>
      </w:r>
      <w:proofErr w:type="spellStart"/>
      <w:r w:rsidR="00231244">
        <w:rPr>
          <w:sz w:val="28"/>
          <w:szCs w:val="28"/>
        </w:rPr>
        <w:t>людини</w:t>
      </w:r>
      <w:proofErr w:type="spellEnd"/>
      <w:r w:rsidR="00231244">
        <w:rPr>
          <w:sz w:val="28"/>
          <w:szCs w:val="28"/>
        </w:rPr>
        <w:t xml:space="preserve">  (</w:t>
      </w:r>
      <w:proofErr w:type="spellStart"/>
      <w:r w:rsidR="00231244">
        <w:rPr>
          <w:sz w:val="28"/>
          <w:szCs w:val="28"/>
        </w:rPr>
        <w:t>Устич</w:t>
      </w:r>
      <w:proofErr w:type="spellEnd"/>
      <w:r w:rsidR="00231244">
        <w:rPr>
          <w:sz w:val="28"/>
          <w:szCs w:val="28"/>
        </w:rPr>
        <w:t xml:space="preserve"> В.І.</w:t>
      </w:r>
    </w:p>
    <w:p w:rsidR="002A668E" w:rsidRDefault="002A668E" w:rsidP="002A668E">
      <w:pPr>
        <w:pStyle w:val="a8"/>
        <w:ind w:left="786"/>
      </w:pPr>
      <w:r>
        <w:t> </w:t>
      </w:r>
    </w:p>
    <w:p w:rsidR="002A668E" w:rsidRPr="00975430" w:rsidRDefault="002A668E" w:rsidP="002A668E">
      <w:pPr>
        <w:pStyle w:val="a8"/>
        <w:jc w:val="center"/>
        <w:rPr>
          <w:sz w:val="28"/>
          <w:szCs w:val="28"/>
          <w:lang w:val="uk-UA"/>
        </w:rPr>
      </w:pPr>
      <w:r w:rsidRPr="00975430">
        <w:rPr>
          <w:b/>
          <w:bCs/>
          <w:sz w:val="28"/>
          <w:szCs w:val="28"/>
        </w:rPr>
        <w:t>Сільський  голова                                                           </w:t>
      </w:r>
      <w:r w:rsidRPr="00975430">
        <w:rPr>
          <w:b/>
          <w:bCs/>
          <w:sz w:val="28"/>
          <w:szCs w:val="28"/>
          <w:lang w:val="uk-UA"/>
        </w:rPr>
        <w:t>М.М.Станинець</w:t>
      </w:r>
    </w:p>
    <w:p w:rsidR="0013684F" w:rsidRPr="00C56CF2" w:rsidRDefault="002A668E" w:rsidP="002A668E">
      <w:pPr>
        <w:pStyle w:val="a8"/>
        <w:rPr>
          <w:lang w:val="uk-UA"/>
        </w:rPr>
      </w:pPr>
      <w:r>
        <w:rPr>
          <w:lang w:val="uk-UA"/>
        </w:rPr>
        <w:t xml:space="preserve">                                   </w:t>
      </w:r>
      <w:r>
        <w:t>                                           </w:t>
      </w:r>
    </w:p>
    <w:p w:rsidR="002A668E" w:rsidRDefault="002A668E" w:rsidP="002A668E">
      <w:pPr>
        <w:pStyle w:val="a8"/>
        <w:rPr>
          <w:lang w:val="uk-UA"/>
        </w:rPr>
      </w:pPr>
      <w:r>
        <w:lastRenderedPageBreak/>
        <w:t>                                           </w:t>
      </w:r>
    </w:p>
    <w:p w:rsidR="00A63317" w:rsidRPr="00043B9D" w:rsidRDefault="002A668E" w:rsidP="00A63317">
      <w:pPr>
        <w:tabs>
          <w:tab w:val="left" w:pos="4720"/>
        </w:tabs>
        <w:jc w:val="center"/>
        <w:rPr>
          <w:b/>
          <w:sz w:val="28"/>
          <w:szCs w:val="28"/>
        </w:rPr>
      </w:pPr>
      <w:r>
        <w:rPr>
          <w:sz w:val="16"/>
          <w:lang w:val="uk-UA"/>
        </w:rPr>
        <w:t xml:space="preserve">              </w:t>
      </w:r>
      <w:r w:rsidR="00A63317" w:rsidRPr="00043B9D">
        <w:rPr>
          <w:b/>
          <w:sz w:val="28"/>
          <w:szCs w:val="28"/>
        </w:rPr>
        <w:object w:dxaOrig="1141" w:dyaOrig="1261">
          <v:shape id="_x0000_i1028" type="#_x0000_t75" style="width:47.25pt;height:53.25pt" o:ole="" fillcolor="window">
            <v:imagedata r:id="rId6" o:title=""/>
          </v:shape>
          <o:OLEObject Type="Embed" ProgID="Word.Picture.8" ShapeID="_x0000_i1028" DrawAspect="Content" ObjectID="_1672470969" r:id="rId10"/>
        </w:object>
      </w:r>
    </w:p>
    <w:p w:rsidR="00A63317" w:rsidRPr="00043B9D" w:rsidRDefault="00A63317" w:rsidP="00A63317">
      <w:pPr>
        <w:jc w:val="center"/>
        <w:rPr>
          <w:b/>
          <w:sz w:val="28"/>
          <w:szCs w:val="28"/>
        </w:rPr>
      </w:pPr>
      <w:r w:rsidRPr="00043B9D">
        <w:rPr>
          <w:b/>
          <w:sz w:val="28"/>
          <w:szCs w:val="28"/>
        </w:rPr>
        <w:t>У К Р А Ї Н А</w:t>
      </w:r>
    </w:p>
    <w:p w:rsidR="00A63317" w:rsidRPr="00043B9D" w:rsidRDefault="00A63317" w:rsidP="00A63317">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A63317" w:rsidRPr="00043B9D" w:rsidRDefault="00A63317" w:rsidP="00A63317">
      <w:pPr>
        <w:jc w:val="center"/>
        <w:rPr>
          <w:b/>
          <w:sz w:val="28"/>
          <w:szCs w:val="28"/>
        </w:rPr>
      </w:pPr>
      <w:r w:rsidRPr="00043B9D">
        <w:rPr>
          <w:b/>
          <w:sz w:val="28"/>
          <w:szCs w:val="28"/>
        </w:rPr>
        <w:t>ЗАКАРПАТСЬКОЇ  ОБЛАСТІ</w:t>
      </w:r>
    </w:p>
    <w:p w:rsidR="00A63317" w:rsidRPr="00043B9D" w:rsidRDefault="00A63317" w:rsidP="00A63317">
      <w:pPr>
        <w:jc w:val="center"/>
        <w:rPr>
          <w:b/>
          <w:sz w:val="28"/>
          <w:szCs w:val="28"/>
        </w:rPr>
      </w:pPr>
    </w:p>
    <w:p w:rsidR="00A63317" w:rsidRPr="00043B9D" w:rsidRDefault="00A63317" w:rsidP="00A63317">
      <w:pPr>
        <w:jc w:val="center"/>
        <w:rPr>
          <w:b/>
          <w:sz w:val="28"/>
          <w:szCs w:val="28"/>
        </w:rPr>
      </w:pPr>
      <w:r>
        <w:rPr>
          <w:b/>
          <w:sz w:val="28"/>
          <w:szCs w:val="28"/>
          <w:lang w:val="uk-UA"/>
        </w:rPr>
        <w:t>2-га</w:t>
      </w:r>
      <w:r w:rsidRPr="00043B9D">
        <w:rPr>
          <w:b/>
          <w:sz w:val="28"/>
          <w:szCs w:val="28"/>
        </w:rPr>
        <w:t xml:space="preserve">  сесія 7-го скликання</w:t>
      </w:r>
    </w:p>
    <w:p w:rsidR="00A63317" w:rsidRPr="00043B9D" w:rsidRDefault="00A63317" w:rsidP="00A63317">
      <w:pPr>
        <w:jc w:val="center"/>
        <w:rPr>
          <w:b/>
          <w:sz w:val="28"/>
          <w:szCs w:val="28"/>
        </w:rPr>
      </w:pPr>
    </w:p>
    <w:p w:rsidR="00A63317" w:rsidRPr="00043B9D" w:rsidRDefault="00A63317" w:rsidP="00A63317">
      <w:pPr>
        <w:jc w:val="center"/>
        <w:rPr>
          <w:b/>
          <w:sz w:val="28"/>
          <w:szCs w:val="28"/>
        </w:rPr>
      </w:pPr>
      <w:r w:rsidRPr="00043B9D">
        <w:rPr>
          <w:b/>
          <w:sz w:val="28"/>
          <w:szCs w:val="28"/>
        </w:rPr>
        <w:t>Р І Ш Е Н Н Я</w:t>
      </w:r>
    </w:p>
    <w:p w:rsidR="00A63317" w:rsidRPr="00043B9D" w:rsidRDefault="00A63317" w:rsidP="00A63317">
      <w:pPr>
        <w:rPr>
          <w:sz w:val="28"/>
          <w:szCs w:val="28"/>
        </w:rPr>
      </w:pPr>
    </w:p>
    <w:p w:rsidR="00A63317" w:rsidRPr="00C021AA" w:rsidRDefault="00A63317" w:rsidP="00A63317">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33</w:t>
      </w:r>
    </w:p>
    <w:p w:rsidR="00A63317" w:rsidRPr="00B97D38" w:rsidRDefault="00A63317" w:rsidP="00A63317">
      <w:pPr>
        <w:rPr>
          <w:b/>
          <w:sz w:val="28"/>
          <w:szCs w:val="28"/>
          <w:lang w:val="uk-UA"/>
        </w:rPr>
      </w:pPr>
      <w:r w:rsidRPr="003E3555">
        <w:rPr>
          <w:b/>
          <w:sz w:val="28"/>
          <w:szCs w:val="28"/>
          <w:lang w:val="uk-UA"/>
        </w:rPr>
        <w:t xml:space="preserve">с. </w:t>
      </w:r>
      <w:r>
        <w:rPr>
          <w:b/>
          <w:sz w:val="28"/>
          <w:szCs w:val="28"/>
          <w:lang w:val="uk-UA"/>
        </w:rPr>
        <w:t>Кам’янське</w:t>
      </w:r>
    </w:p>
    <w:p w:rsidR="00A63317" w:rsidRDefault="00A63317" w:rsidP="00A63317">
      <w:pPr>
        <w:tabs>
          <w:tab w:val="left" w:pos="5670"/>
        </w:tabs>
        <w:ind w:firstLine="567"/>
        <w:rPr>
          <w:b/>
          <w:lang w:val="uk-UA"/>
        </w:rPr>
      </w:pPr>
    </w:p>
    <w:p w:rsidR="00A63317" w:rsidRPr="00A63317" w:rsidRDefault="00A63317" w:rsidP="00A63317">
      <w:pPr>
        <w:tabs>
          <w:tab w:val="left" w:pos="5670"/>
        </w:tabs>
        <w:rPr>
          <w:b/>
          <w:sz w:val="28"/>
          <w:szCs w:val="28"/>
          <w:lang w:val="uk-UA"/>
        </w:rPr>
      </w:pPr>
      <w:r w:rsidRPr="00A63317">
        <w:rPr>
          <w:b/>
          <w:sz w:val="28"/>
          <w:szCs w:val="28"/>
          <w:lang w:val="uk-UA"/>
        </w:rPr>
        <w:t>Про затвердження сільської цільової</w:t>
      </w:r>
    </w:p>
    <w:p w:rsidR="00A63317" w:rsidRPr="00A63317" w:rsidRDefault="00A63317" w:rsidP="00A63317">
      <w:pPr>
        <w:tabs>
          <w:tab w:val="left" w:pos="5670"/>
        </w:tabs>
        <w:rPr>
          <w:b/>
          <w:sz w:val="28"/>
          <w:szCs w:val="28"/>
          <w:lang w:val="uk-UA"/>
        </w:rPr>
      </w:pPr>
      <w:r w:rsidRPr="00A63317">
        <w:rPr>
          <w:b/>
          <w:sz w:val="28"/>
          <w:szCs w:val="28"/>
          <w:lang w:val="uk-UA"/>
        </w:rPr>
        <w:t>програми „Власний дім” на 2020-2022 р.р.</w:t>
      </w:r>
    </w:p>
    <w:p w:rsidR="00A63317" w:rsidRPr="00A63317" w:rsidRDefault="00A63317" w:rsidP="00A63317">
      <w:pPr>
        <w:tabs>
          <w:tab w:val="left" w:pos="5812"/>
        </w:tabs>
        <w:ind w:firstLine="567"/>
        <w:rPr>
          <w:b/>
          <w:sz w:val="28"/>
          <w:szCs w:val="28"/>
          <w:lang w:val="uk-UA"/>
        </w:rPr>
      </w:pPr>
    </w:p>
    <w:p w:rsidR="00A63317" w:rsidRDefault="00A63317" w:rsidP="00A63317">
      <w:pPr>
        <w:tabs>
          <w:tab w:val="left" w:pos="5670"/>
        </w:tabs>
        <w:ind w:firstLine="851"/>
        <w:jc w:val="both"/>
        <w:rPr>
          <w:sz w:val="28"/>
          <w:szCs w:val="28"/>
          <w:lang w:val="uk-UA"/>
        </w:rPr>
      </w:pPr>
    </w:p>
    <w:p w:rsidR="00A63317" w:rsidRDefault="00A63317" w:rsidP="00A63317">
      <w:pPr>
        <w:tabs>
          <w:tab w:val="left" w:pos="5670"/>
        </w:tabs>
        <w:ind w:firstLine="851"/>
        <w:jc w:val="both"/>
        <w:rPr>
          <w:sz w:val="28"/>
          <w:szCs w:val="28"/>
          <w:lang w:val="uk-UA"/>
        </w:rPr>
      </w:pPr>
      <w:r>
        <w:rPr>
          <w:sz w:val="28"/>
          <w:szCs w:val="28"/>
          <w:lang w:val="uk-UA"/>
        </w:rPr>
        <w:t xml:space="preserve">Відповідно до п. 22 ст. 26 Закону України „Про місцеве самоврядування в Україні”, ст. 91 Бюджетного кодексу України, враховуючи пропозиції планово-бюджетної комісії, сесія сільської ради </w:t>
      </w:r>
    </w:p>
    <w:p w:rsidR="00A63317" w:rsidRDefault="00A63317" w:rsidP="00A63317">
      <w:pPr>
        <w:tabs>
          <w:tab w:val="left" w:pos="5670"/>
        </w:tabs>
        <w:ind w:firstLine="851"/>
        <w:jc w:val="both"/>
        <w:rPr>
          <w:sz w:val="28"/>
          <w:szCs w:val="28"/>
          <w:lang w:val="uk-UA"/>
        </w:rPr>
      </w:pPr>
    </w:p>
    <w:p w:rsidR="00A63317" w:rsidRDefault="00A63317" w:rsidP="00A63317">
      <w:pPr>
        <w:tabs>
          <w:tab w:val="left" w:pos="5670"/>
        </w:tabs>
        <w:ind w:firstLine="851"/>
        <w:jc w:val="center"/>
        <w:rPr>
          <w:sz w:val="28"/>
          <w:szCs w:val="28"/>
          <w:lang w:val="uk-UA"/>
        </w:rPr>
      </w:pPr>
      <w:r w:rsidRPr="003E3555">
        <w:rPr>
          <w:b/>
          <w:sz w:val="28"/>
          <w:szCs w:val="28"/>
          <w:lang w:val="uk-UA"/>
        </w:rPr>
        <w:t>ВИРІШИЛА</w:t>
      </w:r>
      <w:r>
        <w:rPr>
          <w:sz w:val="28"/>
          <w:szCs w:val="28"/>
          <w:lang w:val="uk-UA"/>
        </w:rPr>
        <w:t>:</w:t>
      </w:r>
    </w:p>
    <w:p w:rsidR="00A63317" w:rsidRDefault="00A63317" w:rsidP="00A63317">
      <w:pPr>
        <w:tabs>
          <w:tab w:val="left" w:pos="5670"/>
        </w:tabs>
        <w:ind w:firstLine="851"/>
        <w:jc w:val="both"/>
        <w:rPr>
          <w:sz w:val="28"/>
          <w:szCs w:val="28"/>
          <w:lang w:val="uk-UA"/>
        </w:rPr>
      </w:pPr>
    </w:p>
    <w:p w:rsidR="00A63317" w:rsidRDefault="00A63317" w:rsidP="00862078">
      <w:pPr>
        <w:numPr>
          <w:ilvl w:val="0"/>
          <w:numId w:val="9"/>
        </w:numPr>
        <w:tabs>
          <w:tab w:val="clear" w:pos="2006"/>
          <w:tab w:val="num" w:pos="0"/>
        </w:tabs>
        <w:ind w:left="0" w:firstLine="851"/>
        <w:jc w:val="both"/>
        <w:rPr>
          <w:sz w:val="28"/>
          <w:szCs w:val="28"/>
          <w:lang w:val="uk-UA"/>
        </w:rPr>
      </w:pPr>
      <w:r>
        <w:rPr>
          <w:sz w:val="28"/>
          <w:szCs w:val="28"/>
          <w:lang w:val="uk-UA"/>
        </w:rPr>
        <w:t xml:space="preserve">Затвердити сільську цільову програму „Власний дім” на   2020-2022 р.р. та напрямки спрямування коштів Програми на 2020 рік згідно додатку 1, 2. </w:t>
      </w:r>
    </w:p>
    <w:p w:rsidR="00A63317" w:rsidRDefault="00A63317" w:rsidP="00862078">
      <w:pPr>
        <w:numPr>
          <w:ilvl w:val="0"/>
          <w:numId w:val="9"/>
        </w:numPr>
        <w:tabs>
          <w:tab w:val="clear" w:pos="2006"/>
          <w:tab w:val="num" w:pos="0"/>
        </w:tabs>
        <w:ind w:left="0" w:firstLine="851"/>
        <w:jc w:val="both"/>
        <w:rPr>
          <w:sz w:val="28"/>
          <w:szCs w:val="28"/>
          <w:lang w:val="uk-UA"/>
        </w:rPr>
      </w:pPr>
      <w:r>
        <w:rPr>
          <w:sz w:val="28"/>
          <w:szCs w:val="28"/>
          <w:lang w:val="uk-UA"/>
        </w:rPr>
        <w:t>Кошти, які  виділяються сільською радою на реалізацію програми „Власний дім”, є зворотними і повертаються у розпорядження сільської ради після їх повернення кредитозаймачами.</w:t>
      </w:r>
    </w:p>
    <w:p w:rsidR="00A63317" w:rsidRDefault="00A63317" w:rsidP="00862078">
      <w:pPr>
        <w:numPr>
          <w:ilvl w:val="0"/>
          <w:numId w:val="9"/>
        </w:numPr>
        <w:tabs>
          <w:tab w:val="clear" w:pos="2006"/>
          <w:tab w:val="num" w:pos="0"/>
        </w:tabs>
        <w:ind w:left="0" w:firstLine="851"/>
        <w:jc w:val="both"/>
        <w:rPr>
          <w:sz w:val="28"/>
          <w:szCs w:val="28"/>
          <w:lang w:val="uk-UA"/>
        </w:rPr>
      </w:pPr>
      <w:r>
        <w:rPr>
          <w:sz w:val="28"/>
          <w:szCs w:val="28"/>
          <w:lang w:val="uk-UA"/>
        </w:rPr>
        <w:t>Контроль за виконанням даного рішення покласти на головного бухгалтера сільської ради та голову постійної бюджетної комісії Кузьма Н.В.).</w:t>
      </w:r>
    </w:p>
    <w:p w:rsidR="00A63317" w:rsidRDefault="00A63317" w:rsidP="00A63317">
      <w:pPr>
        <w:tabs>
          <w:tab w:val="left" w:pos="5670"/>
        </w:tabs>
        <w:jc w:val="both"/>
        <w:rPr>
          <w:sz w:val="28"/>
          <w:szCs w:val="28"/>
          <w:lang w:val="uk-UA"/>
        </w:rPr>
      </w:pPr>
    </w:p>
    <w:p w:rsidR="00A63317" w:rsidRDefault="00A63317" w:rsidP="00A63317">
      <w:pPr>
        <w:tabs>
          <w:tab w:val="left" w:pos="5670"/>
        </w:tabs>
        <w:jc w:val="both"/>
        <w:rPr>
          <w:sz w:val="28"/>
          <w:szCs w:val="28"/>
          <w:lang w:val="uk-UA"/>
        </w:rPr>
      </w:pPr>
    </w:p>
    <w:p w:rsidR="00A63317" w:rsidRDefault="00A63317" w:rsidP="00A63317">
      <w:pPr>
        <w:tabs>
          <w:tab w:val="left" w:pos="5670"/>
        </w:tabs>
        <w:jc w:val="both"/>
        <w:rPr>
          <w:sz w:val="28"/>
          <w:szCs w:val="28"/>
          <w:lang w:val="uk-UA"/>
        </w:rPr>
      </w:pPr>
    </w:p>
    <w:p w:rsidR="00A63317" w:rsidRPr="003E3555" w:rsidRDefault="00A63317" w:rsidP="00A63317">
      <w:pPr>
        <w:tabs>
          <w:tab w:val="left" w:pos="0"/>
        </w:tabs>
        <w:ind w:firstLine="851"/>
        <w:jc w:val="both"/>
        <w:rPr>
          <w:b/>
          <w:sz w:val="28"/>
          <w:szCs w:val="28"/>
          <w:lang w:val="uk-UA"/>
        </w:rPr>
      </w:pPr>
      <w:r w:rsidRPr="003E3555">
        <w:rPr>
          <w:b/>
          <w:sz w:val="28"/>
          <w:szCs w:val="28"/>
          <w:lang w:val="uk-UA"/>
        </w:rPr>
        <w:t>Сільський голова</w:t>
      </w:r>
      <w:r w:rsidRPr="003E3555">
        <w:rPr>
          <w:b/>
          <w:sz w:val="28"/>
          <w:szCs w:val="28"/>
          <w:lang w:val="uk-UA"/>
        </w:rPr>
        <w:tab/>
        <w:t xml:space="preserve">                 </w:t>
      </w:r>
      <w:r>
        <w:rPr>
          <w:b/>
          <w:sz w:val="28"/>
          <w:szCs w:val="28"/>
          <w:lang w:val="uk-UA"/>
        </w:rPr>
        <w:t xml:space="preserve">      </w:t>
      </w:r>
      <w:r w:rsidRPr="003E3555">
        <w:rPr>
          <w:b/>
          <w:sz w:val="28"/>
          <w:szCs w:val="28"/>
          <w:lang w:val="uk-UA"/>
        </w:rPr>
        <w:t xml:space="preserve">        М.М.Станинець</w:t>
      </w:r>
      <w:r w:rsidRPr="003E3555">
        <w:rPr>
          <w:b/>
          <w:sz w:val="28"/>
          <w:szCs w:val="28"/>
          <w:lang w:val="uk-UA"/>
        </w:rPr>
        <w:tab/>
      </w:r>
      <w:r w:rsidRPr="003E3555">
        <w:rPr>
          <w:b/>
          <w:sz w:val="28"/>
          <w:szCs w:val="28"/>
          <w:lang w:val="uk-UA"/>
        </w:rPr>
        <w:tab/>
      </w:r>
      <w:r w:rsidRPr="003E3555">
        <w:rPr>
          <w:b/>
          <w:sz w:val="28"/>
          <w:szCs w:val="28"/>
          <w:lang w:val="uk-UA"/>
        </w:rPr>
        <w:tab/>
      </w:r>
      <w:r w:rsidRPr="003E3555">
        <w:rPr>
          <w:b/>
          <w:sz w:val="28"/>
          <w:szCs w:val="28"/>
          <w:lang w:val="uk-UA"/>
        </w:rPr>
        <w:tab/>
      </w: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3F2E48" w:rsidRDefault="003F2E48" w:rsidP="00A63317">
      <w:pPr>
        <w:jc w:val="both"/>
        <w:rPr>
          <w:b/>
          <w:sz w:val="28"/>
          <w:szCs w:val="28"/>
          <w:lang w:val="uk-UA"/>
        </w:rPr>
      </w:pPr>
    </w:p>
    <w:p w:rsidR="003F2E48" w:rsidRDefault="003F2E48" w:rsidP="00A63317">
      <w:pPr>
        <w:jc w:val="both"/>
        <w:rPr>
          <w:b/>
          <w:sz w:val="28"/>
          <w:szCs w:val="28"/>
          <w:lang w:val="uk-UA"/>
        </w:rPr>
      </w:pPr>
    </w:p>
    <w:p w:rsidR="00A63317" w:rsidRDefault="00A63317" w:rsidP="00A63317">
      <w:pPr>
        <w:jc w:val="right"/>
        <w:rPr>
          <w:b/>
          <w:i/>
          <w:sz w:val="28"/>
          <w:szCs w:val="28"/>
          <w:lang w:val="uk-UA"/>
        </w:rPr>
      </w:pPr>
    </w:p>
    <w:p w:rsidR="00A63317" w:rsidRDefault="00A63317" w:rsidP="00A63317">
      <w:pPr>
        <w:jc w:val="right"/>
        <w:rPr>
          <w:b/>
          <w:i/>
          <w:sz w:val="28"/>
          <w:szCs w:val="28"/>
          <w:lang w:val="uk-UA"/>
        </w:rPr>
      </w:pPr>
    </w:p>
    <w:p w:rsidR="00A63317" w:rsidRDefault="00A63317" w:rsidP="00A63317">
      <w:pPr>
        <w:jc w:val="center"/>
        <w:rPr>
          <w:b/>
          <w:i/>
          <w:sz w:val="28"/>
          <w:szCs w:val="28"/>
          <w:lang w:val="uk-UA"/>
        </w:rPr>
      </w:pPr>
    </w:p>
    <w:p w:rsidR="00A63317" w:rsidRPr="00CA6BF5" w:rsidRDefault="00A63317" w:rsidP="00A63317">
      <w:pPr>
        <w:jc w:val="center"/>
        <w:rPr>
          <w:b/>
          <w:i/>
          <w:sz w:val="28"/>
          <w:szCs w:val="28"/>
          <w:lang w:val="uk-UA"/>
        </w:rPr>
      </w:pPr>
      <w:r w:rsidRPr="00CA6BF5">
        <w:rPr>
          <w:b/>
          <w:i/>
          <w:sz w:val="28"/>
          <w:szCs w:val="28"/>
          <w:lang w:val="uk-UA"/>
        </w:rPr>
        <w:t>Напрямки спрямування коштів програми</w:t>
      </w:r>
    </w:p>
    <w:p w:rsidR="00A63317" w:rsidRPr="00CA6BF5" w:rsidRDefault="00A63317" w:rsidP="00A63317">
      <w:pPr>
        <w:jc w:val="center"/>
        <w:rPr>
          <w:b/>
          <w:i/>
          <w:sz w:val="28"/>
          <w:szCs w:val="28"/>
          <w:lang w:val="uk-UA"/>
        </w:rPr>
      </w:pPr>
      <w:r w:rsidRPr="00CA6BF5">
        <w:rPr>
          <w:b/>
          <w:i/>
          <w:sz w:val="28"/>
          <w:szCs w:val="28"/>
          <w:lang w:val="uk-UA"/>
        </w:rPr>
        <w:t>„Власний дім” на 20</w:t>
      </w:r>
      <w:r>
        <w:rPr>
          <w:b/>
          <w:i/>
          <w:sz w:val="28"/>
          <w:szCs w:val="28"/>
          <w:lang w:val="uk-UA"/>
        </w:rPr>
        <w:t>20</w:t>
      </w:r>
      <w:r w:rsidRPr="00CA6BF5">
        <w:rPr>
          <w:b/>
          <w:i/>
          <w:sz w:val="28"/>
          <w:szCs w:val="28"/>
          <w:lang w:val="uk-UA"/>
        </w:rPr>
        <w:t xml:space="preserve"> рік</w:t>
      </w:r>
    </w:p>
    <w:p w:rsidR="00A63317" w:rsidRDefault="00A63317" w:rsidP="00A63317">
      <w:pPr>
        <w:rPr>
          <w:sz w:val="28"/>
          <w:szCs w:val="28"/>
          <w:lang w:val="uk-UA"/>
        </w:rPr>
      </w:pPr>
    </w:p>
    <w:p w:rsidR="00A63317" w:rsidRDefault="00A63317" w:rsidP="00A63317">
      <w:pPr>
        <w:jc w:val="righ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№2</w:t>
      </w:r>
    </w:p>
    <w:p w:rsidR="00A63317" w:rsidRDefault="00A63317" w:rsidP="00A63317">
      <w:pPr>
        <w:rPr>
          <w:sz w:val="28"/>
          <w:szCs w:val="28"/>
          <w:lang w:val="uk-UA"/>
        </w:rPr>
      </w:pPr>
      <w:r>
        <w:rPr>
          <w:sz w:val="28"/>
          <w:szCs w:val="28"/>
          <w:lang w:val="uk-UA"/>
        </w:rPr>
        <w:t>І.</w:t>
      </w:r>
      <w:r>
        <w:rPr>
          <w:sz w:val="28"/>
          <w:szCs w:val="28"/>
          <w:lang w:val="uk-UA"/>
        </w:rPr>
        <w:tab/>
      </w:r>
      <w:r>
        <w:rPr>
          <w:sz w:val="28"/>
          <w:szCs w:val="28"/>
          <w:lang w:val="uk-UA"/>
        </w:rPr>
        <w:tab/>
        <w:t>На кредитування програми</w:t>
      </w:r>
    </w:p>
    <w:p w:rsidR="00A63317" w:rsidRPr="001338F3" w:rsidRDefault="00A63317" w:rsidP="00A63317">
      <w:pPr>
        <w:rPr>
          <w:sz w:val="28"/>
          <w:szCs w:val="28"/>
          <w:lang w:val="uk-UA"/>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2848"/>
        <w:gridCol w:w="1919"/>
        <w:gridCol w:w="1374"/>
        <w:gridCol w:w="1302"/>
        <w:gridCol w:w="1374"/>
      </w:tblGrid>
      <w:tr w:rsidR="00A63317" w:rsidRPr="00777933" w:rsidTr="002411AE">
        <w:tc>
          <w:tcPr>
            <w:tcW w:w="1056" w:type="dxa"/>
            <w:vMerge w:val="restart"/>
            <w:shd w:val="clear" w:color="auto" w:fill="auto"/>
            <w:vAlign w:val="center"/>
          </w:tcPr>
          <w:p w:rsidR="00A63317" w:rsidRPr="00777933" w:rsidRDefault="00A63317" w:rsidP="002411AE">
            <w:pPr>
              <w:rPr>
                <w:sz w:val="28"/>
                <w:szCs w:val="28"/>
                <w:lang w:val="uk-UA"/>
              </w:rPr>
            </w:pPr>
            <w:r w:rsidRPr="00777933">
              <w:rPr>
                <w:sz w:val="28"/>
                <w:szCs w:val="28"/>
                <w:lang w:val="uk-UA"/>
              </w:rPr>
              <w:t>КЕКВ</w:t>
            </w:r>
          </w:p>
        </w:tc>
        <w:tc>
          <w:tcPr>
            <w:tcW w:w="2848" w:type="dxa"/>
            <w:vMerge w:val="restart"/>
            <w:shd w:val="clear" w:color="auto" w:fill="auto"/>
            <w:vAlign w:val="center"/>
          </w:tcPr>
          <w:p w:rsidR="00A63317" w:rsidRPr="00777933" w:rsidRDefault="00A63317" w:rsidP="002411AE">
            <w:pPr>
              <w:rPr>
                <w:sz w:val="28"/>
                <w:szCs w:val="28"/>
                <w:lang w:val="uk-UA"/>
              </w:rPr>
            </w:pPr>
            <w:r w:rsidRPr="00777933">
              <w:rPr>
                <w:sz w:val="28"/>
                <w:szCs w:val="28"/>
                <w:lang w:val="uk-UA"/>
              </w:rPr>
              <w:t>Назва заходу</w:t>
            </w:r>
          </w:p>
        </w:tc>
        <w:tc>
          <w:tcPr>
            <w:tcW w:w="1919" w:type="dxa"/>
            <w:vMerge w:val="restart"/>
            <w:shd w:val="clear" w:color="auto" w:fill="auto"/>
          </w:tcPr>
          <w:p w:rsidR="00A63317" w:rsidRPr="00777933" w:rsidRDefault="00A63317" w:rsidP="002411AE">
            <w:pPr>
              <w:rPr>
                <w:sz w:val="28"/>
                <w:szCs w:val="28"/>
                <w:lang w:val="uk-UA"/>
              </w:rPr>
            </w:pPr>
            <w:r w:rsidRPr="00777933">
              <w:rPr>
                <w:sz w:val="28"/>
                <w:szCs w:val="28"/>
                <w:lang w:val="uk-UA"/>
              </w:rPr>
              <w:t>Прогнозовані обсяги фінансування, тис. грн.</w:t>
            </w:r>
          </w:p>
        </w:tc>
        <w:tc>
          <w:tcPr>
            <w:tcW w:w="4050" w:type="dxa"/>
            <w:gridSpan w:val="3"/>
            <w:shd w:val="clear" w:color="auto" w:fill="auto"/>
          </w:tcPr>
          <w:p w:rsidR="00A63317" w:rsidRPr="00777933" w:rsidRDefault="00A63317" w:rsidP="002411AE">
            <w:pPr>
              <w:rPr>
                <w:sz w:val="28"/>
                <w:szCs w:val="28"/>
                <w:lang w:val="uk-UA"/>
              </w:rPr>
            </w:pPr>
            <w:r w:rsidRPr="00777933">
              <w:rPr>
                <w:sz w:val="28"/>
                <w:szCs w:val="28"/>
                <w:lang w:val="uk-UA"/>
              </w:rPr>
              <w:t>Джерело фінансування</w:t>
            </w:r>
          </w:p>
        </w:tc>
      </w:tr>
      <w:tr w:rsidR="00A63317" w:rsidRPr="00777933" w:rsidTr="002411AE">
        <w:tc>
          <w:tcPr>
            <w:tcW w:w="1056" w:type="dxa"/>
            <w:vMerge/>
            <w:shd w:val="clear" w:color="auto" w:fill="auto"/>
          </w:tcPr>
          <w:p w:rsidR="00A63317" w:rsidRPr="00777933" w:rsidRDefault="00A63317" w:rsidP="002411AE">
            <w:pPr>
              <w:rPr>
                <w:sz w:val="28"/>
                <w:szCs w:val="28"/>
                <w:lang w:val="uk-UA"/>
              </w:rPr>
            </w:pPr>
          </w:p>
        </w:tc>
        <w:tc>
          <w:tcPr>
            <w:tcW w:w="2848" w:type="dxa"/>
            <w:vMerge/>
            <w:shd w:val="clear" w:color="auto" w:fill="auto"/>
          </w:tcPr>
          <w:p w:rsidR="00A63317" w:rsidRPr="00777933" w:rsidRDefault="00A63317" w:rsidP="002411AE">
            <w:pPr>
              <w:rPr>
                <w:sz w:val="28"/>
                <w:szCs w:val="28"/>
                <w:lang w:val="uk-UA"/>
              </w:rPr>
            </w:pPr>
          </w:p>
        </w:tc>
        <w:tc>
          <w:tcPr>
            <w:tcW w:w="1919" w:type="dxa"/>
            <w:vMerge/>
            <w:shd w:val="clear" w:color="auto" w:fill="auto"/>
          </w:tcPr>
          <w:p w:rsidR="00A63317" w:rsidRPr="00777933" w:rsidRDefault="00A63317" w:rsidP="002411AE">
            <w:pPr>
              <w:rPr>
                <w:sz w:val="28"/>
                <w:szCs w:val="28"/>
                <w:lang w:val="uk-UA"/>
              </w:rPr>
            </w:pPr>
          </w:p>
        </w:tc>
        <w:tc>
          <w:tcPr>
            <w:tcW w:w="1374" w:type="dxa"/>
            <w:shd w:val="clear" w:color="auto" w:fill="auto"/>
          </w:tcPr>
          <w:p w:rsidR="00A63317" w:rsidRPr="00777933" w:rsidRDefault="00A63317" w:rsidP="002411AE">
            <w:pPr>
              <w:rPr>
                <w:sz w:val="28"/>
                <w:szCs w:val="28"/>
                <w:lang w:val="uk-UA"/>
              </w:rPr>
            </w:pPr>
            <w:r w:rsidRPr="00777933">
              <w:rPr>
                <w:sz w:val="28"/>
                <w:szCs w:val="28"/>
                <w:lang w:val="uk-UA"/>
              </w:rPr>
              <w:t>Місцевий бюджет</w:t>
            </w:r>
          </w:p>
        </w:tc>
        <w:tc>
          <w:tcPr>
            <w:tcW w:w="1302" w:type="dxa"/>
            <w:shd w:val="clear" w:color="auto" w:fill="auto"/>
          </w:tcPr>
          <w:p w:rsidR="00A63317" w:rsidRPr="00777933" w:rsidRDefault="00A63317" w:rsidP="002411AE">
            <w:pPr>
              <w:rPr>
                <w:sz w:val="28"/>
                <w:szCs w:val="28"/>
                <w:lang w:val="uk-UA"/>
              </w:rPr>
            </w:pPr>
            <w:r w:rsidRPr="00777933">
              <w:rPr>
                <w:sz w:val="28"/>
                <w:szCs w:val="28"/>
                <w:lang w:val="uk-UA"/>
              </w:rPr>
              <w:t xml:space="preserve">Вільні </w:t>
            </w:r>
            <w:r>
              <w:rPr>
                <w:sz w:val="28"/>
                <w:szCs w:val="28"/>
                <w:lang w:val="uk-UA"/>
              </w:rPr>
              <w:t>за</w:t>
            </w:r>
            <w:r w:rsidRPr="00777933">
              <w:rPr>
                <w:sz w:val="28"/>
                <w:szCs w:val="28"/>
                <w:lang w:val="uk-UA"/>
              </w:rPr>
              <w:t>лишки</w:t>
            </w:r>
          </w:p>
        </w:tc>
        <w:tc>
          <w:tcPr>
            <w:tcW w:w="1374" w:type="dxa"/>
            <w:shd w:val="clear" w:color="auto" w:fill="auto"/>
          </w:tcPr>
          <w:p w:rsidR="00A63317" w:rsidRPr="00777933" w:rsidRDefault="00A63317" w:rsidP="002411AE">
            <w:pPr>
              <w:rPr>
                <w:sz w:val="28"/>
                <w:szCs w:val="28"/>
                <w:lang w:val="uk-UA"/>
              </w:rPr>
            </w:pPr>
            <w:r w:rsidRPr="00777933">
              <w:rPr>
                <w:sz w:val="28"/>
                <w:szCs w:val="28"/>
                <w:lang w:val="uk-UA"/>
              </w:rPr>
              <w:t>Залучені додаткові кошти</w:t>
            </w:r>
          </w:p>
        </w:tc>
      </w:tr>
      <w:tr w:rsidR="00A63317" w:rsidRPr="00777933" w:rsidTr="002411AE">
        <w:tc>
          <w:tcPr>
            <w:tcW w:w="1056" w:type="dxa"/>
            <w:shd w:val="clear" w:color="auto" w:fill="auto"/>
            <w:vAlign w:val="center"/>
          </w:tcPr>
          <w:p w:rsidR="00A63317" w:rsidRPr="00777933" w:rsidRDefault="00A63317" w:rsidP="002411AE">
            <w:pPr>
              <w:jc w:val="center"/>
              <w:rPr>
                <w:sz w:val="28"/>
                <w:szCs w:val="28"/>
                <w:lang w:val="uk-UA"/>
              </w:rPr>
            </w:pPr>
            <w:r w:rsidRPr="00777933">
              <w:rPr>
                <w:sz w:val="28"/>
                <w:szCs w:val="28"/>
                <w:lang w:val="uk-UA"/>
              </w:rPr>
              <w:t>4113</w:t>
            </w:r>
          </w:p>
          <w:p w:rsidR="00A63317" w:rsidRPr="00777933" w:rsidRDefault="00A63317" w:rsidP="002411AE">
            <w:pPr>
              <w:jc w:val="center"/>
              <w:rPr>
                <w:sz w:val="28"/>
                <w:szCs w:val="28"/>
                <w:lang w:val="uk-UA"/>
              </w:rPr>
            </w:pPr>
            <w:r>
              <w:rPr>
                <w:sz w:val="28"/>
                <w:szCs w:val="28"/>
                <w:lang w:val="uk-UA"/>
              </w:rPr>
              <w:t>код 8831</w:t>
            </w:r>
          </w:p>
        </w:tc>
        <w:tc>
          <w:tcPr>
            <w:tcW w:w="2848" w:type="dxa"/>
            <w:shd w:val="clear" w:color="auto" w:fill="auto"/>
          </w:tcPr>
          <w:p w:rsidR="00A63317" w:rsidRDefault="00A63317" w:rsidP="002411AE">
            <w:pPr>
              <w:rPr>
                <w:sz w:val="28"/>
                <w:szCs w:val="28"/>
                <w:lang w:val="uk-UA"/>
              </w:rPr>
            </w:pPr>
            <w:r w:rsidRPr="00777933">
              <w:rPr>
                <w:sz w:val="28"/>
                <w:szCs w:val="28"/>
                <w:lang w:val="uk-UA"/>
              </w:rPr>
              <w:t>- фінансування та надання кредитів жителям с</w:t>
            </w:r>
            <w:r>
              <w:rPr>
                <w:sz w:val="28"/>
                <w:szCs w:val="28"/>
                <w:lang w:val="uk-UA"/>
              </w:rPr>
              <w:t>е</w:t>
            </w:r>
            <w:r w:rsidRPr="00777933">
              <w:rPr>
                <w:sz w:val="28"/>
                <w:szCs w:val="28"/>
                <w:lang w:val="uk-UA"/>
              </w:rPr>
              <w:t>л</w:t>
            </w:r>
            <w:r>
              <w:rPr>
                <w:sz w:val="28"/>
                <w:szCs w:val="28"/>
                <w:lang w:val="uk-UA"/>
              </w:rPr>
              <w:t>а</w:t>
            </w:r>
            <w:r w:rsidRPr="00777933">
              <w:rPr>
                <w:sz w:val="28"/>
                <w:szCs w:val="28"/>
                <w:lang w:val="uk-UA"/>
              </w:rPr>
              <w:t xml:space="preserve"> на</w:t>
            </w:r>
            <w:r>
              <w:rPr>
                <w:sz w:val="28"/>
                <w:szCs w:val="28"/>
                <w:lang w:val="uk-UA"/>
              </w:rPr>
              <w:t>:</w:t>
            </w:r>
            <w:r w:rsidRPr="00777933">
              <w:rPr>
                <w:sz w:val="28"/>
                <w:szCs w:val="28"/>
                <w:lang w:val="uk-UA"/>
              </w:rPr>
              <w:t xml:space="preserve"> </w:t>
            </w:r>
            <w:r>
              <w:rPr>
                <w:sz w:val="28"/>
                <w:szCs w:val="28"/>
                <w:lang w:val="uk-UA"/>
              </w:rPr>
              <w:t xml:space="preserve">будівництво, добудову, реконструкцію, капітальний ремонт житла; </w:t>
            </w:r>
            <w:r w:rsidRPr="00777933">
              <w:rPr>
                <w:sz w:val="28"/>
                <w:szCs w:val="28"/>
                <w:lang w:val="uk-UA"/>
              </w:rPr>
              <w:t xml:space="preserve">спорудження  інженерних </w:t>
            </w:r>
            <w:r>
              <w:rPr>
                <w:sz w:val="28"/>
                <w:szCs w:val="28"/>
                <w:lang w:val="uk-UA"/>
              </w:rPr>
              <w:t>мереж власних житлових будинків, а саме:</w:t>
            </w:r>
            <w:r w:rsidRPr="00777933">
              <w:rPr>
                <w:sz w:val="28"/>
                <w:szCs w:val="28"/>
                <w:lang w:val="uk-UA"/>
              </w:rPr>
              <w:t xml:space="preserve"> </w:t>
            </w:r>
            <w:r>
              <w:rPr>
                <w:sz w:val="28"/>
                <w:szCs w:val="28"/>
                <w:lang w:val="uk-UA"/>
              </w:rPr>
              <w:t xml:space="preserve">опалення ( в тому числі заміна газового котла на твердопаливний); </w:t>
            </w:r>
            <w:r w:rsidRPr="00777933">
              <w:rPr>
                <w:sz w:val="28"/>
                <w:szCs w:val="28"/>
                <w:lang w:val="uk-UA"/>
              </w:rPr>
              <w:t>електро</w:t>
            </w:r>
            <w:r>
              <w:rPr>
                <w:sz w:val="28"/>
                <w:szCs w:val="28"/>
                <w:lang w:val="uk-UA"/>
              </w:rPr>
              <w:t>забезпечення;</w:t>
            </w:r>
          </w:p>
          <w:p w:rsidR="00A63317" w:rsidRPr="00345BF2" w:rsidRDefault="00A63317" w:rsidP="002411AE">
            <w:pPr>
              <w:rPr>
                <w:sz w:val="28"/>
                <w:szCs w:val="28"/>
                <w:lang w:val="uk-UA"/>
              </w:rPr>
            </w:pPr>
            <w:r w:rsidRPr="00777933">
              <w:rPr>
                <w:sz w:val="28"/>
                <w:szCs w:val="28"/>
                <w:lang w:val="uk-UA"/>
              </w:rPr>
              <w:t>водопостачання</w:t>
            </w:r>
            <w:r>
              <w:rPr>
                <w:sz w:val="28"/>
                <w:szCs w:val="28"/>
                <w:lang w:val="uk-UA"/>
              </w:rPr>
              <w:t xml:space="preserve">; водовідведення (каналізація); </w:t>
            </w:r>
            <w:r w:rsidRPr="00345BF2">
              <w:rPr>
                <w:sz w:val="28"/>
                <w:szCs w:val="28"/>
                <w:lang w:val="uk-UA"/>
              </w:rPr>
              <w:t>утеплення фасадів будинків і квартир, заміна зовнішніх дверей, вікон</w:t>
            </w:r>
            <w:r>
              <w:rPr>
                <w:sz w:val="28"/>
                <w:szCs w:val="28"/>
                <w:lang w:val="uk-UA"/>
              </w:rPr>
              <w:t>.</w:t>
            </w:r>
          </w:p>
        </w:tc>
        <w:tc>
          <w:tcPr>
            <w:tcW w:w="1919" w:type="dxa"/>
            <w:shd w:val="clear" w:color="auto" w:fill="auto"/>
            <w:vAlign w:val="center"/>
          </w:tcPr>
          <w:p w:rsidR="00A63317" w:rsidRPr="00777933" w:rsidRDefault="00A63317" w:rsidP="002411AE">
            <w:pPr>
              <w:jc w:val="center"/>
              <w:rPr>
                <w:sz w:val="28"/>
                <w:szCs w:val="28"/>
                <w:lang w:val="uk-UA"/>
              </w:rPr>
            </w:pPr>
            <w:r>
              <w:rPr>
                <w:sz w:val="28"/>
                <w:szCs w:val="28"/>
                <w:lang w:val="uk-UA"/>
              </w:rPr>
              <w:t>10,00</w:t>
            </w:r>
          </w:p>
        </w:tc>
        <w:tc>
          <w:tcPr>
            <w:tcW w:w="1374" w:type="dxa"/>
            <w:shd w:val="clear" w:color="auto" w:fill="auto"/>
            <w:vAlign w:val="center"/>
          </w:tcPr>
          <w:p w:rsidR="00A63317" w:rsidRPr="00777933" w:rsidRDefault="00A63317" w:rsidP="002411AE">
            <w:pPr>
              <w:jc w:val="center"/>
              <w:rPr>
                <w:sz w:val="28"/>
                <w:szCs w:val="28"/>
                <w:lang w:val="uk-UA"/>
              </w:rPr>
            </w:pPr>
            <w:r w:rsidRPr="00777933">
              <w:rPr>
                <w:sz w:val="28"/>
                <w:szCs w:val="28"/>
                <w:lang w:val="uk-UA"/>
              </w:rPr>
              <w:t>-</w:t>
            </w:r>
          </w:p>
        </w:tc>
        <w:tc>
          <w:tcPr>
            <w:tcW w:w="1302" w:type="dxa"/>
            <w:shd w:val="clear" w:color="auto" w:fill="auto"/>
            <w:vAlign w:val="center"/>
          </w:tcPr>
          <w:p w:rsidR="00A63317" w:rsidRPr="00777933" w:rsidRDefault="00A63317" w:rsidP="002411AE">
            <w:pPr>
              <w:jc w:val="center"/>
              <w:rPr>
                <w:sz w:val="28"/>
                <w:szCs w:val="28"/>
                <w:lang w:val="uk-UA"/>
              </w:rPr>
            </w:pPr>
            <w:r>
              <w:rPr>
                <w:sz w:val="28"/>
                <w:szCs w:val="28"/>
                <w:lang w:val="uk-UA"/>
              </w:rPr>
              <w:t>1</w:t>
            </w:r>
            <w:r w:rsidRPr="00777933">
              <w:rPr>
                <w:sz w:val="28"/>
                <w:szCs w:val="28"/>
                <w:lang w:val="uk-UA"/>
              </w:rPr>
              <w:t>0,0</w:t>
            </w:r>
          </w:p>
        </w:tc>
        <w:tc>
          <w:tcPr>
            <w:tcW w:w="1374" w:type="dxa"/>
            <w:shd w:val="clear" w:color="auto" w:fill="auto"/>
            <w:vAlign w:val="center"/>
          </w:tcPr>
          <w:p w:rsidR="00A63317" w:rsidRPr="00777933" w:rsidRDefault="00A63317" w:rsidP="002411AE">
            <w:pPr>
              <w:rPr>
                <w:sz w:val="28"/>
                <w:szCs w:val="28"/>
                <w:lang w:val="uk-UA"/>
              </w:rPr>
            </w:pPr>
          </w:p>
        </w:tc>
      </w:tr>
    </w:tbl>
    <w:p w:rsidR="00A63317" w:rsidRDefault="00A63317" w:rsidP="00A63317">
      <w:pPr>
        <w:rPr>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Default="00A63317" w:rsidP="00A63317">
      <w:pPr>
        <w:jc w:val="both"/>
        <w:rPr>
          <w:b/>
          <w:sz w:val="28"/>
          <w:szCs w:val="28"/>
          <w:lang w:val="uk-UA"/>
        </w:rPr>
      </w:pPr>
    </w:p>
    <w:p w:rsidR="00A63317" w:rsidRPr="003E3555" w:rsidRDefault="00A63317" w:rsidP="00A63317">
      <w:pPr>
        <w:jc w:val="both"/>
        <w:rPr>
          <w:b/>
          <w:sz w:val="28"/>
          <w:szCs w:val="28"/>
          <w:lang w:val="uk-UA"/>
        </w:rPr>
      </w:pPr>
    </w:p>
    <w:p w:rsidR="00A63317" w:rsidRPr="007E00B9" w:rsidRDefault="00A63317" w:rsidP="00A63317">
      <w:pPr>
        <w:pStyle w:val="13"/>
        <w:keepNext/>
        <w:keepLines/>
        <w:shd w:val="clear" w:color="auto" w:fill="auto"/>
        <w:spacing w:after="589"/>
        <w:ind w:left="6372" w:right="9" w:firstLine="708"/>
        <w:rPr>
          <w:lang w:val="uk-UA"/>
        </w:rPr>
      </w:pPr>
      <w:r w:rsidRPr="003E3555">
        <w:rPr>
          <w:lang w:val="uk-UA"/>
        </w:rPr>
        <w:lastRenderedPageBreak/>
        <w:t>ЗАТВЕРДЖЕНО рішенням</w:t>
      </w:r>
      <w:r>
        <w:rPr>
          <w:lang w:val="uk-UA"/>
        </w:rPr>
        <w:t xml:space="preserve"> </w:t>
      </w:r>
      <w:r w:rsidRPr="003E3555">
        <w:rPr>
          <w:lang w:val="uk-UA"/>
        </w:rPr>
        <w:t xml:space="preserve"> сільської ради від </w:t>
      </w:r>
      <w:r>
        <w:rPr>
          <w:lang w:val="uk-UA"/>
        </w:rPr>
        <w:t xml:space="preserve">27 лютого 2020 </w:t>
      </w:r>
      <w:r w:rsidRPr="003E3555">
        <w:rPr>
          <w:lang w:val="uk-UA"/>
        </w:rPr>
        <w:t>року</w:t>
      </w:r>
      <w:r>
        <w:rPr>
          <w:lang w:val="uk-UA"/>
        </w:rPr>
        <w:t xml:space="preserve"> №33</w:t>
      </w:r>
    </w:p>
    <w:p w:rsidR="00A63317" w:rsidRPr="00AD16BE" w:rsidRDefault="00A63317" w:rsidP="00A63317">
      <w:pPr>
        <w:pStyle w:val="13"/>
        <w:keepNext/>
        <w:keepLines/>
        <w:shd w:val="clear" w:color="auto" w:fill="auto"/>
        <w:spacing w:after="0" w:line="326" w:lineRule="exact"/>
        <w:ind w:left="1123"/>
        <w:jc w:val="center"/>
        <w:rPr>
          <w:b/>
          <w:lang w:val="uk-UA"/>
        </w:rPr>
      </w:pPr>
      <w:r w:rsidRPr="00AD16BE">
        <w:rPr>
          <w:b/>
        </w:rPr>
        <w:t>Сільська</w:t>
      </w:r>
      <w:r w:rsidRPr="00AD16BE">
        <w:rPr>
          <w:b/>
          <w:lang w:val="uk-UA"/>
        </w:rPr>
        <w:t xml:space="preserve"> </w:t>
      </w:r>
      <w:r w:rsidRPr="00AD16BE">
        <w:rPr>
          <w:b/>
        </w:rPr>
        <w:t xml:space="preserve">цільова програма „Власний дім" </w:t>
      </w:r>
    </w:p>
    <w:p w:rsidR="00A63317" w:rsidRPr="00AD16BE" w:rsidRDefault="00A63317" w:rsidP="00A63317">
      <w:pPr>
        <w:pStyle w:val="13"/>
        <w:keepNext/>
        <w:keepLines/>
        <w:shd w:val="clear" w:color="auto" w:fill="auto"/>
        <w:spacing w:after="0" w:line="326" w:lineRule="exact"/>
        <w:ind w:left="1123"/>
        <w:jc w:val="center"/>
        <w:rPr>
          <w:b/>
          <w:lang w:val="uk-UA"/>
        </w:rPr>
      </w:pPr>
      <w:r w:rsidRPr="00AD16BE">
        <w:rPr>
          <w:b/>
          <w:lang w:val="uk-UA"/>
        </w:rPr>
        <w:t>на 2020 - 2022 роки</w:t>
      </w:r>
    </w:p>
    <w:p w:rsidR="00A63317" w:rsidRPr="00A02D53" w:rsidRDefault="00A63317" w:rsidP="00A63317">
      <w:pPr>
        <w:pStyle w:val="13"/>
        <w:keepNext/>
        <w:keepLines/>
        <w:shd w:val="clear" w:color="auto" w:fill="auto"/>
        <w:spacing w:after="0" w:line="240" w:lineRule="auto"/>
        <w:jc w:val="center"/>
        <w:rPr>
          <w:lang w:val="uk-UA"/>
        </w:rPr>
      </w:pPr>
      <w:r w:rsidRPr="00A02D53">
        <w:rPr>
          <w:lang w:val="uk-UA"/>
        </w:rPr>
        <w:t>Загальні положення</w:t>
      </w:r>
    </w:p>
    <w:p w:rsidR="00A63317" w:rsidRPr="00A02D53" w:rsidRDefault="00A63317" w:rsidP="00A63317">
      <w:pPr>
        <w:pStyle w:val="14"/>
        <w:shd w:val="clear" w:color="auto" w:fill="auto"/>
        <w:spacing w:before="0" w:line="240" w:lineRule="auto"/>
        <w:ind w:left="40" w:right="240" w:firstLine="668"/>
        <w:rPr>
          <w:lang w:val="uk-UA"/>
        </w:rPr>
      </w:pPr>
      <w:r w:rsidRPr="00A02D53">
        <w:rPr>
          <w:lang w:val="uk-UA"/>
        </w:rPr>
        <w:t>Сільська цільова програма „Власний дім" на 20</w:t>
      </w:r>
      <w:r>
        <w:rPr>
          <w:lang w:val="uk-UA"/>
        </w:rPr>
        <w:t>20</w:t>
      </w:r>
      <w:r w:rsidRPr="00A02D53">
        <w:rPr>
          <w:lang w:val="uk-UA"/>
        </w:rPr>
        <w:t xml:space="preserve"> - 20</w:t>
      </w:r>
      <w:r>
        <w:rPr>
          <w:lang w:val="uk-UA"/>
        </w:rPr>
        <w:t>22</w:t>
      </w:r>
      <w:r w:rsidRPr="00A02D53">
        <w:rPr>
          <w:lang w:val="uk-UA"/>
        </w:rPr>
        <w:t xml:space="preserve"> роки (далі - Програма) розроблена відповідно до Указу Президента України від 27 березня 1998 № 222/98 „Про заходи щодо підтримки індивідуального житлового будівництва на селі", постанов Кабінету Міністрів України від 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 від 5 жовтня 1998 року № 1597 „Про затвердження Правил надання довгострокових кредитів індивідуальним забудовникам житла на селі", </w:t>
      </w:r>
      <w:r>
        <w:rPr>
          <w:lang w:val="uk-UA"/>
        </w:rPr>
        <w:t>рішення №1297 від 27.08.2015 р. Закарпатської обласної ради</w:t>
      </w:r>
      <w:r w:rsidRPr="00A02D53">
        <w:rPr>
          <w:lang w:val="uk-UA"/>
        </w:rPr>
        <w:t xml:space="preserve"> </w:t>
      </w:r>
      <w:r>
        <w:rPr>
          <w:lang w:val="uk-UA"/>
        </w:rPr>
        <w:t>«</w:t>
      </w:r>
      <w:r w:rsidRPr="00A02D53">
        <w:rPr>
          <w:lang w:val="uk-UA"/>
        </w:rPr>
        <w:t>Про обласну цільову програму „Власний дім" на 201</w:t>
      </w:r>
      <w:r>
        <w:rPr>
          <w:lang w:val="uk-UA"/>
        </w:rPr>
        <w:t>6</w:t>
      </w:r>
      <w:r w:rsidRPr="00A02D53">
        <w:rPr>
          <w:lang w:val="uk-UA"/>
        </w:rPr>
        <w:t xml:space="preserve"> - 20</w:t>
      </w:r>
      <w:r>
        <w:rPr>
          <w:lang w:val="uk-UA"/>
        </w:rPr>
        <w:t>20</w:t>
      </w:r>
      <w:r w:rsidRPr="00A02D53">
        <w:rPr>
          <w:lang w:val="uk-UA"/>
        </w:rPr>
        <w:t xml:space="preserve"> роки</w:t>
      </w:r>
      <w:r>
        <w:rPr>
          <w:lang w:val="uk-UA"/>
        </w:rPr>
        <w:t>» (зі змінами)</w:t>
      </w:r>
      <w:r w:rsidRPr="00A02D53">
        <w:rPr>
          <w:lang w:val="uk-UA"/>
        </w:rPr>
        <w:t>, з метою реалізації державної політики у галузі будівництва доступного житла шляхом запровадження системи стимулювання індивідуального житлового будівництва у сільській місцевості через надання довгострокових пільгових кредитів тим категоріям громадян, які потребують поліпшення умов проживання та</w:t>
      </w:r>
      <w:r>
        <w:rPr>
          <w:lang w:val="uk-UA"/>
        </w:rPr>
        <w:t xml:space="preserve"> </w:t>
      </w:r>
      <w:r w:rsidRPr="00A02D53">
        <w:rPr>
          <w:lang w:val="uk-UA"/>
        </w:rPr>
        <w:t xml:space="preserve">мають право на користування таким </w:t>
      </w:r>
      <w:r>
        <w:rPr>
          <w:lang w:val="uk-UA"/>
        </w:rPr>
        <w:t>позиками</w:t>
      </w:r>
      <w:r w:rsidRPr="00A02D53">
        <w:rPr>
          <w:lang w:val="uk-UA"/>
        </w:rPr>
        <w:t>.</w:t>
      </w:r>
    </w:p>
    <w:p w:rsidR="00A63317" w:rsidRDefault="00A63317" w:rsidP="00A63317">
      <w:pPr>
        <w:pStyle w:val="14"/>
        <w:shd w:val="clear" w:color="auto" w:fill="auto"/>
        <w:spacing w:before="0" w:line="240" w:lineRule="auto"/>
        <w:ind w:left="40" w:right="240"/>
      </w:pPr>
      <w:r w:rsidRPr="00375B31">
        <w:rPr>
          <w:lang w:val="uk-UA"/>
        </w:rPr>
        <w:t xml:space="preserve">Програма надає дієву допомогу жителям села в покращенні житлових умов, зменшенні кількості довгобудів, а також забезпечує стабільну роботу підприємств будівельної індустрії та сприяє збереженню </w:t>
      </w:r>
      <w:r>
        <w:rPr>
          <w:lang w:val="uk-UA"/>
        </w:rPr>
        <w:t>і</w:t>
      </w:r>
      <w:r w:rsidRPr="00375B31">
        <w:rPr>
          <w:lang w:val="uk-UA"/>
        </w:rPr>
        <w:t xml:space="preserve"> створенню нових робочих місць. </w:t>
      </w:r>
      <w:r>
        <w:t>Успішна реалізація Програми поліпшить житлові та культурно</w:t>
      </w:r>
      <w:r>
        <w:rPr>
          <w:rStyle w:val="105pt"/>
        </w:rPr>
        <w:t>-</w:t>
      </w:r>
      <w:r w:rsidRPr="007E00B9">
        <w:rPr>
          <w:rStyle w:val="105pt"/>
          <w:sz w:val="25"/>
          <w:szCs w:val="25"/>
          <w:lang w:val="uk-UA"/>
        </w:rPr>
        <w:t>по</w:t>
      </w:r>
      <w:r w:rsidRPr="007E00B9">
        <w:rPr>
          <w:rStyle w:val="105pt"/>
          <w:sz w:val="25"/>
          <w:szCs w:val="25"/>
        </w:rPr>
        <w:t>бутові</w:t>
      </w:r>
      <w:r>
        <w:t xml:space="preserve"> умови проживання мешканців села завдяки доступу населення до користування </w:t>
      </w:r>
      <w:r>
        <w:rPr>
          <w:lang w:val="uk-UA"/>
        </w:rPr>
        <w:t>дешевими довгостроковими позиками</w:t>
      </w:r>
      <w:r>
        <w:t>.</w:t>
      </w:r>
    </w:p>
    <w:p w:rsidR="00A63317" w:rsidRPr="00A8414A" w:rsidRDefault="00A63317" w:rsidP="00A63317">
      <w:pPr>
        <w:pStyle w:val="13"/>
        <w:keepNext/>
        <w:keepLines/>
        <w:shd w:val="clear" w:color="auto" w:fill="auto"/>
        <w:spacing w:after="0" w:line="240" w:lineRule="auto"/>
        <w:ind w:left="3380"/>
        <w:rPr>
          <w:sz w:val="12"/>
          <w:szCs w:val="12"/>
          <w:lang w:val="uk-UA"/>
        </w:rPr>
      </w:pPr>
    </w:p>
    <w:p w:rsidR="00A63317" w:rsidRPr="00A02D53" w:rsidRDefault="00A63317" w:rsidP="00A63317">
      <w:pPr>
        <w:pStyle w:val="13"/>
        <w:keepNext/>
        <w:keepLines/>
        <w:shd w:val="clear" w:color="auto" w:fill="auto"/>
        <w:spacing w:after="0" w:line="240" w:lineRule="auto"/>
        <w:ind w:left="3380"/>
        <w:rPr>
          <w:lang w:val="uk-UA"/>
        </w:rPr>
      </w:pPr>
      <w:r w:rsidRPr="00A02D53">
        <w:rPr>
          <w:lang w:val="uk-UA"/>
        </w:rPr>
        <w:t>Мета та завдання Програми</w:t>
      </w:r>
    </w:p>
    <w:p w:rsidR="00A63317" w:rsidRPr="00A02D53" w:rsidRDefault="00A63317" w:rsidP="00A63317">
      <w:pPr>
        <w:pStyle w:val="14"/>
        <w:shd w:val="clear" w:color="auto" w:fill="auto"/>
        <w:spacing w:before="0" w:line="240" w:lineRule="auto"/>
        <w:ind w:left="40" w:right="60" w:firstLine="879"/>
        <w:rPr>
          <w:lang w:val="uk-UA"/>
        </w:rPr>
      </w:pPr>
      <w:r w:rsidRPr="00A02D53">
        <w:rPr>
          <w:lang w:val="uk-UA"/>
        </w:rPr>
        <w:t>Метою Програми є зростання добробуту і підвищення якості життя</w:t>
      </w:r>
      <w:r>
        <w:rPr>
          <w:lang w:val="uk-UA"/>
        </w:rPr>
        <w:t xml:space="preserve"> мешканців </w:t>
      </w:r>
      <w:r w:rsidRPr="00A02D53">
        <w:rPr>
          <w:lang w:val="uk-UA"/>
        </w:rPr>
        <w:t xml:space="preserve">села за рахунок забезпечення сучасним </w:t>
      </w:r>
      <w:r>
        <w:rPr>
          <w:lang w:val="uk-UA"/>
        </w:rPr>
        <w:t>і</w:t>
      </w:r>
      <w:r w:rsidRPr="00A02D53">
        <w:rPr>
          <w:lang w:val="uk-UA"/>
        </w:rPr>
        <w:t xml:space="preserve"> комфортабельним житлом шляхом </w:t>
      </w:r>
      <w:r>
        <w:rPr>
          <w:lang w:val="uk-UA"/>
        </w:rPr>
        <w:t xml:space="preserve">надання пільгових довгострокових кредитів для: нового </w:t>
      </w:r>
      <w:r w:rsidRPr="00A02D53">
        <w:rPr>
          <w:lang w:val="uk-UA"/>
        </w:rPr>
        <w:t xml:space="preserve">будівництва, </w:t>
      </w:r>
      <w:r>
        <w:rPr>
          <w:lang w:val="uk-UA"/>
        </w:rPr>
        <w:t xml:space="preserve">добудови, </w:t>
      </w:r>
      <w:r w:rsidRPr="00A02D53">
        <w:rPr>
          <w:lang w:val="uk-UA"/>
        </w:rPr>
        <w:t>реконструкції та</w:t>
      </w:r>
      <w:r>
        <w:rPr>
          <w:lang w:val="uk-UA"/>
        </w:rPr>
        <w:t xml:space="preserve"> капітального ремонту та </w:t>
      </w:r>
      <w:r w:rsidRPr="00A02D53">
        <w:rPr>
          <w:lang w:val="uk-UA"/>
        </w:rPr>
        <w:t>купівлі житла, а також поліпшення житлових умов через спорудження інженерних мереж будинків</w:t>
      </w:r>
      <w:r>
        <w:rPr>
          <w:lang w:val="uk-UA"/>
        </w:rPr>
        <w:t>, а саме:</w:t>
      </w:r>
      <w:r w:rsidRPr="00A02D53">
        <w:rPr>
          <w:lang w:val="uk-UA"/>
        </w:rPr>
        <w:t xml:space="preserve"> </w:t>
      </w:r>
      <w:r>
        <w:rPr>
          <w:lang w:val="uk-UA"/>
        </w:rPr>
        <w:t>опалення, в тому числі заміна газового котла на твердопаливний; електрозабезпечення; водопостачання, водовідведення (каналізація); впровадження енергоефективних та енергозберігаючих технологій (в тому числі утеплення фасадів будинків і квартир, заміна зовнішніх дверей, вікон)</w:t>
      </w:r>
      <w:r w:rsidRPr="00A02D53">
        <w:rPr>
          <w:lang w:val="uk-UA"/>
        </w:rPr>
        <w:t>.</w:t>
      </w:r>
    </w:p>
    <w:p w:rsidR="00A63317" w:rsidRDefault="00A63317" w:rsidP="00A63317">
      <w:pPr>
        <w:pStyle w:val="14"/>
        <w:shd w:val="clear" w:color="auto" w:fill="auto"/>
        <w:spacing w:before="0" w:line="240" w:lineRule="auto"/>
        <w:ind w:left="40" w:firstLine="879"/>
      </w:pPr>
      <w:r>
        <w:t>Сільська цільова програма „Власний дім" спрямована на:</w:t>
      </w:r>
    </w:p>
    <w:p w:rsidR="00A63317" w:rsidRPr="00A8414A" w:rsidRDefault="00A63317" w:rsidP="00A63317">
      <w:pPr>
        <w:pStyle w:val="14"/>
        <w:shd w:val="clear" w:color="auto" w:fill="auto"/>
        <w:spacing w:before="0" w:line="240" w:lineRule="auto"/>
        <w:ind w:left="40" w:firstLine="879"/>
        <w:rPr>
          <w:sz w:val="12"/>
          <w:szCs w:val="12"/>
        </w:rPr>
      </w:pPr>
    </w:p>
    <w:p w:rsidR="00A63317" w:rsidRDefault="00A63317" w:rsidP="00A63317">
      <w:pPr>
        <w:pStyle w:val="14"/>
        <w:shd w:val="clear" w:color="auto" w:fill="auto"/>
        <w:spacing w:before="0" w:line="240" w:lineRule="auto"/>
        <w:ind w:left="40" w:right="62" w:firstLine="879"/>
      </w:pPr>
      <w:r>
        <w:t>збереження та под</w:t>
      </w:r>
      <w:r>
        <w:rPr>
          <w:lang w:val="uk-UA"/>
        </w:rPr>
        <w:t>ал</w:t>
      </w:r>
      <w:r>
        <w:t>ьший розвиток приватного житлового фонду, здійснення реконструкції та будівництва нового, комфортабельного житла;</w:t>
      </w:r>
    </w:p>
    <w:p w:rsidR="00A63317" w:rsidRPr="00A8414A" w:rsidRDefault="00A63317" w:rsidP="00A63317">
      <w:pPr>
        <w:pStyle w:val="14"/>
        <w:shd w:val="clear" w:color="auto" w:fill="auto"/>
        <w:spacing w:before="0" w:line="240" w:lineRule="auto"/>
        <w:ind w:left="40" w:right="62" w:firstLine="879"/>
        <w:rPr>
          <w:sz w:val="12"/>
          <w:szCs w:val="12"/>
        </w:rPr>
      </w:pPr>
    </w:p>
    <w:p w:rsidR="00A63317" w:rsidRDefault="00A63317" w:rsidP="00A63317">
      <w:pPr>
        <w:pStyle w:val="14"/>
        <w:shd w:val="clear" w:color="auto" w:fill="auto"/>
        <w:spacing w:before="0" w:line="240" w:lineRule="auto"/>
        <w:ind w:left="40" w:right="62"/>
      </w:pPr>
      <w:r>
        <w:t>збільшення обсягів будівництва житла в сільській місцевості через надання довгострокових пільгових кредитів індивідуальним сільським забудовникам;</w:t>
      </w:r>
    </w:p>
    <w:p w:rsidR="00A63317" w:rsidRPr="00A8414A" w:rsidRDefault="00A63317" w:rsidP="00A63317">
      <w:pPr>
        <w:pStyle w:val="14"/>
        <w:shd w:val="clear" w:color="auto" w:fill="auto"/>
        <w:spacing w:before="0" w:line="240" w:lineRule="auto"/>
        <w:ind w:left="40" w:right="62"/>
        <w:rPr>
          <w:sz w:val="12"/>
          <w:szCs w:val="12"/>
        </w:rPr>
      </w:pPr>
    </w:p>
    <w:p w:rsidR="00A63317" w:rsidRDefault="00A63317" w:rsidP="00A63317">
      <w:pPr>
        <w:pStyle w:val="14"/>
        <w:shd w:val="clear" w:color="auto" w:fill="auto"/>
        <w:spacing w:before="0" w:line="240" w:lineRule="auto"/>
        <w:ind w:left="40" w:right="62" w:firstLine="879"/>
        <w:rPr>
          <w:b/>
          <w:sz w:val="28"/>
          <w:szCs w:val="28"/>
        </w:rPr>
      </w:pPr>
      <w:r>
        <w:t xml:space="preserve">зведення сільських садиб з урахуванням нових стандартів забудови сільських територій, поліпшення їх забезпечення </w:t>
      </w:r>
      <w:r w:rsidRPr="002660D9">
        <w:rPr>
          <w:sz w:val="26"/>
          <w:szCs w:val="26"/>
        </w:rPr>
        <w:t>газопостачання</w:t>
      </w:r>
      <w:r w:rsidRPr="002660D9">
        <w:rPr>
          <w:sz w:val="26"/>
          <w:szCs w:val="26"/>
          <w:lang w:val="uk-UA"/>
        </w:rPr>
        <w:t>м</w:t>
      </w:r>
      <w:r w:rsidRPr="002660D9">
        <w:rPr>
          <w:sz w:val="26"/>
          <w:szCs w:val="26"/>
        </w:rPr>
        <w:t>, опалення</w:t>
      </w:r>
      <w:r w:rsidRPr="002660D9">
        <w:rPr>
          <w:sz w:val="26"/>
          <w:szCs w:val="26"/>
          <w:lang w:val="uk-UA"/>
        </w:rPr>
        <w:t>м</w:t>
      </w:r>
      <w:r w:rsidRPr="002660D9">
        <w:rPr>
          <w:sz w:val="26"/>
          <w:szCs w:val="26"/>
        </w:rPr>
        <w:t>, водопостачання</w:t>
      </w:r>
      <w:r w:rsidRPr="002660D9">
        <w:rPr>
          <w:sz w:val="26"/>
          <w:szCs w:val="26"/>
          <w:lang w:val="uk-UA"/>
        </w:rPr>
        <w:t>м</w:t>
      </w:r>
      <w:r w:rsidRPr="002660D9">
        <w:rPr>
          <w:sz w:val="26"/>
          <w:szCs w:val="26"/>
        </w:rPr>
        <w:t>, водовідведення</w:t>
      </w:r>
      <w:r w:rsidRPr="002660D9">
        <w:rPr>
          <w:sz w:val="26"/>
          <w:szCs w:val="26"/>
          <w:lang w:val="uk-UA"/>
        </w:rPr>
        <w:t>м</w:t>
      </w:r>
      <w:r w:rsidRPr="002660D9">
        <w:rPr>
          <w:sz w:val="26"/>
          <w:szCs w:val="26"/>
        </w:rPr>
        <w:t>, електрозабезпечення</w:t>
      </w:r>
      <w:r w:rsidRPr="002660D9">
        <w:rPr>
          <w:sz w:val="26"/>
          <w:szCs w:val="26"/>
          <w:lang w:val="uk-UA"/>
        </w:rPr>
        <w:t>м</w:t>
      </w:r>
      <w:r w:rsidRPr="002660D9">
        <w:rPr>
          <w:sz w:val="26"/>
          <w:szCs w:val="26"/>
        </w:rPr>
        <w:t>, тощо, впровадження енергоефективних та енергозберігаючих технологій (в тому числі утеплення фасадів будинків і квартир, заміна зовнішніх дверей, вікон, заміна газового котла твердопаливним та ін.)</w:t>
      </w:r>
    </w:p>
    <w:p w:rsidR="00A63317" w:rsidRPr="00A8414A" w:rsidRDefault="00A63317" w:rsidP="00A63317">
      <w:pPr>
        <w:pStyle w:val="14"/>
        <w:shd w:val="clear" w:color="auto" w:fill="auto"/>
        <w:spacing w:before="0" w:line="240" w:lineRule="auto"/>
        <w:ind w:left="40" w:right="60" w:firstLine="879"/>
        <w:rPr>
          <w:sz w:val="12"/>
          <w:szCs w:val="12"/>
        </w:rPr>
      </w:pPr>
    </w:p>
    <w:p w:rsidR="00A63317" w:rsidRDefault="00A63317" w:rsidP="00A63317">
      <w:pPr>
        <w:pStyle w:val="14"/>
        <w:shd w:val="clear" w:color="auto" w:fill="auto"/>
        <w:spacing w:before="0" w:line="240" w:lineRule="auto"/>
        <w:ind w:left="40" w:right="60" w:firstLine="879"/>
      </w:pPr>
      <w:r>
        <w:t>розбудову необхідної інфраструктури для надання сільському населенню житлово-комунальних послуг поліпшеної якості;</w:t>
      </w:r>
    </w:p>
    <w:p w:rsidR="00A63317" w:rsidRPr="00A8414A" w:rsidRDefault="00A63317" w:rsidP="00A63317">
      <w:pPr>
        <w:pStyle w:val="14"/>
        <w:shd w:val="clear" w:color="auto" w:fill="auto"/>
        <w:spacing w:before="0" w:line="240" w:lineRule="auto"/>
        <w:ind w:left="40" w:right="60" w:firstLine="879"/>
        <w:rPr>
          <w:sz w:val="12"/>
          <w:szCs w:val="12"/>
        </w:rPr>
      </w:pPr>
    </w:p>
    <w:p w:rsidR="00A63317" w:rsidRDefault="00A63317" w:rsidP="00A63317">
      <w:pPr>
        <w:pStyle w:val="14"/>
        <w:shd w:val="clear" w:color="auto" w:fill="auto"/>
        <w:spacing w:before="0" w:line="240" w:lineRule="auto"/>
        <w:ind w:left="40" w:right="60" w:firstLine="879"/>
      </w:pPr>
      <w:r w:rsidRPr="008A54EE">
        <w:t>покращення інфраструктури села шляхом надання кредитів на розвиток особистих селянських господарств</w:t>
      </w:r>
      <w:r w:rsidRPr="008A54EE">
        <w:rPr>
          <w:lang w:val="uk-UA"/>
        </w:rPr>
        <w:t>, сільського туризму</w:t>
      </w:r>
      <w:r w:rsidRPr="008A54EE">
        <w:t xml:space="preserve"> та здійснення участі в інвестиційно-інноваційних проектах;</w:t>
      </w:r>
    </w:p>
    <w:p w:rsidR="00A63317" w:rsidRPr="00A8414A" w:rsidRDefault="00A63317" w:rsidP="00A63317">
      <w:pPr>
        <w:pStyle w:val="14"/>
        <w:shd w:val="clear" w:color="auto" w:fill="auto"/>
        <w:spacing w:before="0" w:line="240" w:lineRule="auto"/>
        <w:ind w:left="40" w:right="60" w:firstLine="879"/>
        <w:rPr>
          <w:sz w:val="12"/>
          <w:szCs w:val="12"/>
        </w:rPr>
      </w:pPr>
    </w:p>
    <w:p w:rsidR="00A63317" w:rsidRDefault="00A63317" w:rsidP="00A63317">
      <w:pPr>
        <w:pStyle w:val="14"/>
        <w:shd w:val="clear" w:color="auto" w:fill="auto"/>
        <w:spacing w:before="0" w:line="240" w:lineRule="auto"/>
        <w:ind w:left="40" w:firstLine="879"/>
        <w:rPr>
          <w:lang w:val="uk-UA"/>
        </w:rPr>
      </w:pPr>
      <w:r>
        <w:t>залучення різних джерел фінансування на реалізацію цієї Програми.</w:t>
      </w:r>
    </w:p>
    <w:p w:rsidR="00A63317" w:rsidRPr="00A8414A" w:rsidRDefault="00A63317" w:rsidP="00A63317">
      <w:pPr>
        <w:pStyle w:val="14"/>
        <w:shd w:val="clear" w:color="auto" w:fill="auto"/>
        <w:spacing w:before="0" w:line="240" w:lineRule="auto"/>
        <w:ind w:left="40" w:right="60" w:firstLine="879"/>
        <w:rPr>
          <w:sz w:val="12"/>
          <w:szCs w:val="12"/>
          <w:lang w:val="uk-UA"/>
        </w:rPr>
      </w:pPr>
    </w:p>
    <w:p w:rsidR="00A63317" w:rsidRPr="00A02D53" w:rsidRDefault="00A63317" w:rsidP="00A63317">
      <w:pPr>
        <w:pStyle w:val="14"/>
        <w:shd w:val="clear" w:color="auto" w:fill="auto"/>
        <w:spacing w:before="0" w:line="240" w:lineRule="auto"/>
        <w:ind w:left="40" w:right="60" w:firstLine="879"/>
        <w:rPr>
          <w:lang w:val="uk-UA"/>
        </w:rPr>
      </w:pPr>
      <w:r w:rsidRPr="00A02D53">
        <w:rPr>
          <w:lang w:val="uk-UA"/>
        </w:rPr>
        <w:t>Важливим завданням у сфері формування доступного житла є створення ефективного житлового сектору, що задовольняє житлові потреби населення на рівні, який відповідає їх платоспроможному попиту, а також механізмів участі держави у підтримці розвитку і функціонування цього сектору.</w:t>
      </w:r>
    </w:p>
    <w:p w:rsidR="00A63317" w:rsidRDefault="00A63317" w:rsidP="00A63317">
      <w:pPr>
        <w:pStyle w:val="13"/>
        <w:keepNext/>
        <w:keepLines/>
        <w:shd w:val="clear" w:color="auto" w:fill="auto"/>
        <w:spacing w:after="0" w:line="240" w:lineRule="auto"/>
        <w:ind w:left="3580"/>
        <w:rPr>
          <w:lang w:val="uk-UA"/>
        </w:rPr>
      </w:pPr>
    </w:p>
    <w:p w:rsidR="00A63317" w:rsidRDefault="00A63317" w:rsidP="00A63317">
      <w:pPr>
        <w:pStyle w:val="13"/>
        <w:keepNext/>
        <w:keepLines/>
        <w:shd w:val="clear" w:color="auto" w:fill="auto"/>
        <w:spacing w:after="0" w:line="240" w:lineRule="auto"/>
        <w:ind w:left="3580"/>
      </w:pPr>
      <w:r>
        <w:t>Фінансування Програми</w:t>
      </w:r>
    </w:p>
    <w:p w:rsidR="00A63317" w:rsidRDefault="00A63317" w:rsidP="00A63317">
      <w:pPr>
        <w:pStyle w:val="14"/>
        <w:shd w:val="clear" w:color="auto" w:fill="auto"/>
        <w:spacing w:before="0" w:line="240" w:lineRule="auto"/>
        <w:ind w:left="40" w:right="60"/>
      </w:pPr>
      <w:r>
        <w:t>Джерела фінансування Про</w:t>
      </w:r>
      <w:r>
        <w:rPr>
          <w:lang w:val="uk-UA"/>
        </w:rPr>
        <w:t>г</w:t>
      </w:r>
      <w:r>
        <w:t xml:space="preserve">рами визначено у додатку 1 до Програми і сформовано за рахунок коштів Фонду, та сільського бюджету. </w:t>
      </w:r>
    </w:p>
    <w:p w:rsidR="00A63317" w:rsidRPr="00AD16BE" w:rsidRDefault="00A63317" w:rsidP="00A63317">
      <w:pPr>
        <w:pStyle w:val="14"/>
        <w:shd w:val="clear" w:color="auto" w:fill="auto"/>
        <w:spacing w:before="0" w:line="240" w:lineRule="auto"/>
        <w:ind w:left="40" w:right="60"/>
        <w:rPr>
          <w:sz w:val="24"/>
          <w:lang w:val="uk-UA"/>
        </w:rPr>
      </w:pPr>
      <w:r>
        <w:rPr>
          <w:sz w:val="24"/>
          <w:lang w:val="uk-UA"/>
        </w:rPr>
        <w:t xml:space="preserve">Кошти, які виділяються </w:t>
      </w:r>
      <w:r w:rsidRPr="00371FDE">
        <w:rPr>
          <w:sz w:val="24"/>
          <w:lang w:val="uk-UA"/>
        </w:rPr>
        <w:t>сільською радою</w:t>
      </w:r>
      <w:r>
        <w:rPr>
          <w:sz w:val="24"/>
          <w:lang w:val="uk-UA"/>
        </w:rPr>
        <w:t xml:space="preserve"> на реалізацію цільової програми “Власний дім”, є зворотними і повертаються у розпорядження с</w:t>
      </w:r>
      <w:r w:rsidRPr="00371FDE">
        <w:rPr>
          <w:sz w:val="24"/>
          <w:lang w:val="uk-UA"/>
        </w:rPr>
        <w:t>ільської ради при поверненні кредитів позичальниками, крім коштів, виділених Фонду на обслуговування кредитів</w:t>
      </w:r>
      <w:r>
        <w:rPr>
          <w:sz w:val="24"/>
          <w:lang w:val="uk-UA"/>
        </w:rPr>
        <w:t xml:space="preserve"> згідно п. 2 Правил надання довгострокових кредитів індивідуальним забудовникам житла на селі затверджених Постановою КМУ  № 1597 від 5.10.1998 року (із змінами) та п.9 </w:t>
      </w:r>
      <w:r w:rsidRPr="001E4BF6">
        <w:rPr>
          <w:bCs/>
          <w:sz w:val="24"/>
          <w:szCs w:val="24"/>
          <w:bdr w:val="none" w:sz="0" w:space="0" w:color="auto" w:frame="1"/>
          <w:lang w:val="uk-UA"/>
        </w:rPr>
        <w:t>положення</w:t>
      </w:r>
      <w:r w:rsidRPr="001E4BF6">
        <w:rPr>
          <w:bCs/>
          <w:sz w:val="24"/>
          <w:szCs w:val="24"/>
          <w:bdr w:val="none" w:sz="0" w:space="0" w:color="auto" w:frame="1"/>
        </w:rPr>
        <w:t> </w:t>
      </w:r>
      <w:r w:rsidRPr="001E4BF6">
        <w:rPr>
          <w:bCs/>
          <w:sz w:val="24"/>
          <w:szCs w:val="24"/>
          <w:bdr w:val="none" w:sz="0" w:space="0" w:color="auto" w:frame="1"/>
          <w:lang w:val="uk-UA"/>
        </w:rPr>
        <w:t>про порядок формування і використання коштів фондів підтримки індивідуального житлового будівництва на селі затверджено</w:t>
      </w:r>
      <w:r w:rsidRPr="001E4BF6">
        <w:rPr>
          <w:sz w:val="24"/>
          <w:szCs w:val="24"/>
        </w:rPr>
        <w:t> </w:t>
      </w:r>
      <w:r>
        <w:rPr>
          <w:bCs/>
          <w:sz w:val="24"/>
          <w:szCs w:val="24"/>
          <w:bdr w:val="none" w:sz="0" w:space="0" w:color="auto" w:frame="1"/>
          <w:lang w:val="uk-UA"/>
        </w:rPr>
        <w:t>постановою К</w:t>
      </w:r>
      <w:r w:rsidRPr="001E4BF6">
        <w:rPr>
          <w:bCs/>
          <w:sz w:val="24"/>
          <w:szCs w:val="24"/>
          <w:bdr w:val="none" w:sz="0" w:space="0" w:color="auto" w:frame="1"/>
          <w:lang w:val="uk-UA"/>
        </w:rPr>
        <w:t>МУ</w:t>
      </w:r>
      <w:r w:rsidRPr="001E4BF6">
        <w:rPr>
          <w:sz w:val="24"/>
          <w:szCs w:val="24"/>
        </w:rPr>
        <w:t> </w:t>
      </w:r>
      <w:r w:rsidRPr="001E4BF6">
        <w:rPr>
          <w:bCs/>
          <w:sz w:val="24"/>
          <w:szCs w:val="24"/>
          <w:bdr w:val="none" w:sz="0" w:space="0" w:color="auto" w:frame="1"/>
          <w:lang w:val="uk-UA"/>
        </w:rPr>
        <w:t>від 3 серпня 1998 р. № 1211.</w:t>
      </w:r>
    </w:p>
    <w:p w:rsidR="00A63317" w:rsidRDefault="00A63317" w:rsidP="00A63317">
      <w:pPr>
        <w:pStyle w:val="13"/>
        <w:keepNext/>
        <w:keepLines/>
        <w:shd w:val="clear" w:color="auto" w:fill="auto"/>
        <w:spacing w:after="0" w:line="240" w:lineRule="auto"/>
        <w:ind w:left="3580"/>
      </w:pPr>
      <w:r>
        <w:t>Кредитування Програми</w:t>
      </w:r>
    </w:p>
    <w:p w:rsidR="00A63317" w:rsidRPr="00B7051B" w:rsidRDefault="00A63317" w:rsidP="00A63317">
      <w:pPr>
        <w:pStyle w:val="14"/>
        <w:shd w:val="clear" w:color="auto" w:fill="auto"/>
        <w:spacing w:before="0" w:line="240" w:lineRule="auto"/>
        <w:ind w:left="40" w:right="-20" w:firstLine="668"/>
        <w:rPr>
          <w:u w:val="single"/>
          <w:lang w:val="uk-UA"/>
        </w:rPr>
      </w:pPr>
      <w:r>
        <w:t>Програма передбачає надання пільгових кредитів</w:t>
      </w:r>
      <w:r>
        <w:rPr>
          <w:lang w:val="uk-UA"/>
        </w:rPr>
        <w:t xml:space="preserve"> і</w:t>
      </w:r>
      <w:r>
        <w:t>ндивідуальним забудовникам</w:t>
      </w:r>
      <w:r>
        <w:rPr>
          <w:lang w:val="uk-UA"/>
        </w:rPr>
        <w:t xml:space="preserve">        </w:t>
      </w:r>
      <w:r w:rsidRPr="00B7051B">
        <w:rPr>
          <w:u w:val="single"/>
          <w:lang w:val="uk-UA"/>
        </w:rPr>
        <w:t xml:space="preserve">під </w:t>
      </w:r>
      <w:r w:rsidRPr="00B7051B">
        <w:rPr>
          <w:u w:val="single"/>
        </w:rPr>
        <w:t xml:space="preserve">3 </w:t>
      </w:r>
      <w:r w:rsidRPr="00B7051B">
        <w:rPr>
          <w:u w:val="single"/>
          <w:lang w:val="uk-UA"/>
        </w:rPr>
        <w:t xml:space="preserve">% </w:t>
      </w:r>
      <w:r w:rsidRPr="00B7051B">
        <w:rPr>
          <w:u w:val="single"/>
        </w:rPr>
        <w:t>річних</w:t>
      </w:r>
      <w:r w:rsidRPr="00B7051B">
        <w:rPr>
          <w:u w:val="single"/>
          <w:lang w:val="uk-UA"/>
        </w:rPr>
        <w:t xml:space="preserve"> для кредитування:</w:t>
      </w:r>
    </w:p>
    <w:p w:rsidR="00A63317" w:rsidRDefault="00A63317" w:rsidP="00A63317">
      <w:pPr>
        <w:pStyle w:val="14"/>
        <w:shd w:val="clear" w:color="auto" w:fill="auto"/>
        <w:spacing w:before="0" w:line="240" w:lineRule="auto"/>
        <w:ind w:left="40" w:right="-20" w:firstLine="668"/>
      </w:pPr>
      <w:r>
        <w:rPr>
          <w:lang w:val="uk-UA"/>
        </w:rPr>
        <w:t>-</w:t>
      </w:r>
      <w:r>
        <w:t xml:space="preserve"> </w:t>
      </w:r>
      <w:r>
        <w:rPr>
          <w:lang w:val="uk-UA"/>
        </w:rPr>
        <w:t xml:space="preserve">нового </w:t>
      </w:r>
      <w:r>
        <w:t xml:space="preserve">будівництва, </w:t>
      </w:r>
      <w:r>
        <w:rPr>
          <w:lang w:val="uk-UA"/>
        </w:rPr>
        <w:t xml:space="preserve">добудови, </w:t>
      </w:r>
      <w:r>
        <w:t>реконструкції та</w:t>
      </w:r>
      <w:r>
        <w:rPr>
          <w:lang w:val="uk-UA"/>
        </w:rPr>
        <w:t xml:space="preserve"> капітального ремонту та </w:t>
      </w:r>
      <w:r>
        <w:t>купівлі</w:t>
      </w:r>
      <w:r w:rsidRPr="007E00B9">
        <w:t xml:space="preserve"> </w:t>
      </w:r>
      <w:r>
        <w:t>житла</w:t>
      </w:r>
      <w:r>
        <w:rPr>
          <w:lang w:val="uk-UA"/>
        </w:rPr>
        <w:t>;</w:t>
      </w:r>
      <w:r>
        <w:t xml:space="preserve"> </w:t>
      </w:r>
    </w:p>
    <w:p w:rsidR="00A63317" w:rsidRDefault="00A63317" w:rsidP="00A63317">
      <w:pPr>
        <w:pStyle w:val="14"/>
        <w:shd w:val="clear" w:color="auto" w:fill="auto"/>
        <w:spacing w:before="0" w:line="240" w:lineRule="auto"/>
        <w:ind w:left="40" w:right="-20" w:firstLine="668"/>
        <w:rPr>
          <w:lang w:val="uk-UA"/>
        </w:rPr>
      </w:pPr>
      <w:r>
        <w:rPr>
          <w:lang w:val="uk-UA"/>
        </w:rPr>
        <w:t>-</w:t>
      </w:r>
      <w:r>
        <w:t xml:space="preserve"> </w:t>
      </w:r>
      <w:r w:rsidRPr="00D60113">
        <w:t>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 для впровадження енергоефективних та енергозберігаючих технологій (в тому числі утеплення фасадів, даху будинку, квартири, ремонту даху, заміни зовнішніх дверей, вікон та ін.);</w:t>
      </w:r>
    </w:p>
    <w:p w:rsidR="00A63317" w:rsidRDefault="00A63317" w:rsidP="00A63317">
      <w:pPr>
        <w:pStyle w:val="14"/>
        <w:shd w:val="clear" w:color="auto" w:fill="auto"/>
        <w:spacing w:before="0" w:line="240" w:lineRule="auto"/>
        <w:ind w:left="40" w:right="-20" w:firstLine="668"/>
        <w:rPr>
          <w:lang w:val="uk-UA"/>
        </w:rPr>
      </w:pPr>
      <w:r>
        <w:rPr>
          <w:lang w:val="uk-UA"/>
        </w:rPr>
        <w:t>- розвитку особистих селянських господарств;</w:t>
      </w:r>
    </w:p>
    <w:p w:rsidR="00A63317" w:rsidRDefault="00A63317" w:rsidP="00A63317">
      <w:pPr>
        <w:pStyle w:val="14"/>
        <w:shd w:val="clear" w:color="auto" w:fill="auto"/>
        <w:spacing w:before="0" w:line="240" w:lineRule="auto"/>
        <w:ind w:left="40" w:right="-20" w:firstLine="668"/>
        <w:rPr>
          <w:lang w:val="uk-UA"/>
        </w:rPr>
      </w:pPr>
      <w:r>
        <w:rPr>
          <w:lang w:val="uk-UA"/>
        </w:rPr>
        <w:t>- розвитку сільського зеленого туризму;</w:t>
      </w:r>
    </w:p>
    <w:p w:rsidR="00A63317" w:rsidRDefault="00A63317" w:rsidP="00A63317">
      <w:pPr>
        <w:pStyle w:val="14"/>
        <w:shd w:val="clear" w:color="auto" w:fill="auto"/>
        <w:spacing w:before="0" w:line="240" w:lineRule="auto"/>
        <w:ind w:left="40" w:right="-20" w:firstLine="668"/>
      </w:pPr>
      <w:r>
        <w:rPr>
          <w:lang w:val="uk-UA"/>
        </w:rPr>
        <w:t>- інших напрямків передбачених Обласною цільовою програмою</w:t>
      </w:r>
      <w:r>
        <w:t>.</w:t>
      </w:r>
    </w:p>
    <w:p w:rsidR="00A63317" w:rsidRPr="00B7051B" w:rsidRDefault="00A63317" w:rsidP="00A63317">
      <w:pPr>
        <w:pStyle w:val="14"/>
        <w:shd w:val="clear" w:color="auto" w:fill="auto"/>
        <w:spacing w:before="0" w:line="240" w:lineRule="auto"/>
        <w:ind w:left="40" w:right="-20" w:firstLine="668"/>
        <w:rPr>
          <w:sz w:val="12"/>
          <w:szCs w:val="12"/>
          <w:lang w:val="uk-UA"/>
        </w:rPr>
      </w:pPr>
    </w:p>
    <w:p w:rsidR="00A63317" w:rsidRPr="00A02D53" w:rsidRDefault="00A63317" w:rsidP="00A63317">
      <w:pPr>
        <w:pStyle w:val="14"/>
        <w:shd w:val="clear" w:color="auto" w:fill="auto"/>
        <w:spacing w:before="0" w:line="240" w:lineRule="auto"/>
        <w:ind w:left="20" w:right="40"/>
        <w:rPr>
          <w:lang w:val="uk-UA"/>
        </w:rPr>
      </w:pPr>
      <w:r w:rsidRPr="00A02D53">
        <w:rPr>
          <w:lang w:val="uk-UA"/>
        </w:rPr>
        <w:t>Розподіл обсягів пільгового кредитування передбачається здійснювати у відповідності до фінансування Програми з врахуванням виділених бюджетних коштів на цю Програму.</w:t>
      </w:r>
    </w:p>
    <w:p w:rsidR="00A63317" w:rsidRPr="00A02D53" w:rsidRDefault="00A63317" w:rsidP="00A63317">
      <w:pPr>
        <w:pStyle w:val="13"/>
        <w:keepNext/>
        <w:keepLines/>
        <w:shd w:val="clear" w:color="auto" w:fill="auto"/>
        <w:spacing w:after="0" w:line="240" w:lineRule="auto"/>
        <w:ind w:left="3780"/>
        <w:rPr>
          <w:lang w:val="uk-UA"/>
        </w:rPr>
      </w:pPr>
      <w:r w:rsidRPr="00A02D53">
        <w:rPr>
          <w:lang w:val="uk-UA"/>
        </w:rPr>
        <w:t>Реалізація Програми</w:t>
      </w:r>
    </w:p>
    <w:p w:rsidR="00A63317" w:rsidRDefault="00A63317" w:rsidP="00A63317">
      <w:pPr>
        <w:pStyle w:val="14"/>
        <w:shd w:val="clear" w:color="auto" w:fill="auto"/>
        <w:spacing w:before="0" w:line="240" w:lineRule="auto"/>
        <w:ind w:left="40" w:right="-20"/>
        <w:rPr>
          <w:lang w:val="uk-UA"/>
        </w:rPr>
      </w:pPr>
      <w:r w:rsidRPr="00A02D53">
        <w:rPr>
          <w:lang w:val="uk-UA"/>
        </w:rPr>
        <w:t>Реалізація Програми здійснюється обласним фондом інвестування об'єктів соціальної сфери та промисловості, створеним розпорядженням голови Закарпатської обласної державної адміністрації від 21.04.99 № 166 „Про обласний фонд інвестування об'єктів соціальної сфери та промисловості", районною державною адміністрацією та органом місцевого самоврядування.</w:t>
      </w:r>
    </w:p>
    <w:p w:rsidR="00A63317" w:rsidRDefault="00A63317" w:rsidP="00A63317">
      <w:pPr>
        <w:pStyle w:val="14"/>
        <w:shd w:val="clear" w:color="auto" w:fill="auto"/>
        <w:spacing w:before="0" w:line="240" w:lineRule="auto"/>
        <w:ind w:left="40" w:right="-20"/>
        <w:rPr>
          <w:lang w:val="uk-UA"/>
        </w:rPr>
      </w:pPr>
    </w:p>
    <w:p w:rsidR="00A63317" w:rsidRDefault="00A63317" w:rsidP="00A63317">
      <w:pPr>
        <w:pStyle w:val="14"/>
        <w:shd w:val="clear" w:color="auto" w:fill="auto"/>
        <w:spacing w:before="0" w:line="240" w:lineRule="auto"/>
        <w:ind w:left="40" w:right="-20"/>
        <w:rPr>
          <w:b/>
          <w:lang w:val="uk-UA"/>
        </w:rPr>
      </w:pPr>
      <w:r w:rsidRPr="00C021AA">
        <w:rPr>
          <w:b/>
          <w:lang w:val="uk-UA"/>
        </w:rPr>
        <w:t>Секретар сільської ради                                   Є.І.Андрела</w:t>
      </w:r>
    </w:p>
    <w:p w:rsidR="003F2E48" w:rsidRPr="00C021AA" w:rsidRDefault="003F2E48" w:rsidP="00C56CF2">
      <w:pPr>
        <w:pStyle w:val="14"/>
        <w:shd w:val="clear" w:color="auto" w:fill="auto"/>
        <w:spacing w:before="0" w:line="240" w:lineRule="auto"/>
        <w:ind w:right="-20" w:firstLine="0"/>
        <w:rPr>
          <w:b/>
          <w:lang w:val="uk-UA"/>
        </w:rPr>
      </w:pPr>
    </w:p>
    <w:p w:rsidR="00A63317" w:rsidRDefault="00A63317" w:rsidP="00A63317">
      <w:pPr>
        <w:jc w:val="both"/>
        <w:rPr>
          <w:b/>
          <w:sz w:val="28"/>
          <w:szCs w:val="28"/>
        </w:rPr>
      </w:pPr>
    </w:p>
    <w:p w:rsidR="009C51EB" w:rsidRPr="00B650DF" w:rsidRDefault="002A668E" w:rsidP="009C51EB">
      <w:pPr>
        <w:tabs>
          <w:tab w:val="left" w:pos="3261"/>
        </w:tabs>
        <w:spacing w:line="480" w:lineRule="auto"/>
        <w:rPr>
          <w:sz w:val="36"/>
          <w:szCs w:val="36"/>
          <w:lang w:val="uk-UA"/>
        </w:rPr>
      </w:pPr>
      <w:r>
        <w:rPr>
          <w:sz w:val="16"/>
          <w:lang w:val="uk-UA"/>
        </w:rPr>
        <w:lastRenderedPageBreak/>
        <w:t xml:space="preserve">         </w:t>
      </w:r>
      <w:r w:rsidR="00A63317">
        <w:rPr>
          <w:sz w:val="16"/>
          <w:lang w:val="uk-UA"/>
        </w:rPr>
        <w:t xml:space="preserve">                                                                                    </w:t>
      </w:r>
      <w:r>
        <w:rPr>
          <w:sz w:val="16"/>
          <w:lang w:val="uk-UA"/>
        </w:rPr>
        <w:t xml:space="preserve">                   </w:t>
      </w:r>
      <w:r w:rsidR="009C51EB">
        <w:rPr>
          <w:sz w:val="16"/>
          <w:lang w:val="uk-UA"/>
        </w:rPr>
        <w:t xml:space="preserve">  </w:t>
      </w:r>
      <w:r w:rsidR="009C51EB">
        <w:rPr>
          <w:noProof/>
          <w:sz w:val="16"/>
        </w:rPr>
        <w:drawing>
          <wp:inline distT="0" distB="0" distL="0" distR="0">
            <wp:extent cx="333375" cy="5524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9C51EB">
        <w:rPr>
          <w:sz w:val="16"/>
          <w:lang w:val="uk-UA"/>
        </w:rPr>
        <w:t xml:space="preserve">                                                      </w:t>
      </w:r>
    </w:p>
    <w:p w:rsidR="009C51EB" w:rsidRDefault="009C51EB" w:rsidP="00862078">
      <w:pPr>
        <w:pStyle w:val="2"/>
        <w:numPr>
          <w:ilvl w:val="1"/>
          <w:numId w:val="1"/>
        </w:numPr>
        <w:tabs>
          <w:tab w:val="left" w:pos="3261"/>
        </w:tabs>
        <w:spacing w:before="0" w:after="0"/>
        <w:jc w:val="center"/>
        <w:rPr>
          <w:rFonts w:ascii="Times New Roman" w:hAnsi="Times New Roman"/>
          <w:bCs w:val="0"/>
          <w:i w:val="0"/>
        </w:rPr>
      </w:pPr>
      <w:r>
        <w:rPr>
          <w:rFonts w:ascii="Times New Roman" w:hAnsi="Times New Roman"/>
          <w:bCs w:val="0"/>
          <w:i w:val="0"/>
        </w:rPr>
        <w:t>УКРАЇНА</w:t>
      </w:r>
    </w:p>
    <w:p w:rsidR="009C51EB" w:rsidRDefault="009C51EB" w:rsidP="00862078">
      <w:pPr>
        <w:pStyle w:val="2"/>
        <w:numPr>
          <w:ilvl w:val="1"/>
          <w:numId w:val="1"/>
        </w:numPr>
        <w:tabs>
          <w:tab w:val="left" w:pos="3261"/>
        </w:tabs>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9C51EB" w:rsidRPr="00F04CE0" w:rsidRDefault="009C51EB" w:rsidP="00862078">
      <w:pPr>
        <w:pStyle w:val="a5"/>
        <w:numPr>
          <w:ilvl w:val="0"/>
          <w:numId w:val="1"/>
        </w:numPr>
        <w:tabs>
          <w:tab w:val="left" w:pos="3261"/>
        </w:tabs>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9C51EB" w:rsidRDefault="009C51EB" w:rsidP="00862078">
      <w:pPr>
        <w:pStyle w:val="a5"/>
        <w:numPr>
          <w:ilvl w:val="0"/>
          <w:numId w:val="1"/>
        </w:numPr>
        <w:tabs>
          <w:tab w:val="left" w:pos="3261"/>
        </w:tabs>
        <w:suppressAutoHyphens w:val="0"/>
        <w:jc w:val="center"/>
        <w:rPr>
          <w:sz w:val="28"/>
          <w:szCs w:val="28"/>
        </w:rPr>
      </w:pPr>
      <w:r>
        <w:rPr>
          <w:sz w:val="28"/>
          <w:szCs w:val="28"/>
        </w:rPr>
        <w:t xml:space="preserve"> </w:t>
      </w:r>
    </w:p>
    <w:p w:rsidR="009C51EB" w:rsidRPr="00F04CE0" w:rsidRDefault="009C51EB" w:rsidP="00862078">
      <w:pPr>
        <w:pStyle w:val="a5"/>
        <w:numPr>
          <w:ilvl w:val="0"/>
          <w:numId w:val="1"/>
        </w:numPr>
        <w:tabs>
          <w:tab w:val="left" w:pos="3261"/>
        </w:tabs>
        <w:suppressAutoHyphens w:val="0"/>
        <w:jc w:val="center"/>
        <w:rPr>
          <w:sz w:val="28"/>
          <w:szCs w:val="28"/>
        </w:rPr>
      </w:pPr>
      <w:r>
        <w:rPr>
          <w:sz w:val="28"/>
          <w:szCs w:val="28"/>
          <w:lang w:val="uk-UA"/>
        </w:rPr>
        <w:t>2-га</w:t>
      </w:r>
      <w:r>
        <w:rPr>
          <w:sz w:val="28"/>
          <w:szCs w:val="28"/>
        </w:rPr>
        <w:t xml:space="preserve"> сесія </w:t>
      </w:r>
      <w:r>
        <w:rPr>
          <w:sz w:val="28"/>
          <w:szCs w:val="28"/>
          <w:lang w:val="uk-UA"/>
        </w:rPr>
        <w:t>7-</w:t>
      </w:r>
      <w:r>
        <w:rPr>
          <w:sz w:val="28"/>
          <w:szCs w:val="28"/>
        </w:rPr>
        <w:t>го скликання</w:t>
      </w:r>
    </w:p>
    <w:p w:rsidR="009C51EB" w:rsidRPr="00B650DF" w:rsidRDefault="009C51EB" w:rsidP="009C51EB">
      <w:pPr>
        <w:tabs>
          <w:tab w:val="left" w:pos="3261"/>
        </w:tabs>
        <w:rPr>
          <w:sz w:val="28"/>
          <w:szCs w:val="28"/>
          <w:lang w:val="uk-UA"/>
        </w:rPr>
      </w:pPr>
    </w:p>
    <w:p w:rsidR="009C51EB" w:rsidRPr="00B650DF" w:rsidRDefault="009C51EB" w:rsidP="00862078">
      <w:pPr>
        <w:pStyle w:val="a5"/>
        <w:numPr>
          <w:ilvl w:val="0"/>
          <w:numId w:val="1"/>
        </w:numPr>
        <w:tabs>
          <w:tab w:val="left" w:pos="3261"/>
          <w:tab w:val="left" w:pos="3840"/>
        </w:tabs>
        <w:suppressAutoHyphens w:val="0"/>
        <w:rPr>
          <w:sz w:val="28"/>
          <w:szCs w:val="28"/>
        </w:rPr>
      </w:pPr>
      <w:r>
        <w:rPr>
          <w:sz w:val="22"/>
          <w:szCs w:val="22"/>
        </w:rPr>
        <w:tab/>
      </w:r>
      <w:r>
        <w:rPr>
          <w:sz w:val="22"/>
          <w:szCs w:val="22"/>
          <w:lang w:val="uk-UA"/>
        </w:rPr>
        <w:t xml:space="preserve">                                                             </w:t>
      </w:r>
      <w:r>
        <w:rPr>
          <w:sz w:val="28"/>
          <w:szCs w:val="28"/>
        </w:rPr>
        <w:t>Р І Ш Е Н Н Я</w:t>
      </w:r>
    </w:p>
    <w:p w:rsidR="009C51EB" w:rsidRPr="00FD5975" w:rsidRDefault="009C51EB" w:rsidP="009C51EB">
      <w:pPr>
        <w:tabs>
          <w:tab w:val="left" w:pos="3261"/>
          <w:tab w:val="left" w:pos="3840"/>
        </w:tabs>
        <w:rPr>
          <w:sz w:val="28"/>
          <w:szCs w:val="28"/>
          <w:lang w:val="uk-UA"/>
        </w:rPr>
      </w:pPr>
    </w:p>
    <w:p w:rsidR="009C51EB" w:rsidRPr="00E35B11" w:rsidRDefault="009B0B4C" w:rsidP="009C51EB">
      <w:pPr>
        <w:tabs>
          <w:tab w:val="left" w:pos="3261"/>
        </w:tabs>
        <w:rPr>
          <w:b/>
          <w:sz w:val="28"/>
          <w:lang w:val="uk-UA"/>
        </w:rPr>
      </w:pPr>
      <w:r>
        <w:rPr>
          <w:b/>
          <w:sz w:val="28"/>
          <w:lang w:val="uk-UA"/>
        </w:rPr>
        <w:t>від 27 лютого</w:t>
      </w:r>
      <w:r w:rsidR="009C51EB">
        <w:rPr>
          <w:b/>
          <w:sz w:val="28"/>
          <w:lang w:val="uk-UA"/>
        </w:rPr>
        <w:t xml:space="preserve"> 2020 року №</w:t>
      </w:r>
      <w:r w:rsidR="00A63317">
        <w:rPr>
          <w:b/>
          <w:sz w:val="28"/>
          <w:lang w:val="uk-UA"/>
        </w:rPr>
        <w:t xml:space="preserve"> 34</w:t>
      </w:r>
    </w:p>
    <w:p w:rsidR="009C51EB" w:rsidRPr="00E35B11" w:rsidRDefault="009C51EB" w:rsidP="009C51EB">
      <w:pPr>
        <w:tabs>
          <w:tab w:val="left" w:pos="3261"/>
        </w:tabs>
        <w:rPr>
          <w:b/>
          <w:sz w:val="28"/>
          <w:lang w:val="uk-UA"/>
        </w:rPr>
      </w:pPr>
      <w:r w:rsidRPr="00E35B11">
        <w:rPr>
          <w:b/>
          <w:sz w:val="28"/>
          <w:lang w:val="uk-UA"/>
        </w:rPr>
        <w:t xml:space="preserve">с.Кам’янське                 </w:t>
      </w:r>
    </w:p>
    <w:p w:rsidR="009C51EB" w:rsidRDefault="009C51EB" w:rsidP="00FB4BF5">
      <w:pPr>
        <w:pStyle w:val="a8"/>
        <w:spacing w:before="0" w:beforeAutospacing="0" w:after="0" w:afterAutospacing="0"/>
        <w:rPr>
          <w:rStyle w:val="aa"/>
          <w:sz w:val="28"/>
          <w:szCs w:val="28"/>
          <w:lang w:val="uk-UA"/>
        </w:rPr>
      </w:pPr>
    </w:p>
    <w:p w:rsidR="00FB4BF5" w:rsidRPr="00D16C5A" w:rsidRDefault="00FB4BF5" w:rsidP="00FB4BF5">
      <w:pPr>
        <w:pStyle w:val="a8"/>
        <w:spacing w:before="0" w:beforeAutospacing="0" w:after="0" w:afterAutospacing="0"/>
        <w:rPr>
          <w:sz w:val="28"/>
          <w:szCs w:val="28"/>
          <w:lang w:val="uk-UA"/>
        </w:rPr>
      </w:pPr>
      <w:r w:rsidRPr="00D16C5A">
        <w:rPr>
          <w:rStyle w:val="aa"/>
          <w:sz w:val="28"/>
          <w:szCs w:val="28"/>
        </w:rPr>
        <w:t>Про затвердження Плану</w:t>
      </w:r>
      <w:r>
        <w:rPr>
          <w:rStyle w:val="aa"/>
          <w:sz w:val="28"/>
          <w:szCs w:val="28"/>
          <w:lang w:val="uk-UA"/>
        </w:rPr>
        <w:t xml:space="preserve"> діяльності</w:t>
      </w:r>
    </w:p>
    <w:p w:rsidR="00FB4BF5" w:rsidRPr="00D16C5A" w:rsidRDefault="00FB4BF5" w:rsidP="00FB4BF5">
      <w:pPr>
        <w:pStyle w:val="a8"/>
        <w:spacing w:before="0" w:beforeAutospacing="0" w:after="0" w:afterAutospacing="0"/>
        <w:rPr>
          <w:sz w:val="28"/>
          <w:szCs w:val="28"/>
          <w:lang w:val="uk-UA"/>
        </w:rPr>
      </w:pPr>
      <w:r w:rsidRPr="00D16C5A">
        <w:rPr>
          <w:rStyle w:val="aa"/>
          <w:sz w:val="28"/>
          <w:szCs w:val="28"/>
        </w:rPr>
        <w:t>сільської ради з підготовки</w:t>
      </w:r>
      <w:r>
        <w:rPr>
          <w:rStyle w:val="aa"/>
          <w:sz w:val="28"/>
          <w:szCs w:val="28"/>
          <w:lang w:val="uk-UA"/>
        </w:rPr>
        <w:t xml:space="preserve"> проектів</w:t>
      </w:r>
    </w:p>
    <w:p w:rsidR="00FB4BF5" w:rsidRPr="00D16C5A" w:rsidRDefault="00FB4BF5" w:rsidP="00FB4BF5">
      <w:pPr>
        <w:pStyle w:val="a8"/>
        <w:spacing w:before="0" w:beforeAutospacing="0" w:after="0" w:afterAutospacing="0"/>
        <w:rPr>
          <w:sz w:val="28"/>
          <w:szCs w:val="28"/>
          <w:lang w:val="uk-UA"/>
        </w:rPr>
      </w:pPr>
      <w:r w:rsidRPr="0027040E">
        <w:rPr>
          <w:rStyle w:val="aa"/>
          <w:sz w:val="28"/>
          <w:szCs w:val="28"/>
          <w:lang w:val="uk-UA"/>
        </w:rPr>
        <w:t>регуляторних</w:t>
      </w:r>
      <w:r>
        <w:rPr>
          <w:sz w:val="28"/>
          <w:szCs w:val="28"/>
          <w:lang w:val="uk-UA"/>
        </w:rPr>
        <w:t xml:space="preserve"> </w:t>
      </w:r>
      <w:r w:rsidR="009C51EB">
        <w:rPr>
          <w:rStyle w:val="aa"/>
          <w:sz w:val="28"/>
          <w:szCs w:val="28"/>
          <w:lang w:val="uk-UA"/>
        </w:rPr>
        <w:t>актів на 2020</w:t>
      </w:r>
      <w:r w:rsidRPr="0027040E">
        <w:rPr>
          <w:rStyle w:val="aa"/>
          <w:sz w:val="28"/>
          <w:szCs w:val="28"/>
          <w:lang w:val="uk-UA"/>
        </w:rPr>
        <w:t xml:space="preserve"> рік</w:t>
      </w:r>
    </w:p>
    <w:p w:rsidR="00FB4BF5" w:rsidRPr="0027040E" w:rsidRDefault="00FB4BF5" w:rsidP="00FB4BF5">
      <w:pPr>
        <w:pStyle w:val="a8"/>
        <w:jc w:val="both"/>
        <w:rPr>
          <w:sz w:val="28"/>
          <w:szCs w:val="28"/>
          <w:lang w:val="uk-UA"/>
        </w:rPr>
      </w:pPr>
      <w:r>
        <w:t> </w:t>
      </w:r>
      <w:r w:rsidRPr="0027040E">
        <w:rPr>
          <w:lang w:val="uk-UA"/>
        </w:rPr>
        <w:t xml:space="preserve"> </w:t>
      </w:r>
      <w:r>
        <w:t> </w:t>
      </w:r>
      <w:r w:rsidRPr="0027040E">
        <w:rPr>
          <w:lang w:val="uk-UA"/>
        </w:rPr>
        <w:t xml:space="preserve"> </w:t>
      </w:r>
      <w:r>
        <w:t> </w:t>
      </w:r>
      <w:r w:rsidRPr="0027040E">
        <w:rPr>
          <w:sz w:val="28"/>
          <w:szCs w:val="28"/>
          <w:lang w:val="uk-UA"/>
        </w:rPr>
        <w:t xml:space="preserve">З метою здійснення </w:t>
      </w:r>
      <w:r w:rsidR="009C51EB">
        <w:rPr>
          <w:sz w:val="28"/>
          <w:szCs w:val="28"/>
          <w:lang w:val="uk-UA"/>
        </w:rPr>
        <w:t xml:space="preserve">Кам’янською </w:t>
      </w:r>
      <w:r w:rsidRPr="0027040E">
        <w:rPr>
          <w:sz w:val="28"/>
          <w:szCs w:val="28"/>
          <w:lang w:val="uk-UA"/>
        </w:rPr>
        <w:t>сільською радою повноважень , визначених Законом України « Про засади державної регуляторної політики у сфері господарської діяльності», недопущення прийняття економічно недоцільних та неефективних регуляторних актів, вдосконалення правового регулювання господарських віднос</w:t>
      </w:r>
      <w:r w:rsidR="009C51EB">
        <w:rPr>
          <w:sz w:val="28"/>
          <w:szCs w:val="28"/>
          <w:lang w:val="uk-UA"/>
        </w:rPr>
        <w:t xml:space="preserve">ин на території сіл Кам’янської </w:t>
      </w:r>
      <w:r>
        <w:rPr>
          <w:sz w:val="28"/>
          <w:szCs w:val="28"/>
          <w:lang w:val="uk-UA"/>
        </w:rPr>
        <w:t xml:space="preserve"> сільської ради</w:t>
      </w:r>
      <w:r w:rsidRPr="0027040E">
        <w:rPr>
          <w:sz w:val="28"/>
          <w:szCs w:val="28"/>
          <w:lang w:val="uk-UA"/>
        </w:rPr>
        <w:t xml:space="preserve"> керуючись ст.7 закону України «Про засади державної регуляторної політики у сфері господарської діяльності» , статтями 17,18 та 26 Закону України «Про місцеве самоврядування в Україні»</w:t>
      </w:r>
      <w:r w:rsidRPr="0027040E">
        <w:rPr>
          <w:sz w:val="28"/>
          <w:szCs w:val="28"/>
        </w:rPr>
        <w:t> </w:t>
      </w:r>
      <w:r w:rsidRPr="0027040E">
        <w:rPr>
          <w:sz w:val="28"/>
          <w:szCs w:val="28"/>
          <w:lang w:val="uk-UA"/>
        </w:rPr>
        <w:t xml:space="preserve"> сільська рада</w:t>
      </w:r>
    </w:p>
    <w:p w:rsidR="00FB4BF5" w:rsidRPr="0027040E" w:rsidRDefault="00FB4BF5" w:rsidP="00FB4BF5">
      <w:pPr>
        <w:pStyle w:val="a8"/>
        <w:jc w:val="center"/>
        <w:rPr>
          <w:sz w:val="28"/>
          <w:szCs w:val="28"/>
        </w:rPr>
      </w:pPr>
      <w:r w:rsidRPr="0027040E">
        <w:rPr>
          <w:rStyle w:val="aa"/>
          <w:sz w:val="28"/>
          <w:szCs w:val="28"/>
        </w:rPr>
        <w:t>ВИРІШИЛА:</w:t>
      </w:r>
    </w:p>
    <w:p w:rsidR="00FB4BF5" w:rsidRPr="0027040E" w:rsidRDefault="00FB4BF5" w:rsidP="00FB4BF5">
      <w:pPr>
        <w:pStyle w:val="a8"/>
        <w:jc w:val="both"/>
        <w:rPr>
          <w:sz w:val="28"/>
          <w:szCs w:val="28"/>
        </w:rPr>
      </w:pPr>
      <w:r w:rsidRPr="0027040E">
        <w:rPr>
          <w:sz w:val="28"/>
          <w:szCs w:val="28"/>
        </w:rPr>
        <w:t>1. Затверди</w:t>
      </w:r>
      <w:r>
        <w:rPr>
          <w:sz w:val="28"/>
          <w:szCs w:val="28"/>
        </w:rPr>
        <w:t xml:space="preserve">ти План діяльності </w:t>
      </w:r>
      <w:r w:rsidR="009C51EB">
        <w:rPr>
          <w:sz w:val="28"/>
          <w:szCs w:val="28"/>
          <w:lang w:val="uk-UA"/>
        </w:rPr>
        <w:t xml:space="preserve"> Кам’янської </w:t>
      </w:r>
      <w:r w:rsidRPr="0027040E">
        <w:rPr>
          <w:sz w:val="28"/>
          <w:szCs w:val="28"/>
        </w:rPr>
        <w:t xml:space="preserve"> сільської ради з підготовки про</w:t>
      </w:r>
      <w:r w:rsidR="009C51EB">
        <w:rPr>
          <w:sz w:val="28"/>
          <w:szCs w:val="28"/>
        </w:rPr>
        <w:t>ектів регуляторних актів на 20</w:t>
      </w:r>
      <w:r w:rsidR="009C51EB">
        <w:rPr>
          <w:sz w:val="28"/>
          <w:szCs w:val="28"/>
          <w:lang w:val="uk-UA"/>
        </w:rPr>
        <w:t>20</w:t>
      </w:r>
      <w:r w:rsidRPr="0027040E">
        <w:rPr>
          <w:sz w:val="28"/>
          <w:szCs w:val="28"/>
        </w:rPr>
        <w:t xml:space="preserve"> рік. ( додається)</w:t>
      </w:r>
    </w:p>
    <w:p w:rsidR="00FB4BF5" w:rsidRPr="00492464" w:rsidRDefault="009C51EB" w:rsidP="00FB4BF5">
      <w:pPr>
        <w:pStyle w:val="a8"/>
        <w:jc w:val="both"/>
        <w:rPr>
          <w:sz w:val="28"/>
          <w:szCs w:val="28"/>
          <w:lang w:val="uk-UA"/>
        </w:rPr>
      </w:pPr>
      <w:r>
        <w:rPr>
          <w:sz w:val="28"/>
          <w:szCs w:val="28"/>
        </w:rPr>
        <w:t>2. План діяльності</w:t>
      </w:r>
      <w:r>
        <w:rPr>
          <w:sz w:val="28"/>
          <w:szCs w:val="28"/>
          <w:lang w:val="uk-UA"/>
        </w:rPr>
        <w:t xml:space="preserve"> Кам’янської</w:t>
      </w:r>
      <w:r w:rsidR="00FB4BF5" w:rsidRPr="0027040E">
        <w:rPr>
          <w:sz w:val="28"/>
          <w:szCs w:val="28"/>
        </w:rPr>
        <w:t xml:space="preserve"> сільської ради з підготовки про</w:t>
      </w:r>
      <w:r>
        <w:rPr>
          <w:sz w:val="28"/>
          <w:szCs w:val="28"/>
        </w:rPr>
        <w:t>ектів регуляторних актів на 20</w:t>
      </w:r>
      <w:r>
        <w:rPr>
          <w:sz w:val="28"/>
          <w:szCs w:val="28"/>
          <w:lang w:val="uk-UA"/>
        </w:rPr>
        <w:t>20</w:t>
      </w:r>
      <w:r w:rsidR="00FB4BF5" w:rsidRPr="0027040E">
        <w:rPr>
          <w:sz w:val="28"/>
          <w:szCs w:val="28"/>
        </w:rPr>
        <w:t xml:space="preserve"> рік розмістити на стенді оголошен</w:t>
      </w:r>
      <w:r w:rsidR="00FB4BF5">
        <w:rPr>
          <w:sz w:val="28"/>
          <w:szCs w:val="28"/>
        </w:rPr>
        <w:t xml:space="preserve">ь сільської ради </w:t>
      </w:r>
      <w:r w:rsidR="00FB4BF5" w:rsidRPr="0027040E">
        <w:rPr>
          <w:sz w:val="28"/>
          <w:szCs w:val="28"/>
        </w:rPr>
        <w:t xml:space="preserve">та оприлюднити на </w:t>
      </w:r>
      <w:r w:rsidR="00FB4BF5">
        <w:rPr>
          <w:sz w:val="28"/>
          <w:szCs w:val="28"/>
          <w:lang w:val="uk-UA"/>
        </w:rPr>
        <w:t>веб-</w:t>
      </w:r>
      <w:r w:rsidR="00FB4BF5" w:rsidRPr="0027040E">
        <w:rPr>
          <w:sz w:val="28"/>
          <w:szCs w:val="28"/>
        </w:rPr>
        <w:t>сайт</w:t>
      </w:r>
      <w:r w:rsidR="00FB4BF5">
        <w:rPr>
          <w:sz w:val="28"/>
          <w:szCs w:val="28"/>
        </w:rPr>
        <w:t xml:space="preserve">і </w:t>
      </w:r>
      <w:r>
        <w:rPr>
          <w:sz w:val="28"/>
          <w:szCs w:val="28"/>
          <w:lang w:val="uk-UA"/>
        </w:rPr>
        <w:t xml:space="preserve"> Кам’янської </w:t>
      </w:r>
      <w:r w:rsidR="00FB4BF5">
        <w:rPr>
          <w:sz w:val="28"/>
          <w:szCs w:val="28"/>
          <w:lang w:val="uk-UA"/>
        </w:rPr>
        <w:t xml:space="preserve"> сільської ради</w:t>
      </w:r>
    </w:p>
    <w:p w:rsidR="009C51EB" w:rsidRDefault="009C51EB" w:rsidP="009C51EB">
      <w:pPr>
        <w:tabs>
          <w:tab w:val="left" w:pos="540"/>
          <w:tab w:val="left" w:pos="9355"/>
        </w:tabs>
        <w:ind w:right="-120"/>
        <w:jc w:val="both"/>
        <w:rPr>
          <w:sz w:val="28"/>
          <w:szCs w:val="28"/>
          <w:lang w:val="uk-UA"/>
        </w:rPr>
      </w:pPr>
      <w:r w:rsidRPr="00B0226C">
        <w:rPr>
          <w:sz w:val="28"/>
          <w:szCs w:val="28"/>
          <w:lang w:val="uk-UA"/>
        </w:rPr>
        <w:t>2.</w:t>
      </w:r>
      <w:r>
        <w:rPr>
          <w:sz w:val="28"/>
          <w:szCs w:val="28"/>
          <w:lang w:val="uk-UA"/>
        </w:rPr>
        <w:t xml:space="preserve"> Контроль за виконанням цього рішення покласти на постійну комісію сільської ради з питань планування, фінансів, бюджету та соціально – економічного розвитку ( Кузьма Н.В.).</w:t>
      </w:r>
    </w:p>
    <w:p w:rsidR="009C51EB" w:rsidRDefault="009C51EB" w:rsidP="009C51EB">
      <w:pPr>
        <w:tabs>
          <w:tab w:val="left" w:pos="540"/>
          <w:tab w:val="left" w:pos="9355"/>
        </w:tabs>
        <w:ind w:right="-120"/>
        <w:jc w:val="both"/>
        <w:rPr>
          <w:sz w:val="28"/>
          <w:szCs w:val="28"/>
          <w:lang w:val="uk-UA"/>
        </w:rPr>
      </w:pPr>
    </w:p>
    <w:p w:rsidR="00FB4BF5" w:rsidRDefault="00FB4BF5" w:rsidP="00FB4BF5">
      <w:pPr>
        <w:pStyle w:val="a8"/>
      </w:pPr>
      <w:r>
        <w:t> </w:t>
      </w:r>
    </w:p>
    <w:p w:rsidR="00FB4BF5" w:rsidRDefault="00FB4BF5" w:rsidP="00FB4BF5">
      <w:pPr>
        <w:pStyle w:val="a8"/>
        <w:rPr>
          <w:rStyle w:val="aa"/>
          <w:sz w:val="28"/>
          <w:szCs w:val="28"/>
          <w:lang w:val="uk-UA"/>
        </w:rPr>
      </w:pPr>
      <w:r>
        <w:rPr>
          <w:rStyle w:val="aa"/>
          <w:sz w:val="28"/>
          <w:szCs w:val="28"/>
          <w:lang w:val="uk-UA"/>
        </w:rPr>
        <w:t xml:space="preserve">            </w:t>
      </w:r>
      <w:r w:rsidRPr="0027040E">
        <w:rPr>
          <w:rStyle w:val="aa"/>
          <w:sz w:val="28"/>
          <w:szCs w:val="28"/>
        </w:rPr>
        <w:t>Сільський голова                                                     </w:t>
      </w:r>
      <w:r>
        <w:rPr>
          <w:rStyle w:val="aa"/>
          <w:sz w:val="28"/>
          <w:szCs w:val="28"/>
          <w:lang w:val="uk-UA"/>
        </w:rPr>
        <w:t>М.М.Станинець</w:t>
      </w:r>
    </w:p>
    <w:p w:rsidR="003F2E48" w:rsidRPr="0027040E" w:rsidRDefault="003F2E48" w:rsidP="00FB4BF5">
      <w:pPr>
        <w:pStyle w:val="a8"/>
        <w:rPr>
          <w:sz w:val="28"/>
          <w:szCs w:val="28"/>
          <w:lang w:val="uk-UA"/>
        </w:rPr>
      </w:pPr>
    </w:p>
    <w:p w:rsidR="00FB4BF5" w:rsidRPr="005E462D" w:rsidRDefault="00FB4BF5" w:rsidP="00FB4BF5">
      <w:pPr>
        <w:pStyle w:val="a8"/>
        <w:rPr>
          <w:lang w:val="uk-UA"/>
        </w:rPr>
      </w:pPr>
      <w:r>
        <w:lastRenderedPageBreak/>
        <w:t> </w:t>
      </w:r>
    </w:p>
    <w:p w:rsidR="00FB4BF5" w:rsidRDefault="00FB4BF5" w:rsidP="00220C63">
      <w:pPr>
        <w:pStyle w:val="a8"/>
        <w:spacing w:before="0" w:beforeAutospacing="0" w:after="0" w:afterAutospacing="0"/>
        <w:jc w:val="right"/>
      </w:pPr>
      <w:r>
        <w:t>                                                                                           ЗАТВЕРДЖЕНО</w:t>
      </w:r>
    </w:p>
    <w:p w:rsidR="00FB4BF5" w:rsidRPr="00220C63" w:rsidRDefault="00FB4BF5" w:rsidP="00220C63">
      <w:pPr>
        <w:pStyle w:val="a8"/>
        <w:spacing w:before="0" w:beforeAutospacing="0" w:after="0" w:afterAutospacing="0"/>
        <w:jc w:val="right"/>
        <w:rPr>
          <w:lang w:val="uk-UA"/>
        </w:rPr>
      </w:pPr>
      <w:r>
        <w:t>                                                                       </w:t>
      </w:r>
      <w:r w:rsidR="00220C63">
        <w:t xml:space="preserve">                   </w:t>
      </w:r>
      <w:r w:rsidR="00220C63">
        <w:rPr>
          <w:lang w:val="uk-UA"/>
        </w:rPr>
        <w:t>р</w:t>
      </w:r>
      <w:r w:rsidR="00220C63">
        <w:t>ішенням</w:t>
      </w:r>
    </w:p>
    <w:p w:rsidR="00220C63" w:rsidRDefault="00FB4BF5" w:rsidP="00220C63">
      <w:pPr>
        <w:pStyle w:val="a8"/>
        <w:spacing w:before="0" w:beforeAutospacing="0" w:after="0" w:afterAutospacing="0"/>
        <w:jc w:val="right"/>
        <w:rPr>
          <w:lang w:val="uk-UA"/>
        </w:rPr>
      </w:pPr>
      <w:r>
        <w:t>                                                                                                </w:t>
      </w:r>
      <w:r w:rsidR="00220C63">
        <w:rPr>
          <w:lang w:val="uk-UA"/>
        </w:rPr>
        <w:t>К</w:t>
      </w:r>
      <w:r w:rsidR="00342E56">
        <w:rPr>
          <w:lang w:val="uk-UA"/>
        </w:rPr>
        <w:t xml:space="preserve">ам’янської </w:t>
      </w:r>
      <w:r>
        <w:t xml:space="preserve"> сільської ради </w:t>
      </w:r>
    </w:p>
    <w:p w:rsidR="00FB4BF5" w:rsidRPr="00220C63" w:rsidRDefault="00220C63" w:rsidP="00220C63">
      <w:pPr>
        <w:pStyle w:val="a8"/>
        <w:spacing w:before="0" w:beforeAutospacing="0" w:after="0" w:afterAutospacing="0"/>
        <w:jc w:val="right"/>
        <w:rPr>
          <w:lang w:val="uk-UA"/>
        </w:rPr>
      </w:pPr>
      <w:r>
        <w:rPr>
          <w:lang w:val="uk-UA"/>
        </w:rPr>
        <w:t xml:space="preserve">від 27.02.2020 року </w:t>
      </w:r>
      <w:r w:rsidR="00A63317">
        <w:rPr>
          <w:lang w:val="uk-UA"/>
        </w:rPr>
        <w:t>№34</w:t>
      </w:r>
    </w:p>
    <w:p w:rsidR="00FB4BF5" w:rsidRPr="00220C63" w:rsidRDefault="00FB4BF5" w:rsidP="00FB4BF5">
      <w:pPr>
        <w:pStyle w:val="a8"/>
        <w:jc w:val="center"/>
        <w:rPr>
          <w:lang w:val="uk-UA"/>
        </w:rPr>
      </w:pPr>
      <w:r w:rsidRPr="00220C63">
        <w:rPr>
          <w:rStyle w:val="aa"/>
          <w:lang w:val="uk-UA"/>
        </w:rPr>
        <w:t>ПЛАН</w:t>
      </w:r>
      <w:r>
        <w:rPr>
          <w:rStyle w:val="aa"/>
        </w:rPr>
        <w:t> </w:t>
      </w:r>
    </w:p>
    <w:p w:rsidR="00FB4BF5" w:rsidRPr="00220C63" w:rsidRDefault="00FB4BF5" w:rsidP="00FB4BF5">
      <w:pPr>
        <w:pStyle w:val="a8"/>
        <w:jc w:val="center"/>
        <w:rPr>
          <w:lang w:val="uk-UA"/>
        </w:rPr>
      </w:pPr>
      <w:r w:rsidRPr="00220C63">
        <w:rPr>
          <w:rStyle w:val="aa"/>
          <w:sz w:val="18"/>
          <w:szCs w:val="18"/>
          <w:lang w:val="uk-UA"/>
        </w:rPr>
        <w:t>діяльності</w:t>
      </w:r>
      <w:r>
        <w:rPr>
          <w:rStyle w:val="aa"/>
          <w:sz w:val="18"/>
          <w:szCs w:val="18"/>
        </w:rPr>
        <w:t> </w:t>
      </w:r>
      <w:r>
        <w:rPr>
          <w:rStyle w:val="aa"/>
          <w:sz w:val="18"/>
          <w:szCs w:val="18"/>
          <w:lang w:val="uk-UA"/>
        </w:rPr>
        <w:t xml:space="preserve">Кам’янської </w:t>
      </w:r>
      <w:r w:rsidRPr="00220C63">
        <w:rPr>
          <w:rStyle w:val="aa"/>
          <w:sz w:val="18"/>
          <w:szCs w:val="18"/>
          <w:lang w:val="uk-UA"/>
        </w:rPr>
        <w:t xml:space="preserve"> сільської ради</w:t>
      </w:r>
      <w:r>
        <w:rPr>
          <w:rStyle w:val="aa"/>
          <w:sz w:val="18"/>
          <w:szCs w:val="18"/>
        </w:rPr>
        <w:t> </w:t>
      </w:r>
      <w:r w:rsidRPr="00220C63">
        <w:rPr>
          <w:rStyle w:val="aa"/>
          <w:sz w:val="18"/>
          <w:szCs w:val="18"/>
          <w:lang w:val="uk-UA"/>
        </w:rPr>
        <w:t>з підготовки проектів</w:t>
      </w:r>
      <w:r>
        <w:rPr>
          <w:rStyle w:val="aa"/>
          <w:sz w:val="18"/>
          <w:szCs w:val="18"/>
        </w:rPr>
        <w:t> </w:t>
      </w:r>
      <w:r w:rsidRPr="00220C63">
        <w:rPr>
          <w:rStyle w:val="aa"/>
          <w:sz w:val="18"/>
          <w:szCs w:val="18"/>
          <w:lang w:val="uk-UA"/>
        </w:rPr>
        <w:t>регуляторних актів на 20</w:t>
      </w:r>
      <w:r>
        <w:rPr>
          <w:rStyle w:val="aa"/>
          <w:sz w:val="18"/>
          <w:szCs w:val="18"/>
          <w:lang w:val="uk-UA"/>
        </w:rPr>
        <w:t>20</w:t>
      </w:r>
      <w:r w:rsidRPr="00220C63">
        <w:rPr>
          <w:rStyle w:val="aa"/>
          <w:sz w:val="18"/>
          <w:szCs w:val="18"/>
          <w:lang w:val="uk-UA"/>
        </w:rPr>
        <w:t xml:space="preserve"> рік</w:t>
      </w:r>
      <w:r>
        <w:rPr>
          <w:rStyle w:val="aa"/>
          <w:sz w:val="18"/>
          <w:szCs w:val="18"/>
        </w:rPr>
        <w:t> </w:t>
      </w:r>
    </w:p>
    <w:tbl>
      <w:tblPr>
        <w:tblW w:w="10620"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4"/>
        <w:gridCol w:w="1680"/>
        <w:gridCol w:w="2426"/>
        <w:gridCol w:w="2545"/>
        <w:gridCol w:w="1976"/>
        <w:gridCol w:w="1289"/>
      </w:tblGrid>
      <w:tr w:rsidR="00FB4BF5" w:rsidTr="001F26E1">
        <w:trPr>
          <w:tblCellSpacing w:w="0" w:type="dxa"/>
        </w:trPr>
        <w:tc>
          <w:tcPr>
            <w:tcW w:w="704" w:type="dxa"/>
            <w:tcBorders>
              <w:top w:val="outset" w:sz="6" w:space="0" w:color="auto"/>
              <w:left w:val="outset" w:sz="6" w:space="0" w:color="auto"/>
              <w:bottom w:val="outset" w:sz="6" w:space="0" w:color="auto"/>
              <w:right w:val="outset" w:sz="6" w:space="0" w:color="auto"/>
            </w:tcBorders>
          </w:tcPr>
          <w:p w:rsidR="00FB4BF5" w:rsidRPr="00220C63" w:rsidRDefault="00FB4BF5" w:rsidP="001F26E1">
            <w:pPr>
              <w:pStyle w:val="a8"/>
              <w:rPr>
                <w:lang w:val="uk-UA"/>
              </w:rPr>
            </w:pPr>
            <w:r w:rsidRPr="00220C63">
              <w:rPr>
                <w:lang w:val="uk-UA"/>
              </w:rPr>
              <w:t>№</w:t>
            </w:r>
          </w:p>
        </w:tc>
        <w:tc>
          <w:tcPr>
            <w:tcW w:w="1680" w:type="dxa"/>
            <w:tcBorders>
              <w:top w:val="outset" w:sz="6" w:space="0" w:color="auto"/>
              <w:left w:val="outset" w:sz="6" w:space="0" w:color="auto"/>
              <w:bottom w:val="outset" w:sz="6" w:space="0" w:color="auto"/>
              <w:right w:val="outset" w:sz="6" w:space="0" w:color="auto"/>
            </w:tcBorders>
          </w:tcPr>
          <w:p w:rsidR="00FB4BF5" w:rsidRPr="00220C63" w:rsidRDefault="00FB4BF5" w:rsidP="001F26E1">
            <w:pPr>
              <w:pStyle w:val="a8"/>
              <w:rPr>
                <w:lang w:val="uk-UA"/>
              </w:rPr>
            </w:pPr>
            <w:r w:rsidRPr="00220C63">
              <w:rPr>
                <w:lang w:val="uk-UA"/>
              </w:rPr>
              <w:t>Вид</w:t>
            </w:r>
            <w:r>
              <w:t> </w:t>
            </w:r>
            <w:r w:rsidRPr="00220C63">
              <w:rPr>
                <w:lang w:val="uk-UA"/>
              </w:rPr>
              <w:t xml:space="preserve"> регуляторного</w:t>
            </w:r>
          </w:p>
          <w:p w:rsidR="00FB4BF5" w:rsidRPr="00220C63" w:rsidRDefault="00FB4BF5" w:rsidP="001F26E1">
            <w:pPr>
              <w:pStyle w:val="a8"/>
              <w:rPr>
                <w:lang w:val="uk-UA"/>
              </w:rPr>
            </w:pPr>
            <w:r w:rsidRPr="00220C63">
              <w:rPr>
                <w:lang w:val="uk-UA"/>
              </w:rPr>
              <w:t>акта</w:t>
            </w:r>
          </w:p>
        </w:tc>
        <w:tc>
          <w:tcPr>
            <w:tcW w:w="2426"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Назва проекту регуляторного</w:t>
            </w:r>
          </w:p>
          <w:p w:rsidR="00FB4BF5" w:rsidRDefault="00FB4BF5" w:rsidP="001F26E1">
            <w:pPr>
              <w:pStyle w:val="a8"/>
            </w:pPr>
            <w:r>
              <w:t>акту</w:t>
            </w:r>
          </w:p>
        </w:tc>
        <w:tc>
          <w:tcPr>
            <w:tcW w:w="2545"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Ціль прийняття</w:t>
            </w:r>
          </w:p>
          <w:p w:rsidR="00FB4BF5" w:rsidRDefault="00FB4BF5" w:rsidP="001F26E1">
            <w:pPr>
              <w:pStyle w:val="a8"/>
            </w:pPr>
            <w:r>
              <w:t>регуляторного</w:t>
            </w:r>
          </w:p>
          <w:p w:rsidR="00FB4BF5" w:rsidRDefault="00FB4BF5" w:rsidP="001F26E1">
            <w:pPr>
              <w:pStyle w:val="a8"/>
            </w:pPr>
            <w:r>
              <w:t>акту</w:t>
            </w:r>
          </w:p>
        </w:tc>
        <w:tc>
          <w:tcPr>
            <w:tcW w:w="1976"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виконавець</w:t>
            </w:r>
          </w:p>
        </w:tc>
        <w:tc>
          <w:tcPr>
            <w:tcW w:w="1289"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Термін прийняття</w:t>
            </w:r>
          </w:p>
        </w:tc>
      </w:tr>
      <w:tr w:rsidR="00FB4BF5" w:rsidTr="001F26E1">
        <w:trPr>
          <w:tblCellSpacing w:w="0" w:type="dxa"/>
        </w:trPr>
        <w:tc>
          <w:tcPr>
            <w:tcW w:w="704"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rPr>
                <w:lang w:val="uk-UA"/>
              </w:rPr>
            </w:pPr>
            <w:r>
              <w:rPr>
                <w:lang w:val="uk-UA"/>
              </w:rPr>
              <w:t>1</w:t>
            </w:r>
          </w:p>
          <w:p w:rsidR="00FB4BF5" w:rsidRPr="00492464" w:rsidRDefault="00FB4BF5" w:rsidP="001F26E1">
            <w:pPr>
              <w:pStyle w:val="a8"/>
              <w:rPr>
                <w:lang w:val="uk-UA"/>
              </w:rPr>
            </w:pPr>
          </w:p>
        </w:tc>
        <w:tc>
          <w:tcPr>
            <w:tcW w:w="1680"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Рішення</w:t>
            </w:r>
          </w:p>
          <w:p w:rsidR="00FB4BF5" w:rsidRDefault="00FB4BF5" w:rsidP="001F26E1">
            <w:pPr>
              <w:pStyle w:val="a8"/>
            </w:pPr>
            <w:r>
              <w:t>сесії сільської ради</w:t>
            </w:r>
          </w:p>
        </w:tc>
        <w:tc>
          <w:tcPr>
            <w:tcW w:w="2426" w:type="dxa"/>
            <w:tcBorders>
              <w:top w:val="outset" w:sz="6" w:space="0" w:color="auto"/>
              <w:left w:val="outset" w:sz="6" w:space="0" w:color="auto"/>
              <w:bottom w:val="outset" w:sz="6" w:space="0" w:color="auto"/>
              <w:right w:val="outset" w:sz="6" w:space="0" w:color="auto"/>
            </w:tcBorders>
          </w:tcPr>
          <w:p w:rsidR="008B4E80" w:rsidRPr="008B4E80" w:rsidRDefault="008B4E80" w:rsidP="008B4E80">
            <w:pPr>
              <w:pStyle w:val="a8"/>
              <w:shd w:val="clear" w:color="auto" w:fill="FFFFFF"/>
              <w:spacing w:before="0" w:beforeAutospacing="0" w:after="0" w:afterAutospacing="0"/>
              <w:jc w:val="both"/>
              <w:textAlignment w:val="baseline"/>
              <w:rPr>
                <w:lang w:val="uk-UA"/>
              </w:rPr>
            </w:pPr>
            <w:r w:rsidRPr="008B4E80">
              <w:t xml:space="preserve">Про встановлення </w:t>
            </w:r>
            <w:r w:rsidRPr="008B4E80">
              <w:rPr>
                <w:lang w:val="uk-UA"/>
              </w:rPr>
              <w:t>ставок єдиного податку</w:t>
            </w:r>
          </w:p>
          <w:p w:rsidR="008B4E80" w:rsidRPr="008B4E80" w:rsidRDefault="008B4E80" w:rsidP="008B4E80">
            <w:pPr>
              <w:pStyle w:val="a8"/>
              <w:shd w:val="clear" w:color="auto" w:fill="FFFFFF"/>
              <w:spacing w:before="0" w:beforeAutospacing="0" w:after="0" w:afterAutospacing="0"/>
              <w:jc w:val="both"/>
              <w:textAlignment w:val="baseline"/>
              <w:rPr>
                <w:lang w:val="uk-UA"/>
              </w:rPr>
            </w:pPr>
            <w:r w:rsidRPr="008B4E80">
              <w:t>на території</w:t>
            </w:r>
            <w:r w:rsidRPr="008B4E80">
              <w:rPr>
                <w:lang w:val="uk-UA"/>
              </w:rPr>
              <w:t xml:space="preserve"> </w:t>
            </w:r>
            <w:r>
              <w:rPr>
                <w:bdr w:val="none" w:sz="0" w:space="0" w:color="auto" w:frame="1"/>
                <w:lang w:val="uk-UA"/>
              </w:rPr>
              <w:t>Кам’янської</w:t>
            </w:r>
            <w:r w:rsidRPr="008B4E80">
              <w:rPr>
                <w:bdr w:val="none" w:sz="0" w:space="0" w:color="auto" w:frame="1"/>
                <w:lang w:val="uk-UA"/>
              </w:rPr>
              <w:t xml:space="preserve"> сільської</w:t>
            </w:r>
            <w:r w:rsidRPr="008B4E80">
              <w:t xml:space="preserve"> рад</w:t>
            </w:r>
            <w:r w:rsidRPr="008B4E80">
              <w:rPr>
                <w:lang w:val="uk-UA"/>
              </w:rPr>
              <w:t>и</w:t>
            </w:r>
            <w:r>
              <w:rPr>
                <w:lang w:val="uk-UA"/>
              </w:rPr>
              <w:t xml:space="preserve"> на 2021</w:t>
            </w:r>
            <w:r w:rsidRPr="008B4E80">
              <w:rPr>
                <w:lang w:val="uk-UA"/>
              </w:rPr>
              <w:t xml:space="preserve"> рік</w:t>
            </w:r>
          </w:p>
          <w:p w:rsidR="008256AC" w:rsidRPr="008256AC" w:rsidRDefault="008256AC" w:rsidP="008256AC">
            <w:pPr>
              <w:pStyle w:val="af6"/>
              <w:spacing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 xml:space="preserve">Про встановлення ставок та пільг із сплати податку на </w:t>
            </w:r>
            <w:r w:rsidRPr="008256AC">
              <w:rPr>
                <w:rFonts w:ascii="Times New Roman" w:hAnsi="Times New Roman"/>
                <w:b w:val="0"/>
                <w:noProof/>
                <w:sz w:val="24"/>
                <w:szCs w:val="24"/>
                <w:lang w:val="ru-RU"/>
              </w:rPr>
              <w:br/>
              <w:t>нерухоме майно, відмінне від земельної ділянки,</w:t>
            </w:r>
          </w:p>
          <w:p w:rsidR="008256AC" w:rsidRDefault="008256AC" w:rsidP="008256AC">
            <w:pPr>
              <w:pStyle w:val="af6"/>
              <w:spacing w:before="0" w:after="120"/>
              <w:jc w:val="both"/>
              <w:rPr>
                <w:rFonts w:ascii="Times New Roman" w:hAnsi="Times New Roman"/>
                <w:b w:val="0"/>
                <w:noProof/>
                <w:sz w:val="24"/>
                <w:szCs w:val="24"/>
                <w:lang w:val="ru-RU"/>
              </w:rPr>
            </w:pPr>
            <w:r>
              <w:rPr>
                <w:rFonts w:ascii="Times New Roman" w:hAnsi="Times New Roman"/>
                <w:b w:val="0"/>
                <w:noProof/>
                <w:sz w:val="24"/>
                <w:szCs w:val="24"/>
                <w:lang w:val="ru-RU"/>
              </w:rPr>
              <w:t>на території Кам’янської</w:t>
            </w:r>
            <w:r w:rsidRPr="008256AC">
              <w:rPr>
                <w:rFonts w:ascii="Times New Roman" w:hAnsi="Times New Roman"/>
                <w:b w:val="0"/>
                <w:noProof/>
                <w:sz w:val="24"/>
                <w:szCs w:val="24"/>
                <w:lang w:val="ru-RU"/>
              </w:rPr>
              <w:t xml:space="preserve"> сільської ради на</w:t>
            </w:r>
            <w:r>
              <w:rPr>
                <w:rFonts w:ascii="Times New Roman" w:hAnsi="Times New Roman"/>
                <w:b w:val="0"/>
                <w:noProof/>
                <w:sz w:val="24"/>
                <w:szCs w:val="24"/>
                <w:lang w:val="ru-RU"/>
              </w:rPr>
              <w:t xml:space="preserve"> 2021</w:t>
            </w:r>
            <w:r w:rsidRPr="008256AC">
              <w:rPr>
                <w:rFonts w:ascii="Times New Roman" w:hAnsi="Times New Roman"/>
                <w:b w:val="0"/>
                <w:noProof/>
                <w:sz w:val="24"/>
                <w:szCs w:val="24"/>
                <w:lang w:val="ru-RU"/>
              </w:rPr>
              <w:t xml:space="preserve"> рік </w:t>
            </w:r>
          </w:p>
          <w:p w:rsidR="008256AC" w:rsidRPr="008256AC" w:rsidRDefault="008256AC" w:rsidP="008256AC">
            <w:pPr>
              <w:pStyle w:val="af6"/>
              <w:spacing w:before="0" w:after="0"/>
              <w:jc w:val="both"/>
              <w:rPr>
                <w:rFonts w:ascii="Times New Roman" w:hAnsi="Times New Roman"/>
                <w:b w:val="0"/>
                <w:noProof/>
                <w:sz w:val="24"/>
                <w:szCs w:val="24"/>
                <w:lang w:val="ru-RU"/>
              </w:rPr>
            </w:pPr>
            <w:r w:rsidRPr="008256AC">
              <w:rPr>
                <w:rFonts w:ascii="Times New Roman" w:hAnsi="Times New Roman"/>
                <w:b w:val="0"/>
                <w:spacing w:val="-2"/>
                <w:sz w:val="24"/>
                <w:szCs w:val="24"/>
              </w:rPr>
              <w:t>Про</w:t>
            </w:r>
            <w:r w:rsidRPr="008256AC">
              <w:rPr>
                <w:rFonts w:ascii="Times New Roman" w:hAnsi="Times New Roman"/>
                <w:b w:val="0"/>
                <w:noProof/>
                <w:sz w:val="24"/>
                <w:szCs w:val="24"/>
                <w:lang w:val="ru-RU"/>
              </w:rPr>
              <w:t xml:space="preserve"> встановлення ставок та пільг </w:t>
            </w:r>
          </w:p>
          <w:p w:rsidR="008256AC" w:rsidRPr="008256AC" w:rsidRDefault="008256AC" w:rsidP="008256AC">
            <w:pPr>
              <w:pStyle w:val="af6"/>
              <w:spacing w:before="0"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із сплати земельного податку</w:t>
            </w:r>
            <w:r w:rsidRPr="008256AC">
              <w:rPr>
                <w:rFonts w:ascii="Times New Roman" w:hAnsi="Times New Roman"/>
                <w:b w:val="0"/>
                <w:noProof/>
                <w:sz w:val="24"/>
                <w:szCs w:val="24"/>
              </w:rPr>
              <w:t xml:space="preserve"> </w:t>
            </w:r>
            <w:r w:rsidRPr="008256AC">
              <w:rPr>
                <w:rFonts w:ascii="Times New Roman" w:hAnsi="Times New Roman"/>
                <w:b w:val="0"/>
                <w:noProof/>
                <w:sz w:val="24"/>
                <w:szCs w:val="24"/>
                <w:lang w:val="ru-RU"/>
              </w:rPr>
              <w:t xml:space="preserve">на </w:t>
            </w:r>
          </w:p>
          <w:p w:rsidR="008256AC" w:rsidRPr="008256AC" w:rsidRDefault="008256AC" w:rsidP="008256AC">
            <w:pPr>
              <w:pStyle w:val="af6"/>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території Кам’ян</w:t>
            </w:r>
            <w:r w:rsidRPr="008256AC">
              <w:rPr>
                <w:rFonts w:ascii="Times New Roman" w:hAnsi="Times New Roman"/>
                <w:b w:val="0"/>
                <w:noProof/>
                <w:sz w:val="24"/>
                <w:szCs w:val="24"/>
                <w:lang w:val="ru-RU"/>
              </w:rPr>
              <w:t xml:space="preserve">ської сільської ради </w:t>
            </w:r>
          </w:p>
          <w:p w:rsidR="00FB4BF5" w:rsidRPr="008256AC" w:rsidRDefault="008256AC" w:rsidP="008256AC">
            <w:pPr>
              <w:pStyle w:val="af6"/>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на 2021</w:t>
            </w:r>
            <w:r w:rsidRPr="008256AC">
              <w:rPr>
                <w:rFonts w:ascii="Times New Roman" w:hAnsi="Times New Roman"/>
                <w:b w:val="0"/>
                <w:noProof/>
                <w:sz w:val="24"/>
                <w:szCs w:val="24"/>
                <w:lang w:val="ru-RU"/>
              </w:rPr>
              <w:t xml:space="preserve"> рік </w:t>
            </w:r>
          </w:p>
        </w:tc>
        <w:tc>
          <w:tcPr>
            <w:tcW w:w="2545" w:type="dxa"/>
            <w:tcBorders>
              <w:top w:val="outset" w:sz="6" w:space="0" w:color="auto"/>
              <w:left w:val="outset" w:sz="6" w:space="0" w:color="auto"/>
              <w:bottom w:val="outset" w:sz="6" w:space="0" w:color="auto"/>
              <w:right w:val="outset" w:sz="6" w:space="0" w:color="auto"/>
            </w:tcBorders>
          </w:tcPr>
          <w:p w:rsidR="00FB4BF5" w:rsidRPr="00D023E6" w:rsidRDefault="00342E56" w:rsidP="00342E56">
            <w:pPr>
              <w:pStyle w:val="a8"/>
              <w:rPr>
                <w:lang w:val="uk-UA"/>
              </w:rPr>
            </w:pPr>
            <w:r w:rsidRPr="00342E56">
              <w:rPr>
                <w:lang w:val="uk-UA"/>
              </w:rPr>
              <w:t>Здійснення планування та прогнозування надходжень від місцевих податків та зборів при формуванні бюджету, встановлення доцільності та обґрунтованості розмірів ставок місцевих податків та зборів, забезпечення відкритості та прозорості дій органу місцевого самоврядування</w:t>
            </w:r>
            <w:r>
              <w:rPr>
                <w:sz w:val="28"/>
                <w:szCs w:val="28"/>
              </w:rPr>
              <w:t> </w:t>
            </w:r>
            <w:r w:rsidRPr="00342E56">
              <w:rPr>
                <w:sz w:val="28"/>
                <w:szCs w:val="28"/>
                <w:lang w:val="uk-UA"/>
              </w:rPr>
              <w:t xml:space="preserve"> </w:t>
            </w:r>
          </w:p>
        </w:tc>
        <w:tc>
          <w:tcPr>
            <w:tcW w:w="1976"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Постійна комісія з питань планування бюджету і фінансів</w:t>
            </w:r>
          </w:p>
        </w:tc>
        <w:tc>
          <w:tcPr>
            <w:tcW w:w="1289" w:type="dxa"/>
            <w:tcBorders>
              <w:top w:val="outset" w:sz="6" w:space="0" w:color="auto"/>
              <w:left w:val="outset" w:sz="6" w:space="0" w:color="auto"/>
              <w:bottom w:val="outset" w:sz="6" w:space="0" w:color="auto"/>
              <w:right w:val="outset" w:sz="6" w:space="0" w:color="auto"/>
            </w:tcBorders>
          </w:tcPr>
          <w:p w:rsidR="00FB4BF5" w:rsidRDefault="00D023E6" w:rsidP="001F26E1">
            <w:pPr>
              <w:pStyle w:val="a8"/>
              <w:rPr>
                <w:lang w:val="uk-UA"/>
              </w:rPr>
            </w:pPr>
            <w:r>
              <w:rPr>
                <w:lang w:val="uk-UA"/>
              </w:rPr>
              <w:t>І-півріччя</w:t>
            </w:r>
          </w:p>
          <w:p w:rsidR="00D023E6" w:rsidRPr="00D023E6" w:rsidRDefault="00D023E6" w:rsidP="001F26E1">
            <w:pPr>
              <w:pStyle w:val="a8"/>
              <w:rPr>
                <w:lang w:val="uk-UA"/>
              </w:rPr>
            </w:pPr>
            <w:r>
              <w:rPr>
                <w:lang w:val="uk-UA"/>
              </w:rPr>
              <w:t>2020</w:t>
            </w:r>
          </w:p>
        </w:tc>
      </w:tr>
      <w:tr w:rsidR="00FB4BF5" w:rsidTr="001F26E1">
        <w:trPr>
          <w:tblCellSpacing w:w="0" w:type="dxa"/>
        </w:trPr>
        <w:tc>
          <w:tcPr>
            <w:tcW w:w="704" w:type="dxa"/>
            <w:tcBorders>
              <w:top w:val="outset" w:sz="6" w:space="0" w:color="auto"/>
              <w:left w:val="outset" w:sz="6" w:space="0" w:color="auto"/>
              <w:bottom w:val="outset" w:sz="6" w:space="0" w:color="auto"/>
              <w:right w:val="outset" w:sz="6" w:space="0" w:color="auto"/>
            </w:tcBorders>
          </w:tcPr>
          <w:p w:rsidR="00FB4BF5" w:rsidRPr="007F1D7E" w:rsidRDefault="00FB4BF5" w:rsidP="001F26E1">
            <w:pPr>
              <w:pStyle w:val="a8"/>
              <w:rPr>
                <w:lang w:val="uk-UA"/>
              </w:rPr>
            </w:pPr>
            <w:r>
              <w:rPr>
                <w:lang w:val="uk-UA"/>
              </w:rPr>
              <w:t>2</w:t>
            </w:r>
          </w:p>
        </w:tc>
        <w:tc>
          <w:tcPr>
            <w:tcW w:w="1680" w:type="dxa"/>
            <w:tcBorders>
              <w:top w:val="outset" w:sz="6" w:space="0" w:color="auto"/>
              <w:left w:val="outset" w:sz="6" w:space="0" w:color="auto"/>
              <w:bottom w:val="outset" w:sz="6" w:space="0" w:color="auto"/>
              <w:right w:val="outset" w:sz="6" w:space="0" w:color="auto"/>
            </w:tcBorders>
          </w:tcPr>
          <w:p w:rsidR="00FB4BF5" w:rsidRDefault="00FB4BF5" w:rsidP="001F26E1">
            <w:pPr>
              <w:pStyle w:val="a8"/>
            </w:pPr>
            <w:r>
              <w:t>Рішення</w:t>
            </w:r>
          </w:p>
          <w:p w:rsidR="00FB4BF5" w:rsidRDefault="00FB4BF5" w:rsidP="001F26E1">
            <w:pPr>
              <w:pStyle w:val="a8"/>
            </w:pPr>
            <w:r>
              <w:t>сесії сільської ради</w:t>
            </w:r>
          </w:p>
        </w:tc>
        <w:tc>
          <w:tcPr>
            <w:tcW w:w="2426" w:type="dxa"/>
            <w:tcBorders>
              <w:top w:val="outset" w:sz="6" w:space="0" w:color="auto"/>
              <w:left w:val="outset" w:sz="6" w:space="0" w:color="auto"/>
              <w:bottom w:val="outset" w:sz="6" w:space="0" w:color="auto"/>
              <w:right w:val="outset" w:sz="6" w:space="0" w:color="auto"/>
            </w:tcBorders>
          </w:tcPr>
          <w:p w:rsidR="00D023E6" w:rsidRPr="00D023E6" w:rsidRDefault="00D023E6" w:rsidP="00D023E6">
            <w:pPr>
              <w:pStyle w:val="a8"/>
              <w:spacing w:before="0" w:beforeAutospacing="0" w:after="0" w:afterAutospacing="0"/>
              <w:jc w:val="both"/>
            </w:pPr>
            <w:r w:rsidRPr="00D023E6">
              <w:rPr>
                <w:lang w:val="uk-UA"/>
              </w:rPr>
              <w:t xml:space="preserve">Про затвердження Порядку проведення конкурсу на право оренди майна, що належить до комунальної власності </w:t>
            </w:r>
            <w:r>
              <w:rPr>
                <w:lang w:val="uk-UA"/>
              </w:rPr>
              <w:t>Кам’янської сільської ради на 2020р</w:t>
            </w:r>
            <w:r w:rsidRPr="00D023E6">
              <w:rPr>
                <w:lang w:val="uk-UA"/>
              </w:rPr>
              <w:t xml:space="preserve"> </w:t>
            </w:r>
          </w:p>
          <w:p w:rsidR="00FB4BF5" w:rsidRDefault="00FB4BF5" w:rsidP="001F26E1">
            <w:pPr>
              <w:pStyle w:val="a8"/>
            </w:pPr>
          </w:p>
        </w:tc>
        <w:tc>
          <w:tcPr>
            <w:tcW w:w="2545" w:type="dxa"/>
            <w:tcBorders>
              <w:top w:val="outset" w:sz="6" w:space="0" w:color="auto"/>
              <w:left w:val="outset" w:sz="6" w:space="0" w:color="auto"/>
              <w:bottom w:val="outset" w:sz="6" w:space="0" w:color="auto"/>
              <w:right w:val="outset" w:sz="6" w:space="0" w:color="auto"/>
            </w:tcBorders>
          </w:tcPr>
          <w:p w:rsidR="00FB4BF5" w:rsidRPr="00D023E6" w:rsidRDefault="00D023E6" w:rsidP="001F26E1">
            <w:pPr>
              <w:pStyle w:val="a8"/>
            </w:pPr>
            <w:r w:rsidRPr="00D023E6">
              <w:rPr>
                <w:lang w:val="uk-UA"/>
              </w:rPr>
              <w:t>Забезпечення ефективного використання майна комунальної власності та збільшення надходжень коштів до  бюджету громади</w:t>
            </w:r>
          </w:p>
        </w:tc>
        <w:tc>
          <w:tcPr>
            <w:tcW w:w="1976" w:type="dxa"/>
            <w:tcBorders>
              <w:top w:val="outset" w:sz="6" w:space="0" w:color="auto"/>
              <w:left w:val="outset" w:sz="6" w:space="0" w:color="auto"/>
              <w:bottom w:val="outset" w:sz="6" w:space="0" w:color="auto"/>
              <w:right w:val="outset" w:sz="6" w:space="0" w:color="auto"/>
            </w:tcBorders>
          </w:tcPr>
          <w:p w:rsidR="00FB4BF5" w:rsidRDefault="00D023E6" w:rsidP="001F26E1">
            <w:pPr>
              <w:pStyle w:val="a8"/>
              <w:rPr>
                <w:lang w:val="uk-UA"/>
              </w:rPr>
            </w:pPr>
            <w:r>
              <w:t>Постійн</w:t>
            </w:r>
            <w:r>
              <w:rPr>
                <w:lang w:val="uk-UA"/>
              </w:rPr>
              <w:t>і</w:t>
            </w:r>
            <w:r>
              <w:t xml:space="preserve"> комісі</w:t>
            </w:r>
            <w:r>
              <w:rPr>
                <w:lang w:val="uk-UA"/>
              </w:rPr>
              <w:t>ї</w:t>
            </w:r>
            <w:r w:rsidR="00FB4BF5">
              <w:t xml:space="preserve"> з питань планування бюджету і фінансів</w:t>
            </w:r>
            <w:r>
              <w:rPr>
                <w:lang w:val="uk-UA"/>
              </w:rPr>
              <w:t xml:space="preserve"> та комісія</w:t>
            </w:r>
          </w:p>
          <w:p w:rsidR="00D023E6" w:rsidRDefault="00D023E6" w:rsidP="001F26E1">
            <w:pPr>
              <w:pStyle w:val="a8"/>
              <w:rPr>
                <w:lang w:val="uk-UA"/>
              </w:rPr>
            </w:pPr>
            <w:r>
              <w:rPr>
                <w:lang w:val="uk-UA"/>
              </w:rPr>
              <w:t xml:space="preserve">з питань ЖКГ та </w:t>
            </w:r>
          </w:p>
          <w:p w:rsidR="00D023E6" w:rsidRPr="00D023E6" w:rsidRDefault="00D023E6" w:rsidP="001F26E1">
            <w:pPr>
              <w:pStyle w:val="a8"/>
              <w:rPr>
                <w:lang w:val="uk-UA"/>
              </w:rPr>
            </w:pPr>
            <w:r>
              <w:rPr>
                <w:lang w:val="uk-UA"/>
              </w:rPr>
              <w:t>управління майном</w:t>
            </w:r>
          </w:p>
        </w:tc>
        <w:tc>
          <w:tcPr>
            <w:tcW w:w="1289" w:type="dxa"/>
            <w:tcBorders>
              <w:top w:val="outset" w:sz="6" w:space="0" w:color="auto"/>
              <w:left w:val="outset" w:sz="6" w:space="0" w:color="auto"/>
              <w:bottom w:val="outset" w:sz="6" w:space="0" w:color="auto"/>
              <w:right w:val="outset" w:sz="6" w:space="0" w:color="auto"/>
            </w:tcBorders>
          </w:tcPr>
          <w:p w:rsidR="00D023E6" w:rsidRDefault="00D023E6" w:rsidP="00D023E6">
            <w:pPr>
              <w:pStyle w:val="a8"/>
              <w:rPr>
                <w:lang w:val="uk-UA"/>
              </w:rPr>
            </w:pPr>
            <w:r>
              <w:rPr>
                <w:lang w:val="uk-UA"/>
              </w:rPr>
              <w:t xml:space="preserve"> І-півріччя</w:t>
            </w:r>
          </w:p>
          <w:p w:rsidR="00FB4BF5" w:rsidRPr="00D023E6" w:rsidRDefault="00D023E6" w:rsidP="00D023E6">
            <w:pPr>
              <w:pStyle w:val="a8"/>
              <w:rPr>
                <w:lang w:val="uk-UA"/>
              </w:rPr>
            </w:pPr>
            <w:r>
              <w:rPr>
                <w:lang w:val="uk-UA"/>
              </w:rPr>
              <w:t>2020</w:t>
            </w:r>
          </w:p>
        </w:tc>
      </w:tr>
    </w:tbl>
    <w:p w:rsidR="00D023E6" w:rsidRDefault="00FB4BF5" w:rsidP="00FB4BF5">
      <w:pPr>
        <w:pStyle w:val="a8"/>
      </w:pPr>
      <w:r>
        <w:t> </w:t>
      </w:r>
    </w:p>
    <w:p w:rsidR="00A63317" w:rsidRDefault="00FB4BF5" w:rsidP="00C56CF2">
      <w:pPr>
        <w:ind w:left="-540"/>
        <w:rPr>
          <w:b/>
          <w:sz w:val="28"/>
          <w:szCs w:val="28"/>
          <w:lang w:val="uk-UA"/>
        </w:rPr>
      </w:pPr>
      <w:r>
        <w:rPr>
          <w:lang w:val="uk-UA"/>
        </w:rPr>
        <w:t xml:space="preserve">            </w:t>
      </w:r>
      <w:r w:rsidRPr="007F1D7E">
        <w:rPr>
          <w:b/>
          <w:sz w:val="28"/>
          <w:szCs w:val="28"/>
          <w:lang w:val="uk-UA"/>
        </w:rPr>
        <w:t xml:space="preserve">          Секретар сільської ради                              </w:t>
      </w:r>
      <w:r w:rsidR="009C51EB">
        <w:rPr>
          <w:b/>
          <w:sz w:val="28"/>
          <w:szCs w:val="28"/>
          <w:lang w:val="uk-UA"/>
        </w:rPr>
        <w:t xml:space="preserve">                   </w:t>
      </w:r>
      <w:r w:rsidRPr="007F1D7E">
        <w:rPr>
          <w:b/>
          <w:sz w:val="28"/>
          <w:szCs w:val="28"/>
          <w:lang w:val="uk-UA"/>
        </w:rPr>
        <w:t>Є.І.</w:t>
      </w:r>
      <w:proofErr w:type="spellStart"/>
      <w:r w:rsidRPr="007F1D7E">
        <w:rPr>
          <w:b/>
          <w:sz w:val="28"/>
          <w:szCs w:val="28"/>
          <w:lang w:val="uk-UA"/>
        </w:rPr>
        <w:t>Андрел</w:t>
      </w:r>
      <w:r w:rsidR="00C56CF2">
        <w:rPr>
          <w:b/>
          <w:sz w:val="28"/>
          <w:szCs w:val="28"/>
          <w:lang w:val="uk-UA"/>
        </w:rPr>
        <w:t>а</w:t>
      </w:r>
      <w:proofErr w:type="spellEnd"/>
      <w:r w:rsidR="00A63317">
        <w:rPr>
          <w:b/>
          <w:sz w:val="28"/>
          <w:szCs w:val="28"/>
          <w:lang w:val="uk-UA"/>
        </w:rPr>
        <w:t xml:space="preserve">                                                                                  </w:t>
      </w:r>
    </w:p>
    <w:p w:rsidR="00A63317" w:rsidRPr="00043B9D" w:rsidRDefault="00A63317" w:rsidP="00A63317">
      <w:pPr>
        <w:tabs>
          <w:tab w:val="left" w:pos="4720"/>
        </w:tabs>
        <w:jc w:val="center"/>
        <w:rPr>
          <w:b/>
          <w:sz w:val="28"/>
          <w:szCs w:val="28"/>
        </w:rPr>
      </w:pPr>
      <w:r w:rsidRPr="00043B9D">
        <w:rPr>
          <w:b/>
          <w:sz w:val="28"/>
          <w:szCs w:val="28"/>
        </w:rPr>
        <w:object w:dxaOrig="1141" w:dyaOrig="1261">
          <v:shape id="_x0000_i1029" type="#_x0000_t75" style="width:47.25pt;height:53.25pt" o:ole="" fillcolor="window">
            <v:imagedata r:id="rId6" o:title=""/>
          </v:shape>
          <o:OLEObject Type="Embed" ProgID="Word.Picture.8" ShapeID="_x0000_i1029" DrawAspect="Content" ObjectID="_1672470970" r:id="rId11"/>
        </w:object>
      </w:r>
    </w:p>
    <w:p w:rsidR="00A63317" w:rsidRPr="00043B9D" w:rsidRDefault="00A63317" w:rsidP="00A63317">
      <w:pPr>
        <w:jc w:val="center"/>
        <w:rPr>
          <w:b/>
          <w:sz w:val="28"/>
          <w:szCs w:val="28"/>
        </w:rPr>
      </w:pPr>
      <w:r w:rsidRPr="00043B9D">
        <w:rPr>
          <w:b/>
          <w:sz w:val="28"/>
          <w:szCs w:val="28"/>
        </w:rPr>
        <w:t>У К Р А Ї Н А</w:t>
      </w:r>
    </w:p>
    <w:p w:rsidR="00A63317" w:rsidRPr="00043B9D" w:rsidRDefault="00A63317" w:rsidP="00A63317">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A63317" w:rsidRPr="00043B9D" w:rsidRDefault="00A63317" w:rsidP="00A63317">
      <w:pPr>
        <w:jc w:val="center"/>
        <w:rPr>
          <w:b/>
          <w:sz w:val="28"/>
          <w:szCs w:val="28"/>
        </w:rPr>
      </w:pPr>
      <w:r w:rsidRPr="00043B9D">
        <w:rPr>
          <w:b/>
          <w:sz w:val="28"/>
          <w:szCs w:val="28"/>
        </w:rPr>
        <w:t>ЗАКАРПАТСЬКОЇ  ОБЛАСТІ</w:t>
      </w:r>
    </w:p>
    <w:p w:rsidR="00A63317" w:rsidRPr="00043B9D" w:rsidRDefault="00A63317" w:rsidP="00A63317">
      <w:pPr>
        <w:jc w:val="center"/>
        <w:rPr>
          <w:b/>
          <w:sz w:val="28"/>
          <w:szCs w:val="28"/>
        </w:rPr>
      </w:pPr>
    </w:p>
    <w:p w:rsidR="00A63317" w:rsidRPr="00043B9D" w:rsidRDefault="00A63317" w:rsidP="00A63317">
      <w:pPr>
        <w:jc w:val="center"/>
        <w:rPr>
          <w:b/>
          <w:sz w:val="28"/>
          <w:szCs w:val="28"/>
        </w:rPr>
      </w:pPr>
      <w:r>
        <w:rPr>
          <w:b/>
          <w:sz w:val="28"/>
          <w:szCs w:val="28"/>
          <w:lang w:val="uk-UA"/>
        </w:rPr>
        <w:t>2-га</w:t>
      </w:r>
      <w:r w:rsidRPr="00043B9D">
        <w:rPr>
          <w:b/>
          <w:sz w:val="28"/>
          <w:szCs w:val="28"/>
        </w:rPr>
        <w:t xml:space="preserve">  сесія 7-го скликання</w:t>
      </w:r>
    </w:p>
    <w:p w:rsidR="00A63317" w:rsidRPr="00043B9D" w:rsidRDefault="00A63317" w:rsidP="00A63317">
      <w:pPr>
        <w:jc w:val="center"/>
        <w:rPr>
          <w:b/>
          <w:sz w:val="28"/>
          <w:szCs w:val="28"/>
        </w:rPr>
      </w:pPr>
    </w:p>
    <w:p w:rsidR="00A63317" w:rsidRPr="00043B9D" w:rsidRDefault="00A63317" w:rsidP="00A63317">
      <w:pPr>
        <w:jc w:val="center"/>
        <w:rPr>
          <w:b/>
          <w:sz w:val="28"/>
          <w:szCs w:val="28"/>
        </w:rPr>
      </w:pPr>
      <w:r w:rsidRPr="00043B9D">
        <w:rPr>
          <w:b/>
          <w:sz w:val="28"/>
          <w:szCs w:val="28"/>
        </w:rPr>
        <w:t>Р І Ш Е Н Н Я</w:t>
      </w:r>
    </w:p>
    <w:p w:rsidR="00A63317" w:rsidRPr="00043B9D" w:rsidRDefault="00A63317" w:rsidP="00A63317">
      <w:pPr>
        <w:rPr>
          <w:sz w:val="28"/>
          <w:szCs w:val="28"/>
        </w:rPr>
      </w:pPr>
    </w:p>
    <w:p w:rsidR="00A63317" w:rsidRPr="00A63317" w:rsidRDefault="00A63317" w:rsidP="00A63317">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Pr>
          <w:b/>
          <w:sz w:val="28"/>
          <w:szCs w:val="28"/>
          <w:lang w:val="uk-UA"/>
        </w:rPr>
        <w:t>35</w:t>
      </w:r>
    </w:p>
    <w:p w:rsidR="00A63317" w:rsidRPr="00EC0742" w:rsidRDefault="00A63317" w:rsidP="00A63317">
      <w:pPr>
        <w:rPr>
          <w:b/>
          <w:sz w:val="28"/>
          <w:szCs w:val="28"/>
          <w:lang w:val="uk-UA"/>
        </w:rPr>
      </w:pPr>
      <w:r w:rsidRPr="003E3555">
        <w:rPr>
          <w:b/>
          <w:sz w:val="28"/>
          <w:szCs w:val="28"/>
          <w:lang w:val="uk-UA"/>
        </w:rPr>
        <w:t xml:space="preserve">с. </w:t>
      </w:r>
      <w:r>
        <w:rPr>
          <w:b/>
          <w:sz w:val="28"/>
          <w:szCs w:val="28"/>
          <w:lang w:val="uk-UA"/>
        </w:rPr>
        <w:t>Кам’янське</w:t>
      </w:r>
    </w:p>
    <w:p w:rsidR="00A63317" w:rsidRDefault="00A63317" w:rsidP="00A63317">
      <w:pPr>
        <w:pStyle w:val="a8"/>
        <w:shd w:val="clear" w:color="auto" w:fill="FFFFFF"/>
        <w:spacing w:before="0" w:beforeAutospacing="0" w:after="0" w:afterAutospacing="0" w:line="288" w:lineRule="auto"/>
        <w:rPr>
          <w:sz w:val="28"/>
          <w:szCs w:val="28"/>
          <w:lang w:val="uk-UA"/>
        </w:rPr>
      </w:pPr>
    </w:p>
    <w:p w:rsidR="00A63317" w:rsidRPr="00A6103E" w:rsidRDefault="00A63317" w:rsidP="00A63317">
      <w:pPr>
        <w:pStyle w:val="a8"/>
        <w:shd w:val="clear" w:color="auto" w:fill="FFFFFF"/>
        <w:spacing w:before="0" w:beforeAutospacing="0" w:after="0" w:afterAutospacing="0"/>
        <w:rPr>
          <w:b/>
          <w:sz w:val="28"/>
          <w:szCs w:val="28"/>
          <w:lang w:val="uk-UA"/>
        </w:rPr>
      </w:pPr>
      <w:r w:rsidRPr="00A6103E">
        <w:rPr>
          <w:b/>
          <w:sz w:val="28"/>
          <w:szCs w:val="28"/>
          <w:lang w:val="uk-UA"/>
        </w:rPr>
        <w:t xml:space="preserve">Про </w:t>
      </w:r>
      <w:r w:rsidRPr="00A6103E">
        <w:rPr>
          <w:b/>
          <w:sz w:val="28"/>
          <w:szCs w:val="28"/>
        </w:rPr>
        <w:t>надання</w:t>
      </w:r>
      <w:r w:rsidRPr="00A6103E">
        <w:rPr>
          <w:b/>
          <w:sz w:val="28"/>
          <w:szCs w:val="28"/>
          <w:lang w:val="uk-UA"/>
        </w:rPr>
        <w:t xml:space="preserve"> </w:t>
      </w:r>
      <w:r w:rsidRPr="00A6103E">
        <w:rPr>
          <w:b/>
          <w:sz w:val="28"/>
          <w:szCs w:val="28"/>
        </w:rPr>
        <w:t>дозволу</w:t>
      </w:r>
      <w:r w:rsidRPr="00A6103E">
        <w:rPr>
          <w:b/>
          <w:sz w:val="28"/>
          <w:szCs w:val="28"/>
          <w:lang w:val="uk-UA"/>
        </w:rPr>
        <w:t xml:space="preserve"> на встановлення</w:t>
      </w:r>
    </w:p>
    <w:p w:rsidR="00A63317" w:rsidRPr="00A6103E" w:rsidRDefault="00A63317" w:rsidP="00A63317">
      <w:pPr>
        <w:pStyle w:val="a8"/>
        <w:shd w:val="clear" w:color="auto" w:fill="FFFFFF"/>
        <w:spacing w:before="0" w:beforeAutospacing="0" w:after="0" w:afterAutospacing="0"/>
        <w:rPr>
          <w:b/>
          <w:sz w:val="28"/>
          <w:szCs w:val="28"/>
          <w:lang w:val="uk-UA"/>
        </w:rPr>
      </w:pPr>
      <w:r w:rsidRPr="00A6103E">
        <w:rPr>
          <w:b/>
          <w:sz w:val="28"/>
          <w:szCs w:val="28"/>
          <w:lang w:val="uk-UA"/>
        </w:rPr>
        <w:t xml:space="preserve">Камер відеспостереження на </w:t>
      </w:r>
    </w:p>
    <w:p w:rsidR="00A63317" w:rsidRPr="00A6103E" w:rsidRDefault="00A63317" w:rsidP="00A63317">
      <w:pPr>
        <w:pStyle w:val="a8"/>
        <w:shd w:val="clear" w:color="auto" w:fill="FFFFFF"/>
        <w:spacing w:before="0" w:beforeAutospacing="0" w:after="0" w:afterAutospacing="0"/>
        <w:rPr>
          <w:b/>
          <w:sz w:val="28"/>
          <w:szCs w:val="28"/>
          <w:lang w:val="uk-UA"/>
        </w:rPr>
      </w:pPr>
      <w:r w:rsidRPr="00A6103E">
        <w:rPr>
          <w:b/>
          <w:sz w:val="28"/>
          <w:szCs w:val="28"/>
          <w:lang w:val="uk-UA"/>
        </w:rPr>
        <w:t>території  Кам’янської сільської ради</w:t>
      </w:r>
    </w:p>
    <w:p w:rsidR="00A63317" w:rsidRPr="003905A9" w:rsidRDefault="00A63317" w:rsidP="00A63317">
      <w:pPr>
        <w:pStyle w:val="a8"/>
        <w:shd w:val="clear" w:color="auto" w:fill="FFFFFF"/>
        <w:spacing w:before="0" w:beforeAutospacing="0" w:after="0" w:afterAutospacing="0" w:line="288" w:lineRule="auto"/>
        <w:rPr>
          <w:sz w:val="28"/>
          <w:szCs w:val="28"/>
          <w:lang w:val="uk-UA"/>
        </w:rPr>
      </w:pPr>
    </w:p>
    <w:p w:rsidR="00A63317" w:rsidRPr="0032151B" w:rsidRDefault="00A63317" w:rsidP="00A63317">
      <w:pPr>
        <w:pStyle w:val="a8"/>
        <w:shd w:val="clear" w:color="auto" w:fill="FFFFFF"/>
        <w:spacing w:before="0" w:beforeAutospacing="0" w:after="0" w:afterAutospacing="0"/>
        <w:ind w:firstLine="567"/>
        <w:jc w:val="both"/>
        <w:rPr>
          <w:color w:val="333333"/>
          <w:sz w:val="28"/>
          <w:szCs w:val="28"/>
          <w:lang w:val="uk-UA"/>
        </w:rPr>
      </w:pPr>
      <w:r w:rsidRPr="00583FD3">
        <w:rPr>
          <w:sz w:val="28"/>
          <w:szCs w:val="28"/>
        </w:rPr>
        <w:t> </w:t>
      </w:r>
      <w:r>
        <w:rPr>
          <w:sz w:val="28"/>
          <w:szCs w:val="28"/>
          <w:lang w:val="uk-UA"/>
        </w:rPr>
        <w:t xml:space="preserve">Розглянувши лист Департаменту стратегічних розслідувань в Закарпатській області  та обговоривши інформацію  сільського голови   Станинця М.М. </w:t>
      </w:r>
      <w:r w:rsidRPr="0032151B">
        <w:rPr>
          <w:sz w:val="28"/>
          <w:szCs w:val="28"/>
          <w:bdr w:val="none" w:sz="0" w:space="0" w:color="auto" w:frame="1"/>
          <w:shd w:val="clear" w:color="auto" w:fill="FFFFFF"/>
          <w:lang w:val="uk-UA"/>
        </w:rPr>
        <w:t>відповідно до</w:t>
      </w:r>
      <w:r>
        <w:rPr>
          <w:sz w:val="28"/>
          <w:szCs w:val="28"/>
          <w:bdr w:val="none" w:sz="0" w:space="0" w:color="auto" w:frame="1"/>
          <w:shd w:val="clear" w:color="auto" w:fill="FFFFFF"/>
        </w:rPr>
        <w:t> </w:t>
      </w:r>
      <w:r w:rsidRPr="0032151B">
        <w:rPr>
          <w:sz w:val="28"/>
          <w:szCs w:val="28"/>
          <w:bdr w:val="none" w:sz="0" w:space="0" w:color="auto" w:frame="1"/>
          <w:shd w:val="clear" w:color="auto" w:fill="FFFFFF"/>
          <w:lang w:val="uk-UA"/>
        </w:rPr>
        <w:t>статті 2</w:t>
      </w:r>
      <w:r>
        <w:rPr>
          <w:sz w:val="28"/>
          <w:szCs w:val="28"/>
          <w:bdr w:val="none" w:sz="0" w:space="0" w:color="auto" w:frame="1"/>
          <w:shd w:val="clear" w:color="auto" w:fill="FFFFFF"/>
          <w:lang w:val="uk-UA"/>
        </w:rPr>
        <w:t xml:space="preserve">6 </w:t>
      </w:r>
      <w:r w:rsidRPr="0032151B">
        <w:rPr>
          <w:sz w:val="28"/>
          <w:szCs w:val="28"/>
          <w:bdr w:val="none" w:sz="0" w:space="0" w:color="auto" w:frame="1"/>
          <w:shd w:val="clear" w:color="auto" w:fill="FFFFFF"/>
          <w:lang w:val="uk-UA"/>
        </w:rPr>
        <w:t>Закону України «Про місцеве самоврядування в Україні», враховуючи рекомендації постійної комісії з питань</w:t>
      </w:r>
      <w:r>
        <w:rPr>
          <w:sz w:val="28"/>
          <w:szCs w:val="28"/>
          <w:bdr w:val="none" w:sz="0" w:space="0" w:color="auto" w:frame="1"/>
          <w:shd w:val="clear" w:color="auto" w:fill="FFFFFF"/>
          <w:lang w:val="uk-UA"/>
        </w:rPr>
        <w:t xml:space="preserve"> планування, фінансів,  бюджету та</w:t>
      </w:r>
      <w:r w:rsidRPr="00583FD3">
        <w:rPr>
          <w:sz w:val="28"/>
          <w:szCs w:val="28"/>
          <w:bdr w:val="none" w:sz="0" w:space="0" w:color="auto" w:frame="1"/>
          <w:shd w:val="clear" w:color="auto" w:fill="FFFFFF"/>
          <w:lang w:val="uk-UA"/>
        </w:rPr>
        <w:t xml:space="preserve"> соціально-економічного розвитку, </w:t>
      </w:r>
      <w:r w:rsidRPr="0032151B">
        <w:rPr>
          <w:sz w:val="28"/>
          <w:szCs w:val="28"/>
          <w:lang w:val="uk-UA"/>
        </w:rPr>
        <w:t>сільська рада</w:t>
      </w:r>
    </w:p>
    <w:p w:rsidR="00A63317" w:rsidRPr="0032151B" w:rsidRDefault="00A63317" w:rsidP="00A63317">
      <w:pPr>
        <w:pStyle w:val="a8"/>
        <w:shd w:val="clear" w:color="auto" w:fill="FFFFFF"/>
        <w:spacing w:before="0" w:beforeAutospacing="0" w:after="0" w:afterAutospacing="0"/>
        <w:ind w:firstLine="709"/>
        <w:jc w:val="both"/>
        <w:rPr>
          <w:color w:val="333333"/>
          <w:sz w:val="28"/>
          <w:szCs w:val="28"/>
          <w:lang w:val="uk-UA"/>
        </w:rPr>
      </w:pPr>
      <w:r w:rsidRPr="001B265E">
        <w:rPr>
          <w:color w:val="333333"/>
          <w:sz w:val="28"/>
          <w:szCs w:val="28"/>
        </w:rPr>
        <w:t> </w:t>
      </w:r>
    </w:p>
    <w:p w:rsidR="00A63317" w:rsidRPr="0072695F" w:rsidRDefault="00A63317" w:rsidP="00A63317">
      <w:pPr>
        <w:pStyle w:val="a8"/>
        <w:shd w:val="clear" w:color="auto" w:fill="FFFFFF"/>
        <w:spacing w:before="0" w:beforeAutospacing="0" w:after="0" w:afterAutospacing="0"/>
        <w:ind w:firstLine="709"/>
        <w:jc w:val="both"/>
        <w:rPr>
          <w:b/>
          <w:sz w:val="28"/>
          <w:szCs w:val="28"/>
          <w:lang w:val="uk-UA"/>
        </w:rPr>
      </w:pPr>
      <w:r w:rsidRPr="0072695F">
        <w:rPr>
          <w:b/>
          <w:sz w:val="28"/>
          <w:szCs w:val="28"/>
          <w:lang w:val="uk-UA"/>
        </w:rPr>
        <w:t xml:space="preserve">                                                </w:t>
      </w:r>
      <w:r w:rsidRPr="0072695F">
        <w:rPr>
          <w:b/>
          <w:sz w:val="28"/>
          <w:szCs w:val="28"/>
        </w:rPr>
        <w:t>ВИРІШИЛА :</w:t>
      </w:r>
    </w:p>
    <w:p w:rsidR="00A63317" w:rsidRDefault="00A63317" w:rsidP="00A63317">
      <w:pPr>
        <w:pStyle w:val="a8"/>
        <w:shd w:val="clear" w:color="auto" w:fill="FFFFFF"/>
        <w:spacing w:before="0" w:beforeAutospacing="0" w:after="0" w:afterAutospacing="0"/>
        <w:jc w:val="both"/>
        <w:rPr>
          <w:sz w:val="28"/>
          <w:szCs w:val="28"/>
          <w:lang w:val="uk-UA"/>
        </w:rPr>
      </w:pPr>
      <w:r>
        <w:rPr>
          <w:sz w:val="28"/>
          <w:szCs w:val="28"/>
          <w:lang w:val="uk-UA"/>
        </w:rPr>
        <w:t>1.Надати дозвіл на  встановлення камер відеспостереження на  території Кам’янської сільської ради, а саме:</w:t>
      </w:r>
    </w:p>
    <w:p w:rsidR="00A63317" w:rsidRPr="0072695F" w:rsidRDefault="00A63317" w:rsidP="00A63317">
      <w:pPr>
        <w:pStyle w:val="a8"/>
        <w:shd w:val="clear" w:color="auto" w:fill="FFFFFF"/>
        <w:spacing w:before="0" w:beforeAutospacing="0" w:after="0" w:afterAutospacing="0"/>
        <w:jc w:val="both"/>
        <w:rPr>
          <w:sz w:val="28"/>
          <w:szCs w:val="28"/>
          <w:lang w:val="uk-UA"/>
        </w:rPr>
      </w:pPr>
      <w:r>
        <w:rPr>
          <w:sz w:val="28"/>
          <w:szCs w:val="28"/>
          <w:lang w:val="uk-UA"/>
        </w:rPr>
        <w:t xml:space="preserve"> - с.Арданово, с.Дунковиця, с. Мідяниця, с.Кам’янське, с.Хмільник, с.Богаревиця, с.Воловиця, с.Сільце</w:t>
      </w:r>
    </w:p>
    <w:p w:rsidR="00A63317" w:rsidRDefault="00A63317" w:rsidP="00A63317">
      <w:pPr>
        <w:pStyle w:val="a8"/>
        <w:shd w:val="clear" w:color="auto" w:fill="FFFFFF"/>
        <w:spacing w:before="0" w:beforeAutospacing="0" w:after="0" w:afterAutospacing="0"/>
        <w:ind w:firstLine="567"/>
        <w:jc w:val="both"/>
        <w:rPr>
          <w:sz w:val="28"/>
          <w:szCs w:val="28"/>
          <w:lang w:val="uk-UA"/>
        </w:rPr>
      </w:pPr>
      <w:r>
        <w:rPr>
          <w:sz w:val="28"/>
          <w:szCs w:val="28"/>
          <w:lang w:val="uk-UA"/>
        </w:rPr>
        <w:t>- на в</w:t>
      </w:r>
      <w:r w:rsidRPr="00792384">
        <w:rPr>
          <w:sz w:val="28"/>
          <w:szCs w:val="28"/>
        </w:rPr>
        <w:t>’</w:t>
      </w:r>
      <w:r>
        <w:rPr>
          <w:sz w:val="28"/>
          <w:szCs w:val="28"/>
          <w:lang w:val="uk-UA"/>
        </w:rPr>
        <w:t>їздах та виїздах населених пунктів;</w:t>
      </w:r>
    </w:p>
    <w:p w:rsidR="00A63317" w:rsidRDefault="00A63317" w:rsidP="00A63317">
      <w:pPr>
        <w:pStyle w:val="a8"/>
        <w:shd w:val="clear" w:color="auto" w:fill="FFFFFF"/>
        <w:spacing w:before="0" w:beforeAutospacing="0" w:after="0" w:afterAutospacing="0"/>
        <w:ind w:firstLine="567"/>
        <w:jc w:val="both"/>
        <w:rPr>
          <w:sz w:val="28"/>
          <w:szCs w:val="28"/>
          <w:lang w:val="uk-UA"/>
        </w:rPr>
      </w:pPr>
      <w:r>
        <w:rPr>
          <w:sz w:val="28"/>
          <w:szCs w:val="28"/>
          <w:lang w:val="uk-UA"/>
        </w:rPr>
        <w:t>- об</w:t>
      </w:r>
      <w:r w:rsidRPr="00792384">
        <w:rPr>
          <w:sz w:val="28"/>
          <w:szCs w:val="28"/>
        </w:rPr>
        <w:t>’</w:t>
      </w:r>
      <w:r>
        <w:rPr>
          <w:sz w:val="28"/>
          <w:szCs w:val="28"/>
          <w:lang w:val="uk-UA"/>
        </w:rPr>
        <w:t>єктах соціальної інфраструктури.</w:t>
      </w:r>
    </w:p>
    <w:p w:rsidR="00A63317" w:rsidRPr="00A6103E" w:rsidRDefault="00A63317" w:rsidP="00A63317">
      <w:pPr>
        <w:pStyle w:val="a8"/>
        <w:shd w:val="clear" w:color="auto" w:fill="FFFFFF"/>
        <w:spacing w:before="0" w:beforeAutospacing="0" w:after="0" w:afterAutospacing="0"/>
        <w:jc w:val="both"/>
        <w:rPr>
          <w:b/>
          <w:bCs/>
          <w:szCs w:val="28"/>
          <w:lang w:val="uk-UA"/>
        </w:rPr>
      </w:pPr>
      <w:r>
        <w:rPr>
          <w:bCs/>
          <w:sz w:val="28"/>
          <w:szCs w:val="28"/>
          <w:lang w:val="uk-UA"/>
        </w:rPr>
        <w:t>2</w:t>
      </w:r>
      <w:r w:rsidRPr="00A6103E">
        <w:rPr>
          <w:b/>
          <w:bCs/>
          <w:szCs w:val="28"/>
          <w:lang w:val="uk-UA"/>
        </w:rPr>
        <w:t xml:space="preserve">. </w:t>
      </w:r>
      <w:r w:rsidRPr="00A6103E">
        <w:rPr>
          <w:rStyle w:val="aa"/>
          <w:b w:val="0"/>
          <w:color w:val="000000"/>
          <w:sz w:val="28"/>
          <w:szCs w:val="28"/>
          <w:bdr w:val="none" w:sz="0" w:space="0" w:color="auto" w:frame="1"/>
        </w:rPr>
        <w:t>Контроль за виконанням</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даного</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рішення</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покласти контроль на постійну</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комісію</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 xml:space="preserve">з питань </w:t>
      </w:r>
      <w:r>
        <w:rPr>
          <w:sz w:val="28"/>
          <w:szCs w:val="28"/>
          <w:bdr w:val="none" w:sz="0" w:space="0" w:color="auto" w:frame="1"/>
          <w:shd w:val="clear" w:color="auto" w:fill="FFFFFF"/>
          <w:lang w:val="uk-UA"/>
        </w:rPr>
        <w:t>планування, фінансів,  бюджету та</w:t>
      </w:r>
      <w:r w:rsidRPr="00583FD3">
        <w:rPr>
          <w:sz w:val="28"/>
          <w:szCs w:val="28"/>
          <w:bdr w:val="none" w:sz="0" w:space="0" w:color="auto" w:frame="1"/>
          <w:shd w:val="clear" w:color="auto" w:fill="FFFFFF"/>
          <w:lang w:val="uk-UA"/>
        </w:rPr>
        <w:t xml:space="preserve"> соціально-економічного розвитку</w:t>
      </w:r>
      <w:r>
        <w:rPr>
          <w:sz w:val="28"/>
          <w:szCs w:val="28"/>
          <w:bdr w:val="none" w:sz="0" w:space="0" w:color="auto" w:frame="1"/>
          <w:shd w:val="clear" w:color="auto" w:fill="FFFFFF"/>
          <w:lang w:val="uk-UA"/>
        </w:rPr>
        <w:t>. (Кузьма Н.В.).</w:t>
      </w:r>
    </w:p>
    <w:p w:rsidR="00A63317" w:rsidRPr="00A6103E" w:rsidRDefault="00A63317" w:rsidP="00A63317">
      <w:pPr>
        <w:shd w:val="clear" w:color="auto" w:fill="FFFFFF"/>
        <w:jc w:val="both"/>
        <w:rPr>
          <w:b/>
          <w:lang w:val="uk-UA" w:eastAsia="uk-UA"/>
        </w:rPr>
      </w:pPr>
    </w:p>
    <w:p w:rsidR="00A63317" w:rsidRDefault="00A63317" w:rsidP="00A63317">
      <w:pPr>
        <w:shd w:val="clear" w:color="auto" w:fill="FFFFFF"/>
        <w:jc w:val="both"/>
        <w:rPr>
          <w:lang w:val="uk-UA" w:eastAsia="uk-UA"/>
        </w:rPr>
      </w:pPr>
    </w:p>
    <w:p w:rsidR="00A63317" w:rsidRPr="00792384" w:rsidRDefault="00A63317" w:rsidP="00A63317">
      <w:pPr>
        <w:shd w:val="clear" w:color="auto" w:fill="FFFFFF"/>
        <w:jc w:val="both"/>
        <w:rPr>
          <w:lang w:val="uk-UA" w:eastAsia="uk-UA"/>
        </w:rPr>
      </w:pPr>
    </w:p>
    <w:p w:rsidR="00A63317" w:rsidRPr="00A6103E" w:rsidRDefault="00A63317" w:rsidP="00A63317">
      <w:pPr>
        <w:shd w:val="clear" w:color="auto" w:fill="FFFFFF"/>
        <w:jc w:val="both"/>
        <w:rPr>
          <w:b/>
          <w:sz w:val="28"/>
          <w:szCs w:val="28"/>
          <w:lang w:val="uk-UA" w:eastAsia="uk-UA"/>
        </w:rPr>
      </w:pPr>
      <w:r w:rsidRPr="00A6103E">
        <w:rPr>
          <w:b/>
          <w:sz w:val="28"/>
          <w:szCs w:val="28"/>
          <w:lang w:val="uk-UA" w:eastAsia="uk-UA"/>
        </w:rPr>
        <w:t xml:space="preserve">   </w:t>
      </w:r>
      <w:r>
        <w:rPr>
          <w:b/>
          <w:sz w:val="28"/>
          <w:szCs w:val="28"/>
          <w:lang w:val="uk-UA" w:eastAsia="uk-UA"/>
        </w:rPr>
        <w:t xml:space="preserve">       </w:t>
      </w:r>
      <w:r w:rsidRPr="00A6103E">
        <w:rPr>
          <w:b/>
          <w:sz w:val="28"/>
          <w:szCs w:val="28"/>
          <w:lang w:val="uk-UA" w:eastAsia="uk-UA"/>
        </w:rPr>
        <w:t>Сільський голова                                            М.М.Станинець</w:t>
      </w:r>
    </w:p>
    <w:p w:rsidR="00A63317" w:rsidRPr="00BE180F" w:rsidRDefault="00A63317" w:rsidP="00A63317">
      <w:pPr>
        <w:jc w:val="center"/>
        <w:rPr>
          <w:i/>
          <w:szCs w:val="28"/>
          <w:lang w:val="uk-UA"/>
        </w:rPr>
      </w:pPr>
    </w:p>
    <w:p w:rsidR="00A63317" w:rsidRDefault="00A63317" w:rsidP="00A63317">
      <w:pPr>
        <w:pStyle w:val="a8"/>
        <w:rPr>
          <w:lang w:val="uk-UA"/>
        </w:rPr>
      </w:pPr>
    </w:p>
    <w:p w:rsidR="00A63317" w:rsidRDefault="00A63317" w:rsidP="00A63317">
      <w:pPr>
        <w:pStyle w:val="a8"/>
        <w:rPr>
          <w:lang w:val="uk-UA"/>
        </w:rPr>
      </w:pPr>
    </w:p>
    <w:p w:rsidR="004C0142" w:rsidRDefault="00CC24C1" w:rsidP="00A63317">
      <w:pPr>
        <w:ind w:left="720" w:hanging="720"/>
        <w:jc w:val="center"/>
        <w:rPr>
          <w:b/>
          <w:sz w:val="28"/>
          <w:szCs w:val="28"/>
          <w:lang w:val="uk-UA"/>
        </w:rPr>
      </w:pPr>
      <w:r>
        <w:rPr>
          <w:sz w:val="28"/>
          <w:szCs w:val="28"/>
          <w:lang w:val="uk-UA"/>
        </w:rPr>
        <w:t xml:space="preserve">                                                              </w:t>
      </w:r>
    </w:p>
    <w:p w:rsidR="004C0142" w:rsidRPr="00043B9D" w:rsidRDefault="004C0142" w:rsidP="004C0142">
      <w:pPr>
        <w:tabs>
          <w:tab w:val="left" w:pos="4720"/>
        </w:tabs>
        <w:jc w:val="center"/>
        <w:rPr>
          <w:b/>
          <w:sz w:val="28"/>
          <w:szCs w:val="28"/>
        </w:rPr>
      </w:pPr>
      <w:r w:rsidRPr="00043B9D">
        <w:rPr>
          <w:b/>
          <w:sz w:val="28"/>
          <w:szCs w:val="28"/>
        </w:rPr>
        <w:object w:dxaOrig="1141" w:dyaOrig="1261">
          <v:shape id="_x0000_i1030" type="#_x0000_t75" style="width:47.25pt;height:53.25pt" o:ole="" fillcolor="window">
            <v:imagedata r:id="rId6" o:title=""/>
          </v:shape>
          <o:OLEObject Type="Embed" ProgID="Word.Picture.8" ShapeID="_x0000_i1030" DrawAspect="Content" ObjectID="_1672470971" r:id="rId12"/>
        </w:object>
      </w:r>
    </w:p>
    <w:p w:rsidR="004C0142" w:rsidRPr="00043B9D" w:rsidRDefault="004C0142" w:rsidP="004C0142">
      <w:pPr>
        <w:jc w:val="center"/>
        <w:rPr>
          <w:b/>
          <w:sz w:val="28"/>
          <w:szCs w:val="28"/>
        </w:rPr>
      </w:pPr>
      <w:r w:rsidRPr="00043B9D">
        <w:rPr>
          <w:b/>
          <w:sz w:val="28"/>
          <w:szCs w:val="28"/>
        </w:rPr>
        <w:t>У К Р А Ї Н А</w:t>
      </w:r>
    </w:p>
    <w:p w:rsidR="004C0142" w:rsidRPr="00043B9D" w:rsidRDefault="004C0142" w:rsidP="004C0142">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4C0142" w:rsidRPr="00043B9D" w:rsidRDefault="004C0142" w:rsidP="004C0142">
      <w:pPr>
        <w:jc w:val="center"/>
        <w:rPr>
          <w:b/>
          <w:sz w:val="28"/>
          <w:szCs w:val="28"/>
        </w:rPr>
      </w:pPr>
      <w:r w:rsidRPr="00043B9D">
        <w:rPr>
          <w:b/>
          <w:sz w:val="28"/>
          <w:szCs w:val="28"/>
        </w:rPr>
        <w:t>ЗАКАРПАТСЬКОЇ  ОБЛАСТІ</w:t>
      </w:r>
    </w:p>
    <w:p w:rsidR="004C0142" w:rsidRPr="00043B9D" w:rsidRDefault="004C0142" w:rsidP="004C0142">
      <w:pPr>
        <w:jc w:val="center"/>
        <w:rPr>
          <w:b/>
          <w:sz w:val="28"/>
          <w:szCs w:val="28"/>
        </w:rPr>
      </w:pPr>
    </w:p>
    <w:p w:rsidR="004C0142" w:rsidRPr="00043B9D" w:rsidRDefault="004C0142" w:rsidP="004C0142">
      <w:pPr>
        <w:jc w:val="center"/>
        <w:rPr>
          <w:b/>
          <w:sz w:val="28"/>
          <w:szCs w:val="28"/>
        </w:rPr>
      </w:pPr>
      <w:r>
        <w:rPr>
          <w:b/>
          <w:sz w:val="28"/>
          <w:szCs w:val="28"/>
          <w:lang w:val="uk-UA"/>
        </w:rPr>
        <w:t>2-га</w:t>
      </w:r>
      <w:r w:rsidRPr="00043B9D">
        <w:rPr>
          <w:b/>
          <w:sz w:val="28"/>
          <w:szCs w:val="28"/>
        </w:rPr>
        <w:t xml:space="preserve">  сесія 7-го скликання</w:t>
      </w:r>
    </w:p>
    <w:p w:rsidR="004C0142" w:rsidRPr="00043B9D" w:rsidRDefault="004C0142" w:rsidP="004C0142">
      <w:pPr>
        <w:jc w:val="center"/>
        <w:rPr>
          <w:b/>
          <w:sz w:val="28"/>
          <w:szCs w:val="28"/>
        </w:rPr>
      </w:pPr>
    </w:p>
    <w:p w:rsidR="004C0142" w:rsidRPr="00043B9D" w:rsidRDefault="004C0142" w:rsidP="004C0142">
      <w:pPr>
        <w:jc w:val="center"/>
        <w:rPr>
          <w:b/>
          <w:sz w:val="28"/>
          <w:szCs w:val="28"/>
        </w:rPr>
      </w:pPr>
      <w:r w:rsidRPr="00043B9D">
        <w:rPr>
          <w:b/>
          <w:sz w:val="28"/>
          <w:szCs w:val="28"/>
        </w:rPr>
        <w:t>Р І Ш Е Н Н Я</w:t>
      </w:r>
    </w:p>
    <w:p w:rsidR="004C0142" w:rsidRPr="00043B9D" w:rsidRDefault="004C0142" w:rsidP="004C0142">
      <w:pPr>
        <w:rPr>
          <w:sz w:val="28"/>
          <w:szCs w:val="28"/>
        </w:rPr>
      </w:pPr>
    </w:p>
    <w:p w:rsidR="004C0142" w:rsidRPr="00A63317" w:rsidRDefault="004C0142" w:rsidP="004C0142">
      <w:pPr>
        <w:rPr>
          <w:b/>
          <w:sz w:val="28"/>
          <w:szCs w:val="28"/>
          <w:lang w:val="uk-UA"/>
        </w:rPr>
      </w:pPr>
      <w:r w:rsidRPr="00043B9D">
        <w:rPr>
          <w:b/>
          <w:sz w:val="28"/>
          <w:szCs w:val="28"/>
        </w:rPr>
        <w:t>ві</w:t>
      </w:r>
      <w:r>
        <w:rPr>
          <w:b/>
          <w:sz w:val="28"/>
          <w:szCs w:val="28"/>
        </w:rPr>
        <w:t xml:space="preserve">д </w:t>
      </w:r>
      <w:r w:rsidR="00A63317">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sidR="00A63317">
        <w:rPr>
          <w:b/>
          <w:sz w:val="28"/>
          <w:szCs w:val="28"/>
          <w:lang w:val="uk-UA"/>
        </w:rPr>
        <w:t>36</w:t>
      </w:r>
    </w:p>
    <w:p w:rsidR="004C0142" w:rsidRDefault="004C0142" w:rsidP="009276F6">
      <w:pPr>
        <w:rPr>
          <w:b/>
          <w:sz w:val="28"/>
          <w:szCs w:val="28"/>
          <w:lang w:val="uk-UA"/>
        </w:rPr>
      </w:pPr>
      <w:r>
        <w:rPr>
          <w:b/>
          <w:sz w:val="28"/>
          <w:szCs w:val="28"/>
        </w:rPr>
        <w:t xml:space="preserve">с. </w:t>
      </w:r>
      <w:r>
        <w:rPr>
          <w:b/>
          <w:sz w:val="28"/>
          <w:szCs w:val="28"/>
          <w:lang w:val="uk-UA"/>
        </w:rPr>
        <w:t>Кам’янське</w:t>
      </w:r>
    </w:p>
    <w:p w:rsidR="004C0142" w:rsidRDefault="004C0142" w:rsidP="009276F6">
      <w:pPr>
        <w:rPr>
          <w:b/>
          <w:sz w:val="28"/>
          <w:szCs w:val="28"/>
          <w:lang w:val="uk-UA"/>
        </w:rPr>
      </w:pPr>
    </w:p>
    <w:p w:rsidR="009276F6" w:rsidRPr="00EE43BC" w:rsidRDefault="009276F6" w:rsidP="009276F6">
      <w:pPr>
        <w:rPr>
          <w:b/>
          <w:sz w:val="28"/>
          <w:szCs w:val="28"/>
          <w:lang w:val="uk-UA"/>
        </w:rPr>
      </w:pPr>
      <w:r w:rsidRPr="00EE43BC">
        <w:rPr>
          <w:b/>
          <w:sz w:val="28"/>
          <w:szCs w:val="28"/>
          <w:lang w:val="uk-UA"/>
        </w:rPr>
        <w:t>Про затвердження проектно-</w:t>
      </w:r>
    </w:p>
    <w:p w:rsidR="009276F6" w:rsidRPr="00EE43BC" w:rsidRDefault="009276F6" w:rsidP="009276F6">
      <w:pPr>
        <w:rPr>
          <w:sz w:val="28"/>
          <w:szCs w:val="28"/>
          <w:lang w:val="uk-UA"/>
        </w:rPr>
      </w:pPr>
      <w:r w:rsidRPr="00EE43BC">
        <w:rPr>
          <w:b/>
          <w:sz w:val="28"/>
          <w:szCs w:val="28"/>
          <w:lang w:val="uk-UA"/>
        </w:rPr>
        <w:t xml:space="preserve">кошторисної </w:t>
      </w:r>
      <w:r w:rsidR="006748C9">
        <w:rPr>
          <w:b/>
          <w:sz w:val="28"/>
          <w:szCs w:val="28"/>
          <w:lang w:val="uk-UA"/>
        </w:rPr>
        <w:t xml:space="preserve"> </w:t>
      </w:r>
      <w:r w:rsidRPr="00EE43BC">
        <w:rPr>
          <w:b/>
          <w:sz w:val="28"/>
          <w:szCs w:val="28"/>
          <w:lang w:val="uk-UA"/>
        </w:rPr>
        <w:t>документації</w:t>
      </w:r>
    </w:p>
    <w:p w:rsidR="009276F6" w:rsidRPr="00EE43BC" w:rsidRDefault="009276F6" w:rsidP="009276F6">
      <w:pPr>
        <w:rPr>
          <w:sz w:val="28"/>
          <w:szCs w:val="28"/>
          <w:lang w:val="uk-UA"/>
        </w:rPr>
      </w:pPr>
    </w:p>
    <w:p w:rsidR="009276F6" w:rsidRPr="00D22D17" w:rsidRDefault="009276F6" w:rsidP="009276F6">
      <w:pPr>
        <w:jc w:val="both"/>
        <w:rPr>
          <w:sz w:val="28"/>
          <w:szCs w:val="28"/>
          <w:lang w:val="uk-UA"/>
        </w:rPr>
      </w:pPr>
      <w:r w:rsidRPr="00EE43BC">
        <w:rPr>
          <w:sz w:val="28"/>
          <w:szCs w:val="28"/>
          <w:lang w:val="uk-UA"/>
        </w:rPr>
        <w:t xml:space="preserve">          </w:t>
      </w:r>
      <w:r w:rsidR="00D90C70" w:rsidRPr="00EE43BC">
        <w:rPr>
          <w:sz w:val="28"/>
          <w:szCs w:val="28"/>
          <w:lang w:val="uk-UA"/>
        </w:rPr>
        <w:t xml:space="preserve"> Розглянувши проектно-кошторисн</w:t>
      </w:r>
      <w:r w:rsidR="00EE43BC">
        <w:rPr>
          <w:sz w:val="28"/>
          <w:szCs w:val="28"/>
          <w:lang w:val="uk-UA"/>
        </w:rPr>
        <w:t>у</w:t>
      </w:r>
      <w:r w:rsidR="00D90C70" w:rsidRPr="00EE43BC">
        <w:rPr>
          <w:sz w:val="28"/>
          <w:szCs w:val="28"/>
          <w:lang w:val="uk-UA"/>
        </w:rPr>
        <w:t xml:space="preserve">  документаці</w:t>
      </w:r>
      <w:r w:rsidR="00EE43BC">
        <w:rPr>
          <w:sz w:val="28"/>
          <w:szCs w:val="28"/>
          <w:lang w:val="uk-UA"/>
        </w:rPr>
        <w:t>ю</w:t>
      </w:r>
      <w:r w:rsidRPr="00EE43BC">
        <w:rPr>
          <w:sz w:val="28"/>
          <w:szCs w:val="28"/>
          <w:lang w:val="uk-UA"/>
        </w:rPr>
        <w:t xml:space="preserve"> </w:t>
      </w:r>
      <w:r w:rsidR="00EE43BC">
        <w:rPr>
          <w:sz w:val="28"/>
          <w:szCs w:val="28"/>
          <w:lang w:val="uk-UA"/>
        </w:rPr>
        <w:t>та</w:t>
      </w:r>
      <w:r w:rsidR="00D90C70">
        <w:rPr>
          <w:sz w:val="28"/>
          <w:szCs w:val="28"/>
          <w:lang w:val="uk-UA"/>
        </w:rPr>
        <w:t xml:space="preserve"> </w:t>
      </w:r>
      <w:r w:rsidR="00D90C70" w:rsidRPr="00D22D17">
        <w:rPr>
          <w:sz w:val="28"/>
          <w:szCs w:val="28"/>
          <w:lang w:val="uk-UA"/>
        </w:rPr>
        <w:t>Експертний звіт №</w:t>
      </w:r>
      <w:r w:rsidR="00D90C70">
        <w:rPr>
          <w:sz w:val="28"/>
          <w:szCs w:val="28"/>
          <w:lang w:val="uk-UA"/>
        </w:rPr>
        <w:t>07-0946-19</w:t>
      </w:r>
      <w:r w:rsidR="00D90C70" w:rsidRPr="00D22D17">
        <w:rPr>
          <w:sz w:val="28"/>
          <w:szCs w:val="28"/>
          <w:lang w:val="uk-UA"/>
        </w:rPr>
        <w:t xml:space="preserve"> від </w:t>
      </w:r>
      <w:r w:rsidR="00D90C70">
        <w:rPr>
          <w:sz w:val="28"/>
          <w:szCs w:val="28"/>
          <w:lang w:val="uk-UA"/>
        </w:rPr>
        <w:t>22</w:t>
      </w:r>
      <w:r w:rsidR="00D90C70" w:rsidRPr="00D22D17">
        <w:rPr>
          <w:sz w:val="28"/>
          <w:szCs w:val="28"/>
          <w:lang w:val="uk-UA"/>
        </w:rPr>
        <w:t>.</w:t>
      </w:r>
      <w:r w:rsidR="00D90C70">
        <w:rPr>
          <w:sz w:val="28"/>
          <w:szCs w:val="28"/>
          <w:lang w:val="uk-UA"/>
        </w:rPr>
        <w:t>01</w:t>
      </w:r>
      <w:r w:rsidR="00D90C70" w:rsidRPr="00D22D17">
        <w:rPr>
          <w:sz w:val="28"/>
          <w:szCs w:val="28"/>
          <w:lang w:val="uk-UA"/>
        </w:rPr>
        <w:t>.20</w:t>
      </w:r>
      <w:r w:rsidR="00D90C70">
        <w:rPr>
          <w:sz w:val="28"/>
          <w:szCs w:val="28"/>
          <w:lang w:val="uk-UA"/>
        </w:rPr>
        <w:t>20</w:t>
      </w:r>
      <w:r w:rsidR="00D90C70" w:rsidRPr="00D22D17">
        <w:rPr>
          <w:sz w:val="28"/>
          <w:szCs w:val="28"/>
          <w:lang w:val="uk-UA"/>
        </w:rPr>
        <w:t xml:space="preserve"> року на «Капітальний ремонт </w:t>
      </w:r>
      <w:r w:rsidR="00452C05">
        <w:rPr>
          <w:sz w:val="28"/>
          <w:szCs w:val="28"/>
          <w:lang w:val="uk-UA"/>
        </w:rPr>
        <w:t xml:space="preserve">вулиці без назви </w:t>
      </w:r>
      <w:r w:rsidR="00D90C70">
        <w:rPr>
          <w:sz w:val="28"/>
          <w:szCs w:val="28"/>
          <w:lang w:val="uk-UA"/>
        </w:rPr>
        <w:t xml:space="preserve"> в с.Мідяниця Іршавського району»</w:t>
      </w:r>
      <w:r w:rsidR="00EE43BC">
        <w:rPr>
          <w:sz w:val="28"/>
          <w:szCs w:val="28"/>
          <w:lang w:val="uk-UA"/>
        </w:rPr>
        <w:t>,</w:t>
      </w:r>
      <w:r w:rsidR="00D90C70">
        <w:rPr>
          <w:sz w:val="28"/>
          <w:szCs w:val="28"/>
          <w:lang w:val="uk-UA"/>
        </w:rPr>
        <w:t xml:space="preserve"> </w:t>
      </w:r>
      <w:r w:rsidRPr="00D22D17">
        <w:rPr>
          <w:sz w:val="28"/>
          <w:szCs w:val="28"/>
          <w:lang w:val="uk-UA"/>
        </w:rPr>
        <w:t>керуючись статтею 26  Закону України «Про місцеве самоврядування</w:t>
      </w:r>
      <w:r w:rsidR="00EE43BC">
        <w:rPr>
          <w:sz w:val="28"/>
          <w:szCs w:val="28"/>
          <w:lang w:val="uk-UA"/>
        </w:rPr>
        <w:t xml:space="preserve"> в Україні» сільська рада</w:t>
      </w:r>
    </w:p>
    <w:p w:rsidR="009276F6" w:rsidRPr="00D22D17" w:rsidRDefault="009276F6" w:rsidP="009276F6">
      <w:pPr>
        <w:jc w:val="both"/>
        <w:rPr>
          <w:sz w:val="28"/>
          <w:szCs w:val="28"/>
          <w:lang w:val="uk-UA"/>
        </w:rPr>
      </w:pPr>
    </w:p>
    <w:p w:rsidR="009276F6" w:rsidRPr="00FA0EF0" w:rsidRDefault="009276F6" w:rsidP="009276F6">
      <w:pPr>
        <w:jc w:val="center"/>
        <w:rPr>
          <w:b/>
          <w:sz w:val="28"/>
          <w:szCs w:val="28"/>
        </w:rPr>
      </w:pPr>
      <w:r w:rsidRPr="00FA0EF0">
        <w:rPr>
          <w:b/>
          <w:sz w:val="28"/>
          <w:szCs w:val="28"/>
        </w:rPr>
        <w:t>ВИРІШИЛА:</w:t>
      </w:r>
    </w:p>
    <w:p w:rsidR="009276F6" w:rsidRPr="00FA0EF0" w:rsidRDefault="009276F6" w:rsidP="009276F6">
      <w:pPr>
        <w:jc w:val="center"/>
        <w:rPr>
          <w:b/>
          <w:sz w:val="28"/>
          <w:szCs w:val="28"/>
        </w:rPr>
      </w:pPr>
    </w:p>
    <w:p w:rsidR="00EE43BC" w:rsidRPr="00EE43BC" w:rsidRDefault="009276F6" w:rsidP="00A63317">
      <w:pPr>
        <w:pStyle w:val="a8"/>
        <w:shd w:val="clear" w:color="auto" w:fill="FFFFFF"/>
        <w:spacing w:before="0" w:beforeAutospacing="0" w:after="0" w:afterAutospacing="0"/>
        <w:jc w:val="both"/>
        <w:rPr>
          <w:sz w:val="28"/>
          <w:szCs w:val="28"/>
          <w:lang w:val="uk-UA"/>
        </w:rPr>
      </w:pPr>
      <w:r w:rsidRPr="00950EF4">
        <w:rPr>
          <w:sz w:val="28"/>
          <w:szCs w:val="28"/>
        </w:rPr>
        <w:t xml:space="preserve">   </w:t>
      </w:r>
      <w:r>
        <w:rPr>
          <w:sz w:val="28"/>
          <w:szCs w:val="28"/>
        </w:rPr>
        <w:tab/>
      </w:r>
      <w:r w:rsidRPr="00FA0EF0">
        <w:rPr>
          <w:sz w:val="28"/>
          <w:szCs w:val="28"/>
        </w:rPr>
        <w:t xml:space="preserve">1.Затвердити проектно-кошторисну  документацію </w:t>
      </w:r>
      <w:r>
        <w:rPr>
          <w:sz w:val="28"/>
          <w:szCs w:val="28"/>
        </w:rPr>
        <w:t xml:space="preserve"> </w:t>
      </w:r>
      <w:r w:rsidR="00A63317" w:rsidRPr="00A63317">
        <w:rPr>
          <w:sz w:val="28"/>
          <w:szCs w:val="28"/>
          <w:lang w:val="uk-UA"/>
        </w:rPr>
        <w:t xml:space="preserve"> на</w:t>
      </w:r>
      <w:r w:rsidR="002F6218" w:rsidRPr="00A63317">
        <w:rPr>
          <w:sz w:val="28"/>
          <w:szCs w:val="28"/>
          <w:lang w:val="uk-UA"/>
        </w:rPr>
        <w:t xml:space="preserve"> </w:t>
      </w:r>
      <w:r w:rsidR="00D90C70">
        <w:rPr>
          <w:sz w:val="28"/>
          <w:szCs w:val="28"/>
        </w:rPr>
        <w:t xml:space="preserve">«Капітальний ремонт </w:t>
      </w:r>
      <w:r w:rsidR="00452C05">
        <w:rPr>
          <w:sz w:val="28"/>
          <w:szCs w:val="28"/>
          <w:lang w:val="uk-UA"/>
        </w:rPr>
        <w:t xml:space="preserve"> вулиці без назви в</w:t>
      </w:r>
      <w:r w:rsidR="00D90C70">
        <w:rPr>
          <w:sz w:val="28"/>
          <w:szCs w:val="28"/>
          <w:lang w:val="uk-UA"/>
        </w:rPr>
        <w:t xml:space="preserve"> с.Мідяниця Іршавського району» загальною кошторисною  </w:t>
      </w:r>
      <w:r w:rsidR="00D90C70" w:rsidRPr="00EE43BC">
        <w:rPr>
          <w:sz w:val="28"/>
          <w:szCs w:val="28"/>
          <w:lang w:val="uk-UA"/>
        </w:rPr>
        <w:t xml:space="preserve">вартістю  </w:t>
      </w:r>
      <w:r w:rsidR="00EE43BC" w:rsidRPr="00EE43BC">
        <w:rPr>
          <w:sz w:val="28"/>
          <w:szCs w:val="28"/>
          <w:lang w:val="uk-UA"/>
        </w:rPr>
        <w:t>6679,021 (шість мільйонів шістсот сімдесят дев’ять тисяч двадцять одна гривня 00 копійок) грн..</w:t>
      </w:r>
    </w:p>
    <w:p w:rsidR="00A63317" w:rsidRPr="00A6103E" w:rsidRDefault="009276F6" w:rsidP="00A63317">
      <w:pPr>
        <w:pStyle w:val="a8"/>
        <w:shd w:val="clear" w:color="auto" w:fill="FFFFFF"/>
        <w:spacing w:before="0" w:beforeAutospacing="0" w:after="0" w:afterAutospacing="0"/>
        <w:jc w:val="both"/>
        <w:rPr>
          <w:b/>
          <w:bCs/>
          <w:szCs w:val="28"/>
          <w:lang w:val="uk-UA"/>
        </w:rPr>
      </w:pPr>
      <w:r w:rsidRPr="00452C05">
        <w:rPr>
          <w:sz w:val="28"/>
          <w:szCs w:val="28"/>
          <w:lang w:val="uk-UA"/>
        </w:rPr>
        <w:tab/>
      </w:r>
      <w:r w:rsidR="00A63317">
        <w:rPr>
          <w:sz w:val="28"/>
          <w:szCs w:val="28"/>
          <w:lang w:val="uk-UA"/>
        </w:rPr>
        <w:t>2</w:t>
      </w:r>
      <w:r w:rsidR="00A63317" w:rsidRPr="00A6103E">
        <w:rPr>
          <w:b/>
          <w:bCs/>
          <w:szCs w:val="28"/>
          <w:lang w:val="uk-UA"/>
        </w:rPr>
        <w:t xml:space="preserve">. </w:t>
      </w:r>
      <w:r w:rsidR="00A63317" w:rsidRPr="00A6103E">
        <w:rPr>
          <w:rStyle w:val="aa"/>
          <w:b w:val="0"/>
          <w:color w:val="000000"/>
          <w:sz w:val="28"/>
          <w:szCs w:val="28"/>
          <w:bdr w:val="none" w:sz="0" w:space="0" w:color="auto" w:frame="1"/>
        </w:rPr>
        <w:t>Контроль за виконанням</w:t>
      </w:r>
      <w:r w:rsidR="00A63317" w:rsidRPr="00A6103E">
        <w:rPr>
          <w:rStyle w:val="aa"/>
          <w:b w:val="0"/>
          <w:color w:val="000000"/>
          <w:sz w:val="28"/>
          <w:szCs w:val="28"/>
          <w:bdr w:val="none" w:sz="0" w:space="0" w:color="auto" w:frame="1"/>
          <w:lang w:val="uk-UA"/>
        </w:rPr>
        <w:t xml:space="preserve"> </w:t>
      </w:r>
      <w:r w:rsidR="00A63317" w:rsidRPr="00A6103E">
        <w:rPr>
          <w:rStyle w:val="aa"/>
          <w:b w:val="0"/>
          <w:color w:val="000000"/>
          <w:sz w:val="28"/>
          <w:szCs w:val="28"/>
          <w:bdr w:val="none" w:sz="0" w:space="0" w:color="auto" w:frame="1"/>
        </w:rPr>
        <w:t>даного</w:t>
      </w:r>
      <w:r w:rsidR="00A63317" w:rsidRPr="00A6103E">
        <w:rPr>
          <w:rStyle w:val="aa"/>
          <w:b w:val="0"/>
          <w:color w:val="000000"/>
          <w:sz w:val="28"/>
          <w:szCs w:val="28"/>
          <w:bdr w:val="none" w:sz="0" w:space="0" w:color="auto" w:frame="1"/>
          <w:lang w:val="uk-UA"/>
        </w:rPr>
        <w:t xml:space="preserve"> </w:t>
      </w:r>
      <w:r w:rsidR="00A63317" w:rsidRPr="00A6103E">
        <w:rPr>
          <w:rStyle w:val="aa"/>
          <w:b w:val="0"/>
          <w:color w:val="000000"/>
          <w:sz w:val="28"/>
          <w:szCs w:val="28"/>
          <w:bdr w:val="none" w:sz="0" w:space="0" w:color="auto" w:frame="1"/>
        </w:rPr>
        <w:t>рішення</w:t>
      </w:r>
      <w:r w:rsidR="00A63317" w:rsidRPr="00A6103E">
        <w:rPr>
          <w:rStyle w:val="aa"/>
          <w:b w:val="0"/>
          <w:color w:val="000000"/>
          <w:sz w:val="28"/>
          <w:szCs w:val="28"/>
          <w:bdr w:val="none" w:sz="0" w:space="0" w:color="auto" w:frame="1"/>
          <w:lang w:val="uk-UA"/>
        </w:rPr>
        <w:t xml:space="preserve"> </w:t>
      </w:r>
      <w:r w:rsidR="00A63317" w:rsidRPr="00A6103E">
        <w:rPr>
          <w:rStyle w:val="aa"/>
          <w:b w:val="0"/>
          <w:color w:val="000000"/>
          <w:sz w:val="28"/>
          <w:szCs w:val="28"/>
          <w:bdr w:val="none" w:sz="0" w:space="0" w:color="auto" w:frame="1"/>
        </w:rPr>
        <w:t>покласти контроль на постійну</w:t>
      </w:r>
      <w:r w:rsidR="00A63317" w:rsidRPr="00A6103E">
        <w:rPr>
          <w:rStyle w:val="aa"/>
          <w:b w:val="0"/>
          <w:color w:val="000000"/>
          <w:sz w:val="28"/>
          <w:szCs w:val="28"/>
          <w:bdr w:val="none" w:sz="0" w:space="0" w:color="auto" w:frame="1"/>
          <w:lang w:val="uk-UA"/>
        </w:rPr>
        <w:t xml:space="preserve"> </w:t>
      </w:r>
      <w:r w:rsidR="00A63317" w:rsidRPr="00A6103E">
        <w:rPr>
          <w:rStyle w:val="aa"/>
          <w:b w:val="0"/>
          <w:color w:val="000000"/>
          <w:sz w:val="28"/>
          <w:szCs w:val="28"/>
          <w:bdr w:val="none" w:sz="0" w:space="0" w:color="auto" w:frame="1"/>
        </w:rPr>
        <w:t>комісію</w:t>
      </w:r>
      <w:r w:rsidR="00A63317" w:rsidRPr="00A6103E">
        <w:rPr>
          <w:rStyle w:val="aa"/>
          <w:b w:val="0"/>
          <w:color w:val="000000"/>
          <w:sz w:val="28"/>
          <w:szCs w:val="28"/>
          <w:bdr w:val="none" w:sz="0" w:space="0" w:color="auto" w:frame="1"/>
          <w:lang w:val="uk-UA"/>
        </w:rPr>
        <w:t xml:space="preserve"> </w:t>
      </w:r>
      <w:r w:rsidR="00A63317" w:rsidRPr="00A6103E">
        <w:rPr>
          <w:rStyle w:val="aa"/>
          <w:b w:val="0"/>
          <w:color w:val="000000"/>
          <w:sz w:val="28"/>
          <w:szCs w:val="28"/>
          <w:bdr w:val="none" w:sz="0" w:space="0" w:color="auto" w:frame="1"/>
        </w:rPr>
        <w:t xml:space="preserve">з питань </w:t>
      </w:r>
      <w:r w:rsidR="00A63317">
        <w:rPr>
          <w:sz w:val="28"/>
          <w:szCs w:val="28"/>
          <w:bdr w:val="none" w:sz="0" w:space="0" w:color="auto" w:frame="1"/>
          <w:shd w:val="clear" w:color="auto" w:fill="FFFFFF"/>
          <w:lang w:val="uk-UA"/>
        </w:rPr>
        <w:t>планування, фінансів,  бюджету та</w:t>
      </w:r>
      <w:r w:rsidR="00A63317" w:rsidRPr="00583FD3">
        <w:rPr>
          <w:sz w:val="28"/>
          <w:szCs w:val="28"/>
          <w:bdr w:val="none" w:sz="0" w:space="0" w:color="auto" w:frame="1"/>
          <w:shd w:val="clear" w:color="auto" w:fill="FFFFFF"/>
          <w:lang w:val="uk-UA"/>
        </w:rPr>
        <w:t xml:space="preserve"> соціально-економічного розвитку</w:t>
      </w:r>
      <w:r w:rsidR="00A63317">
        <w:rPr>
          <w:sz w:val="28"/>
          <w:szCs w:val="28"/>
          <w:bdr w:val="none" w:sz="0" w:space="0" w:color="auto" w:frame="1"/>
          <w:shd w:val="clear" w:color="auto" w:fill="FFFFFF"/>
          <w:lang w:val="uk-UA"/>
        </w:rPr>
        <w:t>. (Кузьма Н.В.).</w:t>
      </w:r>
    </w:p>
    <w:p w:rsidR="00A63317" w:rsidRPr="00A6103E" w:rsidRDefault="00A63317" w:rsidP="00A63317">
      <w:pPr>
        <w:shd w:val="clear" w:color="auto" w:fill="FFFFFF"/>
        <w:jc w:val="both"/>
        <w:rPr>
          <w:b/>
          <w:lang w:val="uk-UA" w:eastAsia="uk-UA"/>
        </w:rPr>
      </w:pPr>
    </w:p>
    <w:p w:rsidR="009276F6" w:rsidRPr="00452C05" w:rsidRDefault="009276F6" w:rsidP="002F6218">
      <w:pPr>
        <w:jc w:val="both"/>
        <w:rPr>
          <w:sz w:val="28"/>
          <w:szCs w:val="28"/>
          <w:lang w:val="uk-UA"/>
        </w:rPr>
      </w:pPr>
    </w:p>
    <w:p w:rsidR="009276F6" w:rsidRPr="00452C05" w:rsidRDefault="009276F6" w:rsidP="009276F6">
      <w:pPr>
        <w:rPr>
          <w:sz w:val="28"/>
          <w:szCs w:val="28"/>
          <w:lang w:val="uk-UA"/>
        </w:rPr>
      </w:pPr>
      <w:r w:rsidRPr="00452C05">
        <w:rPr>
          <w:sz w:val="28"/>
          <w:szCs w:val="28"/>
          <w:lang w:val="uk-UA"/>
        </w:rPr>
        <w:tab/>
      </w:r>
    </w:p>
    <w:p w:rsidR="009276F6" w:rsidRPr="00452C05" w:rsidRDefault="009276F6" w:rsidP="009276F6">
      <w:pPr>
        <w:rPr>
          <w:sz w:val="28"/>
          <w:szCs w:val="28"/>
          <w:lang w:val="uk-UA"/>
        </w:rPr>
      </w:pPr>
    </w:p>
    <w:p w:rsidR="009276F6" w:rsidRDefault="009276F6" w:rsidP="009276F6">
      <w:pPr>
        <w:rPr>
          <w:b/>
          <w:sz w:val="28"/>
          <w:szCs w:val="28"/>
          <w:lang w:val="uk-UA"/>
        </w:rPr>
      </w:pPr>
      <w:r w:rsidRPr="00452C05">
        <w:rPr>
          <w:b/>
          <w:sz w:val="28"/>
          <w:szCs w:val="28"/>
          <w:lang w:val="uk-UA"/>
        </w:rPr>
        <w:tab/>
        <w:t>Сільський голова                                        М.М.Станинець</w:t>
      </w:r>
    </w:p>
    <w:p w:rsidR="009276F6" w:rsidRDefault="009276F6" w:rsidP="009276F6">
      <w:pPr>
        <w:rPr>
          <w:b/>
          <w:sz w:val="28"/>
          <w:szCs w:val="28"/>
          <w:lang w:val="uk-UA"/>
        </w:rPr>
      </w:pPr>
    </w:p>
    <w:p w:rsidR="009276F6" w:rsidRDefault="009276F6" w:rsidP="009276F6">
      <w:pPr>
        <w:rPr>
          <w:b/>
          <w:sz w:val="28"/>
          <w:szCs w:val="28"/>
          <w:lang w:val="uk-UA"/>
        </w:rPr>
      </w:pPr>
    </w:p>
    <w:p w:rsidR="009276F6" w:rsidRDefault="009276F6" w:rsidP="009276F6">
      <w:pPr>
        <w:rPr>
          <w:b/>
          <w:sz w:val="28"/>
          <w:szCs w:val="28"/>
          <w:lang w:val="uk-UA"/>
        </w:rPr>
      </w:pPr>
    </w:p>
    <w:p w:rsidR="009276F6" w:rsidRDefault="009276F6" w:rsidP="009276F6">
      <w:pPr>
        <w:rPr>
          <w:b/>
          <w:sz w:val="28"/>
          <w:szCs w:val="28"/>
          <w:lang w:val="uk-UA"/>
        </w:rPr>
      </w:pPr>
    </w:p>
    <w:p w:rsidR="009276F6" w:rsidRDefault="009276F6" w:rsidP="009276F6">
      <w:pPr>
        <w:rPr>
          <w:b/>
          <w:sz w:val="28"/>
          <w:szCs w:val="28"/>
          <w:lang w:val="uk-UA"/>
        </w:rPr>
      </w:pPr>
    </w:p>
    <w:p w:rsidR="009276F6" w:rsidRDefault="009276F6" w:rsidP="009276F6">
      <w:pPr>
        <w:rPr>
          <w:lang w:val="uk-UA"/>
        </w:rPr>
      </w:pPr>
    </w:p>
    <w:p w:rsidR="003F2E48" w:rsidRPr="00452C05" w:rsidRDefault="003F2E48" w:rsidP="009276F6">
      <w:pPr>
        <w:rPr>
          <w:lang w:val="uk-UA"/>
        </w:rPr>
      </w:pPr>
    </w:p>
    <w:p w:rsidR="00A9261D" w:rsidRPr="00247D16" w:rsidRDefault="00975430" w:rsidP="00247D16">
      <w:pPr>
        <w:jc w:val="both"/>
        <w:rPr>
          <w:b/>
          <w:sz w:val="28"/>
          <w:szCs w:val="28"/>
          <w:lang w:val="uk-UA"/>
        </w:rPr>
      </w:pPr>
      <w:r>
        <w:rPr>
          <w:b/>
          <w:sz w:val="28"/>
          <w:szCs w:val="28"/>
          <w:lang w:val="uk-UA"/>
        </w:rPr>
        <w:t xml:space="preserve">                                              </w:t>
      </w:r>
      <w:r w:rsidR="00247D16">
        <w:rPr>
          <w:b/>
          <w:sz w:val="28"/>
          <w:szCs w:val="28"/>
          <w:lang w:val="uk-UA"/>
        </w:rPr>
        <w:t xml:space="preserve">                     </w:t>
      </w:r>
    </w:p>
    <w:p w:rsidR="00B97D38" w:rsidRDefault="00B97D38" w:rsidP="005F7B35">
      <w:pPr>
        <w:jc w:val="both"/>
        <w:rPr>
          <w:b/>
          <w:sz w:val="28"/>
          <w:szCs w:val="28"/>
          <w:lang w:val="uk-UA"/>
        </w:rPr>
      </w:pPr>
      <w:r>
        <w:rPr>
          <w:b/>
          <w:sz w:val="28"/>
          <w:szCs w:val="28"/>
          <w:lang w:val="uk-UA"/>
        </w:rPr>
        <w:t xml:space="preserve">                                               </w:t>
      </w:r>
      <w:r w:rsidR="009276F6">
        <w:rPr>
          <w:b/>
          <w:sz w:val="28"/>
          <w:szCs w:val="28"/>
          <w:lang w:val="uk-UA"/>
        </w:rPr>
        <w:t xml:space="preserve">                                        </w:t>
      </w:r>
    </w:p>
    <w:p w:rsidR="00B97D38" w:rsidRPr="00043B9D" w:rsidRDefault="00B97D38" w:rsidP="00B97D38">
      <w:pPr>
        <w:tabs>
          <w:tab w:val="left" w:pos="4720"/>
        </w:tabs>
        <w:jc w:val="center"/>
        <w:rPr>
          <w:b/>
          <w:sz w:val="28"/>
          <w:szCs w:val="28"/>
        </w:rPr>
      </w:pPr>
      <w:r w:rsidRPr="00043B9D">
        <w:rPr>
          <w:b/>
          <w:sz w:val="28"/>
          <w:szCs w:val="28"/>
        </w:rPr>
        <w:object w:dxaOrig="1141" w:dyaOrig="1261">
          <v:shape id="_x0000_i1031" type="#_x0000_t75" style="width:47.25pt;height:53.25pt" o:ole="" fillcolor="window">
            <v:imagedata r:id="rId6" o:title=""/>
          </v:shape>
          <o:OLEObject Type="Embed" ProgID="Word.Picture.8" ShapeID="_x0000_i1031" DrawAspect="Content" ObjectID="_1672470972" r:id="rId13"/>
        </w:object>
      </w:r>
    </w:p>
    <w:p w:rsidR="00B97D38" w:rsidRPr="00043B9D" w:rsidRDefault="00B97D38" w:rsidP="00B97D38">
      <w:pPr>
        <w:jc w:val="center"/>
        <w:rPr>
          <w:b/>
          <w:sz w:val="28"/>
          <w:szCs w:val="28"/>
        </w:rPr>
      </w:pPr>
      <w:r w:rsidRPr="00043B9D">
        <w:rPr>
          <w:b/>
          <w:sz w:val="28"/>
          <w:szCs w:val="28"/>
        </w:rPr>
        <w:t>У К Р А Ї Н А</w:t>
      </w:r>
    </w:p>
    <w:p w:rsidR="00B97D38" w:rsidRPr="00043B9D" w:rsidRDefault="00B97D38" w:rsidP="00B97D38">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B97D38" w:rsidRPr="00043B9D" w:rsidRDefault="00B97D38" w:rsidP="00B97D38">
      <w:pPr>
        <w:jc w:val="center"/>
        <w:rPr>
          <w:b/>
          <w:sz w:val="28"/>
          <w:szCs w:val="28"/>
        </w:rPr>
      </w:pPr>
      <w:r w:rsidRPr="00043B9D">
        <w:rPr>
          <w:b/>
          <w:sz w:val="28"/>
          <w:szCs w:val="28"/>
        </w:rPr>
        <w:t>ЗАКАРПАТСЬКОЇ  ОБЛАСТІ</w:t>
      </w:r>
    </w:p>
    <w:p w:rsidR="00B97D38" w:rsidRPr="00043B9D" w:rsidRDefault="00B97D38" w:rsidP="00B97D38">
      <w:pPr>
        <w:jc w:val="center"/>
        <w:rPr>
          <w:b/>
          <w:sz w:val="28"/>
          <w:szCs w:val="28"/>
        </w:rPr>
      </w:pPr>
    </w:p>
    <w:p w:rsidR="00B97D38" w:rsidRPr="00043B9D" w:rsidRDefault="00B97D38" w:rsidP="00B97D38">
      <w:pPr>
        <w:jc w:val="center"/>
        <w:rPr>
          <w:b/>
          <w:sz w:val="28"/>
          <w:szCs w:val="28"/>
        </w:rPr>
      </w:pPr>
      <w:r>
        <w:rPr>
          <w:b/>
          <w:sz w:val="28"/>
          <w:szCs w:val="28"/>
          <w:lang w:val="uk-UA"/>
        </w:rPr>
        <w:t>2-га</w:t>
      </w:r>
      <w:r w:rsidRPr="00043B9D">
        <w:rPr>
          <w:b/>
          <w:sz w:val="28"/>
          <w:szCs w:val="28"/>
        </w:rPr>
        <w:t xml:space="preserve">  сесія 7-го скликання</w:t>
      </w:r>
    </w:p>
    <w:p w:rsidR="00B97D38" w:rsidRPr="00043B9D" w:rsidRDefault="00B97D38" w:rsidP="00B97D38">
      <w:pPr>
        <w:jc w:val="center"/>
        <w:rPr>
          <w:b/>
          <w:sz w:val="28"/>
          <w:szCs w:val="28"/>
        </w:rPr>
      </w:pPr>
    </w:p>
    <w:p w:rsidR="00B97D38" w:rsidRPr="00043B9D" w:rsidRDefault="00B97D38" w:rsidP="00B97D38">
      <w:pPr>
        <w:jc w:val="center"/>
        <w:rPr>
          <w:b/>
          <w:sz w:val="28"/>
          <w:szCs w:val="28"/>
        </w:rPr>
      </w:pPr>
      <w:r w:rsidRPr="00043B9D">
        <w:rPr>
          <w:b/>
          <w:sz w:val="28"/>
          <w:szCs w:val="28"/>
        </w:rPr>
        <w:t>Р І Ш Е Н Н Я</w:t>
      </w:r>
    </w:p>
    <w:p w:rsidR="00B97D38" w:rsidRPr="00043B9D" w:rsidRDefault="00B97D38" w:rsidP="00B97D38">
      <w:pPr>
        <w:rPr>
          <w:sz w:val="28"/>
          <w:szCs w:val="28"/>
        </w:rPr>
      </w:pPr>
    </w:p>
    <w:p w:rsidR="00B97D38" w:rsidRPr="00247D16" w:rsidRDefault="00B97D38" w:rsidP="00B97D38">
      <w:pPr>
        <w:rPr>
          <w:b/>
          <w:sz w:val="28"/>
          <w:szCs w:val="28"/>
          <w:lang w:val="uk-UA"/>
        </w:rPr>
      </w:pPr>
      <w:r w:rsidRPr="00043B9D">
        <w:rPr>
          <w:b/>
          <w:sz w:val="28"/>
          <w:szCs w:val="28"/>
        </w:rPr>
        <w:t>ві</w:t>
      </w:r>
      <w:r>
        <w:rPr>
          <w:b/>
          <w:sz w:val="28"/>
          <w:szCs w:val="28"/>
        </w:rPr>
        <w:t xml:space="preserve">д </w:t>
      </w:r>
      <w:r w:rsidR="00247D16">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sidR="00247D16">
        <w:rPr>
          <w:b/>
          <w:sz w:val="28"/>
          <w:szCs w:val="28"/>
          <w:lang w:val="uk-UA"/>
        </w:rPr>
        <w:t>37</w:t>
      </w:r>
    </w:p>
    <w:p w:rsidR="00B97D38" w:rsidRPr="00B97D38" w:rsidRDefault="00B97D38" w:rsidP="00B97D38">
      <w:pPr>
        <w:rPr>
          <w:b/>
          <w:sz w:val="28"/>
          <w:szCs w:val="28"/>
          <w:lang w:val="uk-UA"/>
        </w:rPr>
      </w:pPr>
      <w:r>
        <w:rPr>
          <w:b/>
          <w:sz w:val="28"/>
          <w:szCs w:val="28"/>
        </w:rPr>
        <w:t xml:space="preserve">с. </w:t>
      </w:r>
      <w:r>
        <w:rPr>
          <w:b/>
          <w:sz w:val="28"/>
          <w:szCs w:val="28"/>
          <w:lang w:val="uk-UA"/>
        </w:rPr>
        <w:t>Кам’янське</w:t>
      </w:r>
    </w:p>
    <w:p w:rsidR="00B97D38" w:rsidRPr="00043B9D" w:rsidRDefault="00B97D38" w:rsidP="00B97D38">
      <w:pPr>
        <w:rPr>
          <w:sz w:val="28"/>
          <w:szCs w:val="28"/>
        </w:rPr>
      </w:pPr>
      <w:r w:rsidRPr="00043B9D">
        <w:rPr>
          <w:sz w:val="28"/>
          <w:szCs w:val="28"/>
        </w:rPr>
        <w:t xml:space="preserve">                                                       </w:t>
      </w:r>
    </w:p>
    <w:p w:rsidR="00B97D38" w:rsidRPr="00043B9D" w:rsidRDefault="00B97D38" w:rsidP="00B97D38">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B97D38" w:rsidRPr="00043B9D" w:rsidRDefault="00B97D38" w:rsidP="00B97D38">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B97D38" w:rsidRPr="00043B9D" w:rsidRDefault="00B97D38" w:rsidP="00B97D38">
      <w:pPr>
        <w:rPr>
          <w:i/>
          <w:sz w:val="28"/>
          <w:szCs w:val="28"/>
        </w:rPr>
      </w:pPr>
    </w:p>
    <w:p w:rsidR="00B97D38" w:rsidRPr="00043B9D" w:rsidRDefault="00B97D38" w:rsidP="00B97D38">
      <w:pPr>
        <w:jc w:val="both"/>
        <w:rPr>
          <w:sz w:val="28"/>
          <w:szCs w:val="28"/>
        </w:rPr>
      </w:pPr>
      <w:r w:rsidRPr="00043B9D">
        <w:rPr>
          <w:sz w:val="28"/>
          <w:szCs w:val="28"/>
        </w:rPr>
        <w:t xml:space="preserve">       Розглянувши </w:t>
      </w:r>
      <w:r>
        <w:rPr>
          <w:sz w:val="28"/>
          <w:szCs w:val="28"/>
        </w:rPr>
        <w:t xml:space="preserve"> заяву </w:t>
      </w:r>
      <w:r>
        <w:rPr>
          <w:sz w:val="28"/>
          <w:szCs w:val="28"/>
          <w:lang w:val="uk-UA"/>
        </w:rPr>
        <w:t>Онисько Мар’яни Михайлівни,</w:t>
      </w:r>
      <w:r w:rsidRPr="00043B9D">
        <w:rPr>
          <w:sz w:val="28"/>
          <w:szCs w:val="28"/>
        </w:rPr>
        <w:t xml:space="preserve">  мешк.</w:t>
      </w:r>
      <w:r>
        <w:rPr>
          <w:sz w:val="28"/>
          <w:szCs w:val="28"/>
          <w:lang w:val="uk-UA"/>
        </w:rPr>
        <w:t xml:space="preserve"> м. Новоград-Волинський, вул. Чехова,4/А</w:t>
      </w:r>
      <w:r w:rsidRPr="00043B9D">
        <w:rPr>
          <w:b/>
          <w:i/>
          <w:sz w:val="28"/>
          <w:szCs w:val="28"/>
        </w:rPr>
        <w:t xml:space="preserve"> </w:t>
      </w:r>
      <w:r w:rsidRPr="00043B9D">
        <w:rPr>
          <w:sz w:val="28"/>
          <w:szCs w:val="28"/>
        </w:rPr>
        <w:t>та додані  документи, про надання одноразової д</w:t>
      </w:r>
      <w:r>
        <w:rPr>
          <w:sz w:val="28"/>
          <w:szCs w:val="28"/>
        </w:rPr>
        <w:t xml:space="preserve">опомоги на поховання її  </w:t>
      </w:r>
      <w:r>
        <w:rPr>
          <w:sz w:val="28"/>
          <w:szCs w:val="28"/>
          <w:lang w:val="uk-UA"/>
        </w:rPr>
        <w:t>брата</w:t>
      </w:r>
      <w:r>
        <w:rPr>
          <w:sz w:val="28"/>
          <w:szCs w:val="28"/>
        </w:rPr>
        <w:t xml:space="preserve"> </w:t>
      </w:r>
      <w:r>
        <w:rPr>
          <w:sz w:val="28"/>
          <w:szCs w:val="28"/>
          <w:lang w:val="uk-UA"/>
        </w:rPr>
        <w:t>Онисько Юрія Михайловича</w:t>
      </w:r>
      <w:r>
        <w:rPr>
          <w:sz w:val="28"/>
          <w:szCs w:val="28"/>
        </w:rPr>
        <w:t xml:space="preserve">, </w:t>
      </w:r>
      <w:r>
        <w:rPr>
          <w:sz w:val="28"/>
          <w:szCs w:val="28"/>
          <w:lang w:val="uk-UA"/>
        </w:rPr>
        <w:t xml:space="preserve">який був зареєстрований в с.Кам’янське вул..Мукачівська </w:t>
      </w:r>
      <w:r>
        <w:rPr>
          <w:sz w:val="28"/>
          <w:szCs w:val="28"/>
        </w:rPr>
        <w:t xml:space="preserve"> враховуючи , що померл</w:t>
      </w:r>
      <w:r>
        <w:rPr>
          <w:sz w:val="28"/>
          <w:szCs w:val="28"/>
          <w:lang w:val="uk-UA"/>
        </w:rPr>
        <w:t>ий</w:t>
      </w:r>
      <w:r>
        <w:rPr>
          <w:sz w:val="28"/>
          <w:szCs w:val="28"/>
        </w:rPr>
        <w:t xml:space="preserve"> не працюва</w:t>
      </w:r>
      <w:r>
        <w:rPr>
          <w:sz w:val="28"/>
          <w:szCs w:val="28"/>
          <w:lang w:val="uk-UA"/>
        </w:rPr>
        <w:t>в</w:t>
      </w:r>
      <w:r>
        <w:rPr>
          <w:sz w:val="28"/>
          <w:szCs w:val="28"/>
        </w:rPr>
        <w:t>, пенсію не отримува</w:t>
      </w:r>
      <w:r>
        <w:rPr>
          <w:sz w:val="28"/>
          <w:szCs w:val="28"/>
          <w:lang w:val="uk-UA"/>
        </w:rPr>
        <w:t>в</w:t>
      </w:r>
      <w:r>
        <w:rPr>
          <w:sz w:val="28"/>
          <w:szCs w:val="28"/>
        </w:rPr>
        <w:t>, не перебува</w:t>
      </w:r>
      <w:r>
        <w:rPr>
          <w:sz w:val="28"/>
          <w:szCs w:val="28"/>
          <w:lang w:val="uk-UA"/>
        </w:rPr>
        <w:t>в</w:t>
      </w:r>
      <w:r w:rsidRPr="00043B9D">
        <w:rPr>
          <w:sz w:val="28"/>
          <w:szCs w:val="28"/>
        </w:rPr>
        <w:t xml:space="preserve"> на обліку  в  центрі занятості населення як безробітній, матеріальний  стан даної сім’ї, керуючись п. п. 4  п. «а»</w:t>
      </w:r>
      <w:r w:rsidRPr="00043B9D">
        <w:rPr>
          <w:b/>
          <w:sz w:val="28"/>
          <w:szCs w:val="28"/>
        </w:rPr>
        <w:t xml:space="preserve"> </w:t>
      </w:r>
      <w:r w:rsidRPr="00043B9D">
        <w:rPr>
          <w:sz w:val="28"/>
          <w:szCs w:val="28"/>
        </w:rPr>
        <w:t>ст. 34</w:t>
      </w:r>
      <w:r w:rsidRPr="00043B9D">
        <w:rPr>
          <w:b/>
          <w:sz w:val="28"/>
          <w:szCs w:val="28"/>
        </w:rPr>
        <w:t xml:space="preserve"> </w:t>
      </w:r>
      <w:r w:rsidRPr="00043B9D">
        <w:rPr>
          <w:sz w:val="28"/>
          <w:szCs w:val="28"/>
        </w:rPr>
        <w:t>Закону України «Про місцеве самоврядування  в  Україні», постановою  Кабінету Міністрів України № 99 від 31.01.2007 року,  сесія сільської  ради</w:t>
      </w:r>
    </w:p>
    <w:p w:rsidR="00B97D38" w:rsidRPr="00043B9D" w:rsidRDefault="00B97D38" w:rsidP="00B97D38">
      <w:pPr>
        <w:jc w:val="both"/>
        <w:rPr>
          <w:sz w:val="28"/>
          <w:szCs w:val="28"/>
        </w:rPr>
      </w:pPr>
    </w:p>
    <w:p w:rsidR="00B97D38" w:rsidRPr="00043B9D" w:rsidRDefault="00B97D38" w:rsidP="00B97D38">
      <w:pPr>
        <w:jc w:val="both"/>
        <w:rPr>
          <w:b/>
          <w:sz w:val="28"/>
          <w:szCs w:val="28"/>
        </w:rPr>
      </w:pPr>
      <w:r w:rsidRPr="00043B9D">
        <w:rPr>
          <w:b/>
          <w:sz w:val="28"/>
          <w:szCs w:val="28"/>
        </w:rPr>
        <w:t xml:space="preserve">                                                         ВИРІШИЛА :</w:t>
      </w:r>
    </w:p>
    <w:p w:rsidR="00B97D38" w:rsidRPr="00043B9D" w:rsidRDefault="00B97D38" w:rsidP="00B97D38">
      <w:pPr>
        <w:jc w:val="both"/>
        <w:rPr>
          <w:b/>
          <w:sz w:val="28"/>
          <w:szCs w:val="28"/>
        </w:rPr>
      </w:pPr>
    </w:p>
    <w:p w:rsidR="00B97D38" w:rsidRPr="00043B9D" w:rsidRDefault="00B97D38" w:rsidP="00B97D38">
      <w:pPr>
        <w:pStyle w:val="a0"/>
        <w:jc w:val="both"/>
        <w:rPr>
          <w:sz w:val="28"/>
          <w:szCs w:val="28"/>
        </w:rPr>
      </w:pPr>
      <w:r>
        <w:rPr>
          <w:sz w:val="28"/>
          <w:szCs w:val="28"/>
        </w:rPr>
        <w:tab/>
        <w:t>1. Надати</w:t>
      </w:r>
      <w:r>
        <w:rPr>
          <w:sz w:val="28"/>
          <w:szCs w:val="28"/>
          <w:lang w:val="uk-UA"/>
        </w:rPr>
        <w:t>,</w:t>
      </w:r>
      <w:r>
        <w:rPr>
          <w:sz w:val="28"/>
          <w:szCs w:val="28"/>
        </w:rPr>
        <w:t xml:space="preserve">  </w:t>
      </w:r>
      <w:r>
        <w:rPr>
          <w:sz w:val="28"/>
          <w:szCs w:val="28"/>
          <w:lang w:val="uk-UA"/>
        </w:rPr>
        <w:t>Онисько Мар’яні Михайлівні</w:t>
      </w:r>
      <w:r w:rsidRPr="00043B9D">
        <w:rPr>
          <w:sz w:val="28"/>
          <w:szCs w:val="28"/>
        </w:rPr>
        <w:t xml:space="preserve"> </w:t>
      </w:r>
      <w:r>
        <w:rPr>
          <w:sz w:val="28"/>
          <w:szCs w:val="28"/>
          <w:lang w:val="uk-UA"/>
        </w:rPr>
        <w:t>,</w:t>
      </w:r>
      <w:r w:rsidRPr="00043B9D">
        <w:rPr>
          <w:sz w:val="28"/>
          <w:szCs w:val="28"/>
        </w:rPr>
        <w:t xml:space="preserve"> одноразову допо</w:t>
      </w:r>
      <w:r>
        <w:rPr>
          <w:sz w:val="28"/>
          <w:szCs w:val="28"/>
        </w:rPr>
        <w:t xml:space="preserve">могу  на  поховання  </w:t>
      </w:r>
      <w:r>
        <w:rPr>
          <w:sz w:val="28"/>
          <w:szCs w:val="28"/>
          <w:lang w:val="uk-UA"/>
        </w:rPr>
        <w:t xml:space="preserve">брата </w:t>
      </w:r>
      <w:r>
        <w:rPr>
          <w:sz w:val="28"/>
          <w:szCs w:val="28"/>
        </w:rPr>
        <w:t xml:space="preserve">  </w:t>
      </w:r>
      <w:r>
        <w:rPr>
          <w:sz w:val="28"/>
          <w:szCs w:val="28"/>
          <w:lang w:val="uk-UA"/>
        </w:rPr>
        <w:t>Онисько Юрія Михайловича</w:t>
      </w:r>
      <w:r>
        <w:rPr>
          <w:sz w:val="28"/>
          <w:szCs w:val="28"/>
        </w:rPr>
        <w:t xml:space="preserve"> , як</w:t>
      </w:r>
      <w:r>
        <w:rPr>
          <w:sz w:val="28"/>
          <w:szCs w:val="28"/>
          <w:lang w:val="uk-UA"/>
        </w:rPr>
        <w:t>ий</w:t>
      </w:r>
      <w:r w:rsidRPr="00043B9D">
        <w:rPr>
          <w:sz w:val="28"/>
          <w:szCs w:val="28"/>
        </w:rPr>
        <w:t xml:space="preserve"> помер</w:t>
      </w:r>
      <w:r>
        <w:rPr>
          <w:sz w:val="28"/>
          <w:szCs w:val="28"/>
        </w:rPr>
        <w:t xml:space="preserve">  </w:t>
      </w:r>
      <w:r>
        <w:rPr>
          <w:sz w:val="28"/>
          <w:szCs w:val="28"/>
          <w:lang w:val="uk-UA"/>
        </w:rPr>
        <w:t>18</w:t>
      </w:r>
      <w:r>
        <w:rPr>
          <w:sz w:val="28"/>
          <w:szCs w:val="28"/>
        </w:rPr>
        <w:t>.</w:t>
      </w:r>
      <w:r>
        <w:rPr>
          <w:sz w:val="28"/>
          <w:szCs w:val="28"/>
          <w:lang w:val="uk-UA"/>
        </w:rPr>
        <w:t>01</w:t>
      </w:r>
      <w:r>
        <w:rPr>
          <w:sz w:val="28"/>
          <w:szCs w:val="28"/>
        </w:rPr>
        <w:t>.20</w:t>
      </w:r>
      <w:r>
        <w:rPr>
          <w:sz w:val="28"/>
          <w:szCs w:val="28"/>
          <w:lang w:val="uk-UA"/>
        </w:rPr>
        <w:t>20</w:t>
      </w:r>
      <w:r w:rsidRPr="00043B9D">
        <w:rPr>
          <w:sz w:val="28"/>
          <w:szCs w:val="28"/>
        </w:rPr>
        <w:t xml:space="preserve"> року, </w:t>
      </w:r>
      <w:r w:rsidR="00D45D90">
        <w:rPr>
          <w:sz w:val="28"/>
          <w:szCs w:val="28"/>
        </w:rPr>
        <w:t xml:space="preserve"> в розмірі  </w:t>
      </w:r>
      <w:r w:rsidR="008D15C4">
        <w:rPr>
          <w:sz w:val="28"/>
          <w:szCs w:val="28"/>
          <w:lang w:val="uk-UA"/>
        </w:rPr>
        <w:t>1 500</w:t>
      </w:r>
      <w:r w:rsidR="00D45D90">
        <w:rPr>
          <w:sz w:val="28"/>
          <w:szCs w:val="28"/>
        </w:rPr>
        <w:t xml:space="preserve"> (</w:t>
      </w:r>
      <w:r w:rsidR="008D15C4">
        <w:rPr>
          <w:sz w:val="28"/>
          <w:szCs w:val="28"/>
          <w:lang w:val="uk-UA"/>
        </w:rPr>
        <w:t>одна тисяча п‘ятсот</w:t>
      </w:r>
      <w:r>
        <w:rPr>
          <w:sz w:val="28"/>
          <w:szCs w:val="28"/>
        </w:rPr>
        <w:t xml:space="preserve">) </w:t>
      </w:r>
      <w:r>
        <w:rPr>
          <w:sz w:val="28"/>
          <w:szCs w:val="28"/>
          <w:lang w:val="uk-UA"/>
        </w:rPr>
        <w:t>г</w:t>
      </w:r>
      <w:r w:rsidRPr="00043B9D">
        <w:rPr>
          <w:sz w:val="28"/>
          <w:szCs w:val="28"/>
        </w:rPr>
        <w:t>ривень.</w:t>
      </w:r>
    </w:p>
    <w:p w:rsidR="00B97D38" w:rsidRPr="00043B9D" w:rsidRDefault="00B97D38" w:rsidP="00B97D38">
      <w:pPr>
        <w:jc w:val="both"/>
        <w:rPr>
          <w:sz w:val="28"/>
          <w:szCs w:val="28"/>
        </w:rPr>
      </w:pPr>
      <w:r w:rsidRPr="00043B9D">
        <w:rPr>
          <w:sz w:val="28"/>
          <w:szCs w:val="28"/>
        </w:rPr>
        <w:tab/>
        <w:t>2. Головному  бухгалтер</w:t>
      </w:r>
      <w:r>
        <w:rPr>
          <w:sz w:val="28"/>
          <w:szCs w:val="28"/>
        </w:rPr>
        <w:t xml:space="preserve">у  сільської ради </w:t>
      </w:r>
      <w:r>
        <w:rPr>
          <w:sz w:val="28"/>
          <w:szCs w:val="28"/>
          <w:lang w:val="uk-UA"/>
        </w:rPr>
        <w:t>Малинкович О.В.</w:t>
      </w:r>
      <w:r w:rsidRPr="00043B9D">
        <w:rPr>
          <w:sz w:val="28"/>
          <w:szCs w:val="28"/>
        </w:rPr>
        <w:t xml:space="preserve">  провести  виплату  допомоги  згідно  плану фінансування.</w:t>
      </w:r>
    </w:p>
    <w:p w:rsidR="008173E6" w:rsidRDefault="00B97D38" w:rsidP="008173E6">
      <w:pPr>
        <w:ind w:left="720" w:right="-2"/>
        <w:jc w:val="both"/>
        <w:rPr>
          <w:sz w:val="28"/>
          <w:szCs w:val="28"/>
          <w:lang w:val="uk-UA"/>
        </w:rPr>
      </w:pPr>
      <w:r w:rsidRPr="00043B9D">
        <w:rPr>
          <w:sz w:val="28"/>
          <w:szCs w:val="28"/>
        </w:rPr>
        <w:t>3. Контроль  за  виконанням  цьог</w:t>
      </w:r>
      <w:r w:rsidR="008173E6">
        <w:rPr>
          <w:sz w:val="28"/>
          <w:szCs w:val="28"/>
        </w:rPr>
        <w:t>о  рішення  покласти  на  постійн</w:t>
      </w:r>
      <w:r w:rsidR="008173E6">
        <w:rPr>
          <w:sz w:val="28"/>
          <w:szCs w:val="28"/>
          <w:lang w:val="uk-UA"/>
        </w:rPr>
        <w:t>у</w:t>
      </w:r>
    </w:p>
    <w:p w:rsidR="00B97D38" w:rsidRPr="008173E6" w:rsidRDefault="008173E6" w:rsidP="008173E6">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00B97D38" w:rsidRPr="00043B9D">
        <w:rPr>
          <w:sz w:val="28"/>
          <w:szCs w:val="28"/>
        </w:rPr>
        <w:t>)</w:t>
      </w:r>
    </w:p>
    <w:p w:rsidR="00B97D38" w:rsidRPr="00043B9D" w:rsidRDefault="00B97D38" w:rsidP="00B97D38">
      <w:pPr>
        <w:jc w:val="both"/>
        <w:rPr>
          <w:sz w:val="28"/>
          <w:szCs w:val="28"/>
        </w:rPr>
      </w:pPr>
    </w:p>
    <w:p w:rsidR="00B97D38" w:rsidRPr="00043B9D" w:rsidRDefault="00B97D38" w:rsidP="00B97D38">
      <w:pPr>
        <w:jc w:val="both"/>
        <w:rPr>
          <w:sz w:val="28"/>
          <w:szCs w:val="28"/>
        </w:rPr>
      </w:pPr>
    </w:p>
    <w:p w:rsidR="00B97D38" w:rsidRPr="00043B9D" w:rsidRDefault="00B97D38" w:rsidP="00B97D38">
      <w:pPr>
        <w:rPr>
          <w:sz w:val="28"/>
          <w:szCs w:val="28"/>
        </w:rPr>
      </w:pPr>
    </w:p>
    <w:p w:rsidR="00B97D38" w:rsidRDefault="008D15C4" w:rsidP="00B97D38">
      <w:pPr>
        <w:rPr>
          <w:b/>
          <w:sz w:val="28"/>
          <w:szCs w:val="28"/>
          <w:lang w:val="uk-UA"/>
        </w:rPr>
      </w:pPr>
      <w:r>
        <w:rPr>
          <w:b/>
          <w:sz w:val="28"/>
          <w:szCs w:val="28"/>
          <w:lang w:val="uk-UA"/>
        </w:rPr>
        <w:t xml:space="preserve">        </w:t>
      </w:r>
      <w:r w:rsidR="00B97D38" w:rsidRPr="00043B9D">
        <w:rPr>
          <w:b/>
          <w:sz w:val="28"/>
          <w:szCs w:val="28"/>
        </w:rPr>
        <w:t xml:space="preserve">Сільський голова                </w:t>
      </w:r>
      <w:r w:rsidR="008173E6">
        <w:rPr>
          <w:b/>
          <w:sz w:val="28"/>
          <w:szCs w:val="28"/>
          <w:lang w:val="uk-UA"/>
        </w:rPr>
        <w:t xml:space="preserve">   </w:t>
      </w:r>
      <w:r w:rsidR="00B97D38" w:rsidRPr="00043B9D">
        <w:rPr>
          <w:b/>
          <w:sz w:val="28"/>
          <w:szCs w:val="28"/>
        </w:rPr>
        <w:t xml:space="preserve">                          М.М.Станинець</w:t>
      </w:r>
    </w:p>
    <w:p w:rsidR="003F2E48" w:rsidRPr="003F2E48" w:rsidRDefault="003F2E48" w:rsidP="00B97D38">
      <w:pPr>
        <w:rPr>
          <w:b/>
          <w:sz w:val="28"/>
          <w:szCs w:val="28"/>
          <w:lang w:val="uk-UA"/>
        </w:rPr>
      </w:pPr>
    </w:p>
    <w:p w:rsidR="00B97D38" w:rsidRPr="00247D16" w:rsidRDefault="00B97D38" w:rsidP="00B97D38">
      <w:pPr>
        <w:rPr>
          <w:sz w:val="28"/>
          <w:szCs w:val="28"/>
          <w:lang w:val="uk-UA"/>
        </w:rPr>
      </w:pPr>
    </w:p>
    <w:p w:rsidR="008B5B9A" w:rsidRDefault="008B5B9A" w:rsidP="008B5B9A">
      <w:pPr>
        <w:jc w:val="both"/>
        <w:rPr>
          <w:b/>
          <w:sz w:val="28"/>
          <w:szCs w:val="28"/>
          <w:lang w:val="uk-UA"/>
        </w:rPr>
      </w:pPr>
      <w:r>
        <w:rPr>
          <w:b/>
          <w:sz w:val="28"/>
          <w:szCs w:val="28"/>
          <w:lang w:val="uk-UA"/>
        </w:rPr>
        <w:t xml:space="preserve">                                                          </w:t>
      </w:r>
      <w:r w:rsidR="00247D16">
        <w:rPr>
          <w:b/>
          <w:sz w:val="28"/>
          <w:szCs w:val="28"/>
          <w:lang w:val="uk-UA"/>
        </w:rPr>
        <w:t xml:space="preserve">                       </w:t>
      </w:r>
    </w:p>
    <w:p w:rsidR="008B5B9A" w:rsidRPr="00043B9D" w:rsidRDefault="008B5B9A" w:rsidP="008B5B9A">
      <w:pPr>
        <w:tabs>
          <w:tab w:val="left" w:pos="4720"/>
        </w:tabs>
        <w:jc w:val="center"/>
        <w:rPr>
          <w:b/>
          <w:sz w:val="28"/>
          <w:szCs w:val="28"/>
        </w:rPr>
      </w:pPr>
      <w:r w:rsidRPr="00043B9D">
        <w:rPr>
          <w:b/>
          <w:sz w:val="28"/>
          <w:szCs w:val="28"/>
        </w:rPr>
        <w:object w:dxaOrig="1141" w:dyaOrig="1261">
          <v:shape id="_x0000_i1032" type="#_x0000_t75" style="width:47.25pt;height:53.25pt" o:ole="" fillcolor="window">
            <v:imagedata r:id="rId6" o:title=""/>
          </v:shape>
          <o:OLEObject Type="Embed" ProgID="Word.Picture.8" ShapeID="_x0000_i1032" DrawAspect="Content" ObjectID="_1672470973" r:id="rId14"/>
        </w:object>
      </w:r>
    </w:p>
    <w:p w:rsidR="008B5B9A" w:rsidRPr="00043B9D" w:rsidRDefault="008B5B9A" w:rsidP="008B5B9A">
      <w:pPr>
        <w:jc w:val="center"/>
        <w:rPr>
          <w:b/>
          <w:sz w:val="28"/>
          <w:szCs w:val="28"/>
        </w:rPr>
      </w:pPr>
      <w:r w:rsidRPr="00043B9D">
        <w:rPr>
          <w:b/>
          <w:sz w:val="28"/>
          <w:szCs w:val="28"/>
        </w:rPr>
        <w:t>У К Р А Ї Н А</w:t>
      </w:r>
    </w:p>
    <w:p w:rsidR="008B5B9A" w:rsidRPr="00043B9D" w:rsidRDefault="008B5B9A" w:rsidP="008B5B9A">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8B5B9A" w:rsidRPr="00043B9D" w:rsidRDefault="008B5B9A" w:rsidP="008B5B9A">
      <w:pPr>
        <w:jc w:val="center"/>
        <w:rPr>
          <w:b/>
          <w:sz w:val="28"/>
          <w:szCs w:val="28"/>
        </w:rPr>
      </w:pPr>
      <w:r w:rsidRPr="00043B9D">
        <w:rPr>
          <w:b/>
          <w:sz w:val="28"/>
          <w:szCs w:val="28"/>
        </w:rPr>
        <w:t>ЗАКАРПАТСЬКОЇ  ОБЛАСТІ</w:t>
      </w:r>
    </w:p>
    <w:p w:rsidR="008B5B9A" w:rsidRPr="00043B9D" w:rsidRDefault="008B5B9A" w:rsidP="008B5B9A">
      <w:pPr>
        <w:jc w:val="center"/>
        <w:rPr>
          <w:b/>
          <w:sz w:val="28"/>
          <w:szCs w:val="28"/>
        </w:rPr>
      </w:pPr>
    </w:p>
    <w:p w:rsidR="008B5B9A" w:rsidRPr="00043B9D" w:rsidRDefault="008B5B9A" w:rsidP="008B5B9A">
      <w:pPr>
        <w:jc w:val="center"/>
        <w:rPr>
          <w:b/>
          <w:sz w:val="28"/>
          <w:szCs w:val="28"/>
        </w:rPr>
      </w:pPr>
      <w:r>
        <w:rPr>
          <w:b/>
          <w:sz w:val="28"/>
          <w:szCs w:val="28"/>
          <w:lang w:val="uk-UA"/>
        </w:rPr>
        <w:t>2-га</w:t>
      </w:r>
      <w:r w:rsidRPr="00043B9D">
        <w:rPr>
          <w:b/>
          <w:sz w:val="28"/>
          <w:szCs w:val="28"/>
        </w:rPr>
        <w:t xml:space="preserve">  сесія 7-го скликання</w:t>
      </w:r>
    </w:p>
    <w:p w:rsidR="008B5B9A" w:rsidRPr="00043B9D" w:rsidRDefault="008B5B9A" w:rsidP="008B5B9A">
      <w:pPr>
        <w:jc w:val="center"/>
        <w:rPr>
          <w:b/>
          <w:sz w:val="28"/>
          <w:szCs w:val="28"/>
        </w:rPr>
      </w:pPr>
    </w:p>
    <w:p w:rsidR="008B5B9A" w:rsidRPr="00043B9D" w:rsidRDefault="008B5B9A" w:rsidP="008B5B9A">
      <w:pPr>
        <w:jc w:val="center"/>
        <w:rPr>
          <w:b/>
          <w:sz w:val="28"/>
          <w:szCs w:val="28"/>
        </w:rPr>
      </w:pPr>
      <w:r w:rsidRPr="00043B9D">
        <w:rPr>
          <w:b/>
          <w:sz w:val="28"/>
          <w:szCs w:val="28"/>
        </w:rPr>
        <w:t>Р І Ш Е Н Н Я</w:t>
      </w:r>
    </w:p>
    <w:p w:rsidR="008B5B9A" w:rsidRPr="00043B9D" w:rsidRDefault="008B5B9A" w:rsidP="008B5B9A">
      <w:pPr>
        <w:rPr>
          <w:sz w:val="28"/>
          <w:szCs w:val="28"/>
        </w:rPr>
      </w:pPr>
    </w:p>
    <w:p w:rsidR="008B5B9A" w:rsidRPr="00247D16" w:rsidRDefault="008B5B9A" w:rsidP="008B5B9A">
      <w:pPr>
        <w:rPr>
          <w:b/>
          <w:sz w:val="28"/>
          <w:szCs w:val="28"/>
          <w:lang w:val="uk-UA"/>
        </w:rPr>
      </w:pPr>
      <w:r w:rsidRPr="00043B9D">
        <w:rPr>
          <w:b/>
          <w:sz w:val="28"/>
          <w:szCs w:val="28"/>
        </w:rPr>
        <w:t>ві</w:t>
      </w:r>
      <w:r>
        <w:rPr>
          <w:b/>
          <w:sz w:val="28"/>
          <w:szCs w:val="28"/>
        </w:rPr>
        <w:t xml:space="preserve">д </w:t>
      </w:r>
      <w:r w:rsidR="00247D16">
        <w:rPr>
          <w:b/>
          <w:sz w:val="28"/>
          <w:szCs w:val="28"/>
          <w:lang w:val="uk-UA"/>
        </w:rPr>
        <w:t xml:space="preserve"> 27 лютого</w:t>
      </w:r>
      <w:r>
        <w:rPr>
          <w:b/>
          <w:sz w:val="28"/>
          <w:szCs w:val="28"/>
          <w:lang w:val="uk-UA"/>
        </w:rPr>
        <w:t xml:space="preserve"> </w:t>
      </w:r>
      <w:r>
        <w:rPr>
          <w:b/>
          <w:sz w:val="28"/>
          <w:szCs w:val="28"/>
        </w:rPr>
        <w:t xml:space="preserve">  20</w:t>
      </w:r>
      <w:r>
        <w:rPr>
          <w:b/>
          <w:sz w:val="28"/>
          <w:szCs w:val="28"/>
          <w:lang w:val="uk-UA"/>
        </w:rPr>
        <w:t>20</w:t>
      </w:r>
      <w:r>
        <w:rPr>
          <w:b/>
          <w:sz w:val="28"/>
          <w:szCs w:val="28"/>
        </w:rPr>
        <w:t xml:space="preserve">  року № </w:t>
      </w:r>
      <w:r w:rsidR="00247D16">
        <w:rPr>
          <w:b/>
          <w:sz w:val="28"/>
          <w:szCs w:val="28"/>
          <w:lang w:val="uk-UA"/>
        </w:rPr>
        <w:t>38</w:t>
      </w:r>
    </w:p>
    <w:p w:rsidR="008B5B9A" w:rsidRPr="00B97D38" w:rsidRDefault="008B5B9A" w:rsidP="008B5B9A">
      <w:pPr>
        <w:rPr>
          <w:b/>
          <w:sz w:val="28"/>
          <w:szCs w:val="28"/>
          <w:lang w:val="uk-UA"/>
        </w:rPr>
      </w:pPr>
      <w:r>
        <w:rPr>
          <w:b/>
          <w:sz w:val="28"/>
          <w:szCs w:val="28"/>
        </w:rPr>
        <w:t xml:space="preserve">с. </w:t>
      </w:r>
      <w:r>
        <w:rPr>
          <w:b/>
          <w:sz w:val="28"/>
          <w:szCs w:val="28"/>
          <w:lang w:val="uk-UA"/>
        </w:rPr>
        <w:t>Кам’янське</w:t>
      </w:r>
    </w:p>
    <w:p w:rsidR="008B5B9A" w:rsidRPr="00043B9D" w:rsidRDefault="008B5B9A" w:rsidP="008B5B9A">
      <w:pPr>
        <w:rPr>
          <w:sz w:val="28"/>
          <w:szCs w:val="28"/>
        </w:rPr>
      </w:pPr>
      <w:r w:rsidRPr="00043B9D">
        <w:rPr>
          <w:sz w:val="28"/>
          <w:szCs w:val="28"/>
        </w:rPr>
        <w:t xml:space="preserve">                                                       </w:t>
      </w:r>
    </w:p>
    <w:p w:rsidR="008B5B9A" w:rsidRPr="00043B9D" w:rsidRDefault="008B5B9A" w:rsidP="008B5B9A">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8B5B9A" w:rsidRPr="00043B9D" w:rsidRDefault="008B5B9A" w:rsidP="008B5B9A">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8B5B9A" w:rsidRPr="00043B9D" w:rsidRDefault="008B5B9A" w:rsidP="008B5B9A">
      <w:pPr>
        <w:rPr>
          <w:i/>
          <w:sz w:val="28"/>
          <w:szCs w:val="28"/>
        </w:rPr>
      </w:pPr>
    </w:p>
    <w:p w:rsidR="008B5B9A" w:rsidRPr="00043B9D" w:rsidRDefault="008B5B9A" w:rsidP="008B5B9A">
      <w:pPr>
        <w:jc w:val="both"/>
        <w:rPr>
          <w:sz w:val="28"/>
          <w:szCs w:val="28"/>
        </w:rPr>
      </w:pPr>
      <w:r w:rsidRPr="00043B9D">
        <w:rPr>
          <w:sz w:val="28"/>
          <w:szCs w:val="28"/>
        </w:rPr>
        <w:t xml:space="preserve">       Розглянувши </w:t>
      </w:r>
      <w:r>
        <w:rPr>
          <w:sz w:val="28"/>
          <w:szCs w:val="28"/>
        </w:rPr>
        <w:t xml:space="preserve"> заяву </w:t>
      </w:r>
      <w:r>
        <w:rPr>
          <w:sz w:val="28"/>
          <w:szCs w:val="28"/>
          <w:lang w:val="uk-UA"/>
        </w:rPr>
        <w:t>Данканич Мар’яни Володимирівни,</w:t>
      </w:r>
      <w:r w:rsidRPr="00043B9D">
        <w:rPr>
          <w:sz w:val="28"/>
          <w:szCs w:val="28"/>
        </w:rPr>
        <w:t xml:space="preserve">  мешк.</w:t>
      </w:r>
      <w:r>
        <w:rPr>
          <w:sz w:val="28"/>
          <w:szCs w:val="28"/>
          <w:lang w:val="uk-UA"/>
        </w:rPr>
        <w:t xml:space="preserve"> с.Арданово,208</w:t>
      </w:r>
      <w:r w:rsidRPr="00043B9D">
        <w:rPr>
          <w:b/>
          <w:i/>
          <w:sz w:val="28"/>
          <w:szCs w:val="28"/>
        </w:rPr>
        <w:t xml:space="preserve"> </w:t>
      </w:r>
      <w:r w:rsidRPr="00043B9D">
        <w:rPr>
          <w:sz w:val="28"/>
          <w:szCs w:val="28"/>
        </w:rPr>
        <w:t>та додані  документи, про надання одноразової д</w:t>
      </w:r>
      <w:r>
        <w:rPr>
          <w:sz w:val="28"/>
          <w:szCs w:val="28"/>
        </w:rPr>
        <w:t xml:space="preserve">опомоги на поховання її  </w:t>
      </w:r>
      <w:r>
        <w:rPr>
          <w:sz w:val="28"/>
          <w:szCs w:val="28"/>
          <w:lang w:val="uk-UA"/>
        </w:rPr>
        <w:t xml:space="preserve">батька </w:t>
      </w:r>
      <w:r>
        <w:rPr>
          <w:sz w:val="28"/>
          <w:szCs w:val="28"/>
        </w:rPr>
        <w:t xml:space="preserve"> </w:t>
      </w:r>
      <w:r w:rsidR="004B34FB">
        <w:rPr>
          <w:sz w:val="28"/>
          <w:szCs w:val="28"/>
          <w:lang w:val="uk-UA"/>
        </w:rPr>
        <w:t>Головенко Володимира Миколайовича</w:t>
      </w:r>
      <w:r>
        <w:rPr>
          <w:sz w:val="28"/>
          <w:szCs w:val="28"/>
        </w:rPr>
        <w:t xml:space="preserve">, </w:t>
      </w:r>
      <w:r>
        <w:rPr>
          <w:sz w:val="28"/>
          <w:szCs w:val="28"/>
          <w:lang w:val="uk-UA"/>
        </w:rPr>
        <w:t>який був зареєстрований в с.Арданово,208</w:t>
      </w:r>
      <w:r>
        <w:rPr>
          <w:sz w:val="28"/>
          <w:szCs w:val="28"/>
        </w:rPr>
        <w:t xml:space="preserve"> </w:t>
      </w:r>
      <w:r w:rsidR="009276F6">
        <w:rPr>
          <w:sz w:val="28"/>
          <w:szCs w:val="28"/>
          <w:lang w:val="uk-UA"/>
        </w:rPr>
        <w:t xml:space="preserve"> </w:t>
      </w:r>
      <w:r>
        <w:rPr>
          <w:sz w:val="28"/>
          <w:szCs w:val="28"/>
        </w:rPr>
        <w:t>враховуючи , що померл</w:t>
      </w:r>
      <w:r>
        <w:rPr>
          <w:sz w:val="28"/>
          <w:szCs w:val="28"/>
          <w:lang w:val="uk-UA"/>
        </w:rPr>
        <w:t>ий</w:t>
      </w:r>
      <w:r>
        <w:rPr>
          <w:sz w:val="28"/>
          <w:szCs w:val="28"/>
        </w:rPr>
        <w:t xml:space="preserve"> не працюва</w:t>
      </w:r>
      <w:r>
        <w:rPr>
          <w:sz w:val="28"/>
          <w:szCs w:val="28"/>
          <w:lang w:val="uk-UA"/>
        </w:rPr>
        <w:t>в</w:t>
      </w:r>
      <w:r>
        <w:rPr>
          <w:sz w:val="28"/>
          <w:szCs w:val="28"/>
        </w:rPr>
        <w:t>, пенсію не отримува</w:t>
      </w:r>
      <w:r>
        <w:rPr>
          <w:sz w:val="28"/>
          <w:szCs w:val="28"/>
          <w:lang w:val="uk-UA"/>
        </w:rPr>
        <w:t>в</w:t>
      </w:r>
      <w:r>
        <w:rPr>
          <w:sz w:val="28"/>
          <w:szCs w:val="28"/>
        </w:rPr>
        <w:t>, не перебува</w:t>
      </w:r>
      <w:r>
        <w:rPr>
          <w:sz w:val="28"/>
          <w:szCs w:val="28"/>
          <w:lang w:val="uk-UA"/>
        </w:rPr>
        <w:t>в</w:t>
      </w:r>
      <w:r w:rsidRPr="00043B9D">
        <w:rPr>
          <w:sz w:val="28"/>
          <w:szCs w:val="28"/>
        </w:rPr>
        <w:t xml:space="preserve"> на обліку  в  центрі занятості населення як безробітній, матеріальний  стан даної сім’ї, керуючись п. п. 4  п. «а»</w:t>
      </w:r>
      <w:r w:rsidRPr="00043B9D">
        <w:rPr>
          <w:b/>
          <w:sz w:val="28"/>
          <w:szCs w:val="28"/>
        </w:rPr>
        <w:t xml:space="preserve"> </w:t>
      </w:r>
      <w:r w:rsidRPr="00043B9D">
        <w:rPr>
          <w:sz w:val="28"/>
          <w:szCs w:val="28"/>
        </w:rPr>
        <w:t>ст. 34</w:t>
      </w:r>
      <w:r w:rsidRPr="00043B9D">
        <w:rPr>
          <w:b/>
          <w:sz w:val="28"/>
          <w:szCs w:val="28"/>
        </w:rPr>
        <w:t xml:space="preserve"> </w:t>
      </w:r>
      <w:r w:rsidRPr="00043B9D">
        <w:rPr>
          <w:sz w:val="28"/>
          <w:szCs w:val="28"/>
        </w:rPr>
        <w:t>Закону України «Про місцеве самоврядування  в  Україні», постановою  Кабінету Міністрів України № 99 від 31.01.2007 року,  сесія сільської  ради</w:t>
      </w:r>
    </w:p>
    <w:p w:rsidR="008B5B9A" w:rsidRPr="00043B9D" w:rsidRDefault="008B5B9A" w:rsidP="008B5B9A">
      <w:pPr>
        <w:jc w:val="both"/>
        <w:rPr>
          <w:sz w:val="28"/>
          <w:szCs w:val="28"/>
        </w:rPr>
      </w:pPr>
    </w:p>
    <w:p w:rsidR="008B5B9A" w:rsidRPr="00043B9D" w:rsidRDefault="008B5B9A" w:rsidP="008B5B9A">
      <w:pPr>
        <w:jc w:val="both"/>
        <w:rPr>
          <w:b/>
          <w:sz w:val="28"/>
          <w:szCs w:val="28"/>
        </w:rPr>
      </w:pPr>
      <w:r w:rsidRPr="00043B9D">
        <w:rPr>
          <w:b/>
          <w:sz w:val="28"/>
          <w:szCs w:val="28"/>
        </w:rPr>
        <w:t xml:space="preserve">                                                         ВИРІШИЛА :</w:t>
      </w:r>
    </w:p>
    <w:p w:rsidR="008B5B9A" w:rsidRPr="00043B9D" w:rsidRDefault="008B5B9A" w:rsidP="008B5B9A">
      <w:pPr>
        <w:jc w:val="both"/>
        <w:rPr>
          <w:b/>
          <w:sz w:val="28"/>
          <w:szCs w:val="28"/>
        </w:rPr>
      </w:pPr>
    </w:p>
    <w:p w:rsidR="008B5B9A" w:rsidRPr="00043B9D" w:rsidRDefault="008B5B9A" w:rsidP="004B2FF6">
      <w:pPr>
        <w:pStyle w:val="a0"/>
        <w:spacing w:after="0"/>
        <w:jc w:val="both"/>
        <w:rPr>
          <w:sz w:val="28"/>
          <w:szCs w:val="28"/>
        </w:rPr>
      </w:pPr>
      <w:r>
        <w:rPr>
          <w:sz w:val="28"/>
          <w:szCs w:val="28"/>
        </w:rPr>
        <w:tab/>
        <w:t>1. Надати</w:t>
      </w:r>
      <w:r>
        <w:rPr>
          <w:sz w:val="28"/>
          <w:szCs w:val="28"/>
          <w:lang w:val="uk-UA"/>
        </w:rPr>
        <w:t>,</w:t>
      </w:r>
      <w:r>
        <w:rPr>
          <w:sz w:val="28"/>
          <w:szCs w:val="28"/>
        </w:rPr>
        <w:t xml:space="preserve">  </w:t>
      </w:r>
      <w:r>
        <w:rPr>
          <w:sz w:val="28"/>
          <w:szCs w:val="28"/>
          <w:lang w:val="uk-UA"/>
        </w:rPr>
        <w:t>Данканич Мар’яні Володимирівні</w:t>
      </w:r>
      <w:r w:rsidRPr="00043B9D">
        <w:rPr>
          <w:sz w:val="28"/>
          <w:szCs w:val="28"/>
        </w:rPr>
        <w:t xml:space="preserve"> </w:t>
      </w:r>
      <w:r>
        <w:rPr>
          <w:sz w:val="28"/>
          <w:szCs w:val="28"/>
          <w:lang w:val="uk-UA"/>
        </w:rPr>
        <w:t>,</w:t>
      </w:r>
      <w:r w:rsidRPr="00043B9D">
        <w:rPr>
          <w:sz w:val="28"/>
          <w:szCs w:val="28"/>
        </w:rPr>
        <w:t xml:space="preserve"> одноразову допо</w:t>
      </w:r>
      <w:r>
        <w:rPr>
          <w:sz w:val="28"/>
          <w:szCs w:val="28"/>
        </w:rPr>
        <w:t xml:space="preserve">могу  на  поховання  </w:t>
      </w:r>
      <w:r>
        <w:rPr>
          <w:sz w:val="28"/>
          <w:szCs w:val="28"/>
          <w:lang w:val="uk-UA"/>
        </w:rPr>
        <w:t xml:space="preserve">батька </w:t>
      </w:r>
      <w:r>
        <w:rPr>
          <w:sz w:val="28"/>
          <w:szCs w:val="28"/>
        </w:rPr>
        <w:t xml:space="preserve">  </w:t>
      </w:r>
      <w:r>
        <w:rPr>
          <w:sz w:val="28"/>
          <w:szCs w:val="28"/>
          <w:lang w:val="uk-UA"/>
        </w:rPr>
        <w:t>Головенко Володимира Миколайовича</w:t>
      </w:r>
      <w:r>
        <w:rPr>
          <w:sz w:val="28"/>
          <w:szCs w:val="28"/>
        </w:rPr>
        <w:t xml:space="preserve"> , як</w:t>
      </w:r>
      <w:r>
        <w:rPr>
          <w:sz w:val="28"/>
          <w:szCs w:val="28"/>
          <w:lang w:val="uk-UA"/>
        </w:rPr>
        <w:t>ий</w:t>
      </w:r>
      <w:r w:rsidRPr="00043B9D">
        <w:rPr>
          <w:sz w:val="28"/>
          <w:szCs w:val="28"/>
        </w:rPr>
        <w:t xml:space="preserve"> помер</w:t>
      </w:r>
      <w:r>
        <w:rPr>
          <w:sz w:val="28"/>
          <w:szCs w:val="28"/>
        </w:rPr>
        <w:t xml:space="preserve">  </w:t>
      </w:r>
      <w:r>
        <w:rPr>
          <w:sz w:val="28"/>
          <w:szCs w:val="28"/>
          <w:lang w:val="uk-UA"/>
        </w:rPr>
        <w:t>25</w:t>
      </w:r>
      <w:r>
        <w:rPr>
          <w:sz w:val="28"/>
          <w:szCs w:val="28"/>
        </w:rPr>
        <w:t>.</w:t>
      </w:r>
      <w:r>
        <w:rPr>
          <w:sz w:val="28"/>
          <w:szCs w:val="28"/>
          <w:lang w:val="uk-UA"/>
        </w:rPr>
        <w:t>12</w:t>
      </w:r>
      <w:r>
        <w:rPr>
          <w:sz w:val="28"/>
          <w:szCs w:val="28"/>
        </w:rPr>
        <w:t>.20</w:t>
      </w:r>
      <w:r>
        <w:rPr>
          <w:sz w:val="28"/>
          <w:szCs w:val="28"/>
          <w:lang w:val="uk-UA"/>
        </w:rPr>
        <w:t>19</w:t>
      </w:r>
      <w:r w:rsidRPr="00043B9D">
        <w:rPr>
          <w:sz w:val="28"/>
          <w:szCs w:val="28"/>
        </w:rPr>
        <w:t xml:space="preserve"> року, </w:t>
      </w:r>
      <w:r w:rsidR="00D45D90">
        <w:rPr>
          <w:sz w:val="28"/>
          <w:szCs w:val="28"/>
        </w:rPr>
        <w:t xml:space="preserve"> в розмірі </w:t>
      </w:r>
      <w:r w:rsidR="008D15C4">
        <w:rPr>
          <w:sz w:val="28"/>
          <w:szCs w:val="28"/>
          <w:lang w:val="uk-UA"/>
        </w:rPr>
        <w:t>2000</w:t>
      </w:r>
      <w:r w:rsidR="00D45D90">
        <w:rPr>
          <w:sz w:val="28"/>
          <w:szCs w:val="28"/>
        </w:rPr>
        <w:t xml:space="preserve">  (</w:t>
      </w:r>
      <w:r w:rsidR="008D15C4">
        <w:rPr>
          <w:sz w:val="28"/>
          <w:szCs w:val="28"/>
          <w:lang w:val="uk-UA"/>
        </w:rPr>
        <w:t>дві</w:t>
      </w:r>
      <w:r w:rsidR="00D45D90">
        <w:rPr>
          <w:sz w:val="28"/>
          <w:szCs w:val="28"/>
        </w:rPr>
        <w:t xml:space="preserve"> тисяч</w:t>
      </w:r>
      <w:r w:rsidR="008D15C4">
        <w:rPr>
          <w:sz w:val="28"/>
          <w:szCs w:val="28"/>
          <w:lang w:val="uk-UA"/>
        </w:rPr>
        <w:t>і</w:t>
      </w:r>
      <w:r>
        <w:rPr>
          <w:sz w:val="28"/>
          <w:szCs w:val="28"/>
        </w:rPr>
        <w:t xml:space="preserve">) </w:t>
      </w:r>
      <w:r>
        <w:rPr>
          <w:sz w:val="28"/>
          <w:szCs w:val="28"/>
          <w:lang w:val="uk-UA"/>
        </w:rPr>
        <w:t>г</w:t>
      </w:r>
      <w:r w:rsidRPr="00043B9D">
        <w:rPr>
          <w:sz w:val="28"/>
          <w:szCs w:val="28"/>
        </w:rPr>
        <w:t>ривень.</w:t>
      </w:r>
    </w:p>
    <w:p w:rsidR="004B2FF6" w:rsidRDefault="008B5B9A" w:rsidP="004B2FF6">
      <w:pPr>
        <w:jc w:val="both"/>
        <w:rPr>
          <w:sz w:val="28"/>
          <w:szCs w:val="28"/>
          <w:lang w:val="uk-UA"/>
        </w:rPr>
      </w:pPr>
      <w:r w:rsidRPr="00043B9D">
        <w:rPr>
          <w:sz w:val="28"/>
          <w:szCs w:val="28"/>
        </w:rPr>
        <w:tab/>
      </w:r>
      <w:r w:rsidR="004B2FF6" w:rsidRPr="00043B9D">
        <w:rPr>
          <w:sz w:val="28"/>
          <w:szCs w:val="28"/>
        </w:rPr>
        <w:t xml:space="preserve">2. Головному </w:t>
      </w:r>
      <w:r w:rsidR="004B2FF6">
        <w:rPr>
          <w:sz w:val="28"/>
          <w:szCs w:val="28"/>
          <w:lang w:val="uk-UA"/>
        </w:rPr>
        <w:t>в.о. головного</w:t>
      </w:r>
      <w:r w:rsidR="004B2FF6" w:rsidRPr="00043B9D">
        <w:rPr>
          <w:sz w:val="28"/>
          <w:szCs w:val="28"/>
        </w:rPr>
        <w:t xml:space="preserve"> бухгалтер</w:t>
      </w:r>
      <w:r w:rsidR="004B2FF6">
        <w:rPr>
          <w:sz w:val="28"/>
          <w:szCs w:val="28"/>
          <w:lang w:val="uk-UA"/>
        </w:rPr>
        <w:t>а Арданівської</w:t>
      </w:r>
      <w:r w:rsidR="004B2FF6">
        <w:rPr>
          <w:sz w:val="28"/>
          <w:szCs w:val="28"/>
        </w:rPr>
        <w:t xml:space="preserve">  сільської ради </w:t>
      </w:r>
      <w:r w:rsidR="004B2FF6">
        <w:rPr>
          <w:sz w:val="28"/>
          <w:szCs w:val="28"/>
          <w:lang w:val="uk-UA"/>
        </w:rPr>
        <w:t>Черничко С.М.</w:t>
      </w:r>
      <w:r w:rsidR="004B2FF6" w:rsidRPr="00043B9D">
        <w:rPr>
          <w:sz w:val="28"/>
          <w:szCs w:val="28"/>
        </w:rPr>
        <w:t xml:space="preserve">  провести  виплату  допомоги  згідно  плану фінансування.</w:t>
      </w:r>
    </w:p>
    <w:p w:rsidR="008B5B9A" w:rsidRDefault="008B5B9A" w:rsidP="008B5B9A">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8B5B9A" w:rsidRPr="008173E6" w:rsidRDefault="008B5B9A" w:rsidP="008B5B9A">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8B5B9A" w:rsidRPr="00043B9D" w:rsidRDefault="008B5B9A" w:rsidP="008B5B9A">
      <w:pPr>
        <w:jc w:val="both"/>
        <w:rPr>
          <w:sz w:val="28"/>
          <w:szCs w:val="28"/>
        </w:rPr>
      </w:pPr>
    </w:p>
    <w:p w:rsidR="008B5B9A" w:rsidRPr="00043B9D" w:rsidRDefault="008B5B9A" w:rsidP="008B5B9A">
      <w:pPr>
        <w:jc w:val="both"/>
        <w:rPr>
          <w:sz w:val="28"/>
          <w:szCs w:val="28"/>
        </w:rPr>
      </w:pPr>
    </w:p>
    <w:p w:rsidR="008B5B9A" w:rsidRPr="00043B9D" w:rsidRDefault="008B5B9A" w:rsidP="008B5B9A">
      <w:pPr>
        <w:rPr>
          <w:sz w:val="28"/>
          <w:szCs w:val="28"/>
        </w:rPr>
      </w:pPr>
    </w:p>
    <w:p w:rsidR="008B5B9A" w:rsidRDefault="004B2FF6" w:rsidP="008B5B9A">
      <w:pPr>
        <w:rPr>
          <w:b/>
          <w:sz w:val="28"/>
          <w:szCs w:val="28"/>
          <w:lang w:val="uk-UA"/>
        </w:rPr>
      </w:pPr>
      <w:r>
        <w:rPr>
          <w:b/>
          <w:sz w:val="28"/>
          <w:szCs w:val="28"/>
          <w:lang w:val="uk-UA"/>
        </w:rPr>
        <w:t xml:space="preserve">      </w:t>
      </w:r>
      <w:r w:rsidR="008B5B9A" w:rsidRPr="00043B9D">
        <w:rPr>
          <w:b/>
          <w:sz w:val="28"/>
          <w:szCs w:val="28"/>
        </w:rPr>
        <w:t xml:space="preserve">Сільський голова                </w:t>
      </w:r>
      <w:r w:rsidR="008B5B9A">
        <w:rPr>
          <w:b/>
          <w:sz w:val="28"/>
          <w:szCs w:val="28"/>
          <w:lang w:val="uk-UA"/>
        </w:rPr>
        <w:t xml:space="preserve">   </w:t>
      </w:r>
      <w:r w:rsidR="008B5B9A" w:rsidRPr="00043B9D">
        <w:rPr>
          <w:b/>
          <w:sz w:val="28"/>
          <w:szCs w:val="28"/>
        </w:rPr>
        <w:t xml:space="preserve">                          М.М.Станинець</w:t>
      </w:r>
    </w:p>
    <w:p w:rsidR="004B2FF6" w:rsidRPr="004B2FF6" w:rsidRDefault="004B2FF6" w:rsidP="008B5B9A">
      <w:pPr>
        <w:rPr>
          <w:b/>
          <w:sz w:val="28"/>
          <w:szCs w:val="28"/>
          <w:lang w:val="uk-UA"/>
        </w:rPr>
      </w:pPr>
    </w:p>
    <w:p w:rsidR="00D45D90" w:rsidRPr="00D45D90" w:rsidRDefault="00D45D90" w:rsidP="008B5B9A">
      <w:pPr>
        <w:rPr>
          <w:b/>
          <w:sz w:val="28"/>
          <w:szCs w:val="28"/>
          <w:lang w:val="uk-UA"/>
        </w:rPr>
      </w:pPr>
    </w:p>
    <w:p w:rsidR="008B5B9A" w:rsidRDefault="008B5B9A" w:rsidP="008B5B9A">
      <w:pPr>
        <w:rPr>
          <w:sz w:val="28"/>
          <w:szCs w:val="28"/>
        </w:rPr>
      </w:pPr>
    </w:p>
    <w:p w:rsidR="008B5B9A" w:rsidRDefault="008B5B9A" w:rsidP="008B5B9A">
      <w:pPr>
        <w:rPr>
          <w:sz w:val="28"/>
          <w:szCs w:val="28"/>
        </w:rPr>
      </w:pPr>
    </w:p>
    <w:p w:rsidR="004B34FB" w:rsidRDefault="004B34FB" w:rsidP="004B34FB">
      <w:pPr>
        <w:jc w:val="both"/>
        <w:rPr>
          <w:b/>
          <w:sz w:val="28"/>
          <w:szCs w:val="28"/>
          <w:lang w:val="uk-UA"/>
        </w:rPr>
      </w:pPr>
      <w:r>
        <w:rPr>
          <w:b/>
          <w:sz w:val="28"/>
          <w:szCs w:val="28"/>
          <w:lang w:val="uk-UA"/>
        </w:rPr>
        <w:t xml:space="preserve">                                                                              </w:t>
      </w:r>
      <w:r w:rsidR="00247D16">
        <w:rPr>
          <w:b/>
          <w:sz w:val="28"/>
          <w:szCs w:val="28"/>
          <w:lang w:val="uk-UA"/>
        </w:rPr>
        <w:t xml:space="preserve">     </w:t>
      </w:r>
    </w:p>
    <w:p w:rsidR="004B34FB" w:rsidRPr="00043B9D" w:rsidRDefault="004B34FB" w:rsidP="004B34FB">
      <w:pPr>
        <w:tabs>
          <w:tab w:val="left" w:pos="4720"/>
        </w:tabs>
        <w:jc w:val="center"/>
        <w:rPr>
          <w:b/>
          <w:sz w:val="28"/>
          <w:szCs w:val="28"/>
        </w:rPr>
      </w:pPr>
      <w:r w:rsidRPr="00043B9D">
        <w:rPr>
          <w:b/>
          <w:sz w:val="28"/>
          <w:szCs w:val="28"/>
        </w:rPr>
        <w:object w:dxaOrig="1141" w:dyaOrig="1261">
          <v:shape id="_x0000_i1033" type="#_x0000_t75" style="width:47.25pt;height:53.25pt" o:ole="" fillcolor="window">
            <v:imagedata r:id="rId6" o:title=""/>
          </v:shape>
          <o:OLEObject Type="Embed" ProgID="Word.Picture.8" ShapeID="_x0000_i1033" DrawAspect="Content" ObjectID="_1672470974" r:id="rId15"/>
        </w:object>
      </w:r>
    </w:p>
    <w:p w:rsidR="004B34FB" w:rsidRPr="00043B9D" w:rsidRDefault="004B34FB" w:rsidP="004B34FB">
      <w:pPr>
        <w:jc w:val="center"/>
        <w:rPr>
          <w:b/>
          <w:sz w:val="28"/>
          <w:szCs w:val="28"/>
        </w:rPr>
      </w:pPr>
      <w:r w:rsidRPr="00043B9D">
        <w:rPr>
          <w:b/>
          <w:sz w:val="28"/>
          <w:szCs w:val="28"/>
        </w:rPr>
        <w:t>У К Р А Ї Н А</w:t>
      </w:r>
    </w:p>
    <w:p w:rsidR="004B34FB" w:rsidRPr="00043B9D" w:rsidRDefault="004B34FB" w:rsidP="004B34FB">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4B34FB" w:rsidRPr="00043B9D" w:rsidRDefault="004B34FB" w:rsidP="004B34FB">
      <w:pPr>
        <w:jc w:val="center"/>
        <w:rPr>
          <w:b/>
          <w:sz w:val="28"/>
          <w:szCs w:val="28"/>
        </w:rPr>
      </w:pPr>
      <w:r w:rsidRPr="00043B9D">
        <w:rPr>
          <w:b/>
          <w:sz w:val="28"/>
          <w:szCs w:val="28"/>
        </w:rPr>
        <w:t>ЗАКАРПАТСЬКОЇ  ОБЛАСТІ</w:t>
      </w:r>
    </w:p>
    <w:p w:rsidR="004B34FB" w:rsidRPr="00043B9D" w:rsidRDefault="004B34FB" w:rsidP="004B34FB">
      <w:pPr>
        <w:jc w:val="center"/>
        <w:rPr>
          <w:b/>
          <w:sz w:val="28"/>
          <w:szCs w:val="28"/>
        </w:rPr>
      </w:pPr>
    </w:p>
    <w:p w:rsidR="004B34FB" w:rsidRPr="00043B9D" w:rsidRDefault="004B34FB" w:rsidP="004B34FB">
      <w:pPr>
        <w:jc w:val="center"/>
        <w:rPr>
          <w:b/>
          <w:sz w:val="28"/>
          <w:szCs w:val="28"/>
        </w:rPr>
      </w:pPr>
      <w:r>
        <w:rPr>
          <w:b/>
          <w:sz w:val="28"/>
          <w:szCs w:val="28"/>
          <w:lang w:val="uk-UA"/>
        </w:rPr>
        <w:t>2-га</w:t>
      </w:r>
      <w:r w:rsidRPr="00043B9D">
        <w:rPr>
          <w:b/>
          <w:sz w:val="28"/>
          <w:szCs w:val="28"/>
        </w:rPr>
        <w:t xml:space="preserve">  сесія 7-го скликання</w:t>
      </w:r>
    </w:p>
    <w:p w:rsidR="004B34FB" w:rsidRPr="00043B9D" w:rsidRDefault="004B34FB" w:rsidP="004B34FB">
      <w:pPr>
        <w:jc w:val="center"/>
        <w:rPr>
          <w:b/>
          <w:sz w:val="28"/>
          <w:szCs w:val="28"/>
        </w:rPr>
      </w:pPr>
    </w:p>
    <w:p w:rsidR="004B34FB" w:rsidRPr="00043B9D" w:rsidRDefault="004B34FB" w:rsidP="004B34FB">
      <w:pPr>
        <w:jc w:val="center"/>
        <w:rPr>
          <w:b/>
          <w:sz w:val="28"/>
          <w:szCs w:val="28"/>
        </w:rPr>
      </w:pPr>
      <w:r w:rsidRPr="00043B9D">
        <w:rPr>
          <w:b/>
          <w:sz w:val="28"/>
          <w:szCs w:val="28"/>
        </w:rPr>
        <w:t>Р І Ш Е Н Н Я</w:t>
      </w:r>
    </w:p>
    <w:p w:rsidR="004B34FB" w:rsidRPr="00043B9D" w:rsidRDefault="004B34FB" w:rsidP="004B34FB">
      <w:pPr>
        <w:rPr>
          <w:sz w:val="28"/>
          <w:szCs w:val="28"/>
        </w:rPr>
      </w:pPr>
    </w:p>
    <w:p w:rsidR="004B34FB" w:rsidRPr="00B97D38" w:rsidRDefault="004B34FB" w:rsidP="004B34FB">
      <w:pPr>
        <w:rPr>
          <w:b/>
          <w:sz w:val="28"/>
          <w:szCs w:val="28"/>
          <w:lang w:val="uk-UA"/>
        </w:rPr>
      </w:pPr>
      <w:r w:rsidRPr="00043B9D">
        <w:rPr>
          <w:b/>
          <w:sz w:val="28"/>
          <w:szCs w:val="28"/>
        </w:rPr>
        <w:t>ві</w:t>
      </w:r>
      <w:r>
        <w:rPr>
          <w:b/>
          <w:sz w:val="28"/>
          <w:szCs w:val="28"/>
        </w:rPr>
        <w:t xml:space="preserve">д </w:t>
      </w:r>
      <w:r w:rsidR="003840A0">
        <w:rPr>
          <w:b/>
          <w:sz w:val="28"/>
          <w:szCs w:val="28"/>
          <w:lang w:val="uk-UA"/>
        </w:rPr>
        <w:t xml:space="preserve">  27 лютого </w:t>
      </w:r>
      <w:r>
        <w:rPr>
          <w:b/>
          <w:sz w:val="28"/>
          <w:szCs w:val="28"/>
        </w:rPr>
        <w:t>20</w:t>
      </w:r>
      <w:r>
        <w:rPr>
          <w:b/>
          <w:sz w:val="28"/>
          <w:szCs w:val="28"/>
          <w:lang w:val="uk-UA"/>
        </w:rPr>
        <w:t>20</w:t>
      </w:r>
      <w:r>
        <w:rPr>
          <w:b/>
          <w:sz w:val="28"/>
          <w:szCs w:val="28"/>
        </w:rPr>
        <w:t xml:space="preserve">  року №</w:t>
      </w:r>
      <w:r w:rsidR="003840A0">
        <w:rPr>
          <w:b/>
          <w:sz w:val="28"/>
          <w:szCs w:val="28"/>
          <w:lang w:val="uk-UA"/>
        </w:rPr>
        <w:t>39</w:t>
      </w:r>
      <w:r w:rsidR="000B6474">
        <w:rPr>
          <w:b/>
          <w:sz w:val="28"/>
          <w:szCs w:val="28"/>
          <w:lang w:val="uk-UA"/>
        </w:rPr>
        <w:t xml:space="preserve"> </w:t>
      </w:r>
      <w:r>
        <w:rPr>
          <w:b/>
          <w:sz w:val="28"/>
          <w:szCs w:val="28"/>
        </w:rPr>
        <w:t xml:space="preserve"> </w:t>
      </w:r>
    </w:p>
    <w:p w:rsidR="004B34FB" w:rsidRPr="00B97D38" w:rsidRDefault="004B34FB" w:rsidP="004B34FB">
      <w:pPr>
        <w:rPr>
          <w:b/>
          <w:sz w:val="28"/>
          <w:szCs w:val="28"/>
          <w:lang w:val="uk-UA"/>
        </w:rPr>
      </w:pPr>
      <w:r>
        <w:rPr>
          <w:b/>
          <w:sz w:val="28"/>
          <w:szCs w:val="28"/>
        </w:rPr>
        <w:t xml:space="preserve">с. </w:t>
      </w:r>
      <w:r>
        <w:rPr>
          <w:b/>
          <w:sz w:val="28"/>
          <w:szCs w:val="28"/>
          <w:lang w:val="uk-UA"/>
        </w:rPr>
        <w:t>Кам’янське</w:t>
      </w:r>
    </w:p>
    <w:p w:rsidR="004B34FB" w:rsidRPr="00043B9D" w:rsidRDefault="004B34FB" w:rsidP="004B34FB">
      <w:pPr>
        <w:rPr>
          <w:sz w:val="28"/>
          <w:szCs w:val="28"/>
        </w:rPr>
      </w:pPr>
      <w:r w:rsidRPr="00043B9D">
        <w:rPr>
          <w:sz w:val="28"/>
          <w:szCs w:val="28"/>
        </w:rPr>
        <w:t xml:space="preserve">                                                       </w:t>
      </w:r>
    </w:p>
    <w:p w:rsidR="004B34FB" w:rsidRPr="00043B9D" w:rsidRDefault="004B34FB" w:rsidP="004B34FB">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4B34FB" w:rsidRPr="00043B9D" w:rsidRDefault="004B34FB" w:rsidP="004B34FB">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4B34FB" w:rsidRPr="00043B9D" w:rsidRDefault="004B34FB" w:rsidP="004B34FB">
      <w:pPr>
        <w:rPr>
          <w:i/>
          <w:sz w:val="28"/>
          <w:szCs w:val="28"/>
        </w:rPr>
      </w:pPr>
    </w:p>
    <w:p w:rsidR="004B34FB" w:rsidRPr="00043B9D" w:rsidRDefault="004B34FB" w:rsidP="004B34FB">
      <w:pPr>
        <w:jc w:val="both"/>
        <w:rPr>
          <w:sz w:val="28"/>
          <w:szCs w:val="28"/>
        </w:rPr>
      </w:pPr>
      <w:r w:rsidRPr="00043B9D">
        <w:rPr>
          <w:sz w:val="28"/>
          <w:szCs w:val="28"/>
        </w:rPr>
        <w:t xml:space="preserve">       Розглянувши </w:t>
      </w:r>
      <w:r>
        <w:rPr>
          <w:sz w:val="28"/>
          <w:szCs w:val="28"/>
        </w:rPr>
        <w:t xml:space="preserve"> заяву </w:t>
      </w:r>
      <w:r>
        <w:rPr>
          <w:sz w:val="28"/>
          <w:szCs w:val="28"/>
          <w:lang w:val="uk-UA"/>
        </w:rPr>
        <w:t>Копин Мар’яни Василівни,</w:t>
      </w:r>
      <w:r w:rsidRPr="00043B9D">
        <w:rPr>
          <w:sz w:val="28"/>
          <w:szCs w:val="28"/>
        </w:rPr>
        <w:t xml:space="preserve">  мешк.</w:t>
      </w:r>
      <w:r>
        <w:rPr>
          <w:sz w:val="28"/>
          <w:szCs w:val="28"/>
          <w:lang w:val="uk-UA"/>
        </w:rPr>
        <w:t xml:space="preserve"> с.Арданово,155</w:t>
      </w:r>
      <w:r w:rsidR="00545F3E">
        <w:rPr>
          <w:sz w:val="28"/>
          <w:szCs w:val="28"/>
          <w:lang w:val="uk-UA"/>
        </w:rPr>
        <w:t>,</w:t>
      </w:r>
      <w:r w:rsidRPr="00043B9D">
        <w:rPr>
          <w:b/>
          <w:i/>
          <w:sz w:val="28"/>
          <w:szCs w:val="28"/>
        </w:rPr>
        <w:t xml:space="preserve"> </w:t>
      </w:r>
      <w:r w:rsidRPr="00043B9D">
        <w:rPr>
          <w:sz w:val="28"/>
          <w:szCs w:val="28"/>
        </w:rPr>
        <w:t>та додані  документи, про надання одноразової д</w:t>
      </w:r>
      <w:r>
        <w:rPr>
          <w:sz w:val="28"/>
          <w:szCs w:val="28"/>
        </w:rPr>
        <w:t xml:space="preserve">опомоги на поховання її  </w:t>
      </w:r>
      <w:r>
        <w:rPr>
          <w:sz w:val="28"/>
          <w:szCs w:val="28"/>
          <w:lang w:val="uk-UA"/>
        </w:rPr>
        <w:t xml:space="preserve">бабусі </w:t>
      </w:r>
      <w:r>
        <w:rPr>
          <w:sz w:val="28"/>
          <w:szCs w:val="28"/>
        </w:rPr>
        <w:t xml:space="preserve"> </w:t>
      </w:r>
      <w:r w:rsidR="009276F6">
        <w:rPr>
          <w:sz w:val="28"/>
          <w:szCs w:val="28"/>
          <w:lang w:val="uk-UA"/>
        </w:rPr>
        <w:t>Мигович Ганни Василівни</w:t>
      </w:r>
      <w:r>
        <w:rPr>
          <w:sz w:val="28"/>
          <w:szCs w:val="28"/>
        </w:rPr>
        <w:t xml:space="preserve">, </w:t>
      </w:r>
      <w:r>
        <w:rPr>
          <w:sz w:val="28"/>
          <w:szCs w:val="28"/>
          <w:lang w:val="uk-UA"/>
        </w:rPr>
        <w:t>яка була зареєстрована в с.Арданово,155</w:t>
      </w:r>
      <w:r w:rsidR="00545F3E">
        <w:rPr>
          <w:sz w:val="28"/>
          <w:szCs w:val="28"/>
        </w:rPr>
        <w:t xml:space="preserve"> враховуючи</w:t>
      </w:r>
      <w:r w:rsidR="00545F3E">
        <w:rPr>
          <w:sz w:val="28"/>
          <w:szCs w:val="28"/>
          <w:lang w:val="uk-UA"/>
        </w:rPr>
        <w:t xml:space="preserve">, </w:t>
      </w:r>
      <w:r>
        <w:rPr>
          <w:sz w:val="28"/>
          <w:szCs w:val="28"/>
        </w:rPr>
        <w:t>що померл</w:t>
      </w:r>
      <w:r>
        <w:rPr>
          <w:sz w:val="28"/>
          <w:szCs w:val="28"/>
          <w:lang w:val="uk-UA"/>
        </w:rPr>
        <w:t xml:space="preserve">а </w:t>
      </w:r>
      <w:r>
        <w:rPr>
          <w:sz w:val="28"/>
          <w:szCs w:val="28"/>
        </w:rPr>
        <w:t xml:space="preserve"> не працюва</w:t>
      </w:r>
      <w:r>
        <w:rPr>
          <w:sz w:val="28"/>
          <w:szCs w:val="28"/>
          <w:lang w:val="uk-UA"/>
        </w:rPr>
        <w:t>ла</w:t>
      </w:r>
      <w:r>
        <w:rPr>
          <w:sz w:val="28"/>
          <w:szCs w:val="28"/>
        </w:rPr>
        <w:t>,</w:t>
      </w:r>
      <w:r>
        <w:rPr>
          <w:sz w:val="28"/>
          <w:szCs w:val="28"/>
          <w:lang w:val="uk-UA"/>
        </w:rPr>
        <w:t xml:space="preserve"> </w:t>
      </w:r>
      <w:r>
        <w:rPr>
          <w:sz w:val="28"/>
          <w:szCs w:val="28"/>
        </w:rPr>
        <w:t xml:space="preserve"> пенсію не отримува</w:t>
      </w:r>
      <w:r>
        <w:rPr>
          <w:sz w:val="28"/>
          <w:szCs w:val="28"/>
          <w:lang w:val="uk-UA"/>
        </w:rPr>
        <w:t>ла</w:t>
      </w:r>
      <w:r>
        <w:rPr>
          <w:sz w:val="28"/>
          <w:szCs w:val="28"/>
        </w:rPr>
        <w:t>, не перебува</w:t>
      </w:r>
      <w:r>
        <w:rPr>
          <w:sz w:val="28"/>
          <w:szCs w:val="28"/>
          <w:lang w:val="uk-UA"/>
        </w:rPr>
        <w:t>ла</w:t>
      </w:r>
      <w:r w:rsidRPr="00043B9D">
        <w:rPr>
          <w:sz w:val="28"/>
          <w:szCs w:val="28"/>
        </w:rPr>
        <w:t xml:space="preserve"> на обліку  в  центрі занятості населення як безробітній, матеріальний  стан даної сім’ї, керуючись п. п. 4  п. «а»</w:t>
      </w:r>
      <w:r w:rsidRPr="00043B9D">
        <w:rPr>
          <w:b/>
          <w:sz w:val="28"/>
          <w:szCs w:val="28"/>
        </w:rPr>
        <w:t xml:space="preserve"> </w:t>
      </w:r>
      <w:r w:rsidRPr="00043B9D">
        <w:rPr>
          <w:sz w:val="28"/>
          <w:szCs w:val="28"/>
        </w:rPr>
        <w:t>ст. 34</w:t>
      </w:r>
      <w:r w:rsidRPr="00043B9D">
        <w:rPr>
          <w:b/>
          <w:sz w:val="28"/>
          <w:szCs w:val="28"/>
        </w:rPr>
        <w:t xml:space="preserve"> </w:t>
      </w:r>
      <w:r w:rsidRPr="00043B9D">
        <w:rPr>
          <w:sz w:val="28"/>
          <w:szCs w:val="28"/>
        </w:rPr>
        <w:t>Закону України «Про місцеве самоврядування  в  Україні», постановою  Кабінету Міністрів України № 99 від 31.01.2007 року,  сесія сільської  ради</w:t>
      </w:r>
    </w:p>
    <w:p w:rsidR="004B34FB" w:rsidRPr="00043B9D" w:rsidRDefault="004B34FB" w:rsidP="004B34FB">
      <w:pPr>
        <w:jc w:val="both"/>
        <w:rPr>
          <w:sz w:val="28"/>
          <w:szCs w:val="28"/>
        </w:rPr>
      </w:pPr>
    </w:p>
    <w:p w:rsidR="004B34FB" w:rsidRPr="00043B9D" w:rsidRDefault="004B34FB" w:rsidP="004B34FB">
      <w:pPr>
        <w:jc w:val="both"/>
        <w:rPr>
          <w:b/>
          <w:sz w:val="28"/>
          <w:szCs w:val="28"/>
        </w:rPr>
      </w:pPr>
      <w:r w:rsidRPr="00043B9D">
        <w:rPr>
          <w:b/>
          <w:sz w:val="28"/>
          <w:szCs w:val="28"/>
        </w:rPr>
        <w:t xml:space="preserve">                                                         ВИРІШИЛА :</w:t>
      </w:r>
    </w:p>
    <w:p w:rsidR="004B34FB" w:rsidRPr="00043B9D" w:rsidRDefault="004B34FB" w:rsidP="004B34FB">
      <w:pPr>
        <w:jc w:val="both"/>
        <w:rPr>
          <w:b/>
          <w:sz w:val="28"/>
          <w:szCs w:val="28"/>
        </w:rPr>
      </w:pPr>
    </w:p>
    <w:p w:rsidR="004B34FB" w:rsidRPr="00043B9D" w:rsidRDefault="004B34FB" w:rsidP="004B2FF6">
      <w:pPr>
        <w:pStyle w:val="a0"/>
        <w:spacing w:after="0"/>
        <w:jc w:val="both"/>
        <w:rPr>
          <w:sz w:val="28"/>
          <w:szCs w:val="28"/>
        </w:rPr>
      </w:pPr>
      <w:r>
        <w:rPr>
          <w:sz w:val="28"/>
          <w:szCs w:val="28"/>
        </w:rPr>
        <w:tab/>
        <w:t>1. Надати</w:t>
      </w:r>
      <w:r>
        <w:rPr>
          <w:sz w:val="28"/>
          <w:szCs w:val="28"/>
          <w:lang w:val="uk-UA"/>
        </w:rPr>
        <w:t>,</w:t>
      </w:r>
      <w:r>
        <w:rPr>
          <w:sz w:val="28"/>
          <w:szCs w:val="28"/>
        </w:rPr>
        <w:t xml:space="preserve">  </w:t>
      </w:r>
      <w:r w:rsidR="00886426">
        <w:rPr>
          <w:sz w:val="28"/>
          <w:szCs w:val="28"/>
          <w:lang w:val="uk-UA"/>
        </w:rPr>
        <w:t>Копин Мар’яні Василівні</w:t>
      </w:r>
      <w:r w:rsidRPr="00043B9D">
        <w:rPr>
          <w:sz w:val="28"/>
          <w:szCs w:val="28"/>
        </w:rPr>
        <w:t xml:space="preserve"> </w:t>
      </w:r>
      <w:r>
        <w:rPr>
          <w:sz w:val="28"/>
          <w:szCs w:val="28"/>
          <w:lang w:val="uk-UA"/>
        </w:rPr>
        <w:t>,</w:t>
      </w:r>
      <w:r w:rsidRPr="00043B9D">
        <w:rPr>
          <w:sz w:val="28"/>
          <w:szCs w:val="28"/>
        </w:rPr>
        <w:t xml:space="preserve"> одноразову допо</w:t>
      </w:r>
      <w:r>
        <w:rPr>
          <w:sz w:val="28"/>
          <w:szCs w:val="28"/>
        </w:rPr>
        <w:t xml:space="preserve">могу  на  поховання  </w:t>
      </w:r>
      <w:r w:rsidR="00886426">
        <w:rPr>
          <w:sz w:val="28"/>
          <w:szCs w:val="28"/>
          <w:lang w:val="uk-UA"/>
        </w:rPr>
        <w:t>бабусі</w:t>
      </w:r>
      <w:r>
        <w:rPr>
          <w:sz w:val="28"/>
          <w:szCs w:val="28"/>
          <w:lang w:val="uk-UA"/>
        </w:rPr>
        <w:t xml:space="preserve"> </w:t>
      </w:r>
      <w:r>
        <w:rPr>
          <w:sz w:val="28"/>
          <w:szCs w:val="28"/>
        </w:rPr>
        <w:t xml:space="preserve">  </w:t>
      </w:r>
      <w:r w:rsidR="009276F6">
        <w:rPr>
          <w:sz w:val="28"/>
          <w:szCs w:val="28"/>
          <w:lang w:val="uk-UA"/>
        </w:rPr>
        <w:t>Мигович Ганни Василівни</w:t>
      </w:r>
      <w:r>
        <w:rPr>
          <w:sz w:val="28"/>
          <w:szCs w:val="28"/>
        </w:rPr>
        <w:t xml:space="preserve"> , як</w:t>
      </w:r>
      <w:r w:rsidR="00886426">
        <w:rPr>
          <w:sz w:val="28"/>
          <w:szCs w:val="28"/>
          <w:lang w:val="uk-UA"/>
        </w:rPr>
        <w:t>а</w:t>
      </w:r>
      <w:r w:rsidRPr="00043B9D">
        <w:rPr>
          <w:sz w:val="28"/>
          <w:szCs w:val="28"/>
        </w:rPr>
        <w:t xml:space="preserve"> помер</w:t>
      </w:r>
      <w:r w:rsidR="00886426">
        <w:rPr>
          <w:sz w:val="28"/>
          <w:szCs w:val="28"/>
          <w:lang w:val="uk-UA"/>
        </w:rPr>
        <w:t>ла</w:t>
      </w:r>
      <w:r>
        <w:rPr>
          <w:sz w:val="28"/>
          <w:szCs w:val="28"/>
        </w:rPr>
        <w:t xml:space="preserve">  </w:t>
      </w:r>
      <w:r w:rsidR="00886426">
        <w:rPr>
          <w:sz w:val="28"/>
          <w:szCs w:val="28"/>
          <w:lang w:val="uk-UA"/>
        </w:rPr>
        <w:t>29</w:t>
      </w:r>
      <w:r>
        <w:rPr>
          <w:sz w:val="28"/>
          <w:szCs w:val="28"/>
        </w:rPr>
        <w:t>.</w:t>
      </w:r>
      <w:r>
        <w:rPr>
          <w:sz w:val="28"/>
          <w:szCs w:val="28"/>
          <w:lang w:val="uk-UA"/>
        </w:rPr>
        <w:t>12</w:t>
      </w:r>
      <w:r>
        <w:rPr>
          <w:sz w:val="28"/>
          <w:szCs w:val="28"/>
        </w:rPr>
        <w:t>.20</w:t>
      </w:r>
      <w:r>
        <w:rPr>
          <w:sz w:val="28"/>
          <w:szCs w:val="28"/>
          <w:lang w:val="uk-UA"/>
        </w:rPr>
        <w:t>19</w:t>
      </w:r>
      <w:r w:rsidRPr="00043B9D">
        <w:rPr>
          <w:sz w:val="28"/>
          <w:szCs w:val="28"/>
        </w:rPr>
        <w:t xml:space="preserve"> року, </w:t>
      </w:r>
      <w:r w:rsidR="00D45D90">
        <w:rPr>
          <w:sz w:val="28"/>
          <w:szCs w:val="28"/>
        </w:rPr>
        <w:t xml:space="preserve"> в розмірі  </w:t>
      </w:r>
      <w:r w:rsidR="008D15C4">
        <w:rPr>
          <w:sz w:val="28"/>
          <w:szCs w:val="28"/>
          <w:lang w:val="uk-UA"/>
        </w:rPr>
        <w:t>2</w:t>
      </w:r>
      <w:r w:rsidR="00D45D90">
        <w:rPr>
          <w:sz w:val="28"/>
          <w:szCs w:val="28"/>
        </w:rPr>
        <w:t xml:space="preserve"> 000 (</w:t>
      </w:r>
      <w:r w:rsidR="008D15C4">
        <w:rPr>
          <w:sz w:val="28"/>
          <w:szCs w:val="28"/>
          <w:lang w:val="uk-UA"/>
        </w:rPr>
        <w:t>дві</w:t>
      </w:r>
      <w:r w:rsidR="00D45D90">
        <w:rPr>
          <w:sz w:val="28"/>
          <w:szCs w:val="28"/>
        </w:rPr>
        <w:t xml:space="preserve"> тисяч</w:t>
      </w:r>
      <w:r w:rsidR="008D15C4">
        <w:rPr>
          <w:sz w:val="28"/>
          <w:szCs w:val="28"/>
          <w:lang w:val="uk-UA"/>
        </w:rPr>
        <w:t>і</w:t>
      </w:r>
      <w:r>
        <w:rPr>
          <w:sz w:val="28"/>
          <w:szCs w:val="28"/>
        </w:rPr>
        <w:t xml:space="preserve">) </w:t>
      </w:r>
      <w:r>
        <w:rPr>
          <w:sz w:val="28"/>
          <w:szCs w:val="28"/>
          <w:lang w:val="uk-UA"/>
        </w:rPr>
        <w:t>г</w:t>
      </w:r>
      <w:r w:rsidRPr="00043B9D">
        <w:rPr>
          <w:sz w:val="28"/>
          <w:szCs w:val="28"/>
        </w:rPr>
        <w:t>ривень.</w:t>
      </w:r>
    </w:p>
    <w:p w:rsidR="004B34FB" w:rsidRPr="00043B9D" w:rsidRDefault="004B34FB" w:rsidP="004B2FF6">
      <w:pPr>
        <w:jc w:val="both"/>
        <w:rPr>
          <w:sz w:val="28"/>
          <w:szCs w:val="28"/>
        </w:rPr>
      </w:pPr>
      <w:r w:rsidRPr="00043B9D">
        <w:rPr>
          <w:sz w:val="28"/>
          <w:szCs w:val="28"/>
        </w:rPr>
        <w:tab/>
        <w:t xml:space="preserve">2. Головному </w:t>
      </w:r>
      <w:r w:rsidR="004B2FF6">
        <w:rPr>
          <w:sz w:val="28"/>
          <w:szCs w:val="28"/>
          <w:lang w:val="uk-UA"/>
        </w:rPr>
        <w:t>в.о. головного</w:t>
      </w:r>
      <w:r w:rsidRPr="00043B9D">
        <w:rPr>
          <w:sz w:val="28"/>
          <w:szCs w:val="28"/>
        </w:rPr>
        <w:t xml:space="preserve"> бухгалтер</w:t>
      </w:r>
      <w:r w:rsidR="004B2FF6">
        <w:rPr>
          <w:sz w:val="28"/>
          <w:szCs w:val="28"/>
          <w:lang w:val="uk-UA"/>
        </w:rPr>
        <w:t>а Арданівської</w:t>
      </w:r>
      <w:r>
        <w:rPr>
          <w:sz w:val="28"/>
          <w:szCs w:val="28"/>
        </w:rPr>
        <w:t xml:space="preserve">  сільської ради </w:t>
      </w:r>
      <w:r w:rsidR="004B2FF6">
        <w:rPr>
          <w:sz w:val="28"/>
          <w:szCs w:val="28"/>
          <w:lang w:val="uk-UA"/>
        </w:rPr>
        <w:t>Черничко С.М.</w:t>
      </w:r>
      <w:r w:rsidRPr="00043B9D">
        <w:rPr>
          <w:sz w:val="28"/>
          <w:szCs w:val="28"/>
        </w:rPr>
        <w:t xml:space="preserve">  провести  виплату  допомоги  згідно  плану фінансування.</w:t>
      </w:r>
    </w:p>
    <w:p w:rsidR="004B34FB" w:rsidRDefault="004B34FB" w:rsidP="004B34FB">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4B34FB" w:rsidRPr="008173E6" w:rsidRDefault="004B34FB" w:rsidP="004B34FB">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4B34FB" w:rsidRPr="00043B9D" w:rsidRDefault="004B34FB" w:rsidP="004B34FB">
      <w:pPr>
        <w:jc w:val="both"/>
        <w:rPr>
          <w:sz w:val="28"/>
          <w:szCs w:val="28"/>
        </w:rPr>
      </w:pPr>
    </w:p>
    <w:p w:rsidR="004B34FB" w:rsidRPr="00043B9D" w:rsidRDefault="004B34FB" w:rsidP="004B34FB">
      <w:pPr>
        <w:jc w:val="both"/>
        <w:rPr>
          <w:sz w:val="28"/>
          <w:szCs w:val="28"/>
        </w:rPr>
      </w:pPr>
    </w:p>
    <w:p w:rsidR="004B34FB" w:rsidRPr="00043B9D" w:rsidRDefault="004B34FB" w:rsidP="004B34FB">
      <w:pPr>
        <w:rPr>
          <w:sz w:val="28"/>
          <w:szCs w:val="28"/>
        </w:rPr>
      </w:pPr>
    </w:p>
    <w:p w:rsidR="004B34FB" w:rsidRDefault="004B34FB" w:rsidP="004B34FB">
      <w:pPr>
        <w:rPr>
          <w:b/>
          <w:sz w:val="28"/>
          <w:szCs w:val="28"/>
          <w:lang w:val="uk-UA"/>
        </w:rPr>
      </w:pPr>
      <w:r w:rsidRPr="00043B9D">
        <w:rPr>
          <w:b/>
          <w:sz w:val="28"/>
          <w:szCs w:val="28"/>
        </w:rPr>
        <w:t xml:space="preserve">Сільський голова                </w:t>
      </w:r>
      <w:r>
        <w:rPr>
          <w:b/>
          <w:sz w:val="28"/>
          <w:szCs w:val="28"/>
          <w:lang w:val="uk-UA"/>
        </w:rPr>
        <w:t xml:space="preserve">   </w:t>
      </w:r>
      <w:r w:rsidRPr="00043B9D">
        <w:rPr>
          <w:b/>
          <w:sz w:val="28"/>
          <w:szCs w:val="28"/>
        </w:rPr>
        <w:t xml:space="preserve">                          М.М.Станинець</w:t>
      </w:r>
    </w:p>
    <w:p w:rsidR="0013684F" w:rsidRDefault="0013684F" w:rsidP="004B34FB">
      <w:pPr>
        <w:rPr>
          <w:b/>
          <w:sz w:val="28"/>
          <w:szCs w:val="28"/>
          <w:lang w:val="uk-UA"/>
        </w:rPr>
      </w:pPr>
    </w:p>
    <w:p w:rsidR="003F2E48" w:rsidRDefault="003F2E48" w:rsidP="00545F3E">
      <w:pPr>
        <w:tabs>
          <w:tab w:val="left" w:pos="4720"/>
        </w:tabs>
        <w:jc w:val="center"/>
        <w:rPr>
          <w:b/>
          <w:sz w:val="28"/>
          <w:szCs w:val="28"/>
          <w:lang w:val="uk-UA"/>
        </w:rPr>
      </w:pPr>
    </w:p>
    <w:p w:rsidR="003F2E48" w:rsidRDefault="003F2E48" w:rsidP="00545F3E">
      <w:pPr>
        <w:tabs>
          <w:tab w:val="left" w:pos="4720"/>
        </w:tabs>
        <w:jc w:val="center"/>
        <w:rPr>
          <w:b/>
          <w:sz w:val="28"/>
          <w:szCs w:val="28"/>
          <w:lang w:val="uk-UA"/>
        </w:rPr>
      </w:pPr>
    </w:p>
    <w:p w:rsidR="003F2E48" w:rsidRDefault="003F2E48" w:rsidP="00545F3E">
      <w:pPr>
        <w:tabs>
          <w:tab w:val="left" w:pos="4720"/>
        </w:tabs>
        <w:jc w:val="center"/>
        <w:rPr>
          <w:b/>
          <w:sz w:val="28"/>
          <w:szCs w:val="28"/>
          <w:lang w:val="uk-UA"/>
        </w:rPr>
      </w:pPr>
    </w:p>
    <w:p w:rsidR="003F2E48" w:rsidRDefault="003F2E48" w:rsidP="00545F3E">
      <w:pPr>
        <w:tabs>
          <w:tab w:val="left" w:pos="4720"/>
        </w:tabs>
        <w:jc w:val="center"/>
        <w:rPr>
          <w:b/>
          <w:sz w:val="28"/>
          <w:szCs w:val="28"/>
          <w:lang w:val="uk-UA"/>
        </w:rPr>
      </w:pPr>
    </w:p>
    <w:p w:rsidR="003F2E48" w:rsidRDefault="003F2E48" w:rsidP="00545F3E">
      <w:pPr>
        <w:tabs>
          <w:tab w:val="left" w:pos="4720"/>
        </w:tabs>
        <w:jc w:val="center"/>
        <w:rPr>
          <w:b/>
          <w:sz w:val="28"/>
          <w:szCs w:val="28"/>
          <w:lang w:val="uk-UA"/>
        </w:rPr>
      </w:pPr>
    </w:p>
    <w:p w:rsidR="00545F3E" w:rsidRPr="00043B9D" w:rsidRDefault="00545F3E" w:rsidP="003F2E48">
      <w:pPr>
        <w:tabs>
          <w:tab w:val="left" w:pos="4720"/>
        </w:tabs>
        <w:jc w:val="center"/>
        <w:rPr>
          <w:b/>
          <w:sz w:val="28"/>
          <w:szCs w:val="28"/>
        </w:rPr>
      </w:pPr>
      <w:r w:rsidRPr="00043B9D">
        <w:rPr>
          <w:b/>
          <w:sz w:val="28"/>
          <w:szCs w:val="28"/>
        </w:rPr>
        <w:object w:dxaOrig="1141" w:dyaOrig="1261">
          <v:shape id="_x0000_i1034" type="#_x0000_t75" style="width:47.25pt;height:53.25pt" o:ole="" fillcolor="window">
            <v:imagedata r:id="rId6" o:title=""/>
          </v:shape>
          <o:OLEObject Type="Embed" ProgID="Word.Picture.8" ShapeID="_x0000_i1034" DrawAspect="Content" ObjectID="_1672470975" r:id="rId16"/>
        </w:object>
      </w:r>
    </w:p>
    <w:p w:rsidR="00545F3E" w:rsidRPr="00043B9D" w:rsidRDefault="00545F3E" w:rsidP="003F2E48">
      <w:pPr>
        <w:jc w:val="center"/>
        <w:rPr>
          <w:b/>
          <w:sz w:val="28"/>
          <w:szCs w:val="28"/>
        </w:rPr>
      </w:pPr>
      <w:r w:rsidRPr="00043B9D">
        <w:rPr>
          <w:b/>
          <w:sz w:val="28"/>
          <w:szCs w:val="28"/>
        </w:rPr>
        <w:t>У К Р А Ї Н А</w:t>
      </w:r>
    </w:p>
    <w:p w:rsidR="00545F3E" w:rsidRPr="00043B9D" w:rsidRDefault="00545F3E" w:rsidP="00545F3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545F3E" w:rsidRPr="00043B9D" w:rsidRDefault="00545F3E" w:rsidP="00545F3E">
      <w:pPr>
        <w:jc w:val="center"/>
        <w:rPr>
          <w:b/>
          <w:sz w:val="28"/>
          <w:szCs w:val="28"/>
        </w:rPr>
      </w:pPr>
      <w:r w:rsidRPr="00043B9D">
        <w:rPr>
          <w:b/>
          <w:sz w:val="28"/>
          <w:szCs w:val="28"/>
        </w:rPr>
        <w:t>ЗАКАРПАТСЬКОЇ  ОБЛАСТІ</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Pr>
          <w:b/>
          <w:sz w:val="28"/>
          <w:szCs w:val="28"/>
          <w:lang w:val="uk-UA"/>
        </w:rPr>
        <w:t>2-га</w:t>
      </w:r>
      <w:r w:rsidRPr="00043B9D">
        <w:rPr>
          <w:b/>
          <w:sz w:val="28"/>
          <w:szCs w:val="28"/>
        </w:rPr>
        <w:t xml:space="preserve">  сесія 7-го скликання</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sidRPr="00043B9D">
        <w:rPr>
          <w:b/>
          <w:sz w:val="28"/>
          <w:szCs w:val="28"/>
        </w:rPr>
        <w:t>Р І Ш Е Н Н Я</w:t>
      </w:r>
    </w:p>
    <w:p w:rsidR="00545F3E" w:rsidRPr="00043B9D" w:rsidRDefault="00545F3E" w:rsidP="00545F3E">
      <w:pPr>
        <w:rPr>
          <w:sz w:val="28"/>
          <w:szCs w:val="28"/>
        </w:rPr>
      </w:pPr>
    </w:p>
    <w:p w:rsidR="00545F3E" w:rsidRPr="00545F3E" w:rsidRDefault="00545F3E" w:rsidP="00545F3E">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40</w:t>
      </w:r>
    </w:p>
    <w:p w:rsidR="00545F3E" w:rsidRPr="00B97D38" w:rsidRDefault="00545F3E" w:rsidP="00545F3E">
      <w:pPr>
        <w:rPr>
          <w:b/>
          <w:sz w:val="28"/>
          <w:szCs w:val="28"/>
          <w:lang w:val="uk-UA"/>
        </w:rPr>
      </w:pPr>
      <w:r>
        <w:rPr>
          <w:b/>
          <w:sz w:val="28"/>
          <w:szCs w:val="28"/>
        </w:rPr>
        <w:t xml:space="preserve">с. </w:t>
      </w:r>
      <w:r>
        <w:rPr>
          <w:b/>
          <w:sz w:val="28"/>
          <w:szCs w:val="28"/>
          <w:lang w:val="uk-UA"/>
        </w:rPr>
        <w:t>Кам’янське</w:t>
      </w:r>
    </w:p>
    <w:p w:rsidR="00545F3E" w:rsidRPr="00043B9D" w:rsidRDefault="00545F3E" w:rsidP="00545F3E">
      <w:pPr>
        <w:rPr>
          <w:sz w:val="28"/>
          <w:szCs w:val="28"/>
        </w:rPr>
      </w:pPr>
      <w:r w:rsidRPr="00043B9D">
        <w:rPr>
          <w:sz w:val="28"/>
          <w:szCs w:val="28"/>
        </w:rPr>
        <w:t xml:space="preserve">                                                       </w:t>
      </w:r>
    </w:p>
    <w:p w:rsidR="00545F3E" w:rsidRPr="00043B9D"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545F3E" w:rsidRPr="00043B9D"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545F3E" w:rsidRPr="00043B9D" w:rsidRDefault="00545F3E" w:rsidP="00545F3E">
      <w:pPr>
        <w:rPr>
          <w:i/>
          <w:sz w:val="28"/>
          <w:szCs w:val="28"/>
        </w:rPr>
      </w:pPr>
    </w:p>
    <w:p w:rsidR="00545F3E" w:rsidRPr="00143A80" w:rsidRDefault="00545F3E" w:rsidP="00545F3E">
      <w:pPr>
        <w:jc w:val="both"/>
        <w:rPr>
          <w:sz w:val="28"/>
          <w:szCs w:val="28"/>
          <w:lang w:val="uk-UA"/>
        </w:rPr>
      </w:pPr>
      <w:r w:rsidRPr="00043B9D">
        <w:rPr>
          <w:sz w:val="28"/>
          <w:szCs w:val="28"/>
        </w:rPr>
        <w:t xml:space="preserve">       </w:t>
      </w:r>
      <w:proofErr w:type="spellStart"/>
      <w:r w:rsidRPr="00043B9D">
        <w:rPr>
          <w:sz w:val="28"/>
          <w:szCs w:val="28"/>
        </w:rPr>
        <w:t>Розглянувши</w:t>
      </w:r>
      <w:proofErr w:type="spellEnd"/>
      <w:r w:rsidRPr="00043B9D">
        <w:rPr>
          <w:sz w:val="28"/>
          <w:szCs w:val="28"/>
        </w:rPr>
        <w:t xml:space="preserve"> </w:t>
      </w:r>
      <w:r>
        <w:rPr>
          <w:sz w:val="28"/>
          <w:szCs w:val="28"/>
        </w:rPr>
        <w:t xml:space="preserve"> </w:t>
      </w:r>
      <w:proofErr w:type="spellStart"/>
      <w:r>
        <w:rPr>
          <w:sz w:val="28"/>
          <w:szCs w:val="28"/>
        </w:rPr>
        <w:t>заяву</w:t>
      </w:r>
      <w:proofErr w:type="spellEnd"/>
      <w:r>
        <w:rPr>
          <w:sz w:val="28"/>
          <w:szCs w:val="28"/>
        </w:rPr>
        <w:t xml:space="preserve"> </w:t>
      </w:r>
      <w:proofErr w:type="spellStart"/>
      <w:r w:rsidR="00C56CF2">
        <w:rPr>
          <w:sz w:val="28"/>
          <w:szCs w:val="28"/>
          <w:lang w:val="uk-UA"/>
        </w:rPr>
        <w:t>Баркалової</w:t>
      </w:r>
      <w:proofErr w:type="spellEnd"/>
      <w:r w:rsidR="00767C0E">
        <w:rPr>
          <w:sz w:val="28"/>
          <w:szCs w:val="28"/>
          <w:lang w:val="uk-UA"/>
        </w:rPr>
        <w:t xml:space="preserve"> </w:t>
      </w:r>
      <w:r>
        <w:rPr>
          <w:sz w:val="28"/>
          <w:szCs w:val="28"/>
          <w:lang w:val="uk-UA"/>
        </w:rPr>
        <w:t xml:space="preserve"> Марини Іванівни,</w:t>
      </w:r>
      <w:r w:rsidRPr="00043B9D">
        <w:rPr>
          <w:sz w:val="28"/>
          <w:szCs w:val="28"/>
        </w:rPr>
        <w:t xml:space="preserve">  мешк.</w:t>
      </w:r>
      <w:r>
        <w:rPr>
          <w:sz w:val="28"/>
          <w:szCs w:val="28"/>
          <w:lang w:val="uk-UA"/>
        </w:rPr>
        <w:t xml:space="preserve"> с</w:t>
      </w:r>
      <w:proofErr w:type="gramStart"/>
      <w:r>
        <w:rPr>
          <w:sz w:val="28"/>
          <w:szCs w:val="28"/>
          <w:lang w:val="uk-UA"/>
        </w:rPr>
        <w:t>.С</w:t>
      </w:r>
      <w:proofErr w:type="gramEnd"/>
      <w:r>
        <w:rPr>
          <w:sz w:val="28"/>
          <w:szCs w:val="28"/>
          <w:lang w:val="uk-UA"/>
        </w:rPr>
        <w:t>ільце вул.Садова,26,</w:t>
      </w:r>
      <w:r w:rsidRPr="00043B9D">
        <w:rPr>
          <w:sz w:val="28"/>
          <w:szCs w:val="28"/>
        </w:rPr>
        <w:t>та додані  документи, про надання одноразової д</w:t>
      </w:r>
      <w:r>
        <w:rPr>
          <w:sz w:val="28"/>
          <w:szCs w:val="28"/>
        </w:rPr>
        <w:t xml:space="preserve">опомоги на поховання її  </w:t>
      </w:r>
      <w:r>
        <w:rPr>
          <w:sz w:val="28"/>
          <w:szCs w:val="28"/>
          <w:lang w:val="uk-UA"/>
        </w:rPr>
        <w:t xml:space="preserve">чоловіка </w:t>
      </w:r>
      <w:r>
        <w:rPr>
          <w:sz w:val="28"/>
          <w:szCs w:val="28"/>
        </w:rPr>
        <w:t xml:space="preserve"> </w:t>
      </w:r>
      <w:r>
        <w:rPr>
          <w:sz w:val="28"/>
          <w:szCs w:val="28"/>
          <w:lang w:val="uk-UA"/>
        </w:rPr>
        <w:t>Баркалов  Юрія  В’ячеславовича</w:t>
      </w:r>
      <w:r>
        <w:rPr>
          <w:sz w:val="28"/>
          <w:szCs w:val="28"/>
        </w:rPr>
        <w:t xml:space="preserve">, </w:t>
      </w:r>
      <w:r>
        <w:rPr>
          <w:sz w:val="28"/>
          <w:szCs w:val="28"/>
          <w:lang w:val="uk-UA"/>
        </w:rPr>
        <w:t xml:space="preserve">який був зареєстрований в с.Сільце вул.Садова,26, </w:t>
      </w:r>
      <w:r>
        <w:rPr>
          <w:sz w:val="28"/>
          <w:szCs w:val="28"/>
        </w:rPr>
        <w:t>враховуючи , що померл</w:t>
      </w:r>
      <w:r>
        <w:rPr>
          <w:sz w:val="28"/>
          <w:szCs w:val="28"/>
          <w:lang w:val="uk-UA"/>
        </w:rPr>
        <w:t xml:space="preserve">ий </w:t>
      </w:r>
      <w:r>
        <w:rPr>
          <w:sz w:val="28"/>
          <w:szCs w:val="28"/>
        </w:rPr>
        <w:t xml:space="preserve"> не працюва</w:t>
      </w:r>
      <w:r>
        <w:rPr>
          <w:sz w:val="28"/>
          <w:szCs w:val="28"/>
          <w:lang w:val="uk-UA"/>
        </w:rPr>
        <w:t>в</w:t>
      </w:r>
      <w:r>
        <w:rPr>
          <w:sz w:val="28"/>
          <w:szCs w:val="28"/>
        </w:rPr>
        <w:t>,</w:t>
      </w:r>
      <w:r>
        <w:rPr>
          <w:sz w:val="28"/>
          <w:szCs w:val="28"/>
          <w:lang w:val="uk-UA"/>
        </w:rPr>
        <w:t xml:space="preserve"> </w:t>
      </w:r>
      <w:r>
        <w:rPr>
          <w:sz w:val="28"/>
          <w:szCs w:val="28"/>
        </w:rPr>
        <w:t xml:space="preserve"> пенсію не отримув</w:t>
      </w:r>
      <w:r>
        <w:rPr>
          <w:sz w:val="28"/>
          <w:szCs w:val="28"/>
          <w:lang w:val="uk-UA"/>
        </w:rPr>
        <w:t>в</w:t>
      </w:r>
      <w:r>
        <w:rPr>
          <w:sz w:val="28"/>
          <w:szCs w:val="28"/>
        </w:rPr>
        <w:t>, не перебува</w:t>
      </w:r>
      <w:r>
        <w:rPr>
          <w:sz w:val="28"/>
          <w:szCs w:val="28"/>
          <w:lang w:val="uk-UA"/>
        </w:rPr>
        <w:t>в</w:t>
      </w:r>
      <w:r w:rsidRPr="00043B9D">
        <w:rPr>
          <w:sz w:val="28"/>
          <w:szCs w:val="28"/>
        </w:rPr>
        <w:t xml:space="preserve"> на обліку  в  центрі занятості населення як безробітній, матеріальний  стан даної сім’ї, керуючись п. п. 4  п. «а»</w:t>
      </w:r>
      <w:r w:rsidRPr="00043B9D">
        <w:rPr>
          <w:b/>
          <w:sz w:val="28"/>
          <w:szCs w:val="28"/>
        </w:rPr>
        <w:t xml:space="preserve"> </w:t>
      </w:r>
      <w:r w:rsidRPr="00043B9D">
        <w:rPr>
          <w:sz w:val="28"/>
          <w:szCs w:val="28"/>
        </w:rPr>
        <w:t>ст. 34</w:t>
      </w:r>
      <w:r w:rsidRPr="00043B9D">
        <w:rPr>
          <w:b/>
          <w:sz w:val="28"/>
          <w:szCs w:val="28"/>
        </w:rPr>
        <w:t xml:space="preserve"> </w:t>
      </w:r>
      <w:r w:rsidRPr="00043B9D">
        <w:rPr>
          <w:sz w:val="28"/>
          <w:szCs w:val="28"/>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w:t>
      </w:r>
      <w:proofErr w:type="gramStart"/>
      <w:r w:rsidRPr="00143A80">
        <w:rPr>
          <w:sz w:val="28"/>
          <w:szCs w:val="28"/>
          <w:lang w:val="uk-UA"/>
        </w:rPr>
        <w:t>стр</w:t>
      </w:r>
      <w:proofErr w:type="gramEnd"/>
      <w:r w:rsidRPr="00143A80">
        <w:rPr>
          <w:sz w:val="28"/>
          <w:szCs w:val="28"/>
          <w:lang w:val="uk-UA"/>
        </w:rPr>
        <w:t>ів України № 99 від 31.01.2007 року,  сесія сільської  ради</w:t>
      </w:r>
    </w:p>
    <w:p w:rsidR="00545F3E" w:rsidRPr="00143A80" w:rsidRDefault="00545F3E" w:rsidP="00545F3E">
      <w:pPr>
        <w:jc w:val="both"/>
        <w:rPr>
          <w:sz w:val="28"/>
          <w:szCs w:val="28"/>
          <w:lang w:val="uk-UA"/>
        </w:rPr>
      </w:pPr>
    </w:p>
    <w:p w:rsidR="00545F3E" w:rsidRPr="00676052" w:rsidRDefault="00545F3E" w:rsidP="00545F3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545F3E" w:rsidRPr="00676052" w:rsidRDefault="00545F3E" w:rsidP="00545F3E">
      <w:pPr>
        <w:jc w:val="both"/>
        <w:rPr>
          <w:b/>
          <w:sz w:val="28"/>
          <w:szCs w:val="28"/>
          <w:lang w:val="uk-UA"/>
        </w:rPr>
      </w:pPr>
    </w:p>
    <w:p w:rsidR="00545F3E" w:rsidRPr="00676052" w:rsidRDefault="00545F3E" w:rsidP="00545F3E">
      <w:pPr>
        <w:pStyle w:val="a0"/>
        <w:spacing w:after="0"/>
        <w:jc w:val="both"/>
        <w:rPr>
          <w:sz w:val="28"/>
          <w:szCs w:val="28"/>
          <w:lang w:val="uk-UA"/>
        </w:rPr>
      </w:pPr>
      <w:r w:rsidRPr="00676052">
        <w:rPr>
          <w:sz w:val="28"/>
          <w:szCs w:val="28"/>
          <w:lang w:val="uk-UA"/>
        </w:rPr>
        <w:tab/>
        <w:t>1. Надати</w:t>
      </w:r>
      <w:r>
        <w:rPr>
          <w:sz w:val="28"/>
          <w:szCs w:val="28"/>
          <w:lang w:val="uk-UA"/>
        </w:rPr>
        <w:t>,</w:t>
      </w:r>
      <w:r w:rsidRPr="00676052">
        <w:rPr>
          <w:sz w:val="28"/>
          <w:szCs w:val="28"/>
          <w:lang w:val="uk-UA"/>
        </w:rPr>
        <w:t xml:space="preserve">  </w:t>
      </w:r>
      <w:r>
        <w:rPr>
          <w:sz w:val="28"/>
          <w:szCs w:val="28"/>
          <w:lang w:val="uk-UA"/>
        </w:rPr>
        <w:t xml:space="preserve">Баркалов Марині Іванівні </w:t>
      </w:r>
      <w:r w:rsidRPr="00676052">
        <w:rPr>
          <w:sz w:val="28"/>
          <w:szCs w:val="28"/>
          <w:lang w:val="uk-UA"/>
        </w:rPr>
        <w:t xml:space="preserve"> одноразову допомогу  на  поховання </w:t>
      </w:r>
      <w:r>
        <w:rPr>
          <w:sz w:val="28"/>
          <w:szCs w:val="28"/>
          <w:lang w:val="uk-UA"/>
        </w:rPr>
        <w:t>чоловіка Баркалов Юрія В’ячеславовича</w:t>
      </w:r>
      <w:r w:rsidRPr="00676052">
        <w:rPr>
          <w:sz w:val="28"/>
          <w:szCs w:val="28"/>
          <w:lang w:val="uk-UA"/>
        </w:rPr>
        <w:t xml:space="preserve"> , як</w:t>
      </w:r>
      <w:r>
        <w:rPr>
          <w:sz w:val="28"/>
          <w:szCs w:val="28"/>
          <w:lang w:val="uk-UA"/>
        </w:rPr>
        <w:t xml:space="preserve">аий </w:t>
      </w:r>
      <w:r w:rsidRPr="00676052">
        <w:rPr>
          <w:sz w:val="28"/>
          <w:szCs w:val="28"/>
          <w:lang w:val="uk-UA"/>
        </w:rPr>
        <w:t>помер</w:t>
      </w:r>
      <w:r>
        <w:rPr>
          <w:sz w:val="28"/>
          <w:szCs w:val="28"/>
          <w:lang w:val="uk-UA"/>
        </w:rPr>
        <w:t xml:space="preserve"> </w:t>
      </w:r>
      <w:r w:rsidRPr="00676052">
        <w:rPr>
          <w:sz w:val="28"/>
          <w:szCs w:val="28"/>
          <w:lang w:val="uk-UA"/>
        </w:rPr>
        <w:t xml:space="preserve"> </w:t>
      </w:r>
      <w:r>
        <w:rPr>
          <w:sz w:val="28"/>
          <w:szCs w:val="28"/>
          <w:lang w:val="uk-UA"/>
        </w:rPr>
        <w:t>19</w:t>
      </w:r>
      <w:r w:rsidRPr="00676052">
        <w:rPr>
          <w:sz w:val="28"/>
          <w:szCs w:val="28"/>
          <w:lang w:val="uk-UA"/>
        </w:rPr>
        <w:t>.</w:t>
      </w:r>
      <w:r>
        <w:rPr>
          <w:sz w:val="28"/>
          <w:szCs w:val="28"/>
          <w:lang w:val="uk-UA"/>
        </w:rPr>
        <w:t>12</w:t>
      </w:r>
      <w:r w:rsidRPr="00676052">
        <w:rPr>
          <w:sz w:val="28"/>
          <w:szCs w:val="28"/>
          <w:lang w:val="uk-UA"/>
        </w:rPr>
        <w:t>.20</w:t>
      </w:r>
      <w:r>
        <w:rPr>
          <w:sz w:val="28"/>
          <w:szCs w:val="28"/>
          <w:lang w:val="uk-UA"/>
        </w:rPr>
        <w:t>19</w:t>
      </w:r>
      <w:r w:rsidRPr="00676052">
        <w:rPr>
          <w:sz w:val="28"/>
          <w:szCs w:val="28"/>
          <w:lang w:val="uk-UA"/>
        </w:rPr>
        <w:t xml:space="preserve"> року, </w:t>
      </w:r>
      <w:r>
        <w:rPr>
          <w:sz w:val="28"/>
          <w:szCs w:val="28"/>
          <w:lang w:val="uk-UA"/>
        </w:rPr>
        <w:t xml:space="preserve"> в розмірі  5 000 (п’ять тисяч</w:t>
      </w:r>
      <w:r w:rsidRPr="00676052">
        <w:rPr>
          <w:sz w:val="28"/>
          <w:szCs w:val="28"/>
          <w:lang w:val="uk-UA"/>
        </w:rPr>
        <w:t xml:space="preserve">) </w:t>
      </w:r>
      <w:r>
        <w:rPr>
          <w:sz w:val="28"/>
          <w:szCs w:val="28"/>
          <w:lang w:val="uk-UA"/>
        </w:rPr>
        <w:t>г</w:t>
      </w:r>
      <w:r w:rsidRPr="00676052">
        <w:rPr>
          <w:sz w:val="28"/>
          <w:szCs w:val="28"/>
          <w:lang w:val="uk-UA"/>
        </w:rPr>
        <w:t>ривень.</w:t>
      </w:r>
    </w:p>
    <w:p w:rsidR="00545F3E" w:rsidRPr="00545F3E" w:rsidRDefault="00545F3E" w:rsidP="00545F3E">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Сушанирн М.В.</w:t>
      </w:r>
      <w:r w:rsidRPr="00043B9D">
        <w:rPr>
          <w:sz w:val="28"/>
          <w:szCs w:val="28"/>
        </w:rPr>
        <w:t xml:space="preserve">  провести  виплату  допомоги  згідно  плану фінансування.</w:t>
      </w:r>
    </w:p>
    <w:p w:rsidR="00545F3E" w:rsidRDefault="00545F3E" w:rsidP="00545F3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545F3E" w:rsidRPr="008173E6" w:rsidRDefault="00545F3E" w:rsidP="00545F3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545F3E" w:rsidRPr="00043B9D" w:rsidRDefault="00545F3E" w:rsidP="00545F3E">
      <w:pPr>
        <w:jc w:val="both"/>
        <w:rPr>
          <w:sz w:val="28"/>
          <w:szCs w:val="28"/>
        </w:rPr>
      </w:pPr>
    </w:p>
    <w:p w:rsidR="00545F3E" w:rsidRPr="00043B9D" w:rsidRDefault="00545F3E" w:rsidP="00545F3E">
      <w:pPr>
        <w:jc w:val="both"/>
        <w:rPr>
          <w:sz w:val="28"/>
          <w:szCs w:val="28"/>
        </w:rPr>
      </w:pPr>
    </w:p>
    <w:p w:rsidR="00545F3E" w:rsidRPr="00043B9D" w:rsidRDefault="00545F3E" w:rsidP="00545F3E">
      <w:pPr>
        <w:rPr>
          <w:sz w:val="28"/>
          <w:szCs w:val="28"/>
        </w:rPr>
      </w:pPr>
    </w:p>
    <w:p w:rsidR="00545F3E" w:rsidRPr="00233BF8" w:rsidRDefault="00545F3E" w:rsidP="00545F3E">
      <w:pPr>
        <w:rPr>
          <w:b/>
          <w:sz w:val="28"/>
          <w:szCs w:val="28"/>
          <w:lang w:val="uk-UA"/>
        </w:rPr>
      </w:pPr>
      <w:r>
        <w:rPr>
          <w:b/>
          <w:sz w:val="28"/>
          <w:szCs w:val="28"/>
          <w:lang w:val="uk-UA"/>
        </w:rPr>
        <w:t xml:space="preserve">        </w:t>
      </w:r>
      <w:r w:rsidRPr="00043B9D">
        <w:rPr>
          <w:b/>
          <w:sz w:val="28"/>
          <w:szCs w:val="28"/>
        </w:rPr>
        <w:t xml:space="preserve">Сільський голова                </w:t>
      </w:r>
      <w:r>
        <w:rPr>
          <w:b/>
          <w:sz w:val="28"/>
          <w:szCs w:val="28"/>
          <w:lang w:val="uk-UA"/>
        </w:rPr>
        <w:t xml:space="preserve">   </w:t>
      </w:r>
      <w:r w:rsidRPr="00043B9D">
        <w:rPr>
          <w:b/>
          <w:sz w:val="28"/>
          <w:szCs w:val="28"/>
        </w:rPr>
        <w:t xml:space="preserve">                          М.М.Станинець</w:t>
      </w:r>
    </w:p>
    <w:p w:rsidR="00545F3E" w:rsidRDefault="00545F3E" w:rsidP="00545F3E">
      <w:pPr>
        <w:rPr>
          <w:b/>
          <w:sz w:val="28"/>
          <w:szCs w:val="28"/>
          <w:lang w:val="uk-UA"/>
        </w:rPr>
      </w:pPr>
    </w:p>
    <w:p w:rsidR="00545F3E" w:rsidRDefault="00545F3E" w:rsidP="00545F3E">
      <w:pPr>
        <w:ind w:left="-360"/>
        <w:jc w:val="center"/>
        <w:rPr>
          <w:b/>
          <w:sz w:val="28"/>
          <w:szCs w:val="28"/>
          <w:lang w:val="uk-UA"/>
        </w:rPr>
      </w:pPr>
    </w:p>
    <w:p w:rsidR="00545F3E" w:rsidRDefault="00545F3E" w:rsidP="00545F3E">
      <w:pPr>
        <w:ind w:left="-360"/>
        <w:jc w:val="center"/>
        <w:rPr>
          <w:b/>
          <w:sz w:val="28"/>
          <w:szCs w:val="28"/>
          <w:lang w:val="uk-UA"/>
        </w:rPr>
      </w:pPr>
    </w:p>
    <w:p w:rsidR="00545F3E" w:rsidRDefault="00545F3E" w:rsidP="00545F3E">
      <w:pPr>
        <w:jc w:val="both"/>
        <w:rPr>
          <w:b/>
          <w:sz w:val="28"/>
          <w:szCs w:val="28"/>
          <w:lang w:val="uk-UA"/>
        </w:rPr>
      </w:pPr>
      <w:r>
        <w:rPr>
          <w:b/>
          <w:sz w:val="28"/>
          <w:szCs w:val="28"/>
          <w:lang w:val="uk-UA"/>
        </w:rPr>
        <w:t xml:space="preserve">     </w:t>
      </w:r>
    </w:p>
    <w:p w:rsidR="00545F3E" w:rsidRPr="00043B9D" w:rsidRDefault="00545F3E" w:rsidP="00545F3E">
      <w:pPr>
        <w:tabs>
          <w:tab w:val="left" w:pos="4720"/>
        </w:tabs>
        <w:jc w:val="center"/>
        <w:rPr>
          <w:b/>
          <w:sz w:val="28"/>
          <w:szCs w:val="28"/>
        </w:rPr>
      </w:pPr>
      <w:r w:rsidRPr="00043B9D">
        <w:rPr>
          <w:b/>
          <w:sz w:val="28"/>
          <w:szCs w:val="28"/>
        </w:rPr>
        <w:object w:dxaOrig="1141" w:dyaOrig="1261">
          <v:shape id="_x0000_i1035" type="#_x0000_t75" style="width:47.25pt;height:53.25pt" o:ole="" fillcolor="window">
            <v:imagedata r:id="rId6" o:title=""/>
          </v:shape>
          <o:OLEObject Type="Embed" ProgID="Word.Picture.8" ShapeID="_x0000_i1035" DrawAspect="Content" ObjectID="_1672470976" r:id="rId17"/>
        </w:object>
      </w:r>
    </w:p>
    <w:p w:rsidR="00545F3E" w:rsidRPr="00043B9D" w:rsidRDefault="00545F3E" w:rsidP="00545F3E">
      <w:pPr>
        <w:jc w:val="center"/>
        <w:rPr>
          <w:b/>
          <w:sz w:val="28"/>
          <w:szCs w:val="28"/>
        </w:rPr>
      </w:pPr>
      <w:r w:rsidRPr="00043B9D">
        <w:rPr>
          <w:b/>
          <w:sz w:val="28"/>
          <w:szCs w:val="28"/>
        </w:rPr>
        <w:t>У К Р А Ї Н А</w:t>
      </w:r>
    </w:p>
    <w:p w:rsidR="00545F3E" w:rsidRPr="00043B9D" w:rsidRDefault="00545F3E" w:rsidP="00545F3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545F3E" w:rsidRPr="00043B9D" w:rsidRDefault="00545F3E" w:rsidP="00545F3E">
      <w:pPr>
        <w:jc w:val="center"/>
        <w:rPr>
          <w:b/>
          <w:sz w:val="28"/>
          <w:szCs w:val="28"/>
        </w:rPr>
      </w:pPr>
      <w:r w:rsidRPr="00043B9D">
        <w:rPr>
          <w:b/>
          <w:sz w:val="28"/>
          <w:szCs w:val="28"/>
        </w:rPr>
        <w:t>ЗАКАРПАТСЬКОЇ  ОБЛАСТІ</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Pr>
          <w:b/>
          <w:sz w:val="28"/>
          <w:szCs w:val="28"/>
          <w:lang w:val="uk-UA"/>
        </w:rPr>
        <w:t>2-га</w:t>
      </w:r>
      <w:r w:rsidRPr="00043B9D">
        <w:rPr>
          <w:b/>
          <w:sz w:val="28"/>
          <w:szCs w:val="28"/>
        </w:rPr>
        <w:t xml:space="preserve">  сесія 7-го скликання</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sidRPr="00043B9D">
        <w:rPr>
          <w:b/>
          <w:sz w:val="28"/>
          <w:szCs w:val="28"/>
        </w:rPr>
        <w:t>Р І Ш Е Н Н Я</w:t>
      </w:r>
    </w:p>
    <w:p w:rsidR="00545F3E" w:rsidRPr="00043B9D" w:rsidRDefault="00545F3E" w:rsidP="00545F3E">
      <w:pPr>
        <w:rPr>
          <w:sz w:val="28"/>
          <w:szCs w:val="28"/>
        </w:rPr>
      </w:pPr>
    </w:p>
    <w:p w:rsidR="00545F3E" w:rsidRPr="00545F3E" w:rsidRDefault="00545F3E" w:rsidP="00545F3E">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41</w:t>
      </w:r>
    </w:p>
    <w:p w:rsidR="00545F3E" w:rsidRPr="00B97D38" w:rsidRDefault="00545F3E" w:rsidP="00545F3E">
      <w:pPr>
        <w:rPr>
          <w:b/>
          <w:sz w:val="28"/>
          <w:szCs w:val="28"/>
          <w:lang w:val="uk-UA"/>
        </w:rPr>
      </w:pPr>
      <w:r w:rsidRPr="00233BF8">
        <w:rPr>
          <w:b/>
          <w:sz w:val="28"/>
          <w:szCs w:val="28"/>
          <w:lang w:val="uk-UA"/>
        </w:rPr>
        <w:t xml:space="preserve">с. </w:t>
      </w:r>
      <w:r>
        <w:rPr>
          <w:b/>
          <w:sz w:val="28"/>
          <w:szCs w:val="28"/>
          <w:lang w:val="uk-UA"/>
        </w:rPr>
        <w:t>Кам’янське</w:t>
      </w:r>
    </w:p>
    <w:p w:rsidR="00545F3E" w:rsidRPr="00233BF8" w:rsidRDefault="00545F3E" w:rsidP="00545F3E">
      <w:pPr>
        <w:rPr>
          <w:sz w:val="28"/>
          <w:szCs w:val="28"/>
          <w:lang w:val="uk-UA"/>
        </w:rPr>
      </w:pPr>
      <w:r w:rsidRPr="00233BF8">
        <w:rPr>
          <w:sz w:val="28"/>
          <w:szCs w:val="28"/>
          <w:lang w:val="uk-UA"/>
        </w:rPr>
        <w:t xml:space="preserve">                                                       </w:t>
      </w:r>
    </w:p>
    <w:p w:rsidR="00545F3E" w:rsidRPr="00233BF8"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lang w:val="uk-UA"/>
        </w:rPr>
      </w:pPr>
      <w:r w:rsidRPr="00233BF8">
        <w:rPr>
          <w:b/>
          <w:spacing w:val="-2"/>
          <w:sz w:val="28"/>
          <w:szCs w:val="28"/>
          <w:lang w:val="uk-UA"/>
        </w:rPr>
        <w:t>Про надання одноразової</w:t>
      </w:r>
    </w:p>
    <w:p w:rsidR="00545F3E" w:rsidRPr="00233BF8"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lang w:val="uk-UA"/>
        </w:rPr>
      </w:pPr>
      <w:r w:rsidRPr="00233BF8">
        <w:rPr>
          <w:b/>
          <w:spacing w:val="-2"/>
          <w:sz w:val="28"/>
          <w:szCs w:val="28"/>
          <w:lang w:val="uk-UA"/>
        </w:rPr>
        <w:t xml:space="preserve">допомоги на  поховання </w:t>
      </w:r>
    </w:p>
    <w:p w:rsidR="00545F3E" w:rsidRPr="00233BF8" w:rsidRDefault="00545F3E" w:rsidP="00545F3E">
      <w:pPr>
        <w:rPr>
          <w:i/>
          <w:sz w:val="28"/>
          <w:szCs w:val="28"/>
          <w:lang w:val="uk-UA"/>
        </w:rPr>
      </w:pPr>
    </w:p>
    <w:p w:rsidR="00545F3E" w:rsidRPr="00143A80" w:rsidRDefault="00545F3E" w:rsidP="00545F3E">
      <w:pPr>
        <w:jc w:val="both"/>
        <w:rPr>
          <w:sz w:val="28"/>
          <w:szCs w:val="28"/>
          <w:lang w:val="uk-UA"/>
        </w:rPr>
      </w:pPr>
      <w:r w:rsidRPr="00233BF8">
        <w:rPr>
          <w:sz w:val="28"/>
          <w:szCs w:val="28"/>
          <w:lang w:val="uk-UA"/>
        </w:rPr>
        <w:t xml:space="preserve">       Розглянувши  заяву </w:t>
      </w:r>
      <w:r>
        <w:rPr>
          <w:sz w:val="28"/>
          <w:szCs w:val="28"/>
          <w:lang w:val="uk-UA"/>
        </w:rPr>
        <w:t>Мошкола Єлізавети Василівни,</w:t>
      </w:r>
      <w:r w:rsidRPr="00233BF8">
        <w:rPr>
          <w:sz w:val="28"/>
          <w:szCs w:val="28"/>
          <w:lang w:val="uk-UA"/>
        </w:rPr>
        <w:t xml:space="preserve">  мешк.</w:t>
      </w:r>
      <w:r>
        <w:rPr>
          <w:sz w:val="28"/>
          <w:szCs w:val="28"/>
          <w:lang w:val="uk-UA"/>
        </w:rPr>
        <w:t xml:space="preserve"> с.Сільце вул. Центральна,27,</w:t>
      </w:r>
      <w:r w:rsidRPr="00233BF8">
        <w:rPr>
          <w:sz w:val="28"/>
          <w:szCs w:val="28"/>
          <w:lang w:val="uk-UA"/>
        </w:rPr>
        <w:t xml:space="preserve">та додані  документи, про надання одноразової допомоги на поховання її  </w:t>
      </w:r>
      <w:r>
        <w:rPr>
          <w:sz w:val="28"/>
          <w:szCs w:val="28"/>
          <w:lang w:val="uk-UA"/>
        </w:rPr>
        <w:t>сина Мошкола Василя Івановича</w:t>
      </w:r>
      <w:r w:rsidRPr="00233BF8">
        <w:rPr>
          <w:sz w:val="28"/>
          <w:szCs w:val="28"/>
          <w:lang w:val="uk-UA"/>
        </w:rPr>
        <w:t xml:space="preserve">, </w:t>
      </w:r>
      <w:r>
        <w:rPr>
          <w:sz w:val="28"/>
          <w:szCs w:val="28"/>
          <w:lang w:val="uk-UA"/>
        </w:rPr>
        <w:t xml:space="preserve">який був зареєстрований в с.Сільце вул.Центральна,27, </w:t>
      </w:r>
      <w:r w:rsidRPr="00233BF8">
        <w:rPr>
          <w:sz w:val="28"/>
          <w:szCs w:val="28"/>
          <w:lang w:val="uk-UA"/>
        </w:rPr>
        <w:t>враховуючи , що померл</w:t>
      </w:r>
      <w:r>
        <w:rPr>
          <w:sz w:val="28"/>
          <w:szCs w:val="28"/>
          <w:lang w:val="uk-UA"/>
        </w:rPr>
        <w:t xml:space="preserve">ий </w:t>
      </w:r>
      <w:r w:rsidRPr="00233BF8">
        <w:rPr>
          <w:sz w:val="28"/>
          <w:szCs w:val="28"/>
          <w:lang w:val="uk-UA"/>
        </w:rPr>
        <w:t xml:space="preserve"> не працюва</w:t>
      </w:r>
      <w:r>
        <w:rPr>
          <w:sz w:val="28"/>
          <w:szCs w:val="28"/>
          <w:lang w:val="uk-UA"/>
        </w:rPr>
        <w:t>в</w:t>
      </w:r>
      <w:r w:rsidRPr="00233BF8">
        <w:rPr>
          <w:sz w:val="28"/>
          <w:szCs w:val="28"/>
          <w:lang w:val="uk-UA"/>
        </w:rPr>
        <w:t>,</w:t>
      </w:r>
      <w:r>
        <w:rPr>
          <w:sz w:val="28"/>
          <w:szCs w:val="28"/>
          <w:lang w:val="uk-UA"/>
        </w:rPr>
        <w:t xml:space="preserve"> </w:t>
      </w:r>
      <w:r w:rsidRPr="00233BF8">
        <w:rPr>
          <w:sz w:val="28"/>
          <w:szCs w:val="28"/>
          <w:lang w:val="uk-UA"/>
        </w:rPr>
        <w:t xml:space="preserve"> пенсію не отримув</w:t>
      </w:r>
      <w:r>
        <w:rPr>
          <w:sz w:val="28"/>
          <w:szCs w:val="28"/>
          <w:lang w:val="uk-UA"/>
        </w:rPr>
        <w:t>в</w:t>
      </w:r>
      <w:r w:rsidRPr="00233BF8">
        <w:rPr>
          <w:sz w:val="28"/>
          <w:szCs w:val="28"/>
          <w:lang w:val="uk-UA"/>
        </w:rPr>
        <w:t>, не перебува</w:t>
      </w:r>
      <w:r>
        <w:rPr>
          <w:sz w:val="28"/>
          <w:szCs w:val="28"/>
          <w:lang w:val="uk-UA"/>
        </w:rPr>
        <w:t>в</w:t>
      </w:r>
      <w:r w:rsidRPr="00233BF8">
        <w:rPr>
          <w:sz w:val="28"/>
          <w:szCs w:val="28"/>
          <w:lang w:val="uk-UA"/>
        </w:rPr>
        <w:t xml:space="preserve"> на обліку  в  центрі занятості населення як безробітній, матеріальний  стан даної сім’ї, керуючись п. п. 4  п. «а»</w:t>
      </w:r>
      <w:r w:rsidRPr="00233BF8">
        <w:rPr>
          <w:b/>
          <w:sz w:val="28"/>
          <w:szCs w:val="28"/>
          <w:lang w:val="uk-UA"/>
        </w:rPr>
        <w:t xml:space="preserve"> </w:t>
      </w:r>
      <w:r w:rsidRPr="00233BF8">
        <w:rPr>
          <w:sz w:val="28"/>
          <w:szCs w:val="28"/>
          <w:lang w:val="uk-UA"/>
        </w:rPr>
        <w:t>ст. 34</w:t>
      </w:r>
      <w:r w:rsidRPr="00233BF8">
        <w:rPr>
          <w:b/>
          <w:sz w:val="28"/>
          <w:szCs w:val="28"/>
          <w:lang w:val="uk-UA"/>
        </w:rPr>
        <w:t xml:space="preserve"> </w:t>
      </w:r>
      <w:r w:rsidRPr="00233BF8">
        <w:rPr>
          <w:sz w:val="28"/>
          <w:szCs w:val="28"/>
          <w:lang w:val="uk-UA"/>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w:t>
      </w:r>
      <w:r>
        <w:rPr>
          <w:sz w:val="28"/>
          <w:szCs w:val="28"/>
          <w:lang w:val="uk-UA"/>
        </w:rPr>
        <w:t xml:space="preserve"> 99 від 31.01.2007 року,  сільська</w:t>
      </w:r>
      <w:r w:rsidRPr="00143A80">
        <w:rPr>
          <w:sz w:val="28"/>
          <w:szCs w:val="28"/>
          <w:lang w:val="uk-UA"/>
        </w:rPr>
        <w:t xml:space="preserve">  </w:t>
      </w:r>
      <w:r>
        <w:rPr>
          <w:sz w:val="28"/>
          <w:szCs w:val="28"/>
          <w:lang w:val="uk-UA"/>
        </w:rPr>
        <w:t>рада</w:t>
      </w:r>
    </w:p>
    <w:p w:rsidR="00545F3E" w:rsidRPr="00143A80" w:rsidRDefault="00545F3E" w:rsidP="00545F3E">
      <w:pPr>
        <w:jc w:val="both"/>
        <w:rPr>
          <w:sz w:val="28"/>
          <w:szCs w:val="28"/>
          <w:lang w:val="uk-UA"/>
        </w:rPr>
      </w:pPr>
    </w:p>
    <w:p w:rsidR="00545F3E" w:rsidRPr="00676052" w:rsidRDefault="00545F3E" w:rsidP="00545F3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545F3E" w:rsidRPr="00676052" w:rsidRDefault="00545F3E" w:rsidP="00545F3E">
      <w:pPr>
        <w:jc w:val="both"/>
        <w:rPr>
          <w:b/>
          <w:sz w:val="28"/>
          <w:szCs w:val="28"/>
          <w:lang w:val="uk-UA"/>
        </w:rPr>
      </w:pPr>
    </w:p>
    <w:p w:rsidR="00545F3E" w:rsidRPr="00676052" w:rsidRDefault="00545F3E" w:rsidP="00545F3E">
      <w:pPr>
        <w:pStyle w:val="a0"/>
        <w:spacing w:after="0"/>
        <w:jc w:val="both"/>
        <w:rPr>
          <w:sz w:val="28"/>
          <w:szCs w:val="28"/>
          <w:lang w:val="uk-UA"/>
        </w:rPr>
      </w:pPr>
      <w:r w:rsidRPr="00676052">
        <w:rPr>
          <w:sz w:val="28"/>
          <w:szCs w:val="28"/>
          <w:lang w:val="uk-UA"/>
        </w:rPr>
        <w:tab/>
        <w:t>1. Надати</w:t>
      </w:r>
      <w:r>
        <w:rPr>
          <w:sz w:val="28"/>
          <w:szCs w:val="28"/>
          <w:lang w:val="uk-UA"/>
        </w:rPr>
        <w:t>,</w:t>
      </w:r>
      <w:r w:rsidRPr="00676052">
        <w:rPr>
          <w:sz w:val="28"/>
          <w:szCs w:val="28"/>
          <w:lang w:val="uk-UA"/>
        </w:rPr>
        <w:t xml:space="preserve">  </w:t>
      </w:r>
      <w:r>
        <w:rPr>
          <w:sz w:val="28"/>
          <w:szCs w:val="28"/>
          <w:lang w:val="uk-UA"/>
        </w:rPr>
        <w:t>Мошкола Єлізаветі Василівні</w:t>
      </w:r>
      <w:r w:rsidRPr="00233BF8">
        <w:rPr>
          <w:sz w:val="28"/>
          <w:szCs w:val="28"/>
          <w:lang w:val="uk-UA"/>
        </w:rPr>
        <w:t xml:space="preserve">  </w:t>
      </w:r>
      <w:r w:rsidRPr="00676052">
        <w:rPr>
          <w:sz w:val="28"/>
          <w:szCs w:val="28"/>
          <w:lang w:val="uk-UA"/>
        </w:rPr>
        <w:t xml:space="preserve">одноразову допомогу  на  поховання </w:t>
      </w:r>
      <w:r>
        <w:rPr>
          <w:sz w:val="28"/>
          <w:szCs w:val="28"/>
          <w:lang w:val="uk-UA"/>
        </w:rPr>
        <w:t>сина Мошкола Василя Івановича</w:t>
      </w:r>
      <w:r w:rsidRPr="00676052">
        <w:rPr>
          <w:sz w:val="28"/>
          <w:szCs w:val="28"/>
          <w:lang w:val="uk-UA"/>
        </w:rPr>
        <w:t>, як</w:t>
      </w:r>
      <w:r>
        <w:rPr>
          <w:sz w:val="28"/>
          <w:szCs w:val="28"/>
          <w:lang w:val="uk-UA"/>
        </w:rPr>
        <w:t xml:space="preserve">аий </w:t>
      </w:r>
      <w:r w:rsidRPr="00676052">
        <w:rPr>
          <w:sz w:val="28"/>
          <w:szCs w:val="28"/>
          <w:lang w:val="uk-UA"/>
        </w:rPr>
        <w:t>помер</w:t>
      </w:r>
      <w:r>
        <w:rPr>
          <w:sz w:val="28"/>
          <w:szCs w:val="28"/>
          <w:lang w:val="uk-UA"/>
        </w:rPr>
        <w:t xml:space="preserve"> </w:t>
      </w:r>
      <w:r w:rsidRPr="00676052">
        <w:rPr>
          <w:sz w:val="28"/>
          <w:szCs w:val="28"/>
          <w:lang w:val="uk-UA"/>
        </w:rPr>
        <w:t xml:space="preserve"> </w:t>
      </w:r>
      <w:r>
        <w:rPr>
          <w:sz w:val="28"/>
          <w:szCs w:val="28"/>
          <w:lang w:val="uk-UA"/>
        </w:rPr>
        <w:t>25</w:t>
      </w:r>
      <w:r w:rsidRPr="00676052">
        <w:rPr>
          <w:sz w:val="28"/>
          <w:szCs w:val="28"/>
          <w:lang w:val="uk-UA"/>
        </w:rPr>
        <w:t>.</w:t>
      </w:r>
      <w:r>
        <w:rPr>
          <w:sz w:val="28"/>
          <w:szCs w:val="28"/>
          <w:lang w:val="uk-UA"/>
        </w:rPr>
        <w:t>12</w:t>
      </w:r>
      <w:r w:rsidRPr="00676052">
        <w:rPr>
          <w:sz w:val="28"/>
          <w:szCs w:val="28"/>
          <w:lang w:val="uk-UA"/>
        </w:rPr>
        <w:t>.20</w:t>
      </w:r>
      <w:r>
        <w:rPr>
          <w:sz w:val="28"/>
          <w:szCs w:val="28"/>
          <w:lang w:val="uk-UA"/>
        </w:rPr>
        <w:t>19</w:t>
      </w:r>
      <w:r w:rsidRPr="00676052">
        <w:rPr>
          <w:sz w:val="28"/>
          <w:szCs w:val="28"/>
          <w:lang w:val="uk-UA"/>
        </w:rPr>
        <w:t xml:space="preserve"> року, </w:t>
      </w:r>
      <w:r>
        <w:rPr>
          <w:sz w:val="28"/>
          <w:szCs w:val="28"/>
          <w:lang w:val="uk-UA"/>
        </w:rPr>
        <w:t xml:space="preserve"> в розмірі 5 000 (п’ять тисяч</w:t>
      </w:r>
      <w:r w:rsidRPr="00676052">
        <w:rPr>
          <w:sz w:val="28"/>
          <w:szCs w:val="28"/>
          <w:lang w:val="uk-UA"/>
        </w:rPr>
        <w:t xml:space="preserve">) </w:t>
      </w:r>
      <w:r>
        <w:rPr>
          <w:sz w:val="28"/>
          <w:szCs w:val="28"/>
          <w:lang w:val="uk-UA"/>
        </w:rPr>
        <w:t xml:space="preserve"> г</w:t>
      </w:r>
      <w:r w:rsidRPr="00676052">
        <w:rPr>
          <w:sz w:val="28"/>
          <w:szCs w:val="28"/>
          <w:lang w:val="uk-UA"/>
        </w:rPr>
        <w:t>ривень.</w:t>
      </w:r>
    </w:p>
    <w:p w:rsidR="00545F3E" w:rsidRPr="00545F3E" w:rsidRDefault="00545F3E" w:rsidP="00545F3E">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Сушанин М.В.</w:t>
      </w:r>
      <w:r w:rsidRPr="00043B9D">
        <w:rPr>
          <w:sz w:val="28"/>
          <w:szCs w:val="28"/>
        </w:rPr>
        <w:t xml:space="preserve">  провести  виплату  допомоги  згідно  плану фінансування.</w:t>
      </w:r>
    </w:p>
    <w:p w:rsidR="00545F3E" w:rsidRDefault="00545F3E" w:rsidP="00545F3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545F3E" w:rsidRPr="008173E6" w:rsidRDefault="00545F3E" w:rsidP="00545F3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545F3E" w:rsidRPr="00043B9D" w:rsidRDefault="00545F3E" w:rsidP="00545F3E">
      <w:pPr>
        <w:jc w:val="both"/>
        <w:rPr>
          <w:sz w:val="28"/>
          <w:szCs w:val="28"/>
        </w:rPr>
      </w:pPr>
    </w:p>
    <w:p w:rsidR="00545F3E" w:rsidRPr="00043B9D" w:rsidRDefault="00545F3E" w:rsidP="00545F3E">
      <w:pPr>
        <w:jc w:val="both"/>
        <w:rPr>
          <w:sz w:val="28"/>
          <w:szCs w:val="28"/>
        </w:rPr>
      </w:pPr>
    </w:p>
    <w:p w:rsidR="00545F3E" w:rsidRPr="00043B9D" w:rsidRDefault="00545F3E" w:rsidP="00545F3E">
      <w:pPr>
        <w:rPr>
          <w:sz w:val="28"/>
          <w:szCs w:val="28"/>
        </w:rPr>
      </w:pPr>
    </w:p>
    <w:p w:rsidR="00545F3E" w:rsidRDefault="00545F3E" w:rsidP="00545F3E">
      <w:pPr>
        <w:rPr>
          <w:b/>
          <w:sz w:val="28"/>
          <w:szCs w:val="28"/>
          <w:lang w:val="uk-UA"/>
        </w:rPr>
      </w:pPr>
      <w:r w:rsidRPr="00043B9D">
        <w:rPr>
          <w:b/>
          <w:sz w:val="28"/>
          <w:szCs w:val="28"/>
        </w:rPr>
        <w:t xml:space="preserve">Сільський голова                </w:t>
      </w:r>
      <w:r>
        <w:rPr>
          <w:b/>
          <w:sz w:val="28"/>
          <w:szCs w:val="28"/>
          <w:lang w:val="uk-UA"/>
        </w:rPr>
        <w:t xml:space="preserve">   </w:t>
      </w:r>
      <w:r w:rsidRPr="00043B9D">
        <w:rPr>
          <w:b/>
          <w:sz w:val="28"/>
          <w:szCs w:val="28"/>
        </w:rPr>
        <w:t xml:space="preserve">                          М.М.Станинець</w:t>
      </w:r>
    </w:p>
    <w:p w:rsidR="003F2E48" w:rsidRPr="003F2E48" w:rsidRDefault="003F2E48" w:rsidP="00545F3E">
      <w:pPr>
        <w:rPr>
          <w:b/>
          <w:sz w:val="28"/>
          <w:szCs w:val="28"/>
          <w:lang w:val="uk-UA"/>
        </w:rPr>
      </w:pPr>
    </w:p>
    <w:p w:rsidR="0013684F" w:rsidRDefault="0013684F" w:rsidP="00545F3E">
      <w:pPr>
        <w:rPr>
          <w:b/>
          <w:sz w:val="28"/>
          <w:szCs w:val="28"/>
          <w:lang w:val="uk-UA"/>
        </w:rPr>
      </w:pPr>
    </w:p>
    <w:p w:rsidR="0013684F" w:rsidRPr="0013684F" w:rsidRDefault="0013684F" w:rsidP="00545F3E">
      <w:pPr>
        <w:rPr>
          <w:b/>
          <w:sz w:val="28"/>
          <w:szCs w:val="28"/>
          <w:lang w:val="uk-UA"/>
        </w:rPr>
      </w:pPr>
    </w:p>
    <w:p w:rsidR="00545F3E" w:rsidRPr="00233BF8" w:rsidRDefault="00545F3E" w:rsidP="00545F3E">
      <w:pPr>
        <w:ind w:left="-360"/>
        <w:rPr>
          <w:sz w:val="28"/>
          <w:szCs w:val="28"/>
        </w:rPr>
      </w:pPr>
    </w:p>
    <w:p w:rsidR="00545F3E" w:rsidRDefault="00545F3E" w:rsidP="00545F3E">
      <w:pPr>
        <w:jc w:val="both"/>
        <w:rPr>
          <w:b/>
          <w:sz w:val="28"/>
          <w:szCs w:val="28"/>
          <w:lang w:val="uk-UA"/>
        </w:rPr>
      </w:pPr>
      <w:r>
        <w:rPr>
          <w:b/>
          <w:sz w:val="28"/>
          <w:szCs w:val="28"/>
          <w:lang w:val="uk-UA"/>
        </w:rPr>
        <w:t xml:space="preserve">                                                                                                                                                    </w:t>
      </w:r>
    </w:p>
    <w:p w:rsidR="00545F3E" w:rsidRPr="00043B9D" w:rsidRDefault="00545F3E" w:rsidP="00545F3E">
      <w:pPr>
        <w:tabs>
          <w:tab w:val="left" w:pos="4720"/>
        </w:tabs>
        <w:jc w:val="center"/>
        <w:rPr>
          <w:b/>
          <w:sz w:val="28"/>
          <w:szCs w:val="28"/>
        </w:rPr>
      </w:pPr>
      <w:r w:rsidRPr="00043B9D">
        <w:rPr>
          <w:b/>
          <w:sz w:val="28"/>
          <w:szCs w:val="28"/>
        </w:rPr>
        <w:object w:dxaOrig="1141" w:dyaOrig="1261">
          <v:shape id="_x0000_i1036" type="#_x0000_t75" style="width:47.25pt;height:53.25pt" o:ole="" fillcolor="window">
            <v:imagedata r:id="rId6" o:title=""/>
          </v:shape>
          <o:OLEObject Type="Embed" ProgID="Word.Picture.8" ShapeID="_x0000_i1036" DrawAspect="Content" ObjectID="_1672470977" r:id="rId18"/>
        </w:object>
      </w:r>
    </w:p>
    <w:p w:rsidR="00545F3E" w:rsidRPr="00043B9D" w:rsidRDefault="00545F3E" w:rsidP="00545F3E">
      <w:pPr>
        <w:jc w:val="center"/>
        <w:rPr>
          <w:b/>
          <w:sz w:val="28"/>
          <w:szCs w:val="28"/>
        </w:rPr>
      </w:pPr>
      <w:r w:rsidRPr="00043B9D">
        <w:rPr>
          <w:b/>
          <w:sz w:val="28"/>
          <w:szCs w:val="28"/>
        </w:rPr>
        <w:t>У К Р А Ї Н А</w:t>
      </w:r>
    </w:p>
    <w:p w:rsidR="00545F3E" w:rsidRPr="00043B9D" w:rsidRDefault="00545F3E" w:rsidP="00545F3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545F3E" w:rsidRPr="00043B9D" w:rsidRDefault="00545F3E" w:rsidP="00545F3E">
      <w:pPr>
        <w:jc w:val="center"/>
        <w:rPr>
          <w:b/>
          <w:sz w:val="28"/>
          <w:szCs w:val="28"/>
        </w:rPr>
      </w:pPr>
      <w:r w:rsidRPr="00043B9D">
        <w:rPr>
          <w:b/>
          <w:sz w:val="28"/>
          <w:szCs w:val="28"/>
        </w:rPr>
        <w:t>ЗАКАРПАТСЬКОЇ  ОБЛАСТІ</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Pr>
          <w:b/>
          <w:sz w:val="28"/>
          <w:szCs w:val="28"/>
          <w:lang w:val="uk-UA"/>
        </w:rPr>
        <w:t>2-га</w:t>
      </w:r>
      <w:r w:rsidRPr="00043B9D">
        <w:rPr>
          <w:b/>
          <w:sz w:val="28"/>
          <w:szCs w:val="28"/>
        </w:rPr>
        <w:t xml:space="preserve">  сесія 7-го скликання</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sidRPr="00043B9D">
        <w:rPr>
          <w:b/>
          <w:sz w:val="28"/>
          <w:szCs w:val="28"/>
        </w:rPr>
        <w:t>Р І Ш Е Н Н Я</w:t>
      </w:r>
    </w:p>
    <w:p w:rsidR="00545F3E" w:rsidRPr="00043B9D" w:rsidRDefault="00545F3E" w:rsidP="00545F3E">
      <w:pPr>
        <w:rPr>
          <w:sz w:val="28"/>
          <w:szCs w:val="28"/>
        </w:rPr>
      </w:pPr>
    </w:p>
    <w:p w:rsidR="00545F3E" w:rsidRPr="00545F3E" w:rsidRDefault="00545F3E" w:rsidP="00545F3E">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42</w:t>
      </w:r>
    </w:p>
    <w:p w:rsidR="00545F3E" w:rsidRPr="00B97D38" w:rsidRDefault="00545F3E" w:rsidP="00545F3E">
      <w:pPr>
        <w:rPr>
          <w:b/>
          <w:sz w:val="28"/>
          <w:szCs w:val="28"/>
          <w:lang w:val="uk-UA"/>
        </w:rPr>
      </w:pPr>
      <w:r>
        <w:rPr>
          <w:b/>
          <w:sz w:val="28"/>
          <w:szCs w:val="28"/>
        </w:rPr>
        <w:t xml:space="preserve">с. </w:t>
      </w:r>
      <w:r>
        <w:rPr>
          <w:b/>
          <w:sz w:val="28"/>
          <w:szCs w:val="28"/>
          <w:lang w:val="uk-UA"/>
        </w:rPr>
        <w:t>Кам’янське</w:t>
      </w:r>
    </w:p>
    <w:p w:rsidR="00545F3E" w:rsidRPr="00043B9D" w:rsidRDefault="00545F3E" w:rsidP="00545F3E">
      <w:pPr>
        <w:rPr>
          <w:sz w:val="28"/>
          <w:szCs w:val="28"/>
        </w:rPr>
      </w:pPr>
      <w:r w:rsidRPr="00043B9D">
        <w:rPr>
          <w:sz w:val="28"/>
          <w:szCs w:val="28"/>
        </w:rPr>
        <w:t xml:space="preserve">                                                       </w:t>
      </w:r>
    </w:p>
    <w:p w:rsidR="00545F3E" w:rsidRPr="00043B9D"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545F3E" w:rsidRPr="00043B9D"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545F3E" w:rsidRPr="00043B9D" w:rsidRDefault="00545F3E" w:rsidP="00545F3E">
      <w:pPr>
        <w:rPr>
          <w:i/>
          <w:sz w:val="28"/>
          <w:szCs w:val="28"/>
        </w:rPr>
      </w:pPr>
    </w:p>
    <w:p w:rsidR="00545F3E" w:rsidRPr="00143A80" w:rsidRDefault="00545F3E" w:rsidP="00545F3E">
      <w:pPr>
        <w:jc w:val="both"/>
        <w:rPr>
          <w:sz w:val="28"/>
          <w:szCs w:val="28"/>
          <w:lang w:val="uk-UA"/>
        </w:rPr>
      </w:pPr>
      <w:r w:rsidRPr="00043B9D">
        <w:rPr>
          <w:sz w:val="28"/>
          <w:szCs w:val="28"/>
        </w:rPr>
        <w:t xml:space="preserve">       Розглянувши </w:t>
      </w:r>
      <w:r>
        <w:rPr>
          <w:sz w:val="28"/>
          <w:szCs w:val="28"/>
        </w:rPr>
        <w:t xml:space="preserve"> заяву </w:t>
      </w:r>
      <w:r>
        <w:rPr>
          <w:sz w:val="28"/>
          <w:szCs w:val="28"/>
          <w:lang w:val="uk-UA"/>
        </w:rPr>
        <w:t>Брич Галини Іванівни</w:t>
      </w:r>
      <w:r w:rsidRPr="00043B9D">
        <w:rPr>
          <w:sz w:val="28"/>
          <w:szCs w:val="28"/>
        </w:rPr>
        <w:t xml:space="preserve">  мешк.</w:t>
      </w:r>
      <w:r w:rsidR="00232287">
        <w:rPr>
          <w:sz w:val="28"/>
          <w:szCs w:val="28"/>
          <w:lang w:val="uk-UA"/>
        </w:rPr>
        <w:t xml:space="preserve"> с.Сільце вул.Садова,</w:t>
      </w:r>
      <w:r>
        <w:rPr>
          <w:sz w:val="28"/>
          <w:szCs w:val="28"/>
          <w:lang w:val="uk-UA"/>
        </w:rPr>
        <w:t>63,</w:t>
      </w:r>
      <w:r w:rsidRPr="00043B9D">
        <w:rPr>
          <w:sz w:val="28"/>
          <w:szCs w:val="28"/>
        </w:rPr>
        <w:t>та додані  документи, про надання одноразової д</w:t>
      </w:r>
      <w:r>
        <w:rPr>
          <w:sz w:val="28"/>
          <w:szCs w:val="28"/>
        </w:rPr>
        <w:t xml:space="preserve">опомоги на поховання її  </w:t>
      </w:r>
      <w:r>
        <w:rPr>
          <w:sz w:val="28"/>
          <w:szCs w:val="28"/>
          <w:lang w:val="uk-UA"/>
        </w:rPr>
        <w:t xml:space="preserve">чоловіка </w:t>
      </w:r>
      <w:r>
        <w:rPr>
          <w:sz w:val="28"/>
          <w:szCs w:val="28"/>
        </w:rPr>
        <w:t xml:space="preserve"> </w:t>
      </w:r>
      <w:r w:rsidR="00232287">
        <w:rPr>
          <w:sz w:val="28"/>
          <w:szCs w:val="28"/>
          <w:lang w:val="uk-UA"/>
        </w:rPr>
        <w:t>Брич  Василя Івановича,</w:t>
      </w:r>
      <w:r w:rsidRPr="00043B9D">
        <w:rPr>
          <w:sz w:val="28"/>
          <w:szCs w:val="28"/>
        </w:rPr>
        <w:t xml:space="preserve">  </w:t>
      </w:r>
      <w:r>
        <w:rPr>
          <w:sz w:val="28"/>
          <w:szCs w:val="28"/>
          <w:lang w:val="uk-UA"/>
        </w:rPr>
        <w:t>який був зареєстро</w:t>
      </w:r>
      <w:r w:rsidR="00232287">
        <w:rPr>
          <w:sz w:val="28"/>
          <w:szCs w:val="28"/>
          <w:lang w:val="uk-UA"/>
        </w:rPr>
        <w:t>ваний в с.Сільце вул.Садова,</w:t>
      </w:r>
      <w:r>
        <w:rPr>
          <w:sz w:val="28"/>
          <w:szCs w:val="28"/>
          <w:lang w:val="uk-UA"/>
        </w:rPr>
        <w:t xml:space="preserve">63, </w:t>
      </w:r>
      <w:r>
        <w:rPr>
          <w:sz w:val="28"/>
          <w:szCs w:val="28"/>
        </w:rPr>
        <w:t>враховуючи , що померл</w:t>
      </w:r>
      <w:r>
        <w:rPr>
          <w:sz w:val="28"/>
          <w:szCs w:val="28"/>
          <w:lang w:val="uk-UA"/>
        </w:rPr>
        <w:t xml:space="preserve">ий </w:t>
      </w:r>
      <w:r>
        <w:rPr>
          <w:sz w:val="28"/>
          <w:szCs w:val="28"/>
        </w:rPr>
        <w:t xml:space="preserve"> не працюва</w:t>
      </w:r>
      <w:r>
        <w:rPr>
          <w:sz w:val="28"/>
          <w:szCs w:val="28"/>
          <w:lang w:val="uk-UA"/>
        </w:rPr>
        <w:t>в</w:t>
      </w:r>
      <w:r>
        <w:rPr>
          <w:sz w:val="28"/>
          <w:szCs w:val="28"/>
        </w:rPr>
        <w:t>,</w:t>
      </w:r>
      <w:r>
        <w:rPr>
          <w:sz w:val="28"/>
          <w:szCs w:val="28"/>
          <w:lang w:val="uk-UA"/>
        </w:rPr>
        <w:t xml:space="preserve"> </w:t>
      </w:r>
      <w:r>
        <w:rPr>
          <w:sz w:val="28"/>
          <w:szCs w:val="28"/>
        </w:rPr>
        <w:t xml:space="preserve"> пенсію не отримув</w:t>
      </w:r>
      <w:r>
        <w:rPr>
          <w:sz w:val="28"/>
          <w:szCs w:val="28"/>
          <w:lang w:val="uk-UA"/>
        </w:rPr>
        <w:t>в</w:t>
      </w:r>
      <w:r>
        <w:rPr>
          <w:sz w:val="28"/>
          <w:szCs w:val="28"/>
        </w:rPr>
        <w:t>, не перебува</w:t>
      </w:r>
      <w:r>
        <w:rPr>
          <w:sz w:val="28"/>
          <w:szCs w:val="28"/>
          <w:lang w:val="uk-UA"/>
        </w:rPr>
        <w:t>в</w:t>
      </w:r>
      <w:r w:rsidRPr="00043B9D">
        <w:rPr>
          <w:sz w:val="28"/>
          <w:szCs w:val="28"/>
        </w:rPr>
        <w:t xml:space="preserve"> на обліку  в  центрі занятості населення як безробітній, матеріальний  стан даної сім’ї, керуючись п. п. 4  п. «а»</w:t>
      </w:r>
      <w:r w:rsidRPr="00043B9D">
        <w:rPr>
          <w:b/>
          <w:sz w:val="28"/>
          <w:szCs w:val="28"/>
        </w:rPr>
        <w:t xml:space="preserve"> </w:t>
      </w:r>
      <w:r w:rsidRPr="00043B9D">
        <w:rPr>
          <w:sz w:val="28"/>
          <w:szCs w:val="28"/>
        </w:rPr>
        <w:t>ст. 34</w:t>
      </w:r>
      <w:r w:rsidRPr="00043B9D">
        <w:rPr>
          <w:b/>
          <w:sz w:val="28"/>
          <w:szCs w:val="28"/>
        </w:rPr>
        <w:t xml:space="preserve"> </w:t>
      </w:r>
      <w:r w:rsidRPr="00043B9D">
        <w:rPr>
          <w:sz w:val="28"/>
          <w:szCs w:val="28"/>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 99 від 31.01.2007 року,  сесія сільської  ради</w:t>
      </w:r>
    </w:p>
    <w:p w:rsidR="00545F3E" w:rsidRPr="00143A80" w:rsidRDefault="00545F3E" w:rsidP="00545F3E">
      <w:pPr>
        <w:jc w:val="both"/>
        <w:rPr>
          <w:sz w:val="28"/>
          <w:szCs w:val="28"/>
          <w:lang w:val="uk-UA"/>
        </w:rPr>
      </w:pPr>
    </w:p>
    <w:p w:rsidR="00545F3E" w:rsidRPr="00676052" w:rsidRDefault="00545F3E" w:rsidP="00545F3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545F3E" w:rsidRPr="00676052" w:rsidRDefault="00545F3E" w:rsidP="00545F3E">
      <w:pPr>
        <w:jc w:val="both"/>
        <w:rPr>
          <w:b/>
          <w:sz w:val="28"/>
          <w:szCs w:val="28"/>
          <w:lang w:val="uk-UA"/>
        </w:rPr>
      </w:pPr>
    </w:p>
    <w:p w:rsidR="00545F3E" w:rsidRDefault="00545F3E" w:rsidP="00545F3E">
      <w:pPr>
        <w:pStyle w:val="a0"/>
        <w:spacing w:after="0"/>
        <w:jc w:val="both"/>
        <w:rPr>
          <w:sz w:val="28"/>
          <w:szCs w:val="28"/>
          <w:lang w:val="uk-UA"/>
        </w:rPr>
      </w:pPr>
      <w:r w:rsidRPr="00676052">
        <w:rPr>
          <w:sz w:val="28"/>
          <w:szCs w:val="28"/>
          <w:lang w:val="uk-UA"/>
        </w:rPr>
        <w:tab/>
        <w:t>1. Надати</w:t>
      </w:r>
      <w:r>
        <w:rPr>
          <w:sz w:val="28"/>
          <w:szCs w:val="28"/>
          <w:lang w:val="uk-UA"/>
        </w:rPr>
        <w:t>,</w:t>
      </w:r>
      <w:r w:rsidRPr="00676052">
        <w:rPr>
          <w:sz w:val="28"/>
          <w:szCs w:val="28"/>
          <w:lang w:val="uk-UA"/>
        </w:rPr>
        <w:t xml:space="preserve">  </w:t>
      </w:r>
      <w:r>
        <w:rPr>
          <w:sz w:val="28"/>
          <w:szCs w:val="28"/>
          <w:lang w:val="uk-UA"/>
        </w:rPr>
        <w:t>Брич Галини Іванівни</w:t>
      </w:r>
      <w:r w:rsidRPr="00043B9D">
        <w:rPr>
          <w:sz w:val="28"/>
          <w:szCs w:val="28"/>
        </w:rPr>
        <w:t xml:space="preserve">  </w:t>
      </w:r>
      <w:r w:rsidRPr="00676052">
        <w:rPr>
          <w:sz w:val="28"/>
          <w:szCs w:val="28"/>
          <w:lang w:val="uk-UA"/>
        </w:rPr>
        <w:t xml:space="preserve">одноразову допомогу  на  поховання </w:t>
      </w:r>
      <w:r>
        <w:rPr>
          <w:sz w:val="28"/>
          <w:szCs w:val="28"/>
          <w:lang w:val="uk-UA"/>
        </w:rPr>
        <w:t xml:space="preserve">чоловіка Брич Василя Івановича, </w:t>
      </w:r>
      <w:r w:rsidRPr="00676052">
        <w:rPr>
          <w:sz w:val="28"/>
          <w:szCs w:val="28"/>
          <w:lang w:val="uk-UA"/>
        </w:rPr>
        <w:t>як</w:t>
      </w:r>
      <w:r>
        <w:rPr>
          <w:sz w:val="28"/>
          <w:szCs w:val="28"/>
          <w:lang w:val="uk-UA"/>
        </w:rPr>
        <w:t xml:space="preserve">ий </w:t>
      </w:r>
      <w:r w:rsidRPr="00676052">
        <w:rPr>
          <w:sz w:val="28"/>
          <w:szCs w:val="28"/>
          <w:lang w:val="uk-UA"/>
        </w:rPr>
        <w:t>помер</w:t>
      </w:r>
      <w:r>
        <w:rPr>
          <w:sz w:val="28"/>
          <w:szCs w:val="28"/>
          <w:lang w:val="uk-UA"/>
        </w:rPr>
        <w:t xml:space="preserve"> </w:t>
      </w:r>
      <w:r w:rsidRPr="00676052">
        <w:rPr>
          <w:sz w:val="28"/>
          <w:szCs w:val="28"/>
          <w:lang w:val="uk-UA"/>
        </w:rPr>
        <w:t xml:space="preserve"> </w:t>
      </w:r>
      <w:r>
        <w:rPr>
          <w:sz w:val="28"/>
          <w:szCs w:val="28"/>
          <w:lang w:val="uk-UA"/>
        </w:rPr>
        <w:t>02 січня 2020</w:t>
      </w:r>
      <w:r w:rsidRPr="00676052">
        <w:rPr>
          <w:sz w:val="28"/>
          <w:szCs w:val="28"/>
          <w:lang w:val="uk-UA"/>
        </w:rPr>
        <w:t xml:space="preserve"> року, </w:t>
      </w:r>
      <w:r>
        <w:rPr>
          <w:sz w:val="28"/>
          <w:szCs w:val="28"/>
          <w:lang w:val="uk-UA"/>
        </w:rPr>
        <w:t xml:space="preserve"> в розмірі  </w:t>
      </w:r>
    </w:p>
    <w:p w:rsidR="00545F3E" w:rsidRPr="00676052" w:rsidRDefault="00545F3E" w:rsidP="00545F3E">
      <w:pPr>
        <w:pStyle w:val="a0"/>
        <w:spacing w:after="0"/>
        <w:jc w:val="both"/>
        <w:rPr>
          <w:sz w:val="28"/>
          <w:szCs w:val="28"/>
          <w:lang w:val="uk-UA"/>
        </w:rPr>
      </w:pPr>
      <w:r>
        <w:rPr>
          <w:sz w:val="28"/>
          <w:szCs w:val="28"/>
          <w:lang w:val="uk-UA"/>
        </w:rPr>
        <w:t>5 000 (п’ять тисяч</w:t>
      </w:r>
      <w:r w:rsidRPr="00676052">
        <w:rPr>
          <w:sz w:val="28"/>
          <w:szCs w:val="28"/>
          <w:lang w:val="uk-UA"/>
        </w:rPr>
        <w:t xml:space="preserve">) </w:t>
      </w:r>
      <w:r>
        <w:rPr>
          <w:sz w:val="28"/>
          <w:szCs w:val="28"/>
          <w:lang w:val="uk-UA"/>
        </w:rPr>
        <w:t>г</w:t>
      </w:r>
      <w:r w:rsidRPr="00676052">
        <w:rPr>
          <w:sz w:val="28"/>
          <w:szCs w:val="28"/>
          <w:lang w:val="uk-UA"/>
        </w:rPr>
        <w:t>ривень.</w:t>
      </w:r>
    </w:p>
    <w:p w:rsidR="00545F3E" w:rsidRPr="00545F3E" w:rsidRDefault="00545F3E" w:rsidP="00545F3E">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Сушанин М.В.</w:t>
      </w:r>
      <w:r w:rsidRPr="00043B9D">
        <w:rPr>
          <w:sz w:val="28"/>
          <w:szCs w:val="28"/>
        </w:rPr>
        <w:t xml:space="preserve">  провести  виплату  допомоги  згідно  плану фінансування.</w:t>
      </w:r>
    </w:p>
    <w:p w:rsidR="00545F3E" w:rsidRDefault="00545F3E" w:rsidP="00545F3E">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545F3E" w:rsidRPr="008173E6" w:rsidRDefault="00545F3E" w:rsidP="00545F3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545F3E" w:rsidRPr="00043B9D" w:rsidRDefault="00545F3E" w:rsidP="00545F3E">
      <w:pPr>
        <w:jc w:val="both"/>
        <w:rPr>
          <w:sz w:val="28"/>
          <w:szCs w:val="28"/>
        </w:rPr>
      </w:pPr>
    </w:p>
    <w:p w:rsidR="00545F3E" w:rsidRPr="00043B9D" w:rsidRDefault="00545F3E" w:rsidP="00545F3E">
      <w:pPr>
        <w:jc w:val="both"/>
        <w:rPr>
          <w:sz w:val="28"/>
          <w:szCs w:val="28"/>
        </w:rPr>
      </w:pPr>
    </w:p>
    <w:p w:rsidR="00545F3E" w:rsidRPr="00043B9D" w:rsidRDefault="00545F3E" w:rsidP="00545F3E">
      <w:pPr>
        <w:rPr>
          <w:sz w:val="28"/>
          <w:szCs w:val="28"/>
        </w:rPr>
      </w:pPr>
    </w:p>
    <w:p w:rsidR="00545F3E" w:rsidRDefault="00545F3E" w:rsidP="00545F3E">
      <w:pPr>
        <w:rPr>
          <w:b/>
          <w:sz w:val="28"/>
          <w:szCs w:val="28"/>
          <w:lang w:val="uk-UA"/>
        </w:rPr>
      </w:pPr>
      <w:r>
        <w:rPr>
          <w:b/>
          <w:sz w:val="28"/>
          <w:szCs w:val="28"/>
          <w:lang w:val="uk-UA"/>
        </w:rPr>
        <w:t xml:space="preserve">         </w:t>
      </w:r>
      <w:r w:rsidRPr="00043B9D">
        <w:rPr>
          <w:b/>
          <w:sz w:val="28"/>
          <w:szCs w:val="28"/>
        </w:rPr>
        <w:t xml:space="preserve">Сільський голова                </w:t>
      </w:r>
      <w:r>
        <w:rPr>
          <w:b/>
          <w:sz w:val="28"/>
          <w:szCs w:val="28"/>
          <w:lang w:val="uk-UA"/>
        </w:rPr>
        <w:t xml:space="preserve">   </w:t>
      </w:r>
      <w:r w:rsidRPr="00043B9D">
        <w:rPr>
          <w:b/>
          <w:sz w:val="28"/>
          <w:szCs w:val="28"/>
        </w:rPr>
        <w:t xml:space="preserve">                          М.М.Станинець</w:t>
      </w:r>
    </w:p>
    <w:p w:rsidR="003F2E48" w:rsidRPr="003F2E48" w:rsidRDefault="003F2E48" w:rsidP="00545F3E">
      <w:pPr>
        <w:rPr>
          <w:b/>
          <w:sz w:val="28"/>
          <w:szCs w:val="28"/>
          <w:lang w:val="uk-UA"/>
        </w:rPr>
      </w:pPr>
    </w:p>
    <w:p w:rsidR="00545F3E" w:rsidRDefault="00545F3E" w:rsidP="00545F3E">
      <w:pPr>
        <w:jc w:val="both"/>
        <w:rPr>
          <w:b/>
          <w:sz w:val="28"/>
          <w:szCs w:val="28"/>
          <w:lang w:val="uk-UA"/>
        </w:rPr>
      </w:pPr>
      <w:r>
        <w:rPr>
          <w:b/>
          <w:sz w:val="28"/>
          <w:szCs w:val="28"/>
          <w:lang w:val="uk-UA"/>
        </w:rPr>
        <w:t xml:space="preserve">             </w:t>
      </w:r>
    </w:p>
    <w:p w:rsidR="00545F3E" w:rsidRDefault="00545F3E" w:rsidP="00545F3E">
      <w:pPr>
        <w:jc w:val="both"/>
        <w:rPr>
          <w:b/>
          <w:sz w:val="28"/>
          <w:szCs w:val="28"/>
          <w:lang w:val="uk-UA"/>
        </w:rPr>
      </w:pPr>
    </w:p>
    <w:p w:rsidR="00545F3E" w:rsidRDefault="00545F3E" w:rsidP="00545F3E">
      <w:pPr>
        <w:jc w:val="both"/>
        <w:rPr>
          <w:b/>
          <w:sz w:val="28"/>
          <w:szCs w:val="28"/>
          <w:lang w:val="uk-UA"/>
        </w:rPr>
      </w:pPr>
    </w:p>
    <w:p w:rsidR="00545F3E" w:rsidRDefault="00545F3E" w:rsidP="00545F3E">
      <w:pPr>
        <w:jc w:val="both"/>
        <w:rPr>
          <w:b/>
          <w:sz w:val="28"/>
          <w:szCs w:val="28"/>
          <w:lang w:val="uk-UA"/>
        </w:rPr>
      </w:pPr>
    </w:p>
    <w:p w:rsidR="00545F3E" w:rsidRPr="00043B9D" w:rsidRDefault="00545F3E" w:rsidP="00545F3E">
      <w:pPr>
        <w:tabs>
          <w:tab w:val="left" w:pos="4720"/>
        </w:tabs>
        <w:jc w:val="center"/>
        <w:rPr>
          <w:b/>
          <w:sz w:val="28"/>
          <w:szCs w:val="28"/>
        </w:rPr>
      </w:pPr>
      <w:r w:rsidRPr="00043B9D">
        <w:rPr>
          <w:b/>
          <w:sz w:val="28"/>
          <w:szCs w:val="28"/>
        </w:rPr>
        <w:object w:dxaOrig="1141" w:dyaOrig="1261">
          <v:shape id="_x0000_i1037" type="#_x0000_t75" style="width:47.25pt;height:53.25pt" o:ole="" fillcolor="window">
            <v:imagedata r:id="rId6" o:title=""/>
          </v:shape>
          <o:OLEObject Type="Embed" ProgID="Word.Picture.8" ShapeID="_x0000_i1037" DrawAspect="Content" ObjectID="_1672470978" r:id="rId19"/>
        </w:object>
      </w:r>
    </w:p>
    <w:p w:rsidR="00545F3E" w:rsidRPr="00043B9D" w:rsidRDefault="00545F3E" w:rsidP="00545F3E">
      <w:pPr>
        <w:jc w:val="center"/>
        <w:rPr>
          <w:b/>
          <w:sz w:val="28"/>
          <w:szCs w:val="28"/>
        </w:rPr>
      </w:pPr>
      <w:r w:rsidRPr="00043B9D">
        <w:rPr>
          <w:b/>
          <w:sz w:val="28"/>
          <w:szCs w:val="28"/>
        </w:rPr>
        <w:t>У К Р А Ї Н А</w:t>
      </w:r>
    </w:p>
    <w:p w:rsidR="00545F3E" w:rsidRPr="00043B9D" w:rsidRDefault="00545F3E" w:rsidP="00545F3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545F3E" w:rsidRPr="00043B9D" w:rsidRDefault="00545F3E" w:rsidP="00545F3E">
      <w:pPr>
        <w:jc w:val="center"/>
        <w:rPr>
          <w:b/>
          <w:sz w:val="28"/>
          <w:szCs w:val="28"/>
        </w:rPr>
      </w:pPr>
      <w:r w:rsidRPr="00043B9D">
        <w:rPr>
          <w:b/>
          <w:sz w:val="28"/>
          <w:szCs w:val="28"/>
        </w:rPr>
        <w:t>ЗАКАРПАТСЬКОЇ  ОБЛАСТІ</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Pr>
          <w:b/>
          <w:sz w:val="28"/>
          <w:szCs w:val="28"/>
          <w:lang w:val="uk-UA"/>
        </w:rPr>
        <w:t>2-га</w:t>
      </w:r>
      <w:r w:rsidRPr="00043B9D">
        <w:rPr>
          <w:b/>
          <w:sz w:val="28"/>
          <w:szCs w:val="28"/>
        </w:rPr>
        <w:t xml:space="preserve">  сесія 7-го скликання</w:t>
      </w:r>
    </w:p>
    <w:p w:rsidR="00545F3E" w:rsidRPr="00043B9D" w:rsidRDefault="00545F3E" w:rsidP="00545F3E">
      <w:pPr>
        <w:jc w:val="center"/>
        <w:rPr>
          <w:b/>
          <w:sz w:val="28"/>
          <w:szCs w:val="28"/>
        </w:rPr>
      </w:pPr>
    </w:p>
    <w:p w:rsidR="00545F3E" w:rsidRPr="00043B9D" w:rsidRDefault="00545F3E" w:rsidP="00545F3E">
      <w:pPr>
        <w:jc w:val="center"/>
        <w:rPr>
          <w:b/>
          <w:sz w:val="28"/>
          <w:szCs w:val="28"/>
        </w:rPr>
      </w:pPr>
      <w:r w:rsidRPr="00043B9D">
        <w:rPr>
          <w:b/>
          <w:sz w:val="28"/>
          <w:szCs w:val="28"/>
        </w:rPr>
        <w:t>Р І Ш Е Н Н Я</w:t>
      </w:r>
    </w:p>
    <w:p w:rsidR="00545F3E" w:rsidRPr="00043B9D" w:rsidRDefault="00545F3E" w:rsidP="00545F3E">
      <w:pPr>
        <w:rPr>
          <w:sz w:val="28"/>
          <w:szCs w:val="28"/>
        </w:rPr>
      </w:pPr>
    </w:p>
    <w:p w:rsidR="00545F3E" w:rsidRPr="00232287" w:rsidRDefault="00545F3E" w:rsidP="00545F3E">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sidR="00232287">
        <w:rPr>
          <w:b/>
          <w:sz w:val="28"/>
          <w:szCs w:val="28"/>
          <w:lang w:val="uk-UA"/>
        </w:rPr>
        <w:t>43</w:t>
      </w:r>
    </w:p>
    <w:p w:rsidR="00545F3E" w:rsidRPr="00B97D38" w:rsidRDefault="00545F3E" w:rsidP="00545F3E">
      <w:pPr>
        <w:rPr>
          <w:b/>
          <w:sz w:val="28"/>
          <w:szCs w:val="28"/>
          <w:lang w:val="uk-UA"/>
        </w:rPr>
      </w:pPr>
      <w:r>
        <w:rPr>
          <w:b/>
          <w:sz w:val="28"/>
          <w:szCs w:val="28"/>
        </w:rPr>
        <w:t xml:space="preserve">с. </w:t>
      </w:r>
      <w:r>
        <w:rPr>
          <w:b/>
          <w:sz w:val="28"/>
          <w:szCs w:val="28"/>
          <w:lang w:val="uk-UA"/>
        </w:rPr>
        <w:t>Кам’янське</w:t>
      </w:r>
    </w:p>
    <w:p w:rsidR="00545F3E" w:rsidRPr="00043B9D" w:rsidRDefault="00545F3E" w:rsidP="00545F3E">
      <w:pPr>
        <w:rPr>
          <w:sz w:val="28"/>
          <w:szCs w:val="28"/>
        </w:rPr>
      </w:pPr>
      <w:r w:rsidRPr="00043B9D">
        <w:rPr>
          <w:sz w:val="28"/>
          <w:szCs w:val="28"/>
        </w:rPr>
        <w:t xml:space="preserve">                                                       </w:t>
      </w:r>
    </w:p>
    <w:p w:rsidR="00545F3E" w:rsidRPr="00043B9D"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Про надання одноразової</w:t>
      </w:r>
    </w:p>
    <w:p w:rsidR="00545F3E" w:rsidRPr="00043B9D" w:rsidRDefault="00545F3E" w:rsidP="00545F3E">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043B9D">
        <w:rPr>
          <w:b/>
          <w:spacing w:val="-2"/>
          <w:sz w:val="28"/>
          <w:szCs w:val="28"/>
        </w:rPr>
        <w:t xml:space="preserve">допомоги на  поховання </w:t>
      </w:r>
    </w:p>
    <w:p w:rsidR="00545F3E" w:rsidRPr="00043B9D" w:rsidRDefault="00545F3E" w:rsidP="00545F3E">
      <w:pPr>
        <w:rPr>
          <w:i/>
          <w:sz w:val="28"/>
          <w:szCs w:val="28"/>
        </w:rPr>
      </w:pPr>
    </w:p>
    <w:p w:rsidR="00545F3E" w:rsidRPr="00143A80" w:rsidRDefault="00545F3E" w:rsidP="00545F3E">
      <w:pPr>
        <w:jc w:val="both"/>
        <w:rPr>
          <w:sz w:val="28"/>
          <w:szCs w:val="28"/>
          <w:lang w:val="uk-UA"/>
        </w:rPr>
      </w:pPr>
      <w:r>
        <w:rPr>
          <w:sz w:val="28"/>
          <w:szCs w:val="28"/>
        </w:rPr>
        <w:t xml:space="preserve">       Розглянувши</w:t>
      </w:r>
      <w:r>
        <w:rPr>
          <w:sz w:val="28"/>
          <w:szCs w:val="28"/>
          <w:lang w:val="uk-UA"/>
        </w:rPr>
        <w:t xml:space="preserve"> </w:t>
      </w:r>
      <w:r>
        <w:rPr>
          <w:sz w:val="28"/>
          <w:szCs w:val="28"/>
        </w:rPr>
        <w:t xml:space="preserve">заяву </w:t>
      </w:r>
      <w:r>
        <w:rPr>
          <w:sz w:val="28"/>
          <w:szCs w:val="28"/>
          <w:lang w:val="uk-UA"/>
        </w:rPr>
        <w:t>Гущак Івана Юрійовича,</w:t>
      </w:r>
      <w:r w:rsidRPr="00043B9D">
        <w:rPr>
          <w:sz w:val="28"/>
          <w:szCs w:val="28"/>
        </w:rPr>
        <w:t xml:space="preserve"> мешк.</w:t>
      </w:r>
      <w:r>
        <w:rPr>
          <w:sz w:val="28"/>
          <w:szCs w:val="28"/>
          <w:lang w:val="uk-UA"/>
        </w:rPr>
        <w:t xml:space="preserve"> с.Сільце вул.Центральна,44</w:t>
      </w:r>
      <w:r w:rsidR="00232287">
        <w:rPr>
          <w:sz w:val="28"/>
          <w:szCs w:val="28"/>
          <w:lang w:val="uk-UA"/>
        </w:rPr>
        <w:t>,</w:t>
      </w:r>
      <w:r>
        <w:rPr>
          <w:sz w:val="28"/>
          <w:szCs w:val="28"/>
          <w:lang w:val="uk-UA"/>
        </w:rPr>
        <w:t xml:space="preserve"> </w:t>
      </w:r>
      <w:r w:rsidRPr="00043B9D">
        <w:rPr>
          <w:sz w:val="28"/>
          <w:szCs w:val="28"/>
        </w:rPr>
        <w:t>та додані  документи, про надання одноразової д</w:t>
      </w:r>
      <w:r>
        <w:rPr>
          <w:sz w:val="28"/>
          <w:szCs w:val="28"/>
        </w:rPr>
        <w:t xml:space="preserve">опомоги на поховання </w:t>
      </w:r>
      <w:r>
        <w:rPr>
          <w:sz w:val="28"/>
          <w:szCs w:val="28"/>
          <w:lang w:val="uk-UA"/>
        </w:rPr>
        <w:t xml:space="preserve">його родича </w:t>
      </w:r>
      <w:r>
        <w:rPr>
          <w:sz w:val="28"/>
          <w:szCs w:val="28"/>
        </w:rPr>
        <w:t xml:space="preserve"> </w:t>
      </w:r>
      <w:r>
        <w:rPr>
          <w:sz w:val="28"/>
          <w:szCs w:val="28"/>
          <w:lang w:val="uk-UA"/>
        </w:rPr>
        <w:t>Сакалош Андрія Васильовича,</w:t>
      </w:r>
      <w:r w:rsidRPr="00043B9D">
        <w:rPr>
          <w:sz w:val="28"/>
          <w:szCs w:val="28"/>
        </w:rPr>
        <w:t xml:space="preserve"> </w:t>
      </w:r>
      <w:r>
        <w:rPr>
          <w:sz w:val="28"/>
          <w:szCs w:val="28"/>
          <w:lang w:val="uk-UA"/>
        </w:rPr>
        <w:t xml:space="preserve">який був зареєстрований в с.Сільце вул.І.Франка,73, </w:t>
      </w:r>
      <w:r>
        <w:rPr>
          <w:sz w:val="28"/>
          <w:szCs w:val="28"/>
        </w:rPr>
        <w:t>враховуючи , що померл</w:t>
      </w:r>
      <w:r>
        <w:rPr>
          <w:sz w:val="28"/>
          <w:szCs w:val="28"/>
          <w:lang w:val="uk-UA"/>
        </w:rPr>
        <w:t xml:space="preserve">ий </w:t>
      </w:r>
      <w:r>
        <w:rPr>
          <w:sz w:val="28"/>
          <w:szCs w:val="28"/>
        </w:rPr>
        <w:t xml:space="preserve"> не працюва</w:t>
      </w:r>
      <w:r>
        <w:rPr>
          <w:sz w:val="28"/>
          <w:szCs w:val="28"/>
          <w:lang w:val="uk-UA"/>
        </w:rPr>
        <w:t>в</w:t>
      </w:r>
      <w:r>
        <w:rPr>
          <w:sz w:val="28"/>
          <w:szCs w:val="28"/>
        </w:rPr>
        <w:t>,</w:t>
      </w:r>
      <w:r>
        <w:rPr>
          <w:sz w:val="28"/>
          <w:szCs w:val="28"/>
          <w:lang w:val="uk-UA"/>
        </w:rPr>
        <w:t xml:space="preserve"> </w:t>
      </w:r>
      <w:r>
        <w:rPr>
          <w:sz w:val="28"/>
          <w:szCs w:val="28"/>
        </w:rPr>
        <w:t xml:space="preserve"> пенсію не отримув</w:t>
      </w:r>
      <w:r>
        <w:rPr>
          <w:sz w:val="28"/>
          <w:szCs w:val="28"/>
          <w:lang w:val="uk-UA"/>
        </w:rPr>
        <w:t>в</w:t>
      </w:r>
      <w:r>
        <w:rPr>
          <w:sz w:val="28"/>
          <w:szCs w:val="28"/>
        </w:rPr>
        <w:t>, не перебува</w:t>
      </w:r>
      <w:r>
        <w:rPr>
          <w:sz w:val="28"/>
          <w:szCs w:val="28"/>
          <w:lang w:val="uk-UA"/>
        </w:rPr>
        <w:t>в</w:t>
      </w:r>
      <w:r w:rsidRPr="00043B9D">
        <w:rPr>
          <w:sz w:val="28"/>
          <w:szCs w:val="28"/>
        </w:rPr>
        <w:t xml:space="preserve"> на обліку  в  центрі занятості населення як безробітній, матеріальний  стан даної сім’ї, керуючись п. п. 4  п. «а»</w:t>
      </w:r>
      <w:r w:rsidRPr="00043B9D">
        <w:rPr>
          <w:b/>
          <w:sz w:val="28"/>
          <w:szCs w:val="28"/>
        </w:rPr>
        <w:t xml:space="preserve"> </w:t>
      </w:r>
      <w:r w:rsidRPr="00043B9D">
        <w:rPr>
          <w:sz w:val="28"/>
          <w:szCs w:val="28"/>
        </w:rPr>
        <w:t>ст. 34</w:t>
      </w:r>
      <w:r w:rsidRPr="00043B9D">
        <w:rPr>
          <w:b/>
          <w:sz w:val="28"/>
          <w:szCs w:val="28"/>
        </w:rPr>
        <w:t xml:space="preserve"> </w:t>
      </w:r>
      <w:r w:rsidRPr="00043B9D">
        <w:rPr>
          <w:sz w:val="28"/>
          <w:szCs w:val="28"/>
        </w:rPr>
        <w:t>Закону України «Про місцеве самоврядування  в  Україні»,</w:t>
      </w:r>
      <w:r>
        <w:rPr>
          <w:sz w:val="28"/>
          <w:szCs w:val="28"/>
          <w:lang w:val="uk-UA"/>
        </w:rPr>
        <w:t xml:space="preserve"> програмою «Турбота»</w:t>
      </w:r>
      <w:r w:rsidRPr="00143A80">
        <w:rPr>
          <w:sz w:val="28"/>
          <w:szCs w:val="28"/>
          <w:lang w:val="uk-UA"/>
        </w:rPr>
        <w:t xml:space="preserve"> постановою  Кабінету Міністрів України № 99 від 31.01.2007 року,  сесія сільської  ради</w:t>
      </w:r>
    </w:p>
    <w:p w:rsidR="00545F3E" w:rsidRPr="00143A80" w:rsidRDefault="00545F3E" w:rsidP="00545F3E">
      <w:pPr>
        <w:jc w:val="both"/>
        <w:rPr>
          <w:sz w:val="28"/>
          <w:szCs w:val="28"/>
          <w:lang w:val="uk-UA"/>
        </w:rPr>
      </w:pPr>
    </w:p>
    <w:p w:rsidR="00545F3E" w:rsidRPr="007022C5" w:rsidRDefault="00545F3E" w:rsidP="00545F3E">
      <w:pPr>
        <w:jc w:val="both"/>
        <w:rPr>
          <w:b/>
          <w:sz w:val="28"/>
          <w:szCs w:val="28"/>
          <w:lang w:val="uk-UA"/>
        </w:rPr>
      </w:pPr>
      <w:r w:rsidRPr="00143A80">
        <w:rPr>
          <w:b/>
          <w:sz w:val="28"/>
          <w:szCs w:val="28"/>
          <w:lang w:val="uk-UA"/>
        </w:rPr>
        <w:t xml:space="preserve">                                                         </w:t>
      </w:r>
      <w:r w:rsidRPr="00676052">
        <w:rPr>
          <w:b/>
          <w:sz w:val="28"/>
          <w:szCs w:val="28"/>
          <w:lang w:val="uk-UA"/>
        </w:rPr>
        <w:t>ВИРІШИЛА :</w:t>
      </w:r>
    </w:p>
    <w:p w:rsidR="00545F3E" w:rsidRPr="00676052" w:rsidRDefault="00545F3E" w:rsidP="00545F3E">
      <w:pPr>
        <w:jc w:val="both"/>
        <w:rPr>
          <w:b/>
          <w:sz w:val="28"/>
          <w:szCs w:val="28"/>
          <w:lang w:val="uk-UA"/>
        </w:rPr>
      </w:pPr>
    </w:p>
    <w:p w:rsidR="00545F3E" w:rsidRPr="00676052" w:rsidRDefault="00545F3E" w:rsidP="00232287">
      <w:pPr>
        <w:pStyle w:val="a0"/>
        <w:spacing w:after="0"/>
        <w:jc w:val="both"/>
        <w:rPr>
          <w:sz w:val="28"/>
          <w:szCs w:val="28"/>
          <w:lang w:val="uk-UA"/>
        </w:rPr>
      </w:pPr>
      <w:r w:rsidRPr="00676052">
        <w:rPr>
          <w:sz w:val="28"/>
          <w:szCs w:val="28"/>
          <w:lang w:val="uk-UA"/>
        </w:rPr>
        <w:tab/>
        <w:t>1. Надати</w:t>
      </w:r>
      <w:r>
        <w:rPr>
          <w:sz w:val="28"/>
          <w:szCs w:val="28"/>
          <w:lang w:val="uk-UA"/>
        </w:rPr>
        <w:t>,</w:t>
      </w:r>
      <w:r w:rsidRPr="00676052">
        <w:rPr>
          <w:sz w:val="28"/>
          <w:szCs w:val="28"/>
          <w:lang w:val="uk-UA"/>
        </w:rPr>
        <w:t xml:space="preserve">  </w:t>
      </w:r>
      <w:r>
        <w:rPr>
          <w:sz w:val="28"/>
          <w:szCs w:val="28"/>
          <w:lang w:val="uk-UA"/>
        </w:rPr>
        <w:t>Гушак Івану Юрійовичу</w:t>
      </w:r>
      <w:r w:rsidRPr="00043B9D">
        <w:rPr>
          <w:sz w:val="28"/>
          <w:szCs w:val="28"/>
        </w:rPr>
        <w:t xml:space="preserve">  </w:t>
      </w:r>
      <w:r w:rsidRPr="00676052">
        <w:rPr>
          <w:sz w:val="28"/>
          <w:szCs w:val="28"/>
          <w:lang w:val="uk-UA"/>
        </w:rPr>
        <w:t xml:space="preserve">одноразову допомогу  на  поховання </w:t>
      </w:r>
      <w:r>
        <w:rPr>
          <w:sz w:val="28"/>
          <w:szCs w:val="28"/>
          <w:lang w:val="uk-UA"/>
        </w:rPr>
        <w:t>Сакалош Андрія Васильовича</w:t>
      </w:r>
      <w:r w:rsidRPr="00043B9D">
        <w:rPr>
          <w:sz w:val="28"/>
          <w:szCs w:val="28"/>
        </w:rPr>
        <w:t xml:space="preserve"> </w:t>
      </w:r>
      <w:r>
        <w:rPr>
          <w:sz w:val="28"/>
          <w:szCs w:val="28"/>
          <w:lang w:val="uk-UA"/>
        </w:rPr>
        <w:t>,</w:t>
      </w:r>
      <w:r w:rsidRPr="00676052">
        <w:rPr>
          <w:sz w:val="28"/>
          <w:szCs w:val="28"/>
          <w:lang w:val="uk-UA"/>
        </w:rPr>
        <w:t>як</w:t>
      </w:r>
      <w:r>
        <w:rPr>
          <w:sz w:val="28"/>
          <w:szCs w:val="28"/>
          <w:lang w:val="uk-UA"/>
        </w:rPr>
        <w:t xml:space="preserve">ий </w:t>
      </w:r>
      <w:r w:rsidRPr="00676052">
        <w:rPr>
          <w:sz w:val="28"/>
          <w:szCs w:val="28"/>
          <w:lang w:val="uk-UA"/>
        </w:rPr>
        <w:t>помер</w:t>
      </w:r>
      <w:r>
        <w:rPr>
          <w:sz w:val="28"/>
          <w:szCs w:val="28"/>
          <w:lang w:val="uk-UA"/>
        </w:rPr>
        <w:t xml:space="preserve"> </w:t>
      </w:r>
      <w:r w:rsidRPr="00676052">
        <w:rPr>
          <w:sz w:val="28"/>
          <w:szCs w:val="28"/>
          <w:lang w:val="uk-UA"/>
        </w:rPr>
        <w:t xml:space="preserve"> </w:t>
      </w:r>
      <w:r>
        <w:rPr>
          <w:sz w:val="28"/>
          <w:szCs w:val="28"/>
          <w:lang w:val="uk-UA"/>
        </w:rPr>
        <w:t>14 січня 2020</w:t>
      </w:r>
      <w:r w:rsidRPr="00676052">
        <w:rPr>
          <w:sz w:val="28"/>
          <w:szCs w:val="28"/>
          <w:lang w:val="uk-UA"/>
        </w:rPr>
        <w:t xml:space="preserve"> року, </w:t>
      </w:r>
      <w:r>
        <w:rPr>
          <w:sz w:val="28"/>
          <w:szCs w:val="28"/>
          <w:lang w:val="uk-UA"/>
        </w:rPr>
        <w:t xml:space="preserve"> в розмірі  5 000 (п’ять тисяч</w:t>
      </w:r>
      <w:r w:rsidRPr="00676052">
        <w:rPr>
          <w:sz w:val="28"/>
          <w:szCs w:val="28"/>
          <w:lang w:val="uk-UA"/>
        </w:rPr>
        <w:t xml:space="preserve">) </w:t>
      </w:r>
      <w:r>
        <w:rPr>
          <w:sz w:val="28"/>
          <w:szCs w:val="28"/>
          <w:lang w:val="uk-UA"/>
        </w:rPr>
        <w:t>г</w:t>
      </w:r>
      <w:r w:rsidRPr="00676052">
        <w:rPr>
          <w:sz w:val="28"/>
          <w:szCs w:val="28"/>
          <w:lang w:val="uk-UA"/>
        </w:rPr>
        <w:t>ривень.</w:t>
      </w:r>
    </w:p>
    <w:p w:rsidR="00545F3E" w:rsidRPr="00232287" w:rsidRDefault="00545F3E" w:rsidP="00232287">
      <w:pPr>
        <w:jc w:val="both"/>
        <w:rPr>
          <w:sz w:val="28"/>
          <w:szCs w:val="28"/>
          <w:lang w:val="uk-UA"/>
        </w:rPr>
      </w:pPr>
      <w:r w:rsidRPr="00676052">
        <w:rPr>
          <w:sz w:val="28"/>
          <w:szCs w:val="28"/>
          <w:lang w:val="uk-UA"/>
        </w:rPr>
        <w:tab/>
      </w:r>
      <w:r w:rsidRPr="00043B9D">
        <w:rPr>
          <w:sz w:val="28"/>
          <w:szCs w:val="28"/>
        </w:rPr>
        <w:t>2. Головному  бухгалтер</w:t>
      </w:r>
      <w:r>
        <w:rPr>
          <w:sz w:val="28"/>
          <w:szCs w:val="28"/>
        </w:rPr>
        <w:t xml:space="preserve">у  сільської ради </w:t>
      </w:r>
      <w:r>
        <w:rPr>
          <w:sz w:val="28"/>
          <w:szCs w:val="28"/>
          <w:lang w:val="uk-UA"/>
        </w:rPr>
        <w:t>Сушанин М.В.</w:t>
      </w:r>
      <w:r w:rsidRPr="00043B9D">
        <w:rPr>
          <w:sz w:val="28"/>
          <w:szCs w:val="28"/>
        </w:rPr>
        <w:t xml:space="preserve">  провести  виплату  допомоги  згідно  плану фінансування.</w:t>
      </w:r>
    </w:p>
    <w:p w:rsidR="00545F3E" w:rsidRDefault="00545F3E" w:rsidP="00232287">
      <w:pPr>
        <w:ind w:left="720" w:right="-2"/>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545F3E" w:rsidRPr="008173E6" w:rsidRDefault="00545F3E" w:rsidP="00545F3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545F3E" w:rsidRPr="00043B9D" w:rsidRDefault="00545F3E" w:rsidP="00545F3E">
      <w:pPr>
        <w:jc w:val="both"/>
        <w:rPr>
          <w:sz w:val="28"/>
          <w:szCs w:val="28"/>
        </w:rPr>
      </w:pPr>
    </w:p>
    <w:p w:rsidR="00545F3E" w:rsidRPr="00043B9D" w:rsidRDefault="00545F3E" w:rsidP="00545F3E">
      <w:pPr>
        <w:jc w:val="both"/>
        <w:rPr>
          <w:sz w:val="28"/>
          <w:szCs w:val="28"/>
        </w:rPr>
      </w:pPr>
    </w:p>
    <w:p w:rsidR="00545F3E" w:rsidRPr="00043B9D" w:rsidRDefault="00545F3E" w:rsidP="00545F3E">
      <w:pPr>
        <w:rPr>
          <w:sz w:val="28"/>
          <w:szCs w:val="28"/>
        </w:rPr>
      </w:pPr>
    </w:p>
    <w:p w:rsidR="00545F3E" w:rsidRPr="00233BF8" w:rsidRDefault="00545F3E" w:rsidP="00545F3E">
      <w:pPr>
        <w:rPr>
          <w:b/>
          <w:sz w:val="28"/>
          <w:szCs w:val="28"/>
          <w:lang w:val="uk-UA"/>
        </w:rPr>
      </w:pPr>
      <w:r w:rsidRPr="00043B9D">
        <w:rPr>
          <w:b/>
          <w:sz w:val="28"/>
          <w:szCs w:val="28"/>
        </w:rPr>
        <w:t xml:space="preserve">Сільський голова                </w:t>
      </w:r>
      <w:r>
        <w:rPr>
          <w:b/>
          <w:sz w:val="28"/>
          <w:szCs w:val="28"/>
          <w:lang w:val="uk-UA"/>
        </w:rPr>
        <w:t xml:space="preserve">   </w:t>
      </w:r>
      <w:r w:rsidRPr="00043B9D">
        <w:rPr>
          <w:b/>
          <w:sz w:val="28"/>
          <w:szCs w:val="28"/>
        </w:rPr>
        <w:t xml:space="preserve">                          М.М.Станинець</w:t>
      </w:r>
    </w:p>
    <w:p w:rsidR="00545F3E" w:rsidRDefault="00545F3E" w:rsidP="00545F3E">
      <w:pPr>
        <w:jc w:val="both"/>
        <w:rPr>
          <w:b/>
          <w:sz w:val="28"/>
          <w:szCs w:val="28"/>
          <w:lang w:val="uk-UA"/>
        </w:rPr>
      </w:pPr>
      <w:r>
        <w:rPr>
          <w:b/>
          <w:sz w:val="28"/>
          <w:szCs w:val="28"/>
          <w:lang w:val="uk-UA"/>
        </w:rPr>
        <w:t xml:space="preserve">             </w:t>
      </w:r>
    </w:p>
    <w:p w:rsidR="00545F3E" w:rsidRDefault="00545F3E" w:rsidP="00545F3E">
      <w:pPr>
        <w:jc w:val="both"/>
        <w:rPr>
          <w:b/>
          <w:sz w:val="28"/>
          <w:szCs w:val="28"/>
          <w:lang w:val="uk-UA"/>
        </w:rPr>
      </w:pPr>
    </w:p>
    <w:p w:rsidR="00545F3E" w:rsidRDefault="00545F3E" w:rsidP="00545F3E">
      <w:pPr>
        <w:jc w:val="both"/>
        <w:rPr>
          <w:b/>
          <w:sz w:val="28"/>
          <w:szCs w:val="28"/>
          <w:lang w:val="uk-UA"/>
        </w:rPr>
      </w:pPr>
    </w:p>
    <w:p w:rsidR="00545F3E" w:rsidRDefault="00545F3E" w:rsidP="00545F3E">
      <w:pPr>
        <w:jc w:val="both"/>
        <w:rPr>
          <w:b/>
          <w:sz w:val="28"/>
          <w:szCs w:val="28"/>
          <w:lang w:val="uk-UA"/>
        </w:rPr>
      </w:pPr>
    </w:p>
    <w:p w:rsidR="00545F3E" w:rsidRDefault="00545F3E" w:rsidP="00545F3E">
      <w:pPr>
        <w:jc w:val="both"/>
        <w:rPr>
          <w:b/>
          <w:sz w:val="28"/>
          <w:szCs w:val="28"/>
          <w:lang w:val="uk-UA"/>
        </w:rPr>
      </w:pPr>
    </w:p>
    <w:p w:rsidR="00545F3E" w:rsidRPr="00EB63B6" w:rsidRDefault="00545F3E" w:rsidP="00545F3E">
      <w:pPr>
        <w:rPr>
          <w:lang w:val="uk-UA"/>
        </w:rPr>
      </w:pPr>
    </w:p>
    <w:p w:rsidR="00545F3E" w:rsidRPr="00D13F0C" w:rsidRDefault="00545F3E" w:rsidP="00545F3E">
      <w:pPr>
        <w:jc w:val="both"/>
        <w:rPr>
          <w:b/>
          <w:sz w:val="28"/>
          <w:szCs w:val="28"/>
          <w:lang w:val="uk-UA"/>
        </w:rPr>
      </w:pPr>
    </w:p>
    <w:p w:rsidR="00CD4407" w:rsidRPr="00CD4407" w:rsidRDefault="009276F6" w:rsidP="00F13099">
      <w:pPr>
        <w:jc w:val="both"/>
        <w:rPr>
          <w:b/>
          <w:sz w:val="28"/>
          <w:szCs w:val="28"/>
          <w:lang w:val="uk-UA"/>
        </w:rPr>
      </w:pPr>
      <w:r>
        <w:rPr>
          <w:b/>
          <w:sz w:val="28"/>
          <w:szCs w:val="28"/>
          <w:lang w:val="uk-UA"/>
        </w:rPr>
        <w:t xml:space="preserve">                             </w:t>
      </w:r>
      <w:r w:rsidR="00232287">
        <w:rPr>
          <w:b/>
          <w:sz w:val="28"/>
          <w:szCs w:val="28"/>
          <w:lang w:val="uk-UA"/>
        </w:rPr>
        <w:t xml:space="preserve">     </w:t>
      </w:r>
    </w:p>
    <w:p w:rsidR="009276F6" w:rsidRPr="00043B9D" w:rsidRDefault="009276F6" w:rsidP="009276F6">
      <w:pPr>
        <w:tabs>
          <w:tab w:val="left" w:pos="4720"/>
        </w:tabs>
        <w:jc w:val="center"/>
        <w:rPr>
          <w:b/>
          <w:sz w:val="28"/>
          <w:szCs w:val="28"/>
        </w:rPr>
      </w:pPr>
      <w:r w:rsidRPr="00043B9D">
        <w:rPr>
          <w:b/>
          <w:sz w:val="28"/>
          <w:szCs w:val="28"/>
        </w:rPr>
        <w:object w:dxaOrig="1141" w:dyaOrig="1261">
          <v:shape id="_x0000_i1038" type="#_x0000_t75" style="width:47.25pt;height:53.25pt" o:ole="" fillcolor="window">
            <v:imagedata r:id="rId6" o:title=""/>
          </v:shape>
          <o:OLEObject Type="Embed" ProgID="Word.Picture.8" ShapeID="_x0000_i1038" DrawAspect="Content" ObjectID="_1672470979" r:id="rId20"/>
        </w:object>
      </w:r>
    </w:p>
    <w:p w:rsidR="009276F6" w:rsidRPr="00043B9D" w:rsidRDefault="009276F6" w:rsidP="009276F6">
      <w:pPr>
        <w:jc w:val="center"/>
        <w:rPr>
          <w:b/>
          <w:sz w:val="28"/>
          <w:szCs w:val="28"/>
        </w:rPr>
      </w:pPr>
      <w:r w:rsidRPr="00043B9D">
        <w:rPr>
          <w:b/>
          <w:sz w:val="28"/>
          <w:szCs w:val="28"/>
        </w:rPr>
        <w:t>У К Р А Ї Н А</w:t>
      </w:r>
    </w:p>
    <w:p w:rsidR="009276F6" w:rsidRPr="00043B9D" w:rsidRDefault="009276F6" w:rsidP="009276F6">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9276F6" w:rsidRPr="00043B9D" w:rsidRDefault="009276F6" w:rsidP="009276F6">
      <w:pPr>
        <w:jc w:val="center"/>
        <w:rPr>
          <w:b/>
          <w:sz w:val="28"/>
          <w:szCs w:val="28"/>
        </w:rPr>
      </w:pPr>
      <w:r w:rsidRPr="00043B9D">
        <w:rPr>
          <w:b/>
          <w:sz w:val="28"/>
          <w:szCs w:val="28"/>
        </w:rPr>
        <w:t>ЗАКАРПАТСЬКОЇ  ОБЛАСТІ</w:t>
      </w:r>
    </w:p>
    <w:p w:rsidR="009276F6" w:rsidRPr="00043B9D" w:rsidRDefault="009276F6" w:rsidP="009276F6">
      <w:pPr>
        <w:jc w:val="center"/>
        <w:rPr>
          <w:b/>
          <w:sz w:val="28"/>
          <w:szCs w:val="28"/>
        </w:rPr>
      </w:pPr>
    </w:p>
    <w:p w:rsidR="009276F6" w:rsidRPr="00043B9D" w:rsidRDefault="009276F6" w:rsidP="009276F6">
      <w:pPr>
        <w:jc w:val="center"/>
        <w:rPr>
          <w:b/>
          <w:sz w:val="28"/>
          <w:szCs w:val="28"/>
        </w:rPr>
      </w:pPr>
      <w:r>
        <w:rPr>
          <w:b/>
          <w:sz w:val="28"/>
          <w:szCs w:val="28"/>
          <w:lang w:val="uk-UA"/>
        </w:rPr>
        <w:t>2-га</w:t>
      </w:r>
      <w:r w:rsidRPr="00043B9D">
        <w:rPr>
          <w:b/>
          <w:sz w:val="28"/>
          <w:szCs w:val="28"/>
        </w:rPr>
        <w:t xml:space="preserve">  сесія 7-го скликання</w:t>
      </w:r>
    </w:p>
    <w:p w:rsidR="009276F6" w:rsidRPr="00043B9D" w:rsidRDefault="009276F6" w:rsidP="009276F6">
      <w:pPr>
        <w:jc w:val="center"/>
        <w:rPr>
          <w:b/>
          <w:sz w:val="28"/>
          <w:szCs w:val="28"/>
        </w:rPr>
      </w:pPr>
    </w:p>
    <w:p w:rsidR="009276F6" w:rsidRPr="00043B9D" w:rsidRDefault="009276F6" w:rsidP="009276F6">
      <w:pPr>
        <w:jc w:val="center"/>
        <w:rPr>
          <w:b/>
          <w:sz w:val="28"/>
          <w:szCs w:val="28"/>
        </w:rPr>
      </w:pPr>
      <w:r w:rsidRPr="00043B9D">
        <w:rPr>
          <w:b/>
          <w:sz w:val="28"/>
          <w:szCs w:val="28"/>
        </w:rPr>
        <w:t>Р І Ш Е Н Н Я</w:t>
      </w:r>
    </w:p>
    <w:p w:rsidR="009276F6" w:rsidRPr="00043B9D" w:rsidRDefault="009276F6" w:rsidP="009276F6">
      <w:pPr>
        <w:rPr>
          <w:sz w:val="28"/>
          <w:szCs w:val="28"/>
        </w:rPr>
      </w:pPr>
    </w:p>
    <w:p w:rsidR="009276F6" w:rsidRPr="00CD4407" w:rsidRDefault="009276F6" w:rsidP="009276F6">
      <w:pPr>
        <w:rPr>
          <w:b/>
          <w:sz w:val="28"/>
          <w:szCs w:val="28"/>
          <w:lang w:val="uk-UA"/>
        </w:rPr>
      </w:pPr>
      <w:r w:rsidRPr="00043B9D">
        <w:rPr>
          <w:b/>
          <w:sz w:val="28"/>
          <w:szCs w:val="28"/>
        </w:rPr>
        <w:t>ві</w:t>
      </w:r>
      <w:r>
        <w:rPr>
          <w:b/>
          <w:sz w:val="28"/>
          <w:szCs w:val="28"/>
        </w:rPr>
        <w:t xml:space="preserve">д </w:t>
      </w:r>
      <w:r w:rsidR="00CD4407">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sidR="00CD4407">
        <w:rPr>
          <w:b/>
          <w:sz w:val="28"/>
          <w:szCs w:val="28"/>
          <w:lang w:val="uk-UA"/>
        </w:rPr>
        <w:t>44</w:t>
      </w:r>
    </w:p>
    <w:p w:rsidR="009276F6" w:rsidRPr="00B97D38" w:rsidRDefault="009276F6" w:rsidP="009276F6">
      <w:pPr>
        <w:rPr>
          <w:b/>
          <w:sz w:val="28"/>
          <w:szCs w:val="28"/>
          <w:lang w:val="uk-UA"/>
        </w:rPr>
      </w:pPr>
      <w:r>
        <w:rPr>
          <w:b/>
          <w:sz w:val="28"/>
          <w:szCs w:val="28"/>
        </w:rPr>
        <w:t xml:space="preserve">с. </w:t>
      </w:r>
      <w:r>
        <w:rPr>
          <w:b/>
          <w:sz w:val="28"/>
          <w:szCs w:val="28"/>
          <w:lang w:val="uk-UA"/>
        </w:rPr>
        <w:t>Кам’янське</w:t>
      </w:r>
    </w:p>
    <w:p w:rsidR="009276F6" w:rsidRPr="00043B9D" w:rsidRDefault="009276F6" w:rsidP="009276F6">
      <w:pPr>
        <w:rPr>
          <w:b/>
          <w:sz w:val="28"/>
          <w:szCs w:val="28"/>
        </w:rPr>
      </w:pPr>
    </w:p>
    <w:p w:rsidR="009276F6" w:rsidRPr="00043B9D" w:rsidRDefault="009276F6" w:rsidP="009276F6">
      <w:pPr>
        <w:rPr>
          <w:b/>
          <w:sz w:val="28"/>
          <w:szCs w:val="28"/>
        </w:rPr>
      </w:pPr>
      <w:r w:rsidRPr="00043B9D">
        <w:rPr>
          <w:b/>
          <w:sz w:val="28"/>
          <w:szCs w:val="28"/>
        </w:rPr>
        <w:t>Про виділення матеріальної</w:t>
      </w:r>
    </w:p>
    <w:p w:rsidR="009276F6" w:rsidRPr="00043B9D" w:rsidRDefault="009276F6" w:rsidP="009276F6">
      <w:pPr>
        <w:rPr>
          <w:b/>
          <w:sz w:val="28"/>
          <w:szCs w:val="28"/>
        </w:rPr>
      </w:pPr>
      <w:r w:rsidRPr="00043B9D">
        <w:rPr>
          <w:b/>
          <w:sz w:val="28"/>
          <w:szCs w:val="28"/>
        </w:rPr>
        <w:t>допомоги з сільського бюджету</w:t>
      </w:r>
    </w:p>
    <w:p w:rsidR="009276F6" w:rsidRPr="00043B9D" w:rsidRDefault="009276F6" w:rsidP="009276F6">
      <w:pPr>
        <w:rPr>
          <w:b/>
          <w:sz w:val="28"/>
          <w:szCs w:val="28"/>
        </w:rPr>
      </w:pPr>
    </w:p>
    <w:p w:rsidR="009276F6" w:rsidRPr="00043B9D" w:rsidRDefault="009276F6" w:rsidP="009276F6">
      <w:pPr>
        <w:jc w:val="both"/>
        <w:rPr>
          <w:sz w:val="28"/>
          <w:szCs w:val="28"/>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 xml:space="preserve">відку із історії хвороби гр.. </w:t>
      </w:r>
      <w:r w:rsidR="00D45D90">
        <w:rPr>
          <w:sz w:val="28"/>
          <w:szCs w:val="28"/>
          <w:lang w:val="uk-UA"/>
        </w:rPr>
        <w:t>Химинець Юлії</w:t>
      </w:r>
      <w:r>
        <w:rPr>
          <w:sz w:val="28"/>
          <w:szCs w:val="28"/>
          <w:lang w:val="uk-UA"/>
        </w:rPr>
        <w:t xml:space="preserve"> Іллічни</w:t>
      </w:r>
      <w:r>
        <w:rPr>
          <w:sz w:val="28"/>
          <w:szCs w:val="28"/>
        </w:rPr>
        <w:t>, мешканки с.</w:t>
      </w:r>
      <w:r>
        <w:rPr>
          <w:sz w:val="28"/>
          <w:szCs w:val="28"/>
          <w:lang w:val="uk-UA"/>
        </w:rPr>
        <w:t>Кам’янське, вул.. Борканюка,17</w:t>
      </w:r>
      <w:r w:rsidRPr="00043B9D">
        <w:rPr>
          <w:sz w:val="28"/>
          <w:szCs w:val="28"/>
        </w:rPr>
        <w:t xml:space="preserve">   про виділення матеріальної допомоги з сільсько</w:t>
      </w:r>
      <w:r>
        <w:rPr>
          <w:sz w:val="28"/>
          <w:szCs w:val="28"/>
        </w:rPr>
        <w:t>го бюджету, с</w:t>
      </w:r>
      <w:r>
        <w:rPr>
          <w:sz w:val="28"/>
          <w:szCs w:val="28"/>
          <w:lang w:val="uk-UA"/>
        </w:rPr>
        <w:t>ільська рада</w:t>
      </w:r>
      <w:r w:rsidRPr="00043B9D">
        <w:rPr>
          <w:sz w:val="28"/>
          <w:szCs w:val="28"/>
        </w:rPr>
        <w:t xml:space="preserve"> </w:t>
      </w:r>
    </w:p>
    <w:p w:rsidR="009276F6" w:rsidRPr="00043B9D" w:rsidRDefault="009276F6" w:rsidP="009276F6">
      <w:pPr>
        <w:jc w:val="center"/>
        <w:rPr>
          <w:b/>
          <w:sz w:val="28"/>
          <w:szCs w:val="28"/>
        </w:rPr>
      </w:pPr>
    </w:p>
    <w:p w:rsidR="009276F6" w:rsidRPr="00043B9D" w:rsidRDefault="009276F6" w:rsidP="009276F6">
      <w:pPr>
        <w:jc w:val="center"/>
        <w:rPr>
          <w:b/>
          <w:sz w:val="28"/>
          <w:szCs w:val="28"/>
        </w:rPr>
      </w:pPr>
      <w:r w:rsidRPr="00043B9D">
        <w:rPr>
          <w:b/>
          <w:sz w:val="28"/>
          <w:szCs w:val="28"/>
        </w:rPr>
        <w:t>В И Р І Ш И Л А:</w:t>
      </w:r>
    </w:p>
    <w:p w:rsidR="009276F6" w:rsidRPr="00043B9D" w:rsidRDefault="009276F6" w:rsidP="009276F6">
      <w:pPr>
        <w:jc w:val="both"/>
        <w:rPr>
          <w:b/>
          <w:sz w:val="28"/>
          <w:szCs w:val="28"/>
        </w:rPr>
      </w:pPr>
    </w:p>
    <w:p w:rsidR="009276F6" w:rsidRPr="009276F6" w:rsidRDefault="009276F6" w:rsidP="009276F6">
      <w:pPr>
        <w:jc w:val="both"/>
        <w:rPr>
          <w:sz w:val="28"/>
          <w:szCs w:val="28"/>
          <w:lang w:val="uk-UA"/>
        </w:rPr>
      </w:pPr>
      <w:r w:rsidRPr="00043B9D">
        <w:rPr>
          <w:sz w:val="28"/>
          <w:szCs w:val="28"/>
        </w:rPr>
        <w:tab/>
        <w:t>1. Ви</w:t>
      </w:r>
      <w:r>
        <w:rPr>
          <w:sz w:val="28"/>
          <w:szCs w:val="28"/>
        </w:rPr>
        <w:t>д</w:t>
      </w:r>
      <w:r w:rsidR="002F6218">
        <w:rPr>
          <w:sz w:val="28"/>
          <w:szCs w:val="28"/>
        </w:rPr>
        <w:t xml:space="preserve">ілити з сільського бюджету </w:t>
      </w:r>
      <w:r>
        <w:rPr>
          <w:sz w:val="28"/>
          <w:szCs w:val="28"/>
        </w:rPr>
        <w:t xml:space="preserve"> </w:t>
      </w:r>
      <w:r w:rsidR="00D45D90">
        <w:rPr>
          <w:sz w:val="28"/>
          <w:szCs w:val="28"/>
          <w:lang w:val="uk-UA"/>
        </w:rPr>
        <w:t>Химинець Юлії</w:t>
      </w:r>
      <w:r>
        <w:rPr>
          <w:sz w:val="28"/>
          <w:szCs w:val="28"/>
          <w:lang w:val="uk-UA"/>
        </w:rPr>
        <w:t xml:space="preserve"> Іллічні</w:t>
      </w:r>
      <w:r>
        <w:rPr>
          <w:sz w:val="28"/>
          <w:szCs w:val="28"/>
        </w:rPr>
        <w:t xml:space="preserve">, мешканці </w:t>
      </w:r>
      <w:r>
        <w:rPr>
          <w:sz w:val="28"/>
          <w:szCs w:val="28"/>
          <w:lang w:val="uk-UA"/>
        </w:rPr>
        <w:t xml:space="preserve"> </w:t>
      </w:r>
      <w:r>
        <w:rPr>
          <w:sz w:val="28"/>
          <w:szCs w:val="28"/>
        </w:rPr>
        <w:t>с.</w:t>
      </w:r>
      <w:r>
        <w:rPr>
          <w:sz w:val="28"/>
          <w:szCs w:val="28"/>
          <w:lang w:val="uk-UA"/>
        </w:rPr>
        <w:t>Кам’янське, вул.. Борканюка,17</w:t>
      </w:r>
      <w:r>
        <w:rPr>
          <w:sz w:val="28"/>
          <w:szCs w:val="28"/>
        </w:rPr>
        <w:t xml:space="preserve">  </w:t>
      </w:r>
      <w:r w:rsidRPr="00043B9D">
        <w:rPr>
          <w:sz w:val="28"/>
          <w:szCs w:val="28"/>
        </w:rPr>
        <w:t xml:space="preserve"> одноразову грошову допомогу у розмірі </w:t>
      </w:r>
      <w:r>
        <w:rPr>
          <w:sz w:val="28"/>
          <w:szCs w:val="28"/>
        </w:rPr>
        <w:t xml:space="preserve"> </w:t>
      </w:r>
      <w:r w:rsidR="00D45D90">
        <w:rPr>
          <w:sz w:val="28"/>
          <w:szCs w:val="28"/>
          <w:lang w:val="uk-UA"/>
        </w:rPr>
        <w:t>15</w:t>
      </w:r>
      <w:r w:rsidR="00D45D90">
        <w:rPr>
          <w:sz w:val="28"/>
          <w:szCs w:val="28"/>
        </w:rPr>
        <w:t>00 (</w:t>
      </w:r>
      <w:r w:rsidR="00D45D90">
        <w:rPr>
          <w:sz w:val="28"/>
          <w:szCs w:val="28"/>
          <w:lang w:val="uk-UA"/>
        </w:rPr>
        <w:t>одна тисяча п’ятьсот</w:t>
      </w:r>
      <w:r>
        <w:rPr>
          <w:sz w:val="28"/>
          <w:szCs w:val="28"/>
        </w:rPr>
        <w:t xml:space="preserve">) гривень, на </w:t>
      </w:r>
      <w:r>
        <w:rPr>
          <w:sz w:val="28"/>
          <w:szCs w:val="28"/>
          <w:lang w:val="uk-UA"/>
        </w:rPr>
        <w:t>лікування.</w:t>
      </w:r>
    </w:p>
    <w:p w:rsidR="009276F6" w:rsidRPr="00043B9D" w:rsidRDefault="009276F6" w:rsidP="009276F6">
      <w:pPr>
        <w:jc w:val="both"/>
        <w:rPr>
          <w:sz w:val="28"/>
          <w:szCs w:val="28"/>
        </w:rPr>
      </w:pPr>
      <w:r w:rsidRPr="00043B9D">
        <w:rPr>
          <w:sz w:val="28"/>
          <w:szCs w:val="28"/>
        </w:rPr>
        <w:tab/>
        <w:t xml:space="preserve">2.  Головному бухгалтеру сільської </w:t>
      </w:r>
      <w:r>
        <w:rPr>
          <w:sz w:val="28"/>
          <w:szCs w:val="28"/>
        </w:rPr>
        <w:t xml:space="preserve">ради </w:t>
      </w:r>
      <w:r>
        <w:rPr>
          <w:sz w:val="28"/>
          <w:szCs w:val="28"/>
          <w:lang w:val="uk-UA"/>
        </w:rPr>
        <w:t xml:space="preserve">Малинкович О.В. </w:t>
      </w:r>
      <w:r w:rsidRPr="00043B9D">
        <w:rPr>
          <w:sz w:val="28"/>
          <w:szCs w:val="28"/>
        </w:rPr>
        <w:t>провести перерахунок коштів згідно розрахункового рахунку, який надала хвора.</w:t>
      </w:r>
    </w:p>
    <w:p w:rsidR="009276F6" w:rsidRDefault="009276F6" w:rsidP="009276F6">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9276F6" w:rsidRPr="008173E6" w:rsidRDefault="009276F6" w:rsidP="009276F6">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9276F6" w:rsidRPr="00043B9D" w:rsidRDefault="009276F6" w:rsidP="009276F6">
      <w:pPr>
        <w:jc w:val="both"/>
        <w:rPr>
          <w:sz w:val="28"/>
          <w:szCs w:val="28"/>
        </w:rPr>
      </w:pPr>
    </w:p>
    <w:p w:rsidR="009276F6" w:rsidRPr="00043B9D" w:rsidRDefault="009276F6" w:rsidP="009276F6">
      <w:pPr>
        <w:jc w:val="both"/>
        <w:rPr>
          <w:sz w:val="28"/>
          <w:szCs w:val="28"/>
        </w:rPr>
      </w:pPr>
    </w:p>
    <w:p w:rsidR="009276F6" w:rsidRPr="00043B9D" w:rsidRDefault="009276F6" w:rsidP="009276F6">
      <w:pPr>
        <w:jc w:val="both"/>
        <w:rPr>
          <w:sz w:val="28"/>
          <w:szCs w:val="28"/>
        </w:rPr>
      </w:pPr>
    </w:p>
    <w:p w:rsidR="009276F6" w:rsidRDefault="009276F6" w:rsidP="009276F6">
      <w:pPr>
        <w:jc w:val="both"/>
        <w:rPr>
          <w:b/>
          <w:sz w:val="28"/>
          <w:szCs w:val="28"/>
          <w:lang w:val="uk-UA"/>
        </w:rPr>
      </w:pPr>
      <w:r w:rsidRPr="00043B9D">
        <w:rPr>
          <w:b/>
          <w:sz w:val="28"/>
          <w:szCs w:val="28"/>
        </w:rPr>
        <w:t xml:space="preserve">       Сільський голова                                            М.М.Станинець</w:t>
      </w:r>
    </w:p>
    <w:p w:rsidR="002A24DA" w:rsidRDefault="002A24DA" w:rsidP="009276F6">
      <w:pPr>
        <w:jc w:val="both"/>
        <w:rPr>
          <w:b/>
          <w:sz w:val="28"/>
          <w:szCs w:val="28"/>
          <w:lang w:val="uk-UA"/>
        </w:rPr>
      </w:pPr>
    </w:p>
    <w:p w:rsidR="002A24DA" w:rsidRDefault="002A24DA" w:rsidP="009276F6">
      <w:pPr>
        <w:jc w:val="both"/>
        <w:rPr>
          <w:b/>
          <w:sz w:val="28"/>
          <w:szCs w:val="28"/>
          <w:lang w:val="uk-UA"/>
        </w:rPr>
      </w:pPr>
    </w:p>
    <w:p w:rsidR="002A24DA" w:rsidRDefault="002A24DA" w:rsidP="009276F6">
      <w:pPr>
        <w:jc w:val="both"/>
        <w:rPr>
          <w:b/>
          <w:sz w:val="28"/>
          <w:szCs w:val="28"/>
          <w:lang w:val="uk-UA"/>
        </w:rPr>
      </w:pPr>
    </w:p>
    <w:p w:rsidR="002A24DA" w:rsidRDefault="002A24DA" w:rsidP="009276F6">
      <w:pPr>
        <w:jc w:val="both"/>
        <w:rPr>
          <w:b/>
          <w:sz w:val="28"/>
          <w:szCs w:val="28"/>
          <w:lang w:val="uk-UA"/>
        </w:rPr>
      </w:pPr>
    </w:p>
    <w:p w:rsidR="00A9261D" w:rsidRDefault="00A9261D" w:rsidP="009276F6">
      <w:pPr>
        <w:jc w:val="both"/>
        <w:rPr>
          <w:b/>
          <w:sz w:val="28"/>
          <w:szCs w:val="28"/>
          <w:lang w:val="uk-UA"/>
        </w:rPr>
      </w:pPr>
    </w:p>
    <w:p w:rsidR="002A24DA" w:rsidRPr="002A24DA" w:rsidRDefault="002A24DA" w:rsidP="009276F6">
      <w:pPr>
        <w:jc w:val="both"/>
        <w:rPr>
          <w:b/>
          <w:sz w:val="28"/>
          <w:szCs w:val="28"/>
          <w:lang w:val="uk-UA"/>
        </w:rPr>
      </w:pPr>
    </w:p>
    <w:p w:rsidR="002A24DA" w:rsidRPr="0065302D" w:rsidRDefault="002A24DA" w:rsidP="002A24DA">
      <w:r>
        <w:t> </w:t>
      </w:r>
    </w:p>
    <w:p w:rsidR="002F6218" w:rsidRDefault="002F6218" w:rsidP="002F6218">
      <w:pPr>
        <w:jc w:val="both"/>
        <w:rPr>
          <w:b/>
          <w:sz w:val="28"/>
          <w:szCs w:val="28"/>
          <w:lang w:val="uk-UA"/>
        </w:rPr>
      </w:pPr>
      <w:r>
        <w:rPr>
          <w:b/>
          <w:sz w:val="28"/>
          <w:szCs w:val="28"/>
          <w:lang w:val="uk-UA"/>
        </w:rPr>
        <w:lastRenderedPageBreak/>
        <w:t xml:space="preserve">                                                          </w:t>
      </w:r>
      <w:r w:rsidR="00CD4407">
        <w:rPr>
          <w:b/>
          <w:sz w:val="28"/>
          <w:szCs w:val="28"/>
          <w:lang w:val="uk-UA"/>
        </w:rPr>
        <w:t xml:space="preserve">                         </w:t>
      </w:r>
    </w:p>
    <w:p w:rsidR="002F6218" w:rsidRPr="00043B9D" w:rsidRDefault="002F6218" w:rsidP="002F6218">
      <w:pPr>
        <w:tabs>
          <w:tab w:val="left" w:pos="4720"/>
        </w:tabs>
        <w:jc w:val="center"/>
        <w:rPr>
          <w:b/>
          <w:sz w:val="28"/>
          <w:szCs w:val="28"/>
        </w:rPr>
      </w:pPr>
      <w:r w:rsidRPr="00043B9D">
        <w:rPr>
          <w:b/>
          <w:sz w:val="28"/>
          <w:szCs w:val="28"/>
        </w:rPr>
        <w:object w:dxaOrig="1141" w:dyaOrig="1261">
          <v:shape id="_x0000_i1039" type="#_x0000_t75" style="width:47.25pt;height:53.25pt" o:ole="" fillcolor="window">
            <v:imagedata r:id="rId6" o:title=""/>
          </v:shape>
          <o:OLEObject Type="Embed" ProgID="Word.Picture.8" ShapeID="_x0000_i1039" DrawAspect="Content" ObjectID="_1672470980" r:id="rId21"/>
        </w:object>
      </w:r>
    </w:p>
    <w:p w:rsidR="002F6218" w:rsidRPr="00043B9D" w:rsidRDefault="002F6218" w:rsidP="002F6218">
      <w:pPr>
        <w:jc w:val="center"/>
        <w:rPr>
          <w:b/>
          <w:sz w:val="28"/>
          <w:szCs w:val="28"/>
        </w:rPr>
      </w:pPr>
      <w:r w:rsidRPr="00043B9D">
        <w:rPr>
          <w:b/>
          <w:sz w:val="28"/>
          <w:szCs w:val="28"/>
        </w:rPr>
        <w:t>У К Р А Ї Н А</w:t>
      </w:r>
    </w:p>
    <w:p w:rsidR="002F6218" w:rsidRPr="00043B9D" w:rsidRDefault="002F6218" w:rsidP="002F6218">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2F6218" w:rsidRPr="00043B9D" w:rsidRDefault="002F6218" w:rsidP="002F6218">
      <w:pPr>
        <w:jc w:val="center"/>
        <w:rPr>
          <w:b/>
          <w:sz w:val="28"/>
          <w:szCs w:val="28"/>
        </w:rPr>
      </w:pPr>
      <w:r w:rsidRPr="00043B9D">
        <w:rPr>
          <w:b/>
          <w:sz w:val="28"/>
          <w:szCs w:val="28"/>
        </w:rPr>
        <w:t>ЗАКАРПАТСЬКОЇ  ОБЛАСТІ</w:t>
      </w:r>
    </w:p>
    <w:p w:rsidR="002F6218" w:rsidRPr="00043B9D" w:rsidRDefault="002F6218" w:rsidP="002F6218">
      <w:pPr>
        <w:jc w:val="center"/>
        <w:rPr>
          <w:b/>
          <w:sz w:val="28"/>
          <w:szCs w:val="28"/>
        </w:rPr>
      </w:pPr>
    </w:p>
    <w:p w:rsidR="002F6218" w:rsidRPr="00043B9D" w:rsidRDefault="002F6218" w:rsidP="002F6218">
      <w:pPr>
        <w:jc w:val="center"/>
        <w:rPr>
          <w:b/>
          <w:sz w:val="28"/>
          <w:szCs w:val="28"/>
        </w:rPr>
      </w:pPr>
      <w:r>
        <w:rPr>
          <w:b/>
          <w:sz w:val="28"/>
          <w:szCs w:val="28"/>
          <w:lang w:val="uk-UA"/>
        </w:rPr>
        <w:t>2-га</w:t>
      </w:r>
      <w:r w:rsidRPr="00043B9D">
        <w:rPr>
          <w:b/>
          <w:sz w:val="28"/>
          <w:szCs w:val="28"/>
        </w:rPr>
        <w:t xml:space="preserve">  сесія 7-го скликання</w:t>
      </w:r>
    </w:p>
    <w:p w:rsidR="002F6218" w:rsidRPr="00043B9D" w:rsidRDefault="002F6218" w:rsidP="002F6218">
      <w:pPr>
        <w:jc w:val="center"/>
        <w:rPr>
          <w:b/>
          <w:sz w:val="28"/>
          <w:szCs w:val="28"/>
        </w:rPr>
      </w:pPr>
    </w:p>
    <w:p w:rsidR="002F6218" w:rsidRPr="00043B9D" w:rsidRDefault="002F6218" w:rsidP="002F6218">
      <w:pPr>
        <w:jc w:val="center"/>
        <w:rPr>
          <w:b/>
          <w:sz w:val="28"/>
          <w:szCs w:val="28"/>
        </w:rPr>
      </w:pPr>
      <w:r w:rsidRPr="00043B9D">
        <w:rPr>
          <w:b/>
          <w:sz w:val="28"/>
          <w:szCs w:val="28"/>
        </w:rPr>
        <w:t>Р І Ш Е Н Н Я</w:t>
      </w:r>
    </w:p>
    <w:p w:rsidR="002F6218" w:rsidRPr="00043B9D" w:rsidRDefault="002F6218" w:rsidP="002F6218">
      <w:pPr>
        <w:rPr>
          <w:sz w:val="28"/>
          <w:szCs w:val="28"/>
        </w:rPr>
      </w:pPr>
    </w:p>
    <w:p w:rsidR="002F6218" w:rsidRPr="00CD4407" w:rsidRDefault="002F6218" w:rsidP="002F6218">
      <w:pPr>
        <w:rPr>
          <w:b/>
          <w:sz w:val="28"/>
          <w:szCs w:val="28"/>
          <w:lang w:val="uk-UA"/>
        </w:rPr>
      </w:pPr>
      <w:r w:rsidRPr="00043B9D">
        <w:rPr>
          <w:b/>
          <w:sz w:val="28"/>
          <w:szCs w:val="28"/>
        </w:rPr>
        <w:t>ві</w:t>
      </w:r>
      <w:r>
        <w:rPr>
          <w:b/>
          <w:sz w:val="28"/>
          <w:szCs w:val="28"/>
        </w:rPr>
        <w:t xml:space="preserve">д </w:t>
      </w:r>
      <w:r w:rsidR="00CD4407">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sidR="00CD4407">
        <w:rPr>
          <w:b/>
          <w:sz w:val="28"/>
          <w:szCs w:val="28"/>
          <w:lang w:val="uk-UA"/>
        </w:rPr>
        <w:t>45</w:t>
      </w:r>
    </w:p>
    <w:p w:rsidR="002F6218" w:rsidRPr="00B97D38" w:rsidRDefault="002F6218" w:rsidP="002F6218">
      <w:pPr>
        <w:rPr>
          <w:b/>
          <w:sz w:val="28"/>
          <w:szCs w:val="28"/>
          <w:lang w:val="uk-UA"/>
        </w:rPr>
      </w:pPr>
      <w:r>
        <w:rPr>
          <w:b/>
          <w:sz w:val="28"/>
          <w:szCs w:val="28"/>
        </w:rPr>
        <w:t xml:space="preserve">с. </w:t>
      </w:r>
      <w:r>
        <w:rPr>
          <w:b/>
          <w:sz w:val="28"/>
          <w:szCs w:val="28"/>
          <w:lang w:val="uk-UA"/>
        </w:rPr>
        <w:t>Кам’янське</w:t>
      </w:r>
    </w:p>
    <w:p w:rsidR="002F6218" w:rsidRPr="00043B9D" w:rsidRDefault="002F6218" w:rsidP="002F6218">
      <w:pPr>
        <w:rPr>
          <w:b/>
          <w:sz w:val="28"/>
          <w:szCs w:val="28"/>
        </w:rPr>
      </w:pPr>
    </w:p>
    <w:p w:rsidR="002F6218" w:rsidRPr="00043B9D" w:rsidRDefault="002F6218" w:rsidP="002F6218">
      <w:pPr>
        <w:rPr>
          <w:b/>
          <w:sz w:val="28"/>
          <w:szCs w:val="28"/>
        </w:rPr>
      </w:pPr>
      <w:r w:rsidRPr="00043B9D">
        <w:rPr>
          <w:b/>
          <w:sz w:val="28"/>
          <w:szCs w:val="28"/>
        </w:rPr>
        <w:t>Про виділення матеріальної</w:t>
      </w:r>
    </w:p>
    <w:p w:rsidR="002F6218" w:rsidRPr="00043B9D" w:rsidRDefault="002F6218" w:rsidP="002F6218">
      <w:pPr>
        <w:rPr>
          <w:b/>
          <w:sz w:val="28"/>
          <w:szCs w:val="28"/>
        </w:rPr>
      </w:pPr>
      <w:r w:rsidRPr="00043B9D">
        <w:rPr>
          <w:b/>
          <w:sz w:val="28"/>
          <w:szCs w:val="28"/>
        </w:rPr>
        <w:t>допомоги з сільського бюджету</w:t>
      </w:r>
    </w:p>
    <w:p w:rsidR="002F6218" w:rsidRPr="00043B9D" w:rsidRDefault="002F6218" w:rsidP="002F6218">
      <w:pPr>
        <w:rPr>
          <w:b/>
          <w:sz w:val="28"/>
          <w:szCs w:val="28"/>
        </w:rPr>
      </w:pPr>
    </w:p>
    <w:p w:rsidR="002F6218" w:rsidRPr="00D22D17" w:rsidRDefault="002F6218" w:rsidP="002F6218">
      <w:pPr>
        <w:jc w:val="both"/>
        <w:rPr>
          <w:sz w:val="28"/>
          <w:szCs w:val="28"/>
          <w:lang w:val="uk-UA"/>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sidR="00D45D90">
        <w:rPr>
          <w:sz w:val="28"/>
          <w:szCs w:val="28"/>
        </w:rPr>
        <w:t>відку із історії хвороби гр.</w:t>
      </w:r>
      <w:r w:rsidR="00D45D90">
        <w:rPr>
          <w:sz w:val="28"/>
          <w:szCs w:val="28"/>
          <w:lang w:val="uk-UA"/>
        </w:rPr>
        <w:t xml:space="preserve"> </w:t>
      </w:r>
      <w:r>
        <w:rPr>
          <w:sz w:val="28"/>
          <w:szCs w:val="28"/>
          <w:lang w:val="uk-UA"/>
        </w:rPr>
        <w:t xml:space="preserve">Фараджевої Ганни Василівни, </w:t>
      </w:r>
      <w:r w:rsidRPr="00D22D17">
        <w:rPr>
          <w:sz w:val="28"/>
          <w:szCs w:val="28"/>
          <w:lang w:val="uk-UA"/>
        </w:rPr>
        <w:t xml:space="preserve"> мешканки с.</w:t>
      </w:r>
      <w:r>
        <w:rPr>
          <w:sz w:val="28"/>
          <w:szCs w:val="28"/>
          <w:lang w:val="uk-UA"/>
        </w:rPr>
        <w:t>Кам’янське, вул.. Мічуріна,21</w:t>
      </w:r>
      <w:r w:rsidRPr="00D22D17">
        <w:rPr>
          <w:sz w:val="28"/>
          <w:szCs w:val="28"/>
          <w:lang w:val="uk-UA"/>
        </w:rPr>
        <w:t xml:space="preserve">   про виділення матеріальної допомоги з сільського бюджету, с</w:t>
      </w:r>
      <w:r>
        <w:rPr>
          <w:sz w:val="28"/>
          <w:szCs w:val="28"/>
          <w:lang w:val="uk-UA"/>
        </w:rPr>
        <w:t>ільська рада</w:t>
      </w:r>
      <w:r w:rsidRPr="00D22D17">
        <w:rPr>
          <w:sz w:val="28"/>
          <w:szCs w:val="28"/>
          <w:lang w:val="uk-UA"/>
        </w:rPr>
        <w:t xml:space="preserve"> </w:t>
      </w:r>
    </w:p>
    <w:p w:rsidR="002F6218" w:rsidRPr="00D22D17" w:rsidRDefault="002F6218" w:rsidP="002F6218">
      <w:pPr>
        <w:jc w:val="center"/>
        <w:rPr>
          <w:b/>
          <w:sz w:val="28"/>
          <w:szCs w:val="28"/>
          <w:lang w:val="uk-UA"/>
        </w:rPr>
      </w:pPr>
    </w:p>
    <w:p w:rsidR="002F6218" w:rsidRPr="00D22D17" w:rsidRDefault="002F6218" w:rsidP="002F6218">
      <w:pPr>
        <w:jc w:val="center"/>
        <w:rPr>
          <w:b/>
          <w:sz w:val="28"/>
          <w:szCs w:val="28"/>
          <w:lang w:val="uk-UA"/>
        </w:rPr>
      </w:pPr>
      <w:r w:rsidRPr="00D22D17">
        <w:rPr>
          <w:b/>
          <w:sz w:val="28"/>
          <w:szCs w:val="28"/>
          <w:lang w:val="uk-UA"/>
        </w:rPr>
        <w:t>В И Р І Ш И Л А:</w:t>
      </w:r>
    </w:p>
    <w:p w:rsidR="002F6218" w:rsidRPr="00D22D17" w:rsidRDefault="002F6218" w:rsidP="002F6218">
      <w:pPr>
        <w:jc w:val="both"/>
        <w:rPr>
          <w:b/>
          <w:sz w:val="28"/>
          <w:szCs w:val="28"/>
          <w:lang w:val="uk-UA"/>
        </w:rPr>
      </w:pPr>
    </w:p>
    <w:p w:rsidR="002F6218" w:rsidRPr="009276F6" w:rsidRDefault="002F6218" w:rsidP="002F6218">
      <w:pPr>
        <w:jc w:val="both"/>
        <w:rPr>
          <w:sz w:val="28"/>
          <w:szCs w:val="28"/>
          <w:lang w:val="uk-UA"/>
        </w:rPr>
      </w:pPr>
      <w:r w:rsidRPr="00D22D17">
        <w:rPr>
          <w:sz w:val="28"/>
          <w:szCs w:val="28"/>
          <w:lang w:val="uk-UA"/>
        </w:rPr>
        <w:tab/>
        <w:t>1. Виділити з сільського бюджету</w:t>
      </w:r>
      <w:r>
        <w:rPr>
          <w:sz w:val="28"/>
          <w:szCs w:val="28"/>
          <w:lang w:val="uk-UA"/>
        </w:rPr>
        <w:t xml:space="preserve"> Фараджевій Ганні Василівні</w:t>
      </w:r>
      <w:r w:rsidRPr="00D22D17">
        <w:rPr>
          <w:sz w:val="28"/>
          <w:szCs w:val="28"/>
          <w:lang w:val="uk-UA"/>
        </w:rPr>
        <w:t xml:space="preserve">, мешканці </w:t>
      </w:r>
      <w:r>
        <w:rPr>
          <w:sz w:val="28"/>
          <w:szCs w:val="28"/>
          <w:lang w:val="uk-UA"/>
        </w:rPr>
        <w:t xml:space="preserve"> </w:t>
      </w:r>
      <w:r w:rsidRPr="00D22D17">
        <w:rPr>
          <w:sz w:val="28"/>
          <w:szCs w:val="28"/>
          <w:lang w:val="uk-UA"/>
        </w:rPr>
        <w:t>с.</w:t>
      </w:r>
      <w:r>
        <w:rPr>
          <w:sz w:val="28"/>
          <w:szCs w:val="28"/>
          <w:lang w:val="uk-UA"/>
        </w:rPr>
        <w:t>Кам’янське, вул. Мічуріна,21</w:t>
      </w:r>
      <w:r>
        <w:rPr>
          <w:sz w:val="28"/>
          <w:szCs w:val="28"/>
        </w:rPr>
        <w:t xml:space="preserve"> </w:t>
      </w:r>
      <w:r w:rsidRPr="00043B9D">
        <w:rPr>
          <w:sz w:val="28"/>
          <w:szCs w:val="28"/>
        </w:rPr>
        <w:t xml:space="preserve"> однора</w:t>
      </w:r>
      <w:r w:rsidR="00A973D4">
        <w:rPr>
          <w:sz w:val="28"/>
          <w:szCs w:val="28"/>
        </w:rPr>
        <w:t>зову грошову допомогу у розмірі</w:t>
      </w:r>
      <w:r w:rsidR="00A973D4">
        <w:rPr>
          <w:sz w:val="28"/>
          <w:szCs w:val="28"/>
          <w:lang w:val="uk-UA"/>
        </w:rPr>
        <w:t xml:space="preserve">              </w:t>
      </w:r>
      <w:r w:rsidR="00A973D4">
        <w:rPr>
          <w:sz w:val="28"/>
          <w:szCs w:val="28"/>
        </w:rPr>
        <w:t xml:space="preserve"> </w:t>
      </w:r>
      <w:r w:rsidR="00A973D4">
        <w:rPr>
          <w:sz w:val="28"/>
          <w:szCs w:val="28"/>
          <w:lang w:val="uk-UA"/>
        </w:rPr>
        <w:t xml:space="preserve">    </w:t>
      </w:r>
      <w:r>
        <w:rPr>
          <w:sz w:val="28"/>
          <w:szCs w:val="28"/>
        </w:rPr>
        <w:t xml:space="preserve"> </w:t>
      </w:r>
      <w:r w:rsidR="00D45D90">
        <w:rPr>
          <w:sz w:val="28"/>
          <w:szCs w:val="28"/>
          <w:lang w:val="uk-UA"/>
        </w:rPr>
        <w:t xml:space="preserve">6 000 (шість тисяч) </w:t>
      </w:r>
      <w:r>
        <w:rPr>
          <w:sz w:val="28"/>
          <w:szCs w:val="28"/>
        </w:rPr>
        <w:t xml:space="preserve">гривень, на </w:t>
      </w:r>
      <w:r w:rsidR="00D45D90">
        <w:rPr>
          <w:sz w:val="28"/>
          <w:szCs w:val="28"/>
          <w:lang w:val="uk-UA"/>
        </w:rPr>
        <w:t xml:space="preserve">проведення операції </w:t>
      </w:r>
      <w:r w:rsidR="004B2FF6">
        <w:rPr>
          <w:sz w:val="28"/>
          <w:szCs w:val="28"/>
          <w:lang w:val="uk-UA"/>
        </w:rPr>
        <w:t>по видаленню катаракти на лівому оці</w:t>
      </w:r>
      <w:r>
        <w:rPr>
          <w:sz w:val="28"/>
          <w:szCs w:val="28"/>
          <w:lang w:val="uk-UA"/>
        </w:rPr>
        <w:t>.</w:t>
      </w:r>
    </w:p>
    <w:p w:rsidR="002F6218" w:rsidRPr="00043B9D" w:rsidRDefault="002F6218" w:rsidP="002F6218">
      <w:pPr>
        <w:jc w:val="both"/>
        <w:rPr>
          <w:sz w:val="28"/>
          <w:szCs w:val="28"/>
        </w:rPr>
      </w:pPr>
      <w:r w:rsidRPr="00043B9D">
        <w:rPr>
          <w:sz w:val="28"/>
          <w:szCs w:val="28"/>
        </w:rPr>
        <w:tab/>
        <w:t xml:space="preserve">2.  Головному бухгалтеру сільської </w:t>
      </w:r>
      <w:r>
        <w:rPr>
          <w:sz w:val="28"/>
          <w:szCs w:val="28"/>
        </w:rPr>
        <w:t xml:space="preserve">ради </w:t>
      </w:r>
      <w:r>
        <w:rPr>
          <w:sz w:val="28"/>
          <w:szCs w:val="28"/>
          <w:lang w:val="uk-UA"/>
        </w:rPr>
        <w:t xml:space="preserve">Малинкович О.В. </w:t>
      </w:r>
      <w:r w:rsidRPr="00043B9D">
        <w:rPr>
          <w:sz w:val="28"/>
          <w:szCs w:val="28"/>
        </w:rPr>
        <w:t>провести перерахунок коштів згідно розрахункового рахунку, який надала хвора.</w:t>
      </w:r>
    </w:p>
    <w:p w:rsidR="002F6218" w:rsidRDefault="002F6218" w:rsidP="002F6218">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2F6218" w:rsidRPr="008173E6" w:rsidRDefault="002F6218" w:rsidP="002F6218">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2F6218" w:rsidRPr="00043B9D" w:rsidRDefault="002F6218" w:rsidP="002F6218">
      <w:pPr>
        <w:jc w:val="both"/>
        <w:rPr>
          <w:sz w:val="28"/>
          <w:szCs w:val="28"/>
        </w:rPr>
      </w:pPr>
    </w:p>
    <w:p w:rsidR="002F6218" w:rsidRPr="00043B9D" w:rsidRDefault="002F6218" w:rsidP="002F6218">
      <w:pPr>
        <w:jc w:val="both"/>
        <w:rPr>
          <w:sz w:val="28"/>
          <w:szCs w:val="28"/>
        </w:rPr>
      </w:pPr>
    </w:p>
    <w:p w:rsidR="002F6218" w:rsidRPr="00043B9D" w:rsidRDefault="002F6218" w:rsidP="002F6218">
      <w:pPr>
        <w:jc w:val="both"/>
        <w:rPr>
          <w:sz w:val="28"/>
          <w:szCs w:val="28"/>
        </w:rPr>
      </w:pPr>
    </w:p>
    <w:p w:rsidR="002F6218" w:rsidRDefault="002F6218" w:rsidP="002F6218">
      <w:pPr>
        <w:jc w:val="both"/>
        <w:rPr>
          <w:b/>
          <w:sz w:val="28"/>
          <w:szCs w:val="28"/>
          <w:lang w:val="uk-UA"/>
        </w:rPr>
      </w:pPr>
      <w:r w:rsidRPr="00043B9D">
        <w:rPr>
          <w:b/>
          <w:sz w:val="28"/>
          <w:szCs w:val="28"/>
        </w:rPr>
        <w:t xml:space="preserve">       Сільський голова                                            М.М.Станинець</w:t>
      </w:r>
    </w:p>
    <w:p w:rsidR="00A973D4" w:rsidRDefault="00A973D4" w:rsidP="002F6218">
      <w:pPr>
        <w:jc w:val="both"/>
        <w:rPr>
          <w:b/>
          <w:sz w:val="28"/>
          <w:szCs w:val="28"/>
          <w:lang w:val="uk-UA"/>
        </w:rPr>
      </w:pPr>
    </w:p>
    <w:p w:rsidR="00A973D4" w:rsidRDefault="00A973D4" w:rsidP="002F6218">
      <w:pPr>
        <w:jc w:val="both"/>
        <w:rPr>
          <w:b/>
          <w:sz w:val="28"/>
          <w:szCs w:val="28"/>
          <w:lang w:val="uk-UA"/>
        </w:rPr>
      </w:pPr>
    </w:p>
    <w:p w:rsidR="00A973D4" w:rsidRPr="00A973D4" w:rsidRDefault="00A973D4" w:rsidP="002F6218">
      <w:pPr>
        <w:jc w:val="both"/>
        <w:rPr>
          <w:b/>
          <w:sz w:val="28"/>
          <w:szCs w:val="28"/>
          <w:lang w:val="uk-UA"/>
        </w:rPr>
      </w:pPr>
    </w:p>
    <w:p w:rsidR="002F6218" w:rsidRDefault="002F6218" w:rsidP="002F6218">
      <w:pPr>
        <w:jc w:val="both"/>
        <w:rPr>
          <w:b/>
          <w:sz w:val="28"/>
          <w:szCs w:val="28"/>
          <w:lang w:val="uk-UA"/>
        </w:rPr>
      </w:pPr>
    </w:p>
    <w:p w:rsidR="002F6218" w:rsidRDefault="002F6218" w:rsidP="002F6218">
      <w:pPr>
        <w:jc w:val="both"/>
        <w:rPr>
          <w:b/>
          <w:sz w:val="28"/>
          <w:szCs w:val="28"/>
          <w:lang w:val="uk-UA"/>
        </w:rPr>
      </w:pPr>
    </w:p>
    <w:p w:rsidR="002F6218" w:rsidRDefault="00A9261D" w:rsidP="002F6218">
      <w:pPr>
        <w:jc w:val="both"/>
        <w:rPr>
          <w:b/>
          <w:sz w:val="28"/>
          <w:szCs w:val="28"/>
          <w:lang w:val="uk-UA"/>
        </w:rPr>
      </w:pPr>
      <w:r>
        <w:rPr>
          <w:b/>
          <w:sz w:val="28"/>
          <w:szCs w:val="28"/>
          <w:lang w:val="uk-UA"/>
        </w:rPr>
        <w:t xml:space="preserve">                                                                              </w:t>
      </w:r>
      <w:r w:rsidR="00CD4407">
        <w:rPr>
          <w:b/>
          <w:sz w:val="28"/>
          <w:szCs w:val="28"/>
          <w:lang w:val="uk-UA"/>
        </w:rPr>
        <w:t xml:space="preserve">                        </w:t>
      </w:r>
    </w:p>
    <w:p w:rsidR="00AD16BE" w:rsidRPr="00043B9D" w:rsidRDefault="00AD16BE" w:rsidP="00AD16BE">
      <w:pPr>
        <w:tabs>
          <w:tab w:val="left" w:pos="4720"/>
        </w:tabs>
        <w:jc w:val="center"/>
        <w:rPr>
          <w:b/>
          <w:sz w:val="28"/>
          <w:szCs w:val="28"/>
        </w:rPr>
      </w:pPr>
      <w:r w:rsidRPr="00043B9D">
        <w:rPr>
          <w:b/>
          <w:sz w:val="28"/>
          <w:szCs w:val="28"/>
        </w:rPr>
        <w:object w:dxaOrig="1141" w:dyaOrig="1261">
          <v:shape id="_x0000_i1040" type="#_x0000_t75" style="width:47.25pt;height:53.25pt" o:ole="" fillcolor="window">
            <v:imagedata r:id="rId6" o:title=""/>
          </v:shape>
          <o:OLEObject Type="Embed" ProgID="Word.Picture.8" ShapeID="_x0000_i1040" DrawAspect="Content" ObjectID="_1672470981" r:id="rId22"/>
        </w:object>
      </w:r>
    </w:p>
    <w:p w:rsidR="00AD16BE" w:rsidRPr="00043B9D" w:rsidRDefault="00AD16BE" w:rsidP="00AD16BE">
      <w:pPr>
        <w:jc w:val="center"/>
        <w:rPr>
          <w:b/>
          <w:sz w:val="28"/>
          <w:szCs w:val="28"/>
        </w:rPr>
      </w:pPr>
      <w:r w:rsidRPr="00043B9D">
        <w:rPr>
          <w:b/>
          <w:sz w:val="28"/>
          <w:szCs w:val="28"/>
        </w:rPr>
        <w:t>У К Р А Ї Н А</w:t>
      </w:r>
    </w:p>
    <w:p w:rsidR="00AD16BE" w:rsidRPr="00043B9D" w:rsidRDefault="00AD16BE" w:rsidP="00AD16BE">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AD16BE" w:rsidRPr="00043B9D" w:rsidRDefault="00AD16BE" w:rsidP="00AD16BE">
      <w:pPr>
        <w:jc w:val="center"/>
        <w:rPr>
          <w:b/>
          <w:sz w:val="28"/>
          <w:szCs w:val="28"/>
        </w:rPr>
      </w:pPr>
      <w:r w:rsidRPr="00043B9D">
        <w:rPr>
          <w:b/>
          <w:sz w:val="28"/>
          <w:szCs w:val="28"/>
        </w:rPr>
        <w:t>ЗАКАРПАТСЬКОЇ  ОБЛАСТІ</w:t>
      </w:r>
    </w:p>
    <w:p w:rsidR="00AD16BE" w:rsidRPr="00043B9D" w:rsidRDefault="00AD16BE" w:rsidP="00AD16BE">
      <w:pPr>
        <w:jc w:val="center"/>
        <w:rPr>
          <w:b/>
          <w:sz w:val="28"/>
          <w:szCs w:val="28"/>
        </w:rPr>
      </w:pPr>
    </w:p>
    <w:p w:rsidR="00AD16BE" w:rsidRPr="00043B9D" w:rsidRDefault="00AD16BE" w:rsidP="00AD16BE">
      <w:pPr>
        <w:jc w:val="center"/>
        <w:rPr>
          <w:b/>
          <w:sz w:val="28"/>
          <w:szCs w:val="28"/>
        </w:rPr>
      </w:pPr>
      <w:r>
        <w:rPr>
          <w:b/>
          <w:sz w:val="28"/>
          <w:szCs w:val="28"/>
          <w:lang w:val="uk-UA"/>
        </w:rPr>
        <w:t>2-га</w:t>
      </w:r>
      <w:r w:rsidRPr="00043B9D">
        <w:rPr>
          <w:b/>
          <w:sz w:val="28"/>
          <w:szCs w:val="28"/>
        </w:rPr>
        <w:t xml:space="preserve">  сесія 7-го скликання</w:t>
      </w:r>
    </w:p>
    <w:p w:rsidR="00AD16BE" w:rsidRPr="00043B9D" w:rsidRDefault="00AD16BE" w:rsidP="00AD16BE">
      <w:pPr>
        <w:jc w:val="center"/>
        <w:rPr>
          <w:b/>
          <w:sz w:val="28"/>
          <w:szCs w:val="28"/>
        </w:rPr>
      </w:pPr>
    </w:p>
    <w:p w:rsidR="00AD16BE" w:rsidRPr="00043B9D" w:rsidRDefault="00AD16BE" w:rsidP="00AD16BE">
      <w:pPr>
        <w:jc w:val="center"/>
        <w:rPr>
          <w:b/>
          <w:sz w:val="28"/>
          <w:szCs w:val="28"/>
        </w:rPr>
      </w:pPr>
      <w:r w:rsidRPr="00043B9D">
        <w:rPr>
          <w:b/>
          <w:sz w:val="28"/>
          <w:szCs w:val="28"/>
        </w:rPr>
        <w:t>Р І Ш Е Н Н Я</w:t>
      </w:r>
    </w:p>
    <w:p w:rsidR="00AD16BE" w:rsidRPr="00043B9D" w:rsidRDefault="00AD16BE" w:rsidP="00AD16BE">
      <w:pPr>
        <w:rPr>
          <w:sz w:val="28"/>
          <w:szCs w:val="28"/>
        </w:rPr>
      </w:pPr>
    </w:p>
    <w:p w:rsidR="00AD16BE" w:rsidRPr="00CD4407" w:rsidRDefault="00CD4407" w:rsidP="00AD16BE">
      <w:pPr>
        <w:rPr>
          <w:b/>
          <w:sz w:val="28"/>
          <w:szCs w:val="28"/>
          <w:lang w:val="uk-UA"/>
        </w:rPr>
      </w:pPr>
      <w:r>
        <w:rPr>
          <w:b/>
          <w:sz w:val="28"/>
          <w:szCs w:val="28"/>
          <w:lang w:val="uk-UA"/>
        </w:rPr>
        <w:t>В</w:t>
      </w:r>
      <w:r w:rsidR="00AD16BE" w:rsidRPr="00043B9D">
        <w:rPr>
          <w:b/>
          <w:sz w:val="28"/>
          <w:szCs w:val="28"/>
        </w:rPr>
        <w:t>і</w:t>
      </w:r>
      <w:r>
        <w:rPr>
          <w:b/>
          <w:sz w:val="28"/>
          <w:szCs w:val="28"/>
        </w:rPr>
        <w:t>д</w:t>
      </w:r>
      <w:r>
        <w:rPr>
          <w:b/>
          <w:sz w:val="28"/>
          <w:szCs w:val="28"/>
          <w:lang w:val="uk-UA"/>
        </w:rPr>
        <w:t xml:space="preserve">  27 лютого</w:t>
      </w:r>
      <w:r w:rsidR="00AD16BE">
        <w:rPr>
          <w:b/>
          <w:sz w:val="28"/>
          <w:szCs w:val="28"/>
          <w:lang w:val="uk-UA"/>
        </w:rPr>
        <w:t xml:space="preserve"> </w:t>
      </w:r>
      <w:r>
        <w:rPr>
          <w:b/>
          <w:sz w:val="28"/>
          <w:szCs w:val="28"/>
        </w:rPr>
        <w:t xml:space="preserve"> </w:t>
      </w:r>
      <w:r w:rsidR="00AD16BE">
        <w:rPr>
          <w:b/>
          <w:sz w:val="28"/>
          <w:szCs w:val="28"/>
        </w:rPr>
        <w:t>20</w:t>
      </w:r>
      <w:r w:rsidR="00AD16BE">
        <w:rPr>
          <w:b/>
          <w:sz w:val="28"/>
          <w:szCs w:val="28"/>
          <w:lang w:val="uk-UA"/>
        </w:rPr>
        <w:t>20</w:t>
      </w:r>
      <w:r w:rsidR="00AD16BE">
        <w:rPr>
          <w:b/>
          <w:sz w:val="28"/>
          <w:szCs w:val="28"/>
        </w:rPr>
        <w:t xml:space="preserve">  року № </w:t>
      </w:r>
      <w:r>
        <w:rPr>
          <w:b/>
          <w:sz w:val="28"/>
          <w:szCs w:val="28"/>
          <w:lang w:val="uk-UA"/>
        </w:rPr>
        <w:t>46</w:t>
      </w:r>
    </w:p>
    <w:p w:rsidR="00AD16BE" w:rsidRPr="00B97D38" w:rsidRDefault="00AD16BE" w:rsidP="00AD16BE">
      <w:pPr>
        <w:rPr>
          <w:b/>
          <w:sz w:val="28"/>
          <w:szCs w:val="28"/>
          <w:lang w:val="uk-UA"/>
        </w:rPr>
      </w:pPr>
      <w:r>
        <w:rPr>
          <w:b/>
          <w:sz w:val="28"/>
          <w:szCs w:val="28"/>
        </w:rPr>
        <w:t xml:space="preserve">с. </w:t>
      </w:r>
      <w:r>
        <w:rPr>
          <w:b/>
          <w:sz w:val="28"/>
          <w:szCs w:val="28"/>
          <w:lang w:val="uk-UA"/>
        </w:rPr>
        <w:t>Кам’янське</w:t>
      </w:r>
    </w:p>
    <w:p w:rsidR="00AD16BE" w:rsidRPr="00043B9D" w:rsidRDefault="00AD16BE" w:rsidP="00AD16BE">
      <w:pPr>
        <w:rPr>
          <w:b/>
          <w:sz w:val="28"/>
          <w:szCs w:val="28"/>
        </w:rPr>
      </w:pPr>
    </w:p>
    <w:p w:rsidR="00AD16BE" w:rsidRPr="00043B9D" w:rsidRDefault="00AD16BE" w:rsidP="00AD16BE">
      <w:pPr>
        <w:rPr>
          <w:b/>
          <w:sz w:val="28"/>
          <w:szCs w:val="28"/>
        </w:rPr>
      </w:pPr>
      <w:r w:rsidRPr="00043B9D">
        <w:rPr>
          <w:b/>
          <w:sz w:val="28"/>
          <w:szCs w:val="28"/>
        </w:rPr>
        <w:t>Про виділення матеріальної</w:t>
      </w:r>
    </w:p>
    <w:p w:rsidR="00AD16BE" w:rsidRPr="00043B9D" w:rsidRDefault="00AD16BE" w:rsidP="00AD16BE">
      <w:pPr>
        <w:rPr>
          <w:b/>
          <w:sz w:val="28"/>
          <w:szCs w:val="28"/>
        </w:rPr>
      </w:pPr>
      <w:r w:rsidRPr="00043B9D">
        <w:rPr>
          <w:b/>
          <w:sz w:val="28"/>
          <w:szCs w:val="28"/>
        </w:rPr>
        <w:t>допомоги з сільського бюджету</w:t>
      </w:r>
    </w:p>
    <w:p w:rsidR="00AD16BE" w:rsidRPr="00043B9D" w:rsidRDefault="00AD16BE" w:rsidP="00AD16BE">
      <w:pPr>
        <w:rPr>
          <w:b/>
          <w:sz w:val="28"/>
          <w:szCs w:val="28"/>
        </w:rPr>
      </w:pPr>
    </w:p>
    <w:p w:rsidR="00AD16BE" w:rsidRPr="00043B9D" w:rsidRDefault="00AD16BE" w:rsidP="00AD16BE">
      <w:pPr>
        <w:jc w:val="both"/>
        <w:rPr>
          <w:sz w:val="28"/>
          <w:szCs w:val="28"/>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w:t>
      </w:r>
      <w:r>
        <w:rPr>
          <w:sz w:val="28"/>
          <w:szCs w:val="28"/>
        </w:rPr>
        <w:t xml:space="preserve">відку із історії хвороби гр.. </w:t>
      </w:r>
      <w:r>
        <w:rPr>
          <w:sz w:val="28"/>
          <w:szCs w:val="28"/>
          <w:lang w:val="uk-UA"/>
        </w:rPr>
        <w:t>Луцак  Ганни Петрівни</w:t>
      </w:r>
      <w:r>
        <w:rPr>
          <w:sz w:val="28"/>
          <w:szCs w:val="28"/>
        </w:rPr>
        <w:t>, мешканки с.</w:t>
      </w:r>
      <w:r>
        <w:rPr>
          <w:sz w:val="28"/>
          <w:szCs w:val="28"/>
          <w:lang w:val="uk-UA"/>
        </w:rPr>
        <w:t>Кам’янське, вул.. Центральна,209</w:t>
      </w:r>
      <w:r>
        <w:rPr>
          <w:sz w:val="28"/>
          <w:szCs w:val="28"/>
        </w:rPr>
        <w:t xml:space="preserve"> </w:t>
      </w:r>
      <w:r w:rsidRPr="00043B9D">
        <w:rPr>
          <w:sz w:val="28"/>
          <w:szCs w:val="28"/>
        </w:rPr>
        <w:t xml:space="preserve"> про виділення матеріальної допомоги з сільсько</w:t>
      </w:r>
      <w:r>
        <w:rPr>
          <w:sz w:val="28"/>
          <w:szCs w:val="28"/>
        </w:rPr>
        <w:t>го бюджету, с</w:t>
      </w:r>
      <w:r>
        <w:rPr>
          <w:sz w:val="28"/>
          <w:szCs w:val="28"/>
          <w:lang w:val="uk-UA"/>
        </w:rPr>
        <w:t>ільська рада</w:t>
      </w:r>
      <w:r w:rsidRPr="00043B9D">
        <w:rPr>
          <w:sz w:val="28"/>
          <w:szCs w:val="28"/>
        </w:rPr>
        <w:t xml:space="preserve"> </w:t>
      </w:r>
    </w:p>
    <w:p w:rsidR="00AD16BE" w:rsidRPr="00043B9D" w:rsidRDefault="00AD16BE" w:rsidP="00AD16BE">
      <w:pPr>
        <w:jc w:val="center"/>
        <w:rPr>
          <w:b/>
          <w:sz w:val="28"/>
          <w:szCs w:val="28"/>
        </w:rPr>
      </w:pPr>
    </w:p>
    <w:p w:rsidR="00AD16BE" w:rsidRPr="00043B9D" w:rsidRDefault="00AD16BE" w:rsidP="00AD16BE">
      <w:pPr>
        <w:jc w:val="center"/>
        <w:rPr>
          <w:b/>
          <w:sz w:val="28"/>
          <w:szCs w:val="28"/>
        </w:rPr>
      </w:pPr>
      <w:r w:rsidRPr="00043B9D">
        <w:rPr>
          <w:b/>
          <w:sz w:val="28"/>
          <w:szCs w:val="28"/>
        </w:rPr>
        <w:t>В И Р І Ш И Л А:</w:t>
      </w:r>
    </w:p>
    <w:p w:rsidR="00AD16BE" w:rsidRPr="00043B9D" w:rsidRDefault="00AD16BE" w:rsidP="00AD16BE">
      <w:pPr>
        <w:jc w:val="both"/>
        <w:rPr>
          <w:b/>
          <w:sz w:val="28"/>
          <w:szCs w:val="28"/>
        </w:rPr>
      </w:pPr>
    </w:p>
    <w:p w:rsidR="00AD16BE" w:rsidRPr="009276F6" w:rsidRDefault="00AD16BE" w:rsidP="00AD16BE">
      <w:pPr>
        <w:jc w:val="both"/>
        <w:rPr>
          <w:sz w:val="28"/>
          <w:szCs w:val="28"/>
          <w:lang w:val="uk-UA"/>
        </w:rPr>
      </w:pPr>
      <w:r w:rsidRPr="00043B9D">
        <w:rPr>
          <w:sz w:val="28"/>
          <w:szCs w:val="28"/>
        </w:rPr>
        <w:tab/>
        <w:t>1. Ви</w:t>
      </w:r>
      <w:r>
        <w:rPr>
          <w:sz w:val="28"/>
          <w:szCs w:val="28"/>
        </w:rPr>
        <w:t xml:space="preserve">ділити з сільського бюджету  </w:t>
      </w:r>
      <w:r>
        <w:rPr>
          <w:sz w:val="28"/>
          <w:szCs w:val="28"/>
          <w:lang w:val="uk-UA"/>
        </w:rPr>
        <w:t>Луцак Ганні Петрівні</w:t>
      </w:r>
      <w:r>
        <w:rPr>
          <w:sz w:val="28"/>
          <w:szCs w:val="28"/>
        </w:rPr>
        <w:t xml:space="preserve">, мешканці </w:t>
      </w:r>
      <w:r>
        <w:rPr>
          <w:sz w:val="28"/>
          <w:szCs w:val="28"/>
          <w:lang w:val="uk-UA"/>
        </w:rPr>
        <w:t xml:space="preserve"> </w:t>
      </w:r>
      <w:r>
        <w:rPr>
          <w:sz w:val="28"/>
          <w:szCs w:val="28"/>
        </w:rPr>
        <w:t>с.</w:t>
      </w:r>
      <w:r>
        <w:rPr>
          <w:sz w:val="28"/>
          <w:szCs w:val="28"/>
          <w:lang w:val="uk-UA"/>
        </w:rPr>
        <w:t>Кам’янське, вул. Центральна,209</w:t>
      </w:r>
      <w:r>
        <w:rPr>
          <w:sz w:val="28"/>
          <w:szCs w:val="28"/>
        </w:rPr>
        <w:t xml:space="preserve">  </w:t>
      </w:r>
      <w:r w:rsidRPr="00043B9D">
        <w:rPr>
          <w:sz w:val="28"/>
          <w:szCs w:val="28"/>
        </w:rPr>
        <w:t xml:space="preserve"> одноразову грошову допомогу у розмірі </w:t>
      </w:r>
      <w:r>
        <w:rPr>
          <w:sz w:val="28"/>
          <w:szCs w:val="28"/>
        </w:rPr>
        <w:t xml:space="preserve"> </w:t>
      </w:r>
      <w:r>
        <w:rPr>
          <w:sz w:val="28"/>
          <w:szCs w:val="28"/>
          <w:lang w:val="uk-UA"/>
        </w:rPr>
        <w:t>15</w:t>
      </w:r>
      <w:r>
        <w:rPr>
          <w:sz w:val="28"/>
          <w:szCs w:val="28"/>
        </w:rPr>
        <w:t>00 (</w:t>
      </w:r>
      <w:r>
        <w:rPr>
          <w:sz w:val="28"/>
          <w:szCs w:val="28"/>
          <w:lang w:val="uk-UA"/>
        </w:rPr>
        <w:t>одна тисяча п’ятьсот</w:t>
      </w:r>
      <w:r>
        <w:rPr>
          <w:sz w:val="28"/>
          <w:szCs w:val="28"/>
        </w:rPr>
        <w:t xml:space="preserve">) гривень, на </w:t>
      </w:r>
      <w:r>
        <w:rPr>
          <w:sz w:val="28"/>
          <w:szCs w:val="28"/>
          <w:lang w:val="uk-UA"/>
        </w:rPr>
        <w:t>лікування.</w:t>
      </w:r>
    </w:p>
    <w:p w:rsidR="00AD16BE" w:rsidRPr="00043B9D" w:rsidRDefault="00AD16BE" w:rsidP="00AD16BE">
      <w:pPr>
        <w:jc w:val="both"/>
        <w:rPr>
          <w:sz w:val="28"/>
          <w:szCs w:val="28"/>
        </w:rPr>
      </w:pPr>
      <w:r w:rsidRPr="00043B9D">
        <w:rPr>
          <w:sz w:val="28"/>
          <w:szCs w:val="28"/>
        </w:rPr>
        <w:tab/>
        <w:t xml:space="preserve">2.  Головному бухгалтеру сільської </w:t>
      </w:r>
      <w:r>
        <w:rPr>
          <w:sz w:val="28"/>
          <w:szCs w:val="28"/>
        </w:rPr>
        <w:t xml:space="preserve">ради </w:t>
      </w:r>
      <w:r>
        <w:rPr>
          <w:sz w:val="28"/>
          <w:szCs w:val="28"/>
          <w:lang w:val="uk-UA"/>
        </w:rPr>
        <w:t xml:space="preserve">Малинкович О.В. </w:t>
      </w:r>
      <w:r w:rsidRPr="00043B9D">
        <w:rPr>
          <w:sz w:val="28"/>
          <w:szCs w:val="28"/>
        </w:rPr>
        <w:t>провести перерахунок коштів згідно розрахункового рахунку, який надала хвора.</w:t>
      </w:r>
    </w:p>
    <w:p w:rsidR="00AD16BE" w:rsidRDefault="00AD16BE" w:rsidP="00AD16BE">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AD16BE" w:rsidRPr="008173E6" w:rsidRDefault="00AD16BE" w:rsidP="00AD16BE">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AD16BE" w:rsidRPr="00043B9D" w:rsidRDefault="00AD16BE" w:rsidP="00AD16BE">
      <w:pPr>
        <w:jc w:val="both"/>
        <w:rPr>
          <w:sz w:val="28"/>
          <w:szCs w:val="28"/>
        </w:rPr>
      </w:pPr>
    </w:p>
    <w:p w:rsidR="00AD16BE" w:rsidRPr="00043B9D" w:rsidRDefault="00AD16BE" w:rsidP="00AD16BE">
      <w:pPr>
        <w:jc w:val="both"/>
        <w:rPr>
          <w:sz w:val="28"/>
          <w:szCs w:val="28"/>
        </w:rPr>
      </w:pPr>
    </w:p>
    <w:p w:rsidR="00AD16BE" w:rsidRPr="00043B9D" w:rsidRDefault="00AD16BE" w:rsidP="00AD16BE">
      <w:pPr>
        <w:jc w:val="both"/>
        <w:rPr>
          <w:sz w:val="28"/>
          <w:szCs w:val="28"/>
        </w:rPr>
      </w:pPr>
    </w:p>
    <w:p w:rsidR="00AD16BE" w:rsidRDefault="00AD16BE" w:rsidP="00AD16BE">
      <w:pPr>
        <w:jc w:val="both"/>
        <w:rPr>
          <w:b/>
          <w:sz w:val="28"/>
          <w:szCs w:val="28"/>
          <w:lang w:val="uk-UA"/>
        </w:rPr>
      </w:pPr>
      <w:r w:rsidRPr="00043B9D">
        <w:rPr>
          <w:b/>
          <w:sz w:val="28"/>
          <w:szCs w:val="28"/>
        </w:rPr>
        <w:t xml:space="preserve">       Сільський голова                                            М.М.Станинець</w:t>
      </w:r>
    </w:p>
    <w:p w:rsidR="00AD16BE" w:rsidRDefault="00AD16BE" w:rsidP="00AD16BE">
      <w:pPr>
        <w:jc w:val="both"/>
        <w:rPr>
          <w:b/>
          <w:sz w:val="28"/>
          <w:szCs w:val="28"/>
          <w:lang w:val="uk-UA"/>
        </w:rPr>
      </w:pPr>
    </w:p>
    <w:p w:rsidR="00AD16BE" w:rsidRDefault="00AD16BE" w:rsidP="00AD16BE">
      <w:pPr>
        <w:jc w:val="both"/>
        <w:rPr>
          <w:b/>
          <w:sz w:val="28"/>
          <w:szCs w:val="28"/>
          <w:lang w:val="uk-UA"/>
        </w:rPr>
      </w:pPr>
    </w:p>
    <w:p w:rsidR="00AD16BE" w:rsidRDefault="00AD16BE" w:rsidP="00AD16BE">
      <w:pPr>
        <w:jc w:val="both"/>
        <w:rPr>
          <w:b/>
          <w:sz w:val="28"/>
          <w:szCs w:val="28"/>
          <w:lang w:val="uk-UA"/>
        </w:rPr>
      </w:pPr>
    </w:p>
    <w:p w:rsidR="00AD16BE" w:rsidRDefault="00AD16BE" w:rsidP="00AD16BE">
      <w:pPr>
        <w:jc w:val="both"/>
        <w:rPr>
          <w:b/>
          <w:sz w:val="28"/>
          <w:szCs w:val="28"/>
          <w:lang w:val="uk-UA"/>
        </w:rPr>
      </w:pPr>
    </w:p>
    <w:p w:rsidR="0013684F" w:rsidRDefault="0013684F" w:rsidP="008D15C4">
      <w:pPr>
        <w:tabs>
          <w:tab w:val="left" w:pos="4720"/>
        </w:tabs>
        <w:jc w:val="center"/>
        <w:rPr>
          <w:b/>
          <w:sz w:val="28"/>
          <w:szCs w:val="28"/>
          <w:lang w:val="uk-UA"/>
        </w:rPr>
      </w:pPr>
    </w:p>
    <w:p w:rsidR="0013684F" w:rsidRDefault="0013684F" w:rsidP="008D15C4">
      <w:pPr>
        <w:tabs>
          <w:tab w:val="left" w:pos="4720"/>
        </w:tabs>
        <w:jc w:val="center"/>
        <w:rPr>
          <w:b/>
          <w:sz w:val="28"/>
          <w:szCs w:val="28"/>
          <w:lang w:val="uk-UA"/>
        </w:rPr>
      </w:pPr>
    </w:p>
    <w:p w:rsidR="0013684F" w:rsidRDefault="0013684F" w:rsidP="008D15C4">
      <w:pPr>
        <w:tabs>
          <w:tab w:val="left" w:pos="4720"/>
        </w:tabs>
        <w:jc w:val="center"/>
        <w:rPr>
          <w:b/>
          <w:sz w:val="28"/>
          <w:szCs w:val="28"/>
          <w:lang w:val="uk-UA"/>
        </w:rPr>
      </w:pPr>
    </w:p>
    <w:p w:rsidR="0013684F" w:rsidRDefault="0013684F" w:rsidP="008D15C4">
      <w:pPr>
        <w:tabs>
          <w:tab w:val="left" w:pos="4720"/>
        </w:tabs>
        <w:jc w:val="center"/>
        <w:rPr>
          <w:b/>
          <w:sz w:val="28"/>
          <w:szCs w:val="28"/>
          <w:lang w:val="uk-UA"/>
        </w:rPr>
      </w:pPr>
    </w:p>
    <w:p w:rsidR="008D15C4" w:rsidRPr="00043B9D" w:rsidRDefault="0013684F" w:rsidP="0013684F">
      <w:pPr>
        <w:tabs>
          <w:tab w:val="left" w:pos="4720"/>
        </w:tabs>
        <w:rPr>
          <w:b/>
          <w:sz w:val="28"/>
          <w:szCs w:val="28"/>
        </w:rPr>
      </w:pPr>
      <w:r>
        <w:rPr>
          <w:b/>
          <w:sz w:val="28"/>
          <w:szCs w:val="28"/>
          <w:lang w:val="uk-UA"/>
        </w:rPr>
        <w:lastRenderedPageBreak/>
        <w:t xml:space="preserve">                                                </w:t>
      </w:r>
      <w:r w:rsidR="0085794F">
        <w:rPr>
          <w:b/>
          <w:sz w:val="28"/>
          <w:szCs w:val="28"/>
          <w:lang w:val="uk-UA"/>
        </w:rPr>
        <w:t xml:space="preserve">         </w:t>
      </w:r>
      <w:r w:rsidR="000B6474">
        <w:rPr>
          <w:b/>
          <w:sz w:val="28"/>
          <w:szCs w:val="28"/>
          <w:lang w:val="uk-UA"/>
        </w:rPr>
        <w:t xml:space="preserve">    </w:t>
      </w:r>
      <w:r w:rsidR="008D15C4" w:rsidRPr="00043B9D">
        <w:rPr>
          <w:b/>
          <w:sz w:val="28"/>
          <w:szCs w:val="28"/>
        </w:rPr>
        <w:object w:dxaOrig="1141" w:dyaOrig="1261">
          <v:shape id="_x0000_i1041" type="#_x0000_t75" style="width:47.25pt;height:53.25pt" o:ole="" fillcolor="window">
            <v:imagedata r:id="rId6" o:title=""/>
          </v:shape>
          <o:OLEObject Type="Embed" ProgID="Word.Picture.8" ShapeID="_x0000_i1041" DrawAspect="Content" ObjectID="_1672470982" r:id="rId23"/>
        </w:object>
      </w:r>
    </w:p>
    <w:p w:rsidR="008D15C4" w:rsidRPr="00043B9D" w:rsidRDefault="008D15C4" w:rsidP="008D15C4">
      <w:pPr>
        <w:jc w:val="center"/>
        <w:rPr>
          <w:b/>
          <w:sz w:val="28"/>
          <w:szCs w:val="28"/>
        </w:rPr>
      </w:pPr>
      <w:r w:rsidRPr="00043B9D">
        <w:rPr>
          <w:b/>
          <w:sz w:val="28"/>
          <w:szCs w:val="28"/>
        </w:rPr>
        <w:t>У К Р А Ї Н А</w:t>
      </w:r>
    </w:p>
    <w:p w:rsidR="008D15C4" w:rsidRPr="00043B9D" w:rsidRDefault="008D15C4" w:rsidP="008D15C4">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8D15C4" w:rsidRPr="00043B9D" w:rsidRDefault="008D15C4" w:rsidP="008D15C4">
      <w:pPr>
        <w:jc w:val="center"/>
        <w:rPr>
          <w:b/>
          <w:sz w:val="28"/>
          <w:szCs w:val="28"/>
        </w:rPr>
      </w:pPr>
      <w:r w:rsidRPr="00043B9D">
        <w:rPr>
          <w:b/>
          <w:sz w:val="28"/>
          <w:szCs w:val="28"/>
        </w:rPr>
        <w:t>ЗАКАРПАТСЬКОЇ  ОБЛАСТІ</w:t>
      </w:r>
    </w:p>
    <w:p w:rsidR="008D15C4" w:rsidRPr="00043B9D" w:rsidRDefault="008D15C4" w:rsidP="008D15C4">
      <w:pPr>
        <w:jc w:val="center"/>
        <w:rPr>
          <w:b/>
          <w:sz w:val="28"/>
          <w:szCs w:val="28"/>
        </w:rPr>
      </w:pPr>
    </w:p>
    <w:p w:rsidR="008D15C4" w:rsidRPr="00043B9D" w:rsidRDefault="008D15C4" w:rsidP="008D15C4">
      <w:pPr>
        <w:jc w:val="center"/>
        <w:rPr>
          <w:b/>
          <w:sz w:val="28"/>
          <w:szCs w:val="28"/>
        </w:rPr>
      </w:pPr>
      <w:r>
        <w:rPr>
          <w:b/>
          <w:sz w:val="28"/>
          <w:szCs w:val="28"/>
          <w:lang w:val="uk-UA"/>
        </w:rPr>
        <w:t>2-га</w:t>
      </w:r>
      <w:r w:rsidRPr="00043B9D">
        <w:rPr>
          <w:b/>
          <w:sz w:val="28"/>
          <w:szCs w:val="28"/>
        </w:rPr>
        <w:t xml:space="preserve">  сесія 7-го скликання</w:t>
      </w:r>
    </w:p>
    <w:p w:rsidR="008D15C4" w:rsidRPr="00043B9D" w:rsidRDefault="008D15C4" w:rsidP="008D15C4">
      <w:pPr>
        <w:jc w:val="center"/>
        <w:rPr>
          <w:b/>
          <w:sz w:val="28"/>
          <w:szCs w:val="28"/>
        </w:rPr>
      </w:pPr>
    </w:p>
    <w:p w:rsidR="008D15C4" w:rsidRPr="00043B9D" w:rsidRDefault="008D15C4" w:rsidP="008D15C4">
      <w:pPr>
        <w:jc w:val="center"/>
        <w:rPr>
          <w:b/>
          <w:sz w:val="28"/>
          <w:szCs w:val="28"/>
        </w:rPr>
      </w:pPr>
      <w:r w:rsidRPr="00043B9D">
        <w:rPr>
          <w:b/>
          <w:sz w:val="28"/>
          <w:szCs w:val="28"/>
        </w:rPr>
        <w:t>Р І Ш Е Н Н Я</w:t>
      </w:r>
    </w:p>
    <w:p w:rsidR="008D15C4" w:rsidRPr="00043B9D" w:rsidRDefault="008D15C4" w:rsidP="008D15C4">
      <w:pPr>
        <w:rPr>
          <w:sz w:val="28"/>
          <w:szCs w:val="28"/>
        </w:rPr>
      </w:pPr>
    </w:p>
    <w:p w:rsidR="008D15C4" w:rsidRPr="00CD4407" w:rsidRDefault="008D15C4" w:rsidP="008D15C4">
      <w:pPr>
        <w:rPr>
          <w:b/>
          <w:sz w:val="28"/>
          <w:szCs w:val="28"/>
          <w:lang w:val="uk-UA"/>
        </w:rPr>
      </w:pPr>
      <w:r>
        <w:rPr>
          <w:b/>
          <w:sz w:val="28"/>
          <w:szCs w:val="28"/>
          <w:lang w:val="uk-UA"/>
        </w:rPr>
        <w:t>в</w:t>
      </w:r>
      <w:r w:rsidRPr="00043B9D">
        <w:rPr>
          <w:b/>
          <w:sz w:val="28"/>
          <w:szCs w:val="28"/>
        </w:rPr>
        <w:t>і</w:t>
      </w:r>
      <w:r>
        <w:rPr>
          <w:b/>
          <w:sz w:val="28"/>
          <w:szCs w:val="28"/>
        </w:rPr>
        <w:t>д</w:t>
      </w:r>
      <w:r>
        <w:rPr>
          <w:b/>
          <w:sz w:val="28"/>
          <w:szCs w:val="28"/>
          <w:lang w:val="uk-UA"/>
        </w:rPr>
        <w:t xml:space="preserve">  27 лютого </w:t>
      </w:r>
      <w:r>
        <w:rPr>
          <w:b/>
          <w:sz w:val="28"/>
          <w:szCs w:val="28"/>
        </w:rPr>
        <w:t xml:space="preserve"> 20</w:t>
      </w:r>
      <w:r>
        <w:rPr>
          <w:b/>
          <w:sz w:val="28"/>
          <w:szCs w:val="28"/>
          <w:lang w:val="uk-UA"/>
        </w:rPr>
        <w:t>20</w:t>
      </w:r>
      <w:r>
        <w:rPr>
          <w:b/>
          <w:sz w:val="28"/>
          <w:szCs w:val="28"/>
        </w:rPr>
        <w:t xml:space="preserve">  року № </w:t>
      </w:r>
      <w:r>
        <w:rPr>
          <w:b/>
          <w:sz w:val="28"/>
          <w:szCs w:val="28"/>
          <w:lang w:val="uk-UA"/>
        </w:rPr>
        <w:t>47</w:t>
      </w:r>
    </w:p>
    <w:p w:rsidR="008D15C4" w:rsidRPr="00B97D38" w:rsidRDefault="008D15C4" w:rsidP="008D15C4">
      <w:pPr>
        <w:rPr>
          <w:b/>
          <w:sz w:val="28"/>
          <w:szCs w:val="28"/>
          <w:lang w:val="uk-UA"/>
        </w:rPr>
      </w:pPr>
      <w:r>
        <w:rPr>
          <w:b/>
          <w:sz w:val="28"/>
          <w:szCs w:val="28"/>
        </w:rPr>
        <w:t xml:space="preserve">с. </w:t>
      </w:r>
      <w:r>
        <w:rPr>
          <w:b/>
          <w:sz w:val="28"/>
          <w:szCs w:val="28"/>
          <w:lang w:val="uk-UA"/>
        </w:rPr>
        <w:t>Кам’янське</w:t>
      </w:r>
    </w:p>
    <w:p w:rsidR="008D15C4" w:rsidRPr="00043B9D" w:rsidRDefault="008D15C4" w:rsidP="008D15C4">
      <w:pPr>
        <w:rPr>
          <w:b/>
          <w:sz w:val="28"/>
          <w:szCs w:val="28"/>
        </w:rPr>
      </w:pPr>
    </w:p>
    <w:p w:rsidR="008D15C4" w:rsidRPr="00043B9D" w:rsidRDefault="008D15C4" w:rsidP="008D15C4">
      <w:pPr>
        <w:rPr>
          <w:b/>
          <w:sz w:val="28"/>
          <w:szCs w:val="28"/>
        </w:rPr>
      </w:pPr>
      <w:r w:rsidRPr="00043B9D">
        <w:rPr>
          <w:b/>
          <w:sz w:val="28"/>
          <w:szCs w:val="28"/>
        </w:rPr>
        <w:t>Про виділення матеріальної</w:t>
      </w:r>
    </w:p>
    <w:p w:rsidR="008D15C4" w:rsidRPr="00043B9D" w:rsidRDefault="008D15C4" w:rsidP="008D15C4">
      <w:pPr>
        <w:rPr>
          <w:b/>
          <w:sz w:val="28"/>
          <w:szCs w:val="28"/>
        </w:rPr>
      </w:pPr>
      <w:r w:rsidRPr="00043B9D">
        <w:rPr>
          <w:b/>
          <w:sz w:val="28"/>
          <w:szCs w:val="28"/>
        </w:rPr>
        <w:t>допомоги з сільського бюджету</w:t>
      </w:r>
    </w:p>
    <w:p w:rsidR="008D15C4" w:rsidRPr="00043B9D" w:rsidRDefault="008D15C4" w:rsidP="008D15C4">
      <w:pPr>
        <w:rPr>
          <w:b/>
          <w:sz w:val="28"/>
          <w:szCs w:val="28"/>
        </w:rPr>
      </w:pPr>
    </w:p>
    <w:p w:rsidR="008D15C4" w:rsidRPr="00043B9D" w:rsidRDefault="008D15C4" w:rsidP="008D15C4">
      <w:pPr>
        <w:jc w:val="both"/>
        <w:rPr>
          <w:sz w:val="28"/>
          <w:szCs w:val="28"/>
        </w:rPr>
      </w:pPr>
      <w:r w:rsidRPr="00043B9D">
        <w:rPr>
          <w:b/>
          <w:sz w:val="28"/>
          <w:szCs w:val="28"/>
        </w:rPr>
        <w:tab/>
      </w:r>
      <w:r w:rsidRPr="00043B9D">
        <w:rPr>
          <w:sz w:val="28"/>
          <w:szCs w:val="28"/>
        </w:rPr>
        <w:t>Керуючись ст.26, 64 Закону України «Про місцеве самоврядування в Україні», ст. 91 Бюджетного Кодексу України та на виконання програм</w:t>
      </w:r>
      <w:r w:rsidR="00DC5D87">
        <w:rPr>
          <w:sz w:val="28"/>
          <w:szCs w:val="28"/>
        </w:rPr>
        <w:t>и «Турбота», розглянувши  заяву</w:t>
      </w:r>
      <w:r w:rsidRPr="00043B9D">
        <w:rPr>
          <w:sz w:val="28"/>
          <w:szCs w:val="28"/>
        </w:rPr>
        <w:t xml:space="preserve"> </w:t>
      </w:r>
      <w:r w:rsidR="00DC5D87">
        <w:rPr>
          <w:sz w:val="28"/>
          <w:szCs w:val="28"/>
          <w:lang w:val="uk-UA"/>
        </w:rPr>
        <w:t xml:space="preserve">Бабинець Олени Степанівни, мешк. с.Воловиця,44 та </w:t>
      </w:r>
      <w:r w:rsidRPr="00043B9D">
        <w:rPr>
          <w:sz w:val="28"/>
          <w:szCs w:val="28"/>
        </w:rPr>
        <w:t>до</w:t>
      </w:r>
      <w:r w:rsidR="00DC5D87">
        <w:rPr>
          <w:sz w:val="28"/>
          <w:szCs w:val="28"/>
        </w:rPr>
        <w:t>відк</w:t>
      </w:r>
      <w:r w:rsidR="00DC5D87">
        <w:rPr>
          <w:sz w:val="28"/>
          <w:szCs w:val="28"/>
          <w:lang w:val="uk-UA"/>
        </w:rPr>
        <w:t>и</w:t>
      </w:r>
      <w:r w:rsidR="00DC5D87">
        <w:rPr>
          <w:sz w:val="28"/>
          <w:szCs w:val="28"/>
        </w:rPr>
        <w:t xml:space="preserve"> </w:t>
      </w:r>
      <w:r w:rsidR="00DC5D87">
        <w:rPr>
          <w:sz w:val="28"/>
          <w:szCs w:val="28"/>
          <w:lang w:val="uk-UA"/>
        </w:rPr>
        <w:t xml:space="preserve"> </w:t>
      </w:r>
      <w:r w:rsidR="00DC5D87">
        <w:rPr>
          <w:sz w:val="28"/>
          <w:szCs w:val="28"/>
        </w:rPr>
        <w:t xml:space="preserve">з історії хвороби </w:t>
      </w:r>
      <w:r w:rsidR="00DC5D87">
        <w:rPr>
          <w:sz w:val="28"/>
          <w:szCs w:val="28"/>
          <w:lang w:val="uk-UA"/>
        </w:rPr>
        <w:t xml:space="preserve"> її чоловіка Бабинець Юрія Юрійовича інваліда І групи «Б» та дочки  </w:t>
      </w:r>
      <w:r>
        <w:rPr>
          <w:sz w:val="28"/>
          <w:szCs w:val="28"/>
        </w:rPr>
        <w:t xml:space="preserve"> </w:t>
      </w:r>
      <w:r w:rsidR="00DC5D87">
        <w:rPr>
          <w:sz w:val="28"/>
          <w:szCs w:val="28"/>
          <w:lang w:val="uk-UA"/>
        </w:rPr>
        <w:t>Бабинець  Мар’яни Юріївни інваліда ІІ групи</w:t>
      </w:r>
      <w:r>
        <w:rPr>
          <w:sz w:val="28"/>
          <w:szCs w:val="28"/>
        </w:rPr>
        <w:t>,</w:t>
      </w:r>
      <w:r w:rsidR="00DC5D87">
        <w:rPr>
          <w:sz w:val="28"/>
          <w:szCs w:val="28"/>
          <w:lang w:val="uk-UA"/>
        </w:rPr>
        <w:t xml:space="preserve"> які</w:t>
      </w:r>
      <w:r w:rsidR="00DC5D87">
        <w:rPr>
          <w:sz w:val="28"/>
          <w:szCs w:val="28"/>
        </w:rPr>
        <w:t xml:space="preserve"> мешка</w:t>
      </w:r>
      <w:r w:rsidR="00DC5D87">
        <w:rPr>
          <w:sz w:val="28"/>
          <w:szCs w:val="28"/>
          <w:lang w:val="uk-UA"/>
        </w:rPr>
        <w:t>ють</w:t>
      </w:r>
      <w:r w:rsidR="00DC5D87">
        <w:rPr>
          <w:sz w:val="28"/>
          <w:szCs w:val="28"/>
        </w:rPr>
        <w:t xml:space="preserve"> </w:t>
      </w:r>
      <w:r w:rsidR="00DC5D87">
        <w:rPr>
          <w:sz w:val="28"/>
          <w:szCs w:val="28"/>
          <w:lang w:val="uk-UA"/>
        </w:rPr>
        <w:t>разом із заявницею в с.Воловиця,44</w:t>
      </w:r>
      <w:r>
        <w:rPr>
          <w:sz w:val="28"/>
          <w:szCs w:val="28"/>
        </w:rPr>
        <w:t xml:space="preserve"> </w:t>
      </w:r>
      <w:r w:rsidRPr="00043B9D">
        <w:rPr>
          <w:sz w:val="28"/>
          <w:szCs w:val="28"/>
        </w:rPr>
        <w:t xml:space="preserve"> про виділення матеріальної допомоги з сільсько</w:t>
      </w:r>
      <w:r>
        <w:rPr>
          <w:sz w:val="28"/>
          <w:szCs w:val="28"/>
        </w:rPr>
        <w:t>го бюджету</w:t>
      </w:r>
      <w:r w:rsidR="00DC5D87">
        <w:rPr>
          <w:sz w:val="28"/>
          <w:szCs w:val="28"/>
          <w:lang w:val="uk-UA"/>
        </w:rPr>
        <w:t xml:space="preserve"> та лікування</w:t>
      </w:r>
      <w:r>
        <w:rPr>
          <w:sz w:val="28"/>
          <w:szCs w:val="28"/>
        </w:rPr>
        <w:t>, с</w:t>
      </w:r>
      <w:r>
        <w:rPr>
          <w:sz w:val="28"/>
          <w:szCs w:val="28"/>
          <w:lang w:val="uk-UA"/>
        </w:rPr>
        <w:t>ільська рада</w:t>
      </w:r>
      <w:r w:rsidRPr="00043B9D">
        <w:rPr>
          <w:sz w:val="28"/>
          <w:szCs w:val="28"/>
        </w:rPr>
        <w:t xml:space="preserve"> </w:t>
      </w:r>
    </w:p>
    <w:p w:rsidR="008D15C4" w:rsidRPr="00043B9D" w:rsidRDefault="008D15C4" w:rsidP="008D15C4">
      <w:pPr>
        <w:jc w:val="center"/>
        <w:rPr>
          <w:b/>
          <w:sz w:val="28"/>
          <w:szCs w:val="28"/>
        </w:rPr>
      </w:pPr>
    </w:p>
    <w:p w:rsidR="008D15C4" w:rsidRPr="00043B9D" w:rsidRDefault="008D15C4" w:rsidP="008D15C4">
      <w:pPr>
        <w:jc w:val="center"/>
        <w:rPr>
          <w:b/>
          <w:sz w:val="28"/>
          <w:szCs w:val="28"/>
        </w:rPr>
      </w:pPr>
      <w:r w:rsidRPr="00043B9D">
        <w:rPr>
          <w:b/>
          <w:sz w:val="28"/>
          <w:szCs w:val="28"/>
        </w:rPr>
        <w:t>В И Р І Ш И Л А:</w:t>
      </w:r>
    </w:p>
    <w:p w:rsidR="008D15C4" w:rsidRPr="00043B9D" w:rsidRDefault="008D15C4" w:rsidP="008D15C4">
      <w:pPr>
        <w:jc w:val="both"/>
        <w:rPr>
          <w:b/>
          <w:sz w:val="28"/>
          <w:szCs w:val="28"/>
        </w:rPr>
      </w:pPr>
    </w:p>
    <w:p w:rsidR="008D15C4" w:rsidRPr="009276F6" w:rsidRDefault="008D15C4" w:rsidP="008D15C4">
      <w:pPr>
        <w:jc w:val="both"/>
        <w:rPr>
          <w:sz w:val="28"/>
          <w:szCs w:val="28"/>
          <w:lang w:val="uk-UA"/>
        </w:rPr>
      </w:pPr>
      <w:r w:rsidRPr="00043B9D">
        <w:rPr>
          <w:sz w:val="28"/>
          <w:szCs w:val="28"/>
        </w:rPr>
        <w:tab/>
        <w:t>1. Ви</w:t>
      </w:r>
      <w:r>
        <w:rPr>
          <w:sz w:val="28"/>
          <w:szCs w:val="28"/>
        </w:rPr>
        <w:t xml:space="preserve">ділити з сільського бюджету  </w:t>
      </w:r>
      <w:r w:rsidR="00DC5D87">
        <w:rPr>
          <w:sz w:val="28"/>
          <w:szCs w:val="28"/>
          <w:lang w:val="uk-UA"/>
        </w:rPr>
        <w:t>Бабинець Олені Степанівні</w:t>
      </w:r>
      <w:r>
        <w:rPr>
          <w:sz w:val="28"/>
          <w:szCs w:val="28"/>
        </w:rPr>
        <w:t xml:space="preserve">, мешканці </w:t>
      </w:r>
      <w:r>
        <w:rPr>
          <w:sz w:val="28"/>
          <w:szCs w:val="28"/>
          <w:lang w:val="uk-UA"/>
        </w:rPr>
        <w:t xml:space="preserve"> </w:t>
      </w:r>
      <w:r>
        <w:rPr>
          <w:sz w:val="28"/>
          <w:szCs w:val="28"/>
        </w:rPr>
        <w:t>с.</w:t>
      </w:r>
      <w:r w:rsidR="00DC5D87">
        <w:rPr>
          <w:sz w:val="28"/>
          <w:szCs w:val="28"/>
          <w:lang w:val="uk-UA"/>
        </w:rPr>
        <w:t>Воловиця,44,</w:t>
      </w:r>
      <w:r>
        <w:rPr>
          <w:sz w:val="28"/>
          <w:szCs w:val="28"/>
        </w:rPr>
        <w:t xml:space="preserve">  </w:t>
      </w:r>
      <w:r w:rsidRPr="00043B9D">
        <w:rPr>
          <w:sz w:val="28"/>
          <w:szCs w:val="28"/>
        </w:rPr>
        <w:t xml:space="preserve"> одноразову грошову допомогу у розмірі </w:t>
      </w:r>
      <w:r>
        <w:rPr>
          <w:sz w:val="28"/>
          <w:szCs w:val="28"/>
        </w:rPr>
        <w:t xml:space="preserve"> </w:t>
      </w:r>
      <w:r w:rsidR="00DC5D87">
        <w:rPr>
          <w:sz w:val="28"/>
          <w:szCs w:val="28"/>
          <w:lang w:val="uk-UA"/>
        </w:rPr>
        <w:t>6 000</w:t>
      </w:r>
      <w:r>
        <w:rPr>
          <w:sz w:val="28"/>
          <w:szCs w:val="28"/>
        </w:rPr>
        <w:t xml:space="preserve"> (</w:t>
      </w:r>
      <w:r w:rsidR="00DC5D87">
        <w:rPr>
          <w:sz w:val="28"/>
          <w:szCs w:val="28"/>
          <w:lang w:val="uk-UA"/>
        </w:rPr>
        <w:t>шість</w:t>
      </w:r>
      <w:r>
        <w:rPr>
          <w:sz w:val="28"/>
          <w:szCs w:val="28"/>
          <w:lang w:val="uk-UA"/>
        </w:rPr>
        <w:t xml:space="preserve"> тисяч</w:t>
      </w:r>
      <w:r w:rsidR="00DC5D87">
        <w:rPr>
          <w:sz w:val="28"/>
          <w:szCs w:val="28"/>
          <w:lang w:val="uk-UA"/>
        </w:rPr>
        <w:t xml:space="preserve"> гривень</w:t>
      </w:r>
      <w:r>
        <w:rPr>
          <w:sz w:val="28"/>
          <w:szCs w:val="28"/>
        </w:rPr>
        <w:t xml:space="preserve">) гривень, на </w:t>
      </w:r>
      <w:r>
        <w:rPr>
          <w:sz w:val="28"/>
          <w:szCs w:val="28"/>
          <w:lang w:val="uk-UA"/>
        </w:rPr>
        <w:t>лікування</w:t>
      </w:r>
      <w:r w:rsidR="00DC5D87">
        <w:rPr>
          <w:sz w:val="28"/>
          <w:szCs w:val="28"/>
          <w:lang w:val="uk-UA"/>
        </w:rPr>
        <w:t xml:space="preserve"> чоловіка та дочки</w:t>
      </w:r>
      <w:r>
        <w:rPr>
          <w:sz w:val="28"/>
          <w:szCs w:val="28"/>
          <w:lang w:val="uk-UA"/>
        </w:rPr>
        <w:t>.</w:t>
      </w:r>
    </w:p>
    <w:p w:rsidR="008D15C4" w:rsidRPr="00043B9D" w:rsidRDefault="008D15C4" w:rsidP="008D15C4">
      <w:pPr>
        <w:jc w:val="both"/>
        <w:rPr>
          <w:sz w:val="28"/>
          <w:szCs w:val="28"/>
        </w:rPr>
      </w:pPr>
      <w:r w:rsidRPr="00043B9D">
        <w:rPr>
          <w:sz w:val="28"/>
          <w:szCs w:val="28"/>
        </w:rPr>
        <w:tab/>
        <w:t xml:space="preserve">2.  Головному бухгалтеру сільської </w:t>
      </w:r>
      <w:r>
        <w:rPr>
          <w:sz w:val="28"/>
          <w:szCs w:val="28"/>
        </w:rPr>
        <w:t xml:space="preserve">ради </w:t>
      </w:r>
      <w:r>
        <w:rPr>
          <w:sz w:val="28"/>
          <w:szCs w:val="28"/>
          <w:lang w:val="uk-UA"/>
        </w:rPr>
        <w:t xml:space="preserve">Малинкович О.В. </w:t>
      </w:r>
      <w:r w:rsidRPr="00043B9D">
        <w:rPr>
          <w:sz w:val="28"/>
          <w:szCs w:val="28"/>
        </w:rPr>
        <w:t>провести перерахуно</w:t>
      </w:r>
      <w:r w:rsidR="00DC5D87">
        <w:rPr>
          <w:sz w:val="28"/>
          <w:szCs w:val="28"/>
        </w:rPr>
        <w:t xml:space="preserve">к коштів </w:t>
      </w:r>
      <w:r w:rsidR="00DC5D87">
        <w:rPr>
          <w:sz w:val="28"/>
          <w:szCs w:val="28"/>
          <w:lang w:val="uk-UA"/>
        </w:rPr>
        <w:t>на</w:t>
      </w:r>
      <w:r w:rsidRPr="00043B9D">
        <w:rPr>
          <w:sz w:val="28"/>
          <w:szCs w:val="28"/>
        </w:rPr>
        <w:t xml:space="preserve"> розрахунк</w:t>
      </w:r>
      <w:r w:rsidR="00DC5D87">
        <w:rPr>
          <w:sz w:val="28"/>
          <w:szCs w:val="28"/>
        </w:rPr>
        <w:t>ов</w:t>
      </w:r>
      <w:r w:rsidR="00DC5D87">
        <w:rPr>
          <w:sz w:val="28"/>
          <w:szCs w:val="28"/>
          <w:lang w:val="uk-UA"/>
        </w:rPr>
        <w:t>ий</w:t>
      </w:r>
      <w:r w:rsidR="00DC5D87">
        <w:rPr>
          <w:sz w:val="28"/>
          <w:szCs w:val="28"/>
        </w:rPr>
        <w:t xml:space="preserve"> рахун</w:t>
      </w:r>
      <w:r w:rsidR="00DC5D87">
        <w:rPr>
          <w:sz w:val="28"/>
          <w:szCs w:val="28"/>
          <w:lang w:val="uk-UA"/>
        </w:rPr>
        <w:t>ок</w:t>
      </w:r>
      <w:r w:rsidR="00DC5D87">
        <w:rPr>
          <w:sz w:val="28"/>
          <w:szCs w:val="28"/>
        </w:rPr>
        <w:t xml:space="preserve">, який надала </w:t>
      </w:r>
      <w:r w:rsidR="00DC5D87">
        <w:rPr>
          <w:sz w:val="28"/>
          <w:szCs w:val="28"/>
          <w:lang w:val="uk-UA"/>
        </w:rPr>
        <w:t>заявниця</w:t>
      </w:r>
      <w:r w:rsidRPr="00043B9D">
        <w:rPr>
          <w:sz w:val="28"/>
          <w:szCs w:val="28"/>
        </w:rPr>
        <w:t>.</w:t>
      </w:r>
    </w:p>
    <w:p w:rsidR="008D15C4" w:rsidRDefault="008D15C4" w:rsidP="008D15C4">
      <w:pPr>
        <w:ind w:right="-2" w:firstLine="708"/>
        <w:jc w:val="both"/>
        <w:rPr>
          <w:sz w:val="28"/>
          <w:szCs w:val="28"/>
          <w:lang w:val="uk-UA"/>
        </w:rPr>
      </w:pPr>
      <w:r w:rsidRPr="00043B9D">
        <w:rPr>
          <w:sz w:val="28"/>
          <w:szCs w:val="28"/>
        </w:rPr>
        <w:t>3. Контроль  за  виконанням  цьог</w:t>
      </w:r>
      <w:r>
        <w:rPr>
          <w:sz w:val="28"/>
          <w:szCs w:val="28"/>
        </w:rPr>
        <w:t>о  рішення  покласти  на  постійн</w:t>
      </w:r>
      <w:r>
        <w:rPr>
          <w:sz w:val="28"/>
          <w:szCs w:val="28"/>
          <w:lang w:val="uk-UA"/>
        </w:rPr>
        <w:t>у</w:t>
      </w:r>
    </w:p>
    <w:p w:rsidR="008D15C4" w:rsidRPr="008173E6" w:rsidRDefault="008D15C4" w:rsidP="008D15C4">
      <w:pPr>
        <w:ind w:right="-2"/>
        <w:jc w:val="both"/>
        <w:rPr>
          <w:color w:val="000000"/>
          <w:sz w:val="28"/>
          <w:szCs w:val="28"/>
        </w:rPr>
      </w:pPr>
      <w:r>
        <w:rPr>
          <w:sz w:val="28"/>
          <w:szCs w:val="28"/>
          <w:lang w:val="uk-UA"/>
        </w:rPr>
        <w:t>комісію</w:t>
      </w:r>
      <w:r w:rsidRPr="008173E6">
        <w:rPr>
          <w:color w:val="000000"/>
          <w:sz w:val="28"/>
          <w:szCs w:val="28"/>
          <w:lang w:eastAsia="uk-UA"/>
        </w:rPr>
        <w:t xml:space="preserve"> </w:t>
      </w:r>
      <w:r w:rsidRPr="00C2002A">
        <w:rPr>
          <w:color w:val="000000"/>
          <w:sz w:val="28"/>
          <w:szCs w:val="28"/>
          <w:lang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8D15C4" w:rsidRPr="00043B9D" w:rsidRDefault="008D15C4" w:rsidP="008D15C4">
      <w:pPr>
        <w:jc w:val="both"/>
        <w:rPr>
          <w:sz w:val="28"/>
          <w:szCs w:val="28"/>
        </w:rPr>
      </w:pPr>
    </w:p>
    <w:p w:rsidR="008D15C4" w:rsidRPr="00043B9D" w:rsidRDefault="008D15C4" w:rsidP="008D15C4">
      <w:pPr>
        <w:jc w:val="both"/>
        <w:rPr>
          <w:sz w:val="28"/>
          <w:szCs w:val="28"/>
        </w:rPr>
      </w:pPr>
    </w:p>
    <w:p w:rsidR="008D15C4" w:rsidRPr="00043B9D" w:rsidRDefault="008D15C4" w:rsidP="008D15C4">
      <w:pPr>
        <w:jc w:val="both"/>
        <w:rPr>
          <w:sz w:val="28"/>
          <w:szCs w:val="28"/>
        </w:rPr>
      </w:pPr>
    </w:p>
    <w:p w:rsidR="008D15C4" w:rsidRDefault="008D15C4" w:rsidP="008D15C4">
      <w:pPr>
        <w:jc w:val="both"/>
        <w:rPr>
          <w:b/>
          <w:sz w:val="28"/>
          <w:szCs w:val="28"/>
          <w:lang w:val="uk-UA"/>
        </w:rPr>
      </w:pPr>
      <w:r w:rsidRPr="00043B9D">
        <w:rPr>
          <w:b/>
          <w:sz w:val="28"/>
          <w:szCs w:val="28"/>
        </w:rPr>
        <w:t xml:space="preserve">       Сільський голова                                            М.М.Станинець</w:t>
      </w:r>
    </w:p>
    <w:p w:rsidR="008D15C4" w:rsidRDefault="008D15C4" w:rsidP="008D15C4">
      <w:pPr>
        <w:jc w:val="both"/>
        <w:rPr>
          <w:b/>
          <w:sz w:val="28"/>
          <w:szCs w:val="28"/>
          <w:lang w:val="uk-UA"/>
        </w:rPr>
      </w:pPr>
    </w:p>
    <w:p w:rsidR="008D15C4" w:rsidRDefault="008D15C4" w:rsidP="008D15C4">
      <w:pPr>
        <w:jc w:val="both"/>
        <w:rPr>
          <w:b/>
          <w:sz w:val="28"/>
          <w:szCs w:val="28"/>
          <w:lang w:val="uk-UA"/>
        </w:rPr>
      </w:pPr>
    </w:p>
    <w:p w:rsidR="008D15C4" w:rsidRDefault="008D15C4" w:rsidP="008D15C4">
      <w:pPr>
        <w:jc w:val="both"/>
        <w:rPr>
          <w:b/>
          <w:sz w:val="28"/>
          <w:szCs w:val="28"/>
          <w:lang w:val="uk-UA"/>
        </w:rPr>
      </w:pPr>
    </w:p>
    <w:p w:rsidR="008D15C4" w:rsidRPr="008D15C4" w:rsidRDefault="008D15C4" w:rsidP="008D15C4">
      <w:pPr>
        <w:jc w:val="both"/>
        <w:rPr>
          <w:b/>
          <w:sz w:val="28"/>
          <w:szCs w:val="28"/>
          <w:lang w:val="uk-UA"/>
        </w:rPr>
      </w:pPr>
    </w:p>
    <w:p w:rsidR="008D15C4" w:rsidRDefault="008D15C4" w:rsidP="008D15C4">
      <w:pPr>
        <w:jc w:val="both"/>
        <w:rPr>
          <w:b/>
          <w:sz w:val="28"/>
          <w:szCs w:val="28"/>
          <w:lang w:val="uk-UA"/>
        </w:rPr>
      </w:pPr>
    </w:p>
    <w:p w:rsidR="00410B94" w:rsidRPr="0098679C" w:rsidRDefault="000B6474" w:rsidP="0098679C">
      <w:pPr>
        <w:jc w:val="both"/>
        <w:rPr>
          <w:b/>
          <w:sz w:val="28"/>
          <w:szCs w:val="28"/>
          <w:lang w:val="uk-UA"/>
        </w:rPr>
      </w:pPr>
      <w:r>
        <w:rPr>
          <w:b/>
          <w:sz w:val="28"/>
          <w:szCs w:val="28"/>
          <w:lang w:val="uk-UA"/>
        </w:rPr>
        <w:t xml:space="preserve">          </w:t>
      </w:r>
      <w:r w:rsidR="0098679C">
        <w:rPr>
          <w:b/>
          <w:sz w:val="28"/>
          <w:szCs w:val="28"/>
          <w:lang w:val="uk-UA"/>
        </w:rPr>
        <w:t xml:space="preserve">      </w:t>
      </w:r>
    </w:p>
    <w:p w:rsidR="00100C22" w:rsidRPr="00043B9D" w:rsidRDefault="00CD4407" w:rsidP="00CD4407">
      <w:pPr>
        <w:tabs>
          <w:tab w:val="left" w:pos="4720"/>
        </w:tabs>
        <w:rPr>
          <w:b/>
          <w:sz w:val="28"/>
          <w:szCs w:val="28"/>
        </w:rPr>
      </w:pPr>
      <w:r>
        <w:rPr>
          <w:lang w:val="uk-UA"/>
        </w:rPr>
        <w:lastRenderedPageBreak/>
        <w:t xml:space="preserve">                                                                        </w:t>
      </w:r>
      <w:r w:rsidR="00100C22" w:rsidRPr="00043B9D">
        <w:rPr>
          <w:b/>
          <w:sz w:val="28"/>
          <w:szCs w:val="28"/>
        </w:rPr>
        <w:object w:dxaOrig="1141" w:dyaOrig="1261">
          <v:shape id="_x0000_i1042" type="#_x0000_t75" style="width:47.25pt;height:53.25pt" o:ole="" fillcolor="window">
            <v:imagedata r:id="rId6" o:title=""/>
          </v:shape>
          <o:OLEObject Type="Embed" ProgID="Word.Picture.8" ShapeID="_x0000_i1042" DrawAspect="Content" ObjectID="_1672470983" r:id="rId24"/>
        </w:object>
      </w:r>
    </w:p>
    <w:p w:rsidR="00100C22" w:rsidRPr="00043B9D" w:rsidRDefault="00100C22" w:rsidP="00100C22">
      <w:pPr>
        <w:jc w:val="center"/>
        <w:rPr>
          <w:b/>
          <w:sz w:val="28"/>
          <w:szCs w:val="28"/>
        </w:rPr>
      </w:pPr>
      <w:r w:rsidRPr="00043B9D">
        <w:rPr>
          <w:b/>
          <w:sz w:val="28"/>
          <w:szCs w:val="28"/>
        </w:rPr>
        <w:t>У К Р А Ї Н А</w:t>
      </w:r>
    </w:p>
    <w:p w:rsidR="00100C22" w:rsidRPr="00043B9D" w:rsidRDefault="00100C22" w:rsidP="00100C22">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100C22" w:rsidRPr="00043B9D" w:rsidRDefault="00100C22" w:rsidP="00100C22">
      <w:pPr>
        <w:jc w:val="center"/>
        <w:rPr>
          <w:b/>
          <w:sz w:val="28"/>
          <w:szCs w:val="28"/>
        </w:rPr>
      </w:pPr>
      <w:r w:rsidRPr="00043B9D">
        <w:rPr>
          <w:b/>
          <w:sz w:val="28"/>
          <w:szCs w:val="28"/>
        </w:rPr>
        <w:t>ЗАКАРПАТСЬКОЇ  ОБЛАСТІ</w:t>
      </w:r>
    </w:p>
    <w:p w:rsidR="00100C22" w:rsidRPr="00043B9D" w:rsidRDefault="00100C22" w:rsidP="00100C22">
      <w:pPr>
        <w:jc w:val="center"/>
        <w:rPr>
          <w:b/>
          <w:sz w:val="28"/>
          <w:szCs w:val="28"/>
        </w:rPr>
      </w:pPr>
    </w:p>
    <w:p w:rsidR="00100C22" w:rsidRPr="00043B9D" w:rsidRDefault="00100C22" w:rsidP="00100C22">
      <w:pPr>
        <w:jc w:val="center"/>
        <w:rPr>
          <w:b/>
          <w:sz w:val="28"/>
          <w:szCs w:val="28"/>
        </w:rPr>
      </w:pPr>
      <w:r>
        <w:rPr>
          <w:b/>
          <w:sz w:val="28"/>
          <w:szCs w:val="28"/>
          <w:lang w:val="uk-UA"/>
        </w:rPr>
        <w:t>2-га</w:t>
      </w:r>
      <w:r w:rsidRPr="00043B9D">
        <w:rPr>
          <w:b/>
          <w:sz w:val="28"/>
          <w:szCs w:val="28"/>
        </w:rPr>
        <w:t xml:space="preserve">  сесія 7-го скликання</w:t>
      </w:r>
    </w:p>
    <w:p w:rsidR="00100C22" w:rsidRPr="00043B9D" w:rsidRDefault="00100C22" w:rsidP="00100C22">
      <w:pPr>
        <w:jc w:val="center"/>
        <w:rPr>
          <w:b/>
          <w:sz w:val="28"/>
          <w:szCs w:val="28"/>
        </w:rPr>
      </w:pPr>
    </w:p>
    <w:p w:rsidR="00100C22" w:rsidRPr="00043B9D" w:rsidRDefault="00100C22" w:rsidP="00100C22">
      <w:pPr>
        <w:jc w:val="center"/>
        <w:rPr>
          <w:b/>
          <w:sz w:val="28"/>
          <w:szCs w:val="28"/>
        </w:rPr>
      </w:pPr>
      <w:r w:rsidRPr="00043B9D">
        <w:rPr>
          <w:b/>
          <w:sz w:val="28"/>
          <w:szCs w:val="28"/>
        </w:rPr>
        <w:t>Р І Ш Е Н Н Я</w:t>
      </w:r>
    </w:p>
    <w:p w:rsidR="00100C22" w:rsidRPr="00043B9D" w:rsidRDefault="00100C22" w:rsidP="00100C22">
      <w:pPr>
        <w:rPr>
          <w:sz w:val="28"/>
          <w:szCs w:val="28"/>
        </w:rPr>
      </w:pPr>
    </w:p>
    <w:p w:rsidR="00100C22" w:rsidRPr="00410B94" w:rsidRDefault="00100C22" w:rsidP="00100C22">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sidR="00410B94">
        <w:rPr>
          <w:b/>
          <w:sz w:val="28"/>
          <w:szCs w:val="28"/>
          <w:lang w:val="uk-UA"/>
        </w:rPr>
        <w:t>48</w:t>
      </w:r>
    </w:p>
    <w:p w:rsidR="00100C22" w:rsidRPr="00B97D38" w:rsidRDefault="00100C22" w:rsidP="00100C22">
      <w:pPr>
        <w:rPr>
          <w:b/>
          <w:sz w:val="28"/>
          <w:szCs w:val="28"/>
          <w:lang w:val="uk-UA"/>
        </w:rPr>
      </w:pPr>
      <w:r>
        <w:rPr>
          <w:b/>
          <w:sz w:val="28"/>
          <w:szCs w:val="28"/>
        </w:rPr>
        <w:t xml:space="preserve">с. </w:t>
      </w:r>
      <w:r>
        <w:rPr>
          <w:b/>
          <w:sz w:val="28"/>
          <w:szCs w:val="28"/>
          <w:lang w:val="uk-UA"/>
        </w:rPr>
        <w:t>Кам’янське</w:t>
      </w:r>
    </w:p>
    <w:p w:rsidR="00EB7DA7" w:rsidRPr="00100C22" w:rsidRDefault="00100C22" w:rsidP="00100C22">
      <w:pPr>
        <w:rPr>
          <w:sz w:val="28"/>
          <w:szCs w:val="28"/>
          <w:lang w:val="uk-UA"/>
        </w:rPr>
      </w:pPr>
      <w:r w:rsidRPr="00043B9D">
        <w:rPr>
          <w:sz w:val="28"/>
          <w:szCs w:val="28"/>
        </w:rPr>
        <w:t xml:space="preserve">                                                      </w:t>
      </w:r>
    </w:p>
    <w:p w:rsidR="00CA4763" w:rsidRDefault="00CA4763" w:rsidP="00CA4763">
      <w:pPr>
        <w:rPr>
          <w:b/>
          <w:sz w:val="28"/>
          <w:szCs w:val="28"/>
        </w:rPr>
      </w:pPr>
      <w:r>
        <w:rPr>
          <w:b/>
          <w:sz w:val="28"/>
          <w:szCs w:val="28"/>
        </w:rPr>
        <w:t xml:space="preserve">Про надання дозволу на проведення </w:t>
      </w:r>
    </w:p>
    <w:p w:rsidR="00CA4763" w:rsidRDefault="00CA4763" w:rsidP="00CA4763">
      <w:pPr>
        <w:rPr>
          <w:b/>
          <w:sz w:val="28"/>
          <w:szCs w:val="28"/>
        </w:rPr>
      </w:pPr>
      <w:r>
        <w:rPr>
          <w:b/>
          <w:sz w:val="28"/>
          <w:szCs w:val="28"/>
        </w:rPr>
        <w:t xml:space="preserve">капітального ремонту </w:t>
      </w:r>
    </w:p>
    <w:p w:rsidR="00CA4763" w:rsidRPr="00A14884" w:rsidRDefault="00CA4763" w:rsidP="00CA4763">
      <w:pPr>
        <w:rPr>
          <w:b/>
          <w:sz w:val="28"/>
          <w:szCs w:val="28"/>
        </w:rPr>
      </w:pPr>
      <w:r w:rsidRPr="00A14884">
        <w:rPr>
          <w:b/>
          <w:sz w:val="28"/>
          <w:szCs w:val="28"/>
        </w:rPr>
        <w:t xml:space="preserve"> </w:t>
      </w:r>
      <w:r>
        <w:rPr>
          <w:b/>
          <w:sz w:val="28"/>
          <w:szCs w:val="28"/>
        </w:rPr>
        <w:t xml:space="preserve"> </w:t>
      </w:r>
      <w:r w:rsidRPr="00A14884">
        <w:rPr>
          <w:b/>
          <w:sz w:val="28"/>
          <w:szCs w:val="28"/>
        </w:rPr>
        <w:t xml:space="preserve">                                                                                   </w:t>
      </w:r>
    </w:p>
    <w:p w:rsidR="00CA4763" w:rsidRDefault="00CA4763" w:rsidP="00100C22">
      <w:pPr>
        <w:jc w:val="both"/>
        <w:rPr>
          <w:color w:val="000000"/>
          <w:sz w:val="28"/>
          <w:szCs w:val="28"/>
          <w:shd w:val="clear" w:color="auto" w:fill="FFFFFF"/>
          <w:lang w:val="uk-UA" w:eastAsia="uk-UA"/>
        </w:rPr>
      </w:pPr>
      <w:r w:rsidRPr="0034182C">
        <w:rPr>
          <w:sz w:val="28"/>
          <w:szCs w:val="28"/>
          <w:shd w:val="clear" w:color="auto" w:fill="FFFFFF"/>
          <w:lang w:eastAsia="uk-UA"/>
        </w:rPr>
        <w:t xml:space="preserve">              </w:t>
      </w:r>
      <w:r>
        <w:rPr>
          <w:sz w:val="28"/>
          <w:szCs w:val="28"/>
        </w:rPr>
        <w:t>Розглянувш</w:t>
      </w:r>
      <w:r>
        <w:rPr>
          <w:sz w:val="28"/>
          <w:szCs w:val="28"/>
          <w:lang w:val="uk-UA"/>
        </w:rPr>
        <w:t xml:space="preserve">и </w:t>
      </w:r>
      <w:r>
        <w:rPr>
          <w:sz w:val="28"/>
          <w:szCs w:val="28"/>
        </w:rPr>
        <w:t xml:space="preserve"> клопотання директора </w:t>
      </w:r>
      <w:r>
        <w:rPr>
          <w:sz w:val="28"/>
          <w:szCs w:val="28"/>
          <w:lang w:val="uk-UA"/>
        </w:rPr>
        <w:t xml:space="preserve"> ДП</w:t>
      </w:r>
      <w:r>
        <w:rPr>
          <w:sz w:val="28"/>
          <w:szCs w:val="28"/>
        </w:rPr>
        <w:t xml:space="preserve"> «</w:t>
      </w:r>
      <w:r>
        <w:rPr>
          <w:sz w:val="28"/>
          <w:szCs w:val="28"/>
          <w:lang w:val="uk-UA"/>
        </w:rPr>
        <w:t xml:space="preserve">Служби місцевих автомобільних доріг у Закарпатській </w:t>
      </w:r>
      <w:r w:rsidR="00065F41">
        <w:rPr>
          <w:sz w:val="28"/>
          <w:szCs w:val="28"/>
          <w:lang w:val="uk-UA"/>
        </w:rPr>
        <w:t xml:space="preserve">області» </w:t>
      </w:r>
      <w:r w:rsidRPr="0034182C">
        <w:rPr>
          <w:sz w:val="28"/>
          <w:szCs w:val="28"/>
        </w:rPr>
        <w:t xml:space="preserve">про надання дозволу на проведення </w:t>
      </w:r>
      <w:r w:rsidR="00065F41">
        <w:rPr>
          <w:sz w:val="28"/>
          <w:szCs w:val="28"/>
          <w:lang w:val="uk-UA"/>
        </w:rPr>
        <w:t xml:space="preserve">робіт з </w:t>
      </w:r>
      <w:r w:rsidRPr="0034182C">
        <w:rPr>
          <w:sz w:val="28"/>
          <w:szCs w:val="28"/>
        </w:rPr>
        <w:t xml:space="preserve">капітального ремонту </w:t>
      </w:r>
      <w:r w:rsidR="00065F41">
        <w:rPr>
          <w:sz w:val="28"/>
          <w:szCs w:val="28"/>
          <w:lang w:val="uk-UA"/>
        </w:rPr>
        <w:t xml:space="preserve">дороги в с. Мідяниця  вул. Без назви , Закарпатської області , </w:t>
      </w:r>
      <w:r w:rsidRPr="00065F41">
        <w:rPr>
          <w:sz w:val="28"/>
          <w:szCs w:val="28"/>
          <w:lang w:val="uk-UA"/>
        </w:rPr>
        <w:t>к</w:t>
      </w:r>
      <w:r w:rsidRPr="00065F41">
        <w:rPr>
          <w:color w:val="000000"/>
          <w:sz w:val="28"/>
          <w:szCs w:val="28"/>
          <w:shd w:val="clear" w:color="auto" w:fill="FFFFFF"/>
          <w:lang w:val="uk-UA" w:eastAsia="uk-UA"/>
        </w:rPr>
        <w:t xml:space="preserve">еруючись </w:t>
      </w:r>
      <w:r w:rsidR="00065F41">
        <w:rPr>
          <w:color w:val="000000"/>
          <w:sz w:val="28"/>
          <w:szCs w:val="28"/>
          <w:shd w:val="clear" w:color="auto" w:fill="FFFFFF"/>
          <w:lang w:val="uk-UA" w:eastAsia="uk-UA"/>
        </w:rPr>
        <w:t xml:space="preserve"> ст. 26 Закону України </w:t>
      </w:r>
      <w:r w:rsidRPr="00065F41">
        <w:rPr>
          <w:color w:val="000000"/>
          <w:sz w:val="28"/>
          <w:szCs w:val="28"/>
          <w:shd w:val="clear" w:color="auto" w:fill="FFFFFF"/>
          <w:lang w:val="uk-UA" w:eastAsia="uk-UA"/>
        </w:rPr>
        <w:t xml:space="preserve"> «Про місцеве самоврядування</w:t>
      </w:r>
      <w:r w:rsidR="00065F41">
        <w:rPr>
          <w:color w:val="000000"/>
          <w:sz w:val="28"/>
          <w:szCs w:val="28"/>
          <w:shd w:val="clear" w:color="auto" w:fill="FFFFFF"/>
          <w:lang w:val="uk-UA" w:eastAsia="uk-UA"/>
        </w:rPr>
        <w:t xml:space="preserve"> в Україні»,</w:t>
      </w:r>
      <w:r w:rsidRPr="00065F41">
        <w:rPr>
          <w:color w:val="000000"/>
          <w:sz w:val="28"/>
          <w:szCs w:val="28"/>
          <w:shd w:val="clear" w:color="auto" w:fill="FFFFFF"/>
          <w:lang w:val="uk-UA" w:eastAsia="uk-UA"/>
        </w:rPr>
        <w:t xml:space="preserve"> сільська рада</w:t>
      </w:r>
    </w:p>
    <w:p w:rsidR="00065F41" w:rsidRPr="00065F41" w:rsidRDefault="00065F41" w:rsidP="00100C22">
      <w:pPr>
        <w:jc w:val="both"/>
        <w:rPr>
          <w:color w:val="000000"/>
          <w:sz w:val="28"/>
          <w:szCs w:val="28"/>
          <w:shd w:val="clear" w:color="auto" w:fill="FFFFFF"/>
          <w:lang w:val="uk-UA" w:eastAsia="uk-UA"/>
        </w:rPr>
      </w:pPr>
    </w:p>
    <w:p w:rsidR="00065F41" w:rsidRPr="00100C22" w:rsidRDefault="00CA4763" w:rsidP="00CA4763">
      <w:pPr>
        <w:rPr>
          <w:b/>
          <w:color w:val="000000"/>
          <w:sz w:val="28"/>
          <w:szCs w:val="28"/>
          <w:shd w:val="clear" w:color="auto" w:fill="FFFFFF"/>
          <w:lang w:val="uk-UA" w:eastAsia="uk-UA"/>
        </w:rPr>
      </w:pPr>
      <w:r w:rsidRPr="00100C22">
        <w:rPr>
          <w:b/>
          <w:color w:val="000000"/>
          <w:sz w:val="28"/>
          <w:szCs w:val="28"/>
          <w:shd w:val="clear" w:color="auto" w:fill="FFFFFF"/>
          <w:lang w:val="uk-UA" w:eastAsia="uk-UA"/>
        </w:rPr>
        <w:t xml:space="preserve">                                                        ВИРІШИЛА:</w:t>
      </w:r>
    </w:p>
    <w:p w:rsidR="00065F41" w:rsidRDefault="00CA4763" w:rsidP="00100C22">
      <w:pPr>
        <w:jc w:val="both"/>
        <w:rPr>
          <w:sz w:val="28"/>
          <w:szCs w:val="28"/>
          <w:lang w:val="uk-UA"/>
        </w:rPr>
      </w:pPr>
      <w:r w:rsidRPr="00100C22">
        <w:rPr>
          <w:b/>
          <w:color w:val="000000"/>
          <w:sz w:val="28"/>
          <w:szCs w:val="28"/>
          <w:shd w:val="clear" w:color="auto" w:fill="FFFFFF"/>
          <w:lang w:val="uk-UA" w:eastAsia="uk-UA"/>
        </w:rPr>
        <w:br/>
      </w:r>
      <w:r w:rsidRPr="00065F41">
        <w:rPr>
          <w:color w:val="000000"/>
          <w:sz w:val="28"/>
          <w:szCs w:val="28"/>
          <w:shd w:val="clear" w:color="auto" w:fill="FFFFFF"/>
          <w:lang w:val="uk-UA" w:eastAsia="uk-UA"/>
        </w:rPr>
        <w:t>1.</w:t>
      </w:r>
      <w:r w:rsidR="00F35E8B">
        <w:rPr>
          <w:color w:val="000000"/>
          <w:sz w:val="28"/>
          <w:szCs w:val="28"/>
          <w:shd w:val="clear" w:color="auto" w:fill="FFFFFF"/>
          <w:lang w:val="uk-UA" w:eastAsia="uk-UA"/>
        </w:rPr>
        <w:t>Визнати замовником та н</w:t>
      </w:r>
      <w:r w:rsidRPr="00065F41">
        <w:rPr>
          <w:color w:val="000000"/>
          <w:sz w:val="28"/>
          <w:szCs w:val="28"/>
          <w:shd w:val="clear" w:color="auto" w:fill="FFFFFF"/>
          <w:lang w:val="uk-UA" w:eastAsia="uk-UA"/>
        </w:rPr>
        <w:t>адати дозвіл</w:t>
      </w:r>
      <w:r w:rsidR="00065F41">
        <w:rPr>
          <w:color w:val="000000"/>
          <w:sz w:val="28"/>
          <w:szCs w:val="28"/>
          <w:shd w:val="clear" w:color="auto" w:fill="FFFFFF"/>
          <w:lang w:val="uk-UA" w:eastAsia="uk-UA"/>
        </w:rPr>
        <w:t xml:space="preserve"> </w:t>
      </w:r>
      <w:r w:rsidRPr="00065F41">
        <w:rPr>
          <w:color w:val="000000"/>
          <w:sz w:val="28"/>
          <w:szCs w:val="28"/>
          <w:shd w:val="clear" w:color="auto" w:fill="FFFFFF"/>
          <w:lang w:val="uk-UA" w:eastAsia="uk-UA"/>
        </w:rPr>
        <w:t xml:space="preserve"> </w:t>
      </w:r>
      <w:r w:rsidR="00065F41">
        <w:rPr>
          <w:sz w:val="28"/>
          <w:szCs w:val="28"/>
          <w:lang w:val="uk-UA"/>
        </w:rPr>
        <w:t>ДП</w:t>
      </w:r>
      <w:r w:rsidR="00065F41">
        <w:rPr>
          <w:sz w:val="28"/>
          <w:szCs w:val="28"/>
        </w:rPr>
        <w:t xml:space="preserve"> «</w:t>
      </w:r>
      <w:r w:rsidR="00410B94">
        <w:rPr>
          <w:sz w:val="28"/>
          <w:szCs w:val="28"/>
          <w:lang w:val="uk-UA"/>
        </w:rPr>
        <w:t>Служба</w:t>
      </w:r>
      <w:r w:rsidR="00065F41">
        <w:rPr>
          <w:sz w:val="28"/>
          <w:szCs w:val="28"/>
          <w:lang w:val="uk-UA"/>
        </w:rPr>
        <w:t xml:space="preserve"> місцевих автомобільних доріг у Закарпатській області» </w:t>
      </w:r>
      <w:r w:rsidR="00065F41" w:rsidRPr="0034182C">
        <w:rPr>
          <w:sz w:val="28"/>
          <w:szCs w:val="28"/>
        </w:rPr>
        <w:t xml:space="preserve"> на </w:t>
      </w:r>
      <w:r w:rsidR="009849CA">
        <w:rPr>
          <w:sz w:val="28"/>
          <w:szCs w:val="28"/>
          <w:lang w:val="uk-UA"/>
        </w:rPr>
        <w:t xml:space="preserve">виконання та </w:t>
      </w:r>
      <w:r w:rsidR="00065F41" w:rsidRPr="0034182C">
        <w:rPr>
          <w:sz w:val="28"/>
          <w:szCs w:val="28"/>
        </w:rPr>
        <w:t xml:space="preserve">проведення </w:t>
      </w:r>
      <w:r w:rsidR="008A1F81">
        <w:rPr>
          <w:sz w:val="28"/>
          <w:szCs w:val="28"/>
          <w:lang w:val="uk-UA"/>
        </w:rPr>
        <w:t>робіт «</w:t>
      </w:r>
      <w:r w:rsidR="00065F41">
        <w:rPr>
          <w:sz w:val="28"/>
          <w:szCs w:val="28"/>
          <w:lang w:val="uk-UA"/>
        </w:rPr>
        <w:t xml:space="preserve"> </w:t>
      </w:r>
      <w:r w:rsidR="008A1F81">
        <w:rPr>
          <w:sz w:val="28"/>
          <w:szCs w:val="28"/>
          <w:lang w:val="uk-UA"/>
        </w:rPr>
        <w:t>К</w:t>
      </w:r>
      <w:r w:rsidR="008A1F81">
        <w:rPr>
          <w:sz w:val="28"/>
          <w:szCs w:val="28"/>
        </w:rPr>
        <w:t>апітальн</w:t>
      </w:r>
      <w:r w:rsidR="008A1F81">
        <w:rPr>
          <w:sz w:val="28"/>
          <w:szCs w:val="28"/>
          <w:lang w:val="uk-UA"/>
        </w:rPr>
        <w:t xml:space="preserve">ий </w:t>
      </w:r>
      <w:r w:rsidR="008A1F81">
        <w:rPr>
          <w:sz w:val="28"/>
          <w:szCs w:val="28"/>
        </w:rPr>
        <w:t xml:space="preserve"> ремонт</w:t>
      </w:r>
      <w:r w:rsidR="008A1F81">
        <w:rPr>
          <w:sz w:val="28"/>
          <w:szCs w:val="28"/>
          <w:lang w:val="uk-UA"/>
        </w:rPr>
        <w:t xml:space="preserve"> </w:t>
      </w:r>
      <w:r w:rsidR="00065F41" w:rsidRPr="0034182C">
        <w:rPr>
          <w:sz w:val="28"/>
          <w:szCs w:val="28"/>
        </w:rPr>
        <w:t xml:space="preserve"> </w:t>
      </w:r>
      <w:r w:rsidR="008A1F81">
        <w:rPr>
          <w:sz w:val="28"/>
          <w:szCs w:val="28"/>
          <w:lang w:val="uk-UA"/>
        </w:rPr>
        <w:t>вулиці без назви</w:t>
      </w:r>
      <w:r w:rsidR="00065F41">
        <w:rPr>
          <w:sz w:val="28"/>
          <w:szCs w:val="28"/>
          <w:lang w:val="uk-UA"/>
        </w:rPr>
        <w:t xml:space="preserve"> в </w:t>
      </w:r>
      <w:r w:rsidR="008A1F81">
        <w:rPr>
          <w:sz w:val="28"/>
          <w:szCs w:val="28"/>
          <w:lang w:val="uk-UA"/>
        </w:rPr>
        <w:t>с. Мідяниця Іршавського району».</w:t>
      </w:r>
      <w:r w:rsidR="00065F41">
        <w:rPr>
          <w:sz w:val="28"/>
          <w:szCs w:val="28"/>
          <w:lang w:val="uk-UA"/>
        </w:rPr>
        <w:t xml:space="preserve"> </w:t>
      </w:r>
    </w:p>
    <w:p w:rsidR="00065F41" w:rsidRPr="00B46B0F" w:rsidRDefault="00B46B0F" w:rsidP="00100C22">
      <w:pPr>
        <w:jc w:val="both"/>
        <w:rPr>
          <w:sz w:val="28"/>
          <w:szCs w:val="28"/>
          <w:lang w:val="uk-UA"/>
        </w:rPr>
      </w:pPr>
      <w:r>
        <w:rPr>
          <w:sz w:val="28"/>
          <w:szCs w:val="28"/>
          <w:lang w:val="uk-UA"/>
        </w:rPr>
        <w:t>2.</w:t>
      </w:r>
      <w:r w:rsidR="00065F41" w:rsidRPr="00B46B0F">
        <w:rPr>
          <w:sz w:val="28"/>
          <w:szCs w:val="28"/>
          <w:lang w:val="uk-UA"/>
        </w:rPr>
        <w:t xml:space="preserve">Передати ДП « </w:t>
      </w:r>
      <w:r w:rsidR="00410B94">
        <w:rPr>
          <w:sz w:val="28"/>
          <w:szCs w:val="28"/>
          <w:lang w:val="uk-UA"/>
        </w:rPr>
        <w:t>Служба</w:t>
      </w:r>
      <w:r w:rsidR="00065F41" w:rsidRPr="00B46B0F">
        <w:rPr>
          <w:sz w:val="28"/>
          <w:szCs w:val="28"/>
          <w:lang w:val="uk-UA"/>
        </w:rPr>
        <w:t xml:space="preserve"> місцевих автомобільних доріг у Закарпатській</w:t>
      </w:r>
    </w:p>
    <w:p w:rsidR="00065F41" w:rsidRPr="00065F41" w:rsidRDefault="00065F41" w:rsidP="00100C22">
      <w:pPr>
        <w:jc w:val="both"/>
        <w:rPr>
          <w:sz w:val="28"/>
          <w:szCs w:val="28"/>
          <w:lang w:val="uk-UA"/>
        </w:rPr>
      </w:pPr>
      <w:r w:rsidRPr="00065F41">
        <w:rPr>
          <w:sz w:val="28"/>
          <w:szCs w:val="28"/>
          <w:lang w:val="uk-UA"/>
        </w:rPr>
        <w:t>області»</w:t>
      </w:r>
      <w:r>
        <w:rPr>
          <w:sz w:val="28"/>
          <w:szCs w:val="28"/>
          <w:lang w:val="uk-UA"/>
        </w:rPr>
        <w:t xml:space="preserve"> </w:t>
      </w:r>
      <w:r w:rsidR="00B46B0F">
        <w:rPr>
          <w:sz w:val="28"/>
          <w:szCs w:val="28"/>
          <w:lang w:val="uk-UA"/>
        </w:rPr>
        <w:t xml:space="preserve"> проектно-кошторисну документацію </w:t>
      </w:r>
      <w:r w:rsidR="009849CA">
        <w:rPr>
          <w:sz w:val="28"/>
          <w:szCs w:val="28"/>
          <w:lang w:val="uk-UA"/>
        </w:rPr>
        <w:t xml:space="preserve">та Експертний звіт згідно Акта прийому </w:t>
      </w:r>
      <w:r w:rsidR="002411AE">
        <w:rPr>
          <w:sz w:val="28"/>
          <w:szCs w:val="28"/>
          <w:lang w:val="uk-UA"/>
        </w:rPr>
        <w:t>передачі відповідних документів для проведення тендерних процедур.</w:t>
      </w:r>
      <w:r w:rsidR="009849CA">
        <w:rPr>
          <w:sz w:val="28"/>
          <w:szCs w:val="28"/>
          <w:lang w:val="uk-UA"/>
        </w:rPr>
        <w:t xml:space="preserve">  </w:t>
      </w:r>
    </w:p>
    <w:p w:rsidR="00CA4763" w:rsidRDefault="00CA4763" w:rsidP="00100C22">
      <w:pPr>
        <w:jc w:val="both"/>
        <w:rPr>
          <w:color w:val="000000"/>
          <w:sz w:val="28"/>
          <w:szCs w:val="28"/>
          <w:shd w:val="clear" w:color="auto" w:fill="FFFFFF"/>
          <w:lang w:eastAsia="uk-UA"/>
        </w:rPr>
      </w:pPr>
      <w:r>
        <w:rPr>
          <w:color w:val="000000"/>
          <w:sz w:val="28"/>
          <w:szCs w:val="28"/>
          <w:shd w:val="clear" w:color="auto" w:fill="FFFFFF"/>
          <w:lang w:eastAsia="uk-UA"/>
        </w:rPr>
        <w:t>3</w:t>
      </w:r>
      <w:r w:rsidRPr="00A14884">
        <w:rPr>
          <w:color w:val="000000"/>
          <w:sz w:val="28"/>
          <w:szCs w:val="28"/>
          <w:shd w:val="clear" w:color="auto" w:fill="FFFFFF"/>
          <w:lang w:eastAsia="uk-UA"/>
        </w:rPr>
        <w:t xml:space="preserve">.Контроль за виконанням даного рішення покласти на постійну комісію з питань </w:t>
      </w:r>
      <w:r w:rsidR="00B46B0F">
        <w:rPr>
          <w:color w:val="000000"/>
          <w:sz w:val="28"/>
          <w:szCs w:val="28"/>
          <w:shd w:val="clear" w:color="auto" w:fill="FFFFFF"/>
          <w:lang w:val="uk-UA" w:eastAsia="uk-UA"/>
        </w:rPr>
        <w:t xml:space="preserve"> промисловості , підприємства, </w:t>
      </w:r>
      <w:r>
        <w:rPr>
          <w:color w:val="000000"/>
          <w:sz w:val="28"/>
          <w:szCs w:val="28"/>
          <w:shd w:val="clear" w:color="auto" w:fill="FFFFFF"/>
          <w:lang w:eastAsia="uk-UA"/>
        </w:rPr>
        <w:t>інфраструктури, транспорту,</w:t>
      </w:r>
      <w:r w:rsidR="00B46B0F">
        <w:rPr>
          <w:color w:val="000000"/>
          <w:sz w:val="28"/>
          <w:szCs w:val="28"/>
          <w:shd w:val="clear" w:color="auto" w:fill="FFFFFF"/>
          <w:lang w:val="uk-UA" w:eastAsia="uk-UA"/>
        </w:rPr>
        <w:t xml:space="preserve"> зв’язку </w:t>
      </w:r>
      <w:r w:rsidR="00100C22">
        <w:rPr>
          <w:color w:val="000000"/>
          <w:sz w:val="28"/>
          <w:szCs w:val="28"/>
          <w:shd w:val="clear" w:color="auto" w:fill="FFFFFF"/>
          <w:lang w:val="uk-UA" w:eastAsia="uk-UA"/>
        </w:rPr>
        <w:t xml:space="preserve">, сфери послуг </w:t>
      </w:r>
      <w:r>
        <w:rPr>
          <w:color w:val="000000"/>
          <w:sz w:val="28"/>
          <w:szCs w:val="28"/>
          <w:shd w:val="clear" w:color="auto" w:fill="FFFFFF"/>
          <w:lang w:eastAsia="uk-UA"/>
        </w:rPr>
        <w:t xml:space="preserve"> житлово-комунального господарства та</w:t>
      </w:r>
      <w:r w:rsidR="00100C22">
        <w:rPr>
          <w:color w:val="000000"/>
          <w:sz w:val="28"/>
          <w:szCs w:val="28"/>
          <w:shd w:val="clear" w:color="auto" w:fill="FFFFFF"/>
          <w:lang w:val="uk-UA" w:eastAsia="uk-UA"/>
        </w:rPr>
        <w:t xml:space="preserve"> управління майном спільної комунальної власності </w:t>
      </w:r>
      <w:r w:rsidR="00100C22">
        <w:rPr>
          <w:color w:val="000000"/>
          <w:sz w:val="28"/>
          <w:szCs w:val="28"/>
          <w:shd w:val="clear" w:color="auto" w:fill="FFFFFF"/>
          <w:lang w:eastAsia="uk-UA"/>
        </w:rPr>
        <w:t xml:space="preserve"> (</w:t>
      </w:r>
      <w:r w:rsidR="00100C22">
        <w:rPr>
          <w:color w:val="000000"/>
          <w:sz w:val="28"/>
          <w:szCs w:val="28"/>
          <w:shd w:val="clear" w:color="auto" w:fill="FFFFFF"/>
          <w:lang w:val="uk-UA" w:eastAsia="uk-UA"/>
        </w:rPr>
        <w:t>Садварій І.М.</w:t>
      </w:r>
      <w:r>
        <w:rPr>
          <w:color w:val="000000"/>
          <w:sz w:val="28"/>
          <w:szCs w:val="28"/>
          <w:shd w:val="clear" w:color="auto" w:fill="FFFFFF"/>
          <w:lang w:eastAsia="uk-UA"/>
        </w:rPr>
        <w:t>)</w:t>
      </w:r>
      <w:r w:rsidRPr="00A14884">
        <w:rPr>
          <w:color w:val="000000"/>
          <w:sz w:val="28"/>
          <w:szCs w:val="28"/>
          <w:shd w:val="clear" w:color="auto" w:fill="FFFFFF"/>
          <w:lang w:eastAsia="uk-UA"/>
        </w:rPr>
        <w:t>.</w:t>
      </w:r>
    </w:p>
    <w:p w:rsidR="00EB7DA7" w:rsidRPr="00CA4763" w:rsidRDefault="00EB7DA7" w:rsidP="00100C22">
      <w:pPr>
        <w:pStyle w:val="a8"/>
        <w:jc w:val="both"/>
      </w:pPr>
    </w:p>
    <w:p w:rsidR="00100C22" w:rsidRDefault="00100C22" w:rsidP="00100C22">
      <w:pPr>
        <w:rPr>
          <w:b/>
          <w:sz w:val="28"/>
          <w:szCs w:val="28"/>
          <w:lang w:val="uk-UA"/>
        </w:rPr>
      </w:pPr>
      <w:r>
        <w:rPr>
          <w:b/>
          <w:sz w:val="28"/>
          <w:szCs w:val="28"/>
          <w:lang w:val="uk-UA"/>
        </w:rPr>
        <w:t xml:space="preserve">     </w:t>
      </w:r>
      <w:r w:rsidRPr="00043B9D">
        <w:rPr>
          <w:b/>
          <w:sz w:val="28"/>
          <w:szCs w:val="28"/>
        </w:rPr>
        <w:t xml:space="preserve">Сільський голова                </w:t>
      </w:r>
      <w:r>
        <w:rPr>
          <w:b/>
          <w:sz w:val="28"/>
          <w:szCs w:val="28"/>
          <w:lang w:val="uk-UA"/>
        </w:rPr>
        <w:t xml:space="preserve">   </w:t>
      </w:r>
      <w:r w:rsidRPr="00043B9D">
        <w:rPr>
          <w:b/>
          <w:sz w:val="28"/>
          <w:szCs w:val="28"/>
        </w:rPr>
        <w:t xml:space="preserve">        </w:t>
      </w:r>
      <w:r>
        <w:rPr>
          <w:b/>
          <w:sz w:val="28"/>
          <w:szCs w:val="28"/>
          <w:lang w:val="uk-UA"/>
        </w:rPr>
        <w:t xml:space="preserve">   </w:t>
      </w:r>
      <w:r w:rsidRPr="00043B9D">
        <w:rPr>
          <w:b/>
          <w:sz w:val="28"/>
          <w:szCs w:val="28"/>
        </w:rPr>
        <w:t xml:space="preserve">                  М.М.Станинець</w:t>
      </w:r>
    </w:p>
    <w:p w:rsidR="00D62894" w:rsidRDefault="00D62894" w:rsidP="00100C22">
      <w:pPr>
        <w:rPr>
          <w:b/>
          <w:sz w:val="28"/>
          <w:szCs w:val="28"/>
          <w:lang w:val="uk-UA"/>
        </w:rPr>
      </w:pPr>
    </w:p>
    <w:p w:rsidR="00D62894" w:rsidRDefault="00D62894" w:rsidP="00100C22">
      <w:pPr>
        <w:rPr>
          <w:b/>
          <w:sz w:val="28"/>
          <w:szCs w:val="28"/>
          <w:lang w:val="uk-UA"/>
        </w:rPr>
      </w:pPr>
    </w:p>
    <w:p w:rsidR="0013684F" w:rsidRDefault="0013684F" w:rsidP="00100C22">
      <w:pPr>
        <w:rPr>
          <w:b/>
          <w:sz w:val="28"/>
          <w:szCs w:val="28"/>
          <w:lang w:val="uk-UA"/>
        </w:rPr>
      </w:pPr>
    </w:p>
    <w:p w:rsidR="0013684F" w:rsidRDefault="0013684F" w:rsidP="00100C22">
      <w:pPr>
        <w:rPr>
          <w:b/>
          <w:sz w:val="28"/>
          <w:szCs w:val="28"/>
          <w:lang w:val="uk-UA"/>
        </w:rPr>
      </w:pPr>
    </w:p>
    <w:p w:rsidR="00D62894" w:rsidRDefault="00D62894" w:rsidP="00100C22">
      <w:pPr>
        <w:rPr>
          <w:b/>
          <w:sz w:val="28"/>
          <w:szCs w:val="28"/>
          <w:lang w:val="uk-UA"/>
        </w:rPr>
      </w:pPr>
    </w:p>
    <w:p w:rsidR="00D62894" w:rsidRDefault="00D62894" w:rsidP="00100C22">
      <w:pPr>
        <w:rPr>
          <w:b/>
          <w:sz w:val="28"/>
          <w:szCs w:val="28"/>
          <w:lang w:val="uk-UA"/>
        </w:rPr>
      </w:pPr>
    </w:p>
    <w:p w:rsidR="00D62894" w:rsidRPr="00043B9D" w:rsidRDefault="00D62894" w:rsidP="00D62894">
      <w:pPr>
        <w:tabs>
          <w:tab w:val="left" w:pos="4720"/>
        </w:tabs>
        <w:jc w:val="center"/>
        <w:rPr>
          <w:b/>
          <w:sz w:val="28"/>
          <w:szCs w:val="28"/>
        </w:rPr>
      </w:pPr>
      <w:r w:rsidRPr="00043B9D">
        <w:rPr>
          <w:b/>
          <w:sz w:val="28"/>
          <w:szCs w:val="28"/>
        </w:rPr>
        <w:object w:dxaOrig="1141" w:dyaOrig="1261">
          <v:shape id="_x0000_i1043" type="#_x0000_t75" style="width:47.25pt;height:53.25pt" o:ole="" fillcolor="window">
            <v:imagedata r:id="rId6" o:title=""/>
          </v:shape>
          <o:OLEObject Type="Embed" ProgID="Word.Picture.8" ShapeID="_x0000_i1043" DrawAspect="Content" ObjectID="_1672470984" r:id="rId25"/>
        </w:object>
      </w:r>
    </w:p>
    <w:p w:rsidR="00D62894" w:rsidRPr="00043B9D" w:rsidRDefault="00D62894" w:rsidP="00D62894">
      <w:pPr>
        <w:jc w:val="center"/>
        <w:rPr>
          <w:b/>
          <w:sz w:val="28"/>
          <w:szCs w:val="28"/>
        </w:rPr>
      </w:pPr>
      <w:r w:rsidRPr="00043B9D">
        <w:rPr>
          <w:b/>
          <w:sz w:val="28"/>
          <w:szCs w:val="28"/>
        </w:rPr>
        <w:t>У К Р А Ї Н А</w:t>
      </w:r>
    </w:p>
    <w:p w:rsidR="00D62894" w:rsidRPr="00043B9D" w:rsidRDefault="00D62894" w:rsidP="00D62894">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D62894" w:rsidRPr="00043B9D" w:rsidRDefault="00D62894" w:rsidP="00D62894">
      <w:pPr>
        <w:jc w:val="center"/>
        <w:rPr>
          <w:b/>
          <w:sz w:val="28"/>
          <w:szCs w:val="28"/>
        </w:rPr>
      </w:pPr>
      <w:r w:rsidRPr="00043B9D">
        <w:rPr>
          <w:b/>
          <w:sz w:val="28"/>
          <w:szCs w:val="28"/>
        </w:rPr>
        <w:t>ЗАКАРПАТСЬКОЇ  ОБЛАСТІ</w:t>
      </w:r>
    </w:p>
    <w:p w:rsidR="00D62894" w:rsidRPr="00043B9D" w:rsidRDefault="00D62894" w:rsidP="00D62894">
      <w:pPr>
        <w:jc w:val="center"/>
        <w:rPr>
          <w:b/>
          <w:sz w:val="28"/>
          <w:szCs w:val="28"/>
        </w:rPr>
      </w:pPr>
    </w:p>
    <w:p w:rsidR="00D62894" w:rsidRPr="00043B9D" w:rsidRDefault="00D62894" w:rsidP="00D62894">
      <w:pPr>
        <w:jc w:val="center"/>
        <w:rPr>
          <w:b/>
          <w:sz w:val="28"/>
          <w:szCs w:val="28"/>
        </w:rPr>
      </w:pPr>
      <w:r>
        <w:rPr>
          <w:b/>
          <w:sz w:val="28"/>
          <w:szCs w:val="28"/>
          <w:lang w:val="uk-UA"/>
        </w:rPr>
        <w:t>2-га</w:t>
      </w:r>
      <w:r w:rsidRPr="00043B9D">
        <w:rPr>
          <w:b/>
          <w:sz w:val="28"/>
          <w:szCs w:val="28"/>
        </w:rPr>
        <w:t xml:space="preserve">  сесія 7-го скликання</w:t>
      </w:r>
    </w:p>
    <w:p w:rsidR="00D62894" w:rsidRPr="00043B9D" w:rsidRDefault="00D62894" w:rsidP="00D62894">
      <w:pPr>
        <w:jc w:val="center"/>
        <w:rPr>
          <w:b/>
          <w:sz w:val="28"/>
          <w:szCs w:val="28"/>
        </w:rPr>
      </w:pPr>
    </w:p>
    <w:p w:rsidR="00D62894" w:rsidRPr="00043B9D" w:rsidRDefault="00D62894" w:rsidP="00D62894">
      <w:pPr>
        <w:jc w:val="center"/>
        <w:rPr>
          <w:b/>
          <w:sz w:val="28"/>
          <w:szCs w:val="28"/>
        </w:rPr>
      </w:pPr>
      <w:r w:rsidRPr="00043B9D">
        <w:rPr>
          <w:b/>
          <w:sz w:val="28"/>
          <w:szCs w:val="28"/>
        </w:rPr>
        <w:t>Р І Ш Е Н Н Я</w:t>
      </w:r>
    </w:p>
    <w:p w:rsidR="00D62894" w:rsidRPr="00043B9D" w:rsidRDefault="00D62894" w:rsidP="00D62894">
      <w:pPr>
        <w:rPr>
          <w:sz w:val="28"/>
          <w:szCs w:val="28"/>
        </w:rPr>
      </w:pPr>
    </w:p>
    <w:p w:rsidR="00D62894" w:rsidRPr="00410B94" w:rsidRDefault="00D62894" w:rsidP="00D62894">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sidR="003445EF">
        <w:rPr>
          <w:b/>
          <w:sz w:val="28"/>
          <w:szCs w:val="28"/>
          <w:lang w:val="uk-UA"/>
        </w:rPr>
        <w:t>49</w:t>
      </w:r>
    </w:p>
    <w:p w:rsidR="00D62894" w:rsidRPr="00B97D38" w:rsidRDefault="00D62894" w:rsidP="00D62894">
      <w:pPr>
        <w:rPr>
          <w:b/>
          <w:sz w:val="28"/>
          <w:szCs w:val="28"/>
          <w:lang w:val="uk-UA"/>
        </w:rPr>
      </w:pPr>
      <w:r>
        <w:rPr>
          <w:b/>
          <w:sz w:val="28"/>
          <w:szCs w:val="28"/>
        </w:rPr>
        <w:t xml:space="preserve">с. </w:t>
      </w:r>
      <w:r>
        <w:rPr>
          <w:b/>
          <w:sz w:val="28"/>
          <w:szCs w:val="28"/>
          <w:lang w:val="uk-UA"/>
        </w:rPr>
        <w:t>Кам’янське</w:t>
      </w:r>
    </w:p>
    <w:p w:rsidR="00D62894" w:rsidRDefault="00D62894" w:rsidP="00100C22">
      <w:pPr>
        <w:rPr>
          <w:b/>
          <w:sz w:val="28"/>
          <w:szCs w:val="28"/>
          <w:lang w:val="uk-UA"/>
        </w:rPr>
      </w:pPr>
    </w:p>
    <w:tbl>
      <w:tblPr>
        <w:tblW w:w="9214" w:type="dxa"/>
        <w:tblLook w:val="04A0"/>
      </w:tblPr>
      <w:tblGrid>
        <w:gridCol w:w="4962"/>
        <w:gridCol w:w="4252"/>
      </w:tblGrid>
      <w:tr w:rsidR="00D62894" w:rsidRPr="00FD00E7" w:rsidTr="00D62894">
        <w:tc>
          <w:tcPr>
            <w:tcW w:w="4962" w:type="dxa"/>
            <w:hideMark/>
          </w:tcPr>
          <w:p w:rsidR="00D62894" w:rsidRPr="00FD00E7" w:rsidRDefault="00D62894" w:rsidP="004D4EF7">
            <w:pPr>
              <w:tabs>
                <w:tab w:val="left" w:pos="5640"/>
              </w:tabs>
              <w:rPr>
                <w:b/>
                <w:sz w:val="28"/>
                <w:szCs w:val="28"/>
                <w:lang w:val="uk-UA"/>
              </w:rPr>
            </w:pPr>
            <w:r w:rsidRPr="00FD00E7">
              <w:rPr>
                <w:b/>
                <w:sz w:val="28"/>
                <w:szCs w:val="28"/>
                <w:lang w:val="uk-UA"/>
              </w:rPr>
              <w:t xml:space="preserve">Про виділення коштів на співфінансування </w:t>
            </w:r>
            <w:r w:rsidR="00101221" w:rsidRPr="00101221">
              <w:rPr>
                <w:b/>
                <w:sz w:val="28"/>
                <w:szCs w:val="28"/>
                <w:lang w:val="uk-UA"/>
              </w:rPr>
              <w:t>проектів,</w:t>
            </w:r>
            <w:r w:rsidR="004D4EF7" w:rsidRPr="00101221">
              <w:rPr>
                <w:b/>
                <w:sz w:val="28"/>
                <w:szCs w:val="28"/>
                <w:lang w:val="uk-UA"/>
              </w:rPr>
              <w:t xml:space="preserve"> які можуть фінансуватися  у 2020 році за рахунок коштів субвенції з</w:t>
            </w:r>
            <w:r w:rsidR="004D4EF7" w:rsidRPr="00101221">
              <w:rPr>
                <w:b/>
                <w:bCs/>
                <w:color w:val="000000"/>
                <w:sz w:val="28"/>
                <w:szCs w:val="28"/>
                <w:bdr w:val="none" w:sz="0" w:space="0" w:color="auto" w:frame="1"/>
                <w:lang w:val="uk-UA"/>
              </w:rPr>
              <w:t xml:space="preserve"> Державного бюджету для реалізації програми «Спроможна школа для кращих результатів»</w:t>
            </w:r>
            <w:r w:rsidR="004D4EF7">
              <w:rPr>
                <w:sz w:val="28"/>
                <w:lang w:val="uk-UA"/>
              </w:rPr>
              <w:t xml:space="preserve"> </w:t>
            </w:r>
          </w:p>
        </w:tc>
        <w:tc>
          <w:tcPr>
            <w:tcW w:w="4252" w:type="dxa"/>
          </w:tcPr>
          <w:p w:rsidR="00D62894" w:rsidRPr="002B2F17" w:rsidRDefault="00D62894" w:rsidP="00D62894">
            <w:pPr>
              <w:tabs>
                <w:tab w:val="left" w:pos="5640"/>
              </w:tabs>
              <w:rPr>
                <w:sz w:val="28"/>
                <w:szCs w:val="28"/>
                <w:lang w:val="uk-UA"/>
              </w:rPr>
            </w:pPr>
          </w:p>
        </w:tc>
      </w:tr>
    </w:tbl>
    <w:p w:rsidR="00D62894" w:rsidRPr="002B2F17" w:rsidRDefault="00D62894" w:rsidP="00D62894">
      <w:pPr>
        <w:ind w:right="5386"/>
        <w:jc w:val="both"/>
        <w:rPr>
          <w:sz w:val="28"/>
          <w:szCs w:val="28"/>
          <w:lang w:val="uk-UA"/>
        </w:rPr>
      </w:pPr>
    </w:p>
    <w:p w:rsidR="00807CAE" w:rsidRDefault="00FD00E7" w:rsidP="00807CAE">
      <w:pPr>
        <w:tabs>
          <w:tab w:val="left" w:pos="1080"/>
        </w:tabs>
        <w:jc w:val="both"/>
        <w:rPr>
          <w:sz w:val="28"/>
          <w:lang w:val="uk-UA"/>
        </w:rPr>
      </w:pPr>
      <w:r>
        <w:rPr>
          <w:sz w:val="28"/>
          <w:szCs w:val="28"/>
          <w:lang w:val="uk-UA"/>
        </w:rPr>
        <w:tab/>
      </w:r>
      <w:r w:rsidR="00807CAE" w:rsidRPr="00125B19">
        <w:rPr>
          <w:sz w:val="28"/>
          <w:szCs w:val="28"/>
          <w:lang w:val="uk-UA"/>
        </w:rPr>
        <w:t xml:space="preserve">Керуючись </w:t>
      </w:r>
      <w:r w:rsidR="00807CAE">
        <w:rPr>
          <w:sz w:val="28"/>
          <w:szCs w:val="28"/>
          <w:lang w:val="uk-UA"/>
        </w:rPr>
        <w:t xml:space="preserve">статтями </w:t>
      </w:r>
      <w:r w:rsidR="00807CAE" w:rsidRPr="00125B19">
        <w:rPr>
          <w:sz w:val="28"/>
          <w:szCs w:val="28"/>
          <w:lang w:val="uk-UA"/>
        </w:rPr>
        <w:t>25</w:t>
      </w:r>
      <w:r w:rsidR="00807CAE">
        <w:rPr>
          <w:sz w:val="28"/>
          <w:szCs w:val="28"/>
          <w:lang w:val="uk-UA"/>
        </w:rPr>
        <w:t xml:space="preserve"> та</w:t>
      </w:r>
      <w:r w:rsidR="00807CAE" w:rsidRPr="00125B19">
        <w:rPr>
          <w:sz w:val="28"/>
          <w:szCs w:val="28"/>
          <w:lang w:val="uk-UA"/>
        </w:rPr>
        <w:t xml:space="preserve"> 26 Закону України «Про місцеве самоврядування в Україні»,</w:t>
      </w:r>
      <w:r w:rsidR="00807CAE">
        <w:rPr>
          <w:sz w:val="28"/>
          <w:szCs w:val="28"/>
          <w:lang w:val="uk-UA"/>
        </w:rPr>
        <w:t xml:space="preserve"> </w:t>
      </w:r>
      <w:r w:rsidR="00807CAE" w:rsidRPr="00F1141D">
        <w:rPr>
          <w:sz w:val="28"/>
          <w:szCs w:val="28"/>
          <w:lang w:val="uk-UA"/>
        </w:rPr>
        <w:t>ст.</w:t>
      </w:r>
      <w:r w:rsidR="00807CAE">
        <w:rPr>
          <w:sz w:val="28"/>
          <w:szCs w:val="28"/>
          <w:lang w:val="uk-UA"/>
        </w:rPr>
        <w:t>91</w:t>
      </w:r>
      <w:r w:rsidR="00807CAE" w:rsidRPr="00F1141D">
        <w:rPr>
          <w:sz w:val="28"/>
          <w:szCs w:val="28"/>
          <w:lang w:val="uk-UA"/>
        </w:rPr>
        <w:t xml:space="preserve"> Бюдж</w:t>
      </w:r>
      <w:r w:rsidR="004D4EF7">
        <w:rPr>
          <w:sz w:val="28"/>
          <w:szCs w:val="28"/>
          <w:lang w:val="uk-UA"/>
        </w:rPr>
        <w:t>етного Кодексу України, Постаново</w:t>
      </w:r>
      <w:r w:rsidR="00101221">
        <w:rPr>
          <w:sz w:val="28"/>
          <w:szCs w:val="28"/>
          <w:lang w:val="uk-UA"/>
        </w:rPr>
        <w:t>ю</w:t>
      </w:r>
      <w:r w:rsidR="004D4EF7">
        <w:rPr>
          <w:sz w:val="28"/>
          <w:szCs w:val="28"/>
          <w:lang w:val="uk-UA"/>
        </w:rPr>
        <w:t xml:space="preserve"> КМУ від 12.02.2020 року № 100</w:t>
      </w:r>
      <w:r w:rsidR="00101221">
        <w:rPr>
          <w:sz w:val="28"/>
          <w:szCs w:val="28"/>
          <w:lang w:val="uk-UA"/>
        </w:rPr>
        <w:t xml:space="preserve"> </w:t>
      </w:r>
      <w:r w:rsidR="00101221" w:rsidRPr="00101221">
        <w:rPr>
          <w:sz w:val="28"/>
          <w:szCs w:val="28"/>
        </w:rPr>
        <w:t>Деякі питання надання субвенції з державного бюджету місцевим б</w:t>
      </w:r>
      <w:r w:rsidR="00101221">
        <w:rPr>
          <w:sz w:val="28"/>
          <w:szCs w:val="28"/>
        </w:rPr>
        <w:t xml:space="preserve">юджетам на реалізацію програми </w:t>
      </w:r>
      <w:r w:rsidR="00101221">
        <w:rPr>
          <w:sz w:val="28"/>
          <w:szCs w:val="28"/>
          <w:lang w:val="uk-UA"/>
        </w:rPr>
        <w:t>«</w:t>
      </w:r>
      <w:r w:rsidR="00101221" w:rsidRPr="00101221">
        <w:rPr>
          <w:sz w:val="28"/>
          <w:szCs w:val="28"/>
        </w:rPr>
        <w:t>Спромож</w:t>
      </w:r>
      <w:r w:rsidR="00101221">
        <w:rPr>
          <w:sz w:val="28"/>
          <w:szCs w:val="28"/>
        </w:rPr>
        <w:t>на школа для кращих результатів</w:t>
      </w:r>
      <w:r w:rsidR="00101221">
        <w:rPr>
          <w:sz w:val="28"/>
          <w:szCs w:val="28"/>
          <w:lang w:val="uk-UA"/>
        </w:rPr>
        <w:t>»</w:t>
      </w:r>
      <w:r w:rsidR="00807CAE" w:rsidRPr="00101221">
        <w:rPr>
          <w:sz w:val="28"/>
          <w:szCs w:val="28"/>
          <w:lang w:val="uk-UA"/>
        </w:rPr>
        <w:t>,</w:t>
      </w:r>
      <w:r w:rsidR="00807CAE">
        <w:rPr>
          <w:sz w:val="28"/>
          <w:lang w:val="uk-UA"/>
        </w:rPr>
        <w:t xml:space="preserve"> сільська рада</w:t>
      </w:r>
    </w:p>
    <w:p w:rsidR="00D62894" w:rsidRDefault="00D62894" w:rsidP="00D62894">
      <w:pPr>
        <w:ind w:right="-1" w:firstLine="708"/>
        <w:jc w:val="both"/>
        <w:rPr>
          <w:sz w:val="28"/>
          <w:szCs w:val="28"/>
          <w:lang w:val="uk-UA"/>
        </w:rPr>
      </w:pPr>
    </w:p>
    <w:p w:rsidR="00D62894" w:rsidRPr="00100C22" w:rsidRDefault="00D62894" w:rsidP="00D62894">
      <w:pPr>
        <w:rPr>
          <w:b/>
          <w:color w:val="000000"/>
          <w:sz w:val="28"/>
          <w:szCs w:val="28"/>
          <w:shd w:val="clear" w:color="auto" w:fill="FFFFFF"/>
          <w:lang w:val="uk-UA" w:eastAsia="uk-UA"/>
        </w:rPr>
      </w:pPr>
      <w:r w:rsidRPr="00100C22">
        <w:rPr>
          <w:b/>
          <w:color w:val="000000"/>
          <w:sz w:val="28"/>
          <w:szCs w:val="28"/>
          <w:shd w:val="clear" w:color="auto" w:fill="FFFFFF"/>
          <w:lang w:val="uk-UA" w:eastAsia="uk-UA"/>
        </w:rPr>
        <w:t xml:space="preserve">                                                        ВИРІШИЛА:</w:t>
      </w:r>
    </w:p>
    <w:p w:rsidR="00D62894" w:rsidRPr="002B2F17" w:rsidRDefault="008D6347" w:rsidP="00D62894">
      <w:pPr>
        <w:ind w:right="-1" w:firstLine="708"/>
        <w:jc w:val="both"/>
        <w:rPr>
          <w:sz w:val="28"/>
          <w:szCs w:val="28"/>
          <w:lang w:val="uk-UA"/>
        </w:rPr>
      </w:pPr>
      <w:r>
        <w:rPr>
          <w:sz w:val="28"/>
          <w:szCs w:val="28"/>
          <w:lang w:val="uk-UA"/>
        </w:rPr>
        <w:t xml:space="preserve"> </w:t>
      </w:r>
    </w:p>
    <w:p w:rsidR="00D62894" w:rsidRPr="001C3E31" w:rsidRDefault="001C3E31" w:rsidP="001C3E31">
      <w:pPr>
        <w:spacing w:after="160" w:line="259" w:lineRule="auto"/>
        <w:ind w:right="-1"/>
        <w:jc w:val="both"/>
        <w:rPr>
          <w:sz w:val="28"/>
          <w:szCs w:val="28"/>
          <w:lang w:val="uk-UA"/>
        </w:rPr>
      </w:pPr>
      <w:r>
        <w:rPr>
          <w:sz w:val="28"/>
          <w:szCs w:val="28"/>
          <w:lang w:val="uk-UA"/>
        </w:rPr>
        <w:t>1.</w:t>
      </w:r>
      <w:r w:rsidR="00D62894" w:rsidRPr="001C3E31">
        <w:rPr>
          <w:sz w:val="28"/>
          <w:szCs w:val="28"/>
          <w:lang w:val="uk-UA"/>
        </w:rPr>
        <w:t>Забезпечити співф</w:t>
      </w:r>
      <w:r w:rsidR="002411AE">
        <w:rPr>
          <w:sz w:val="28"/>
          <w:szCs w:val="28"/>
          <w:lang w:val="uk-UA"/>
        </w:rPr>
        <w:t xml:space="preserve">інансування проекту «Капітальний ремонт </w:t>
      </w:r>
      <w:r w:rsidR="00D62894" w:rsidRPr="001C3E31">
        <w:rPr>
          <w:sz w:val="28"/>
          <w:szCs w:val="28"/>
          <w:lang w:val="uk-UA"/>
        </w:rPr>
        <w:t xml:space="preserve"> </w:t>
      </w:r>
      <w:r w:rsidR="00807CAE" w:rsidRPr="001C3E31">
        <w:rPr>
          <w:sz w:val="28"/>
          <w:szCs w:val="28"/>
          <w:lang w:val="uk-UA"/>
        </w:rPr>
        <w:t xml:space="preserve">Сілецької </w:t>
      </w:r>
      <w:r w:rsidR="00D62894" w:rsidRPr="001C3E31">
        <w:rPr>
          <w:sz w:val="28"/>
          <w:szCs w:val="28"/>
          <w:lang w:val="uk-UA"/>
        </w:rPr>
        <w:t>ЗОШ</w:t>
      </w:r>
      <w:r w:rsidR="00FD00E7">
        <w:rPr>
          <w:sz w:val="28"/>
          <w:szCs w:val="28"/>
          <w:lang w:val="uk-UA"/>
        </w:rPr>
        <w:t xml:space="preserve"> І-ІІІ ст. по вул.</w:t>
      </w:r>
      <w:r w:rsidR="002411AE">
        <w:rPr>
          <w:sz w:val="28"/>
          <w:szCs w:val="28"/>
          <w:lang w:val="uk-UA"/>
        </w:rPr>
        <w:t xml:space="preserve"> Шкільній, 27, с.Сільце Іршавського району» </w:t>
      </w:r>
      <w:r w:rsidR="00FD00E7">
        <w:rPr>
          <w:sz w:val="28"/>
          <w:szCs w:val="28"/>
          <w:lang w:val="uk-UA"/>
        </w:rPr>
        <w:t xml:space="preserve">яка знаходиться </w:t>
      </w:r>
      <w:r w:rsidR="002411AE">
        <w:rPr>
          <w:sz w:val="28"/>
          <w:szCs w:val="28"/>
          <w:lang w:val="uk-UA"/>
        </w:rPr>
        <w:t xml:space="preserve"> </w:t>
      </w:r>
      <w:r w:rsidR="00807CAE" w:rsidRPr="001C3E31">
        <w:rPr>
          <w:sz w:val="28"/>
          <w:szCs w:val="28"/>
          <w:lang w:val="uk-UA"/>
        </w:rPr>
        <w:t xml:space="preserve"> на території</w:t>
      </w:r>
      <w:r w:rsidR="00FD00E7">
        <w:rPr>
          <w:sz w:val="28"/>
          <w:szCs w:val="28"/>
          <w:lang w:val="uk-UA"/>
        </w:rPr>
        <w:t xml:space="preserve">  Кам’янської сільської ради </w:t>
      </w:r>
      <w:r w:rsidR="00807CAE" w:rsidRPr="001C3E31">
        <w:rPr>
          <w:sz w:val="28"/>
          <w:szCs w:val="28"/>
          <w:lang w:val="uk-UA"/>
        </w:rPr>
        <w:t xml:space="preserve"> Іршавського району Закарпатської області</w:t>
      </w:r>
      <w:r w:rsidR="00FD00E7">
        <w:rPr>
          <w:sz w:val="28"/>
          <w:szCs w:val="28"/>
          <w:lang w:val="uk-UA"/>
        </w:rPr>
        <w:t>, у розмірі 10%  (десять відсотків)  від</w:t>
      </w:r>
      <w:r w:rsidR="006F30A4">
        <w:rPr>
          <w:sz w:val="28"/>
          <w:szCs w:val="28"/>
          <w:lang w:val="uk-UA"/>
        </w:rPr>
        <w:t xml:space="preserve"> загальної вартості проекту, а саме в сумі 866,513 (вісімсот шістдесят шість тисяч п’ятсот тринадцять гривень 00 копійок) грн.</w:t>
      </w:r>
    </w:p>
    <w:p w:rsidR="001C3E31" w:rsidRDefault="001C3E31" w:rsidP="001C3E31">
      <w:pPr>
        <w:ind w:right="-2"/>
        <w:jc w:val="both"/>
        <w:rPr>
          <w:sz w:val="28"/>
          <w:szCs w:val="28"/>
          <w:lang w:val="uk-UA"/>
        </w:rPr>
      </w:pPr>
      <w:r>
        <w:rPr>
          <w:sz w:val="28"/>
          <w:szCs w:val="28"/>
          <w:lang w:val="uk-UA"/>
        </w:rPr>
        <w:t>2.</w:t>
      </w:r>
      <w:r w:rsidRPr="002411AE">
        <w:rPr>
          <w:sz w:val="28"/>
          <w:szCs w:val="28"/>
          <w:lang w:val="uk-UA"/>
        </w:rPr>
        <w:t>Контроль  за  виконанням  цього  рішення  покласти  на  постійн</w:t>
      </w:r>
      <w:r>
        <w:rPr>
          <w:sz w:val="28"/>
          <w:szCs w:val="28"/>
          <w:lang w:val="uk-UA"/>
        </w:rPr>
        <w:t>у</w:t>
      </w:r>
      <w:r w:rsidR="00FD00E7">
        <w:rPr>
          <w:sz w:val="28"/>
          <w:szCs w:val="28"/>
          <w:lang w:val="uk-UA"/>
        </w:rPr>
        <w:t xml:space="preserve"> комісію</w:t>
      </w:r>
    </w:p>
    <w:p w:rsidR="001C3E31" w:rsidRPr="008173E6" w:rsidRDefault="001C3E31" w:rsidP="001C3E31">
      <w:pPr>
        <w:ind w:right="-2"/>
        <w:jc w:val="both"/>
        <w:rPr>
          <w:color w:val="000000"/>
          <w:sz w:val="28"/>
          <w:szCs w:val="28"/>
        </w:rPr>
      </w:pPr>
      <w:r w:rsidRPr="002411AE">
        <w:rPr>
          <w:color w:val="000000"/>
          <w:sz w:val="28"/>
          <w:szCs w:val="28"/>
          <w:lang w:val="uk-UA" w:eastAsia="uk-UA"/>
        </w:rPr>
        <w:t xml:space="preserve">з питань </w:t>
      </w:r>
      <w:r>
        <w:rPr>
          <w:color w:val="000000"/>
          <w:sz w:val="28"/>
          <w:szCs w:val="28"/>
          <w:lang w:val="uk-UA" w:eastAsia="uk-UA"/>
        </w:rPr>
        <w:t xml:space="preserve">планування, </w:t>
      </w:r>
      <w:r w:rsidRPr="00C2002A">
        <w:rPr>
          <w:color w:val="000000"/>
          <w:sz w:val="28"/>
          <w:szCs w:val="28"/>
          <w:lang w:eastAsia="uk-UA"/>
        </w:rPr>
        <w:t>фі</w:t>
      </w:r>
      <w:r>
        <w:rPr>
          <w:color w:val="000000"/>
          <w:sz w:val="28"/>
          <w:szCs w:val="28"/>
          <w:lang w:eastAsia="uk-UA"/>
        </w:rPr>
        <w:t>нансів, бюджету</w:t>
      </w:r>
      <w:r>
        <w:rPr>
          <w:color w:val="000000"/>
          <w:sz w:val="28"/>
          <w:szCs w:val="28"/>
          <w:lang w:val="uk-UA" w:eastAsia="uk-UA"/>
        </w:rPr>
        <w:t xml:space="preserve"> та соціально-економічного розвитку</w:t>
      </w:r>
      <w:r>
        <w:rPr>
          <w:sz w:val="28"/>
          <w:szCs w:val="28"/>
        </w:rPr>
        <w:t xml:space="preserve"> (</w:t>
      </w:r>
      <w:r>
        <w:rPr>
          <w:sz w:val="28"/>
          <w:szCs w:val="28"/>
          <w:lang w:val="uk-UA"/>
        </w:rPr>
        <w:t>Кузьма Н.В.</w:t>
      </w:r>
      <w:r w:rsidRPr="00043B9D">
        <w:rPr>
          <w:sz w:val="28"/>
          <w:szCs w:val="28"/>
        </w:rPr>
        <w:t>)</w:t>
      </w:r>
    </w:p>
    <w:p w:rsidR="001C3E31" w:rsidRPr="00043B9D" w:rsidRDefault="001C3E31" w:rsidP="001C3E31">
      <w:pPr>
        <w:jc w:val="both"/>
        <w:rPr>
          <w:sz w:val="28"/>
          <w:szCs w:val="28"/>
        </w:rPr>
      </w:pPr>
    </w:p>
    <w:p w:rsidR="001C3E31" w:rsidRPr="00043B9D" w:rsidRDefault="001C3E31" w:rsidP="001C3E31">
      <w:pPr>
        <w:jc w:val="both"/>
        <w:rPr>
          <w:sz w:val="28"/>
          <w:szCs w:val="28"/>
        </w:rPr>
      </w:pPr>
    </w:p>
    <w:p w:rsidR="00D62894" w:rsidRPr="00D62894" w:rsidRDefault="00D62894" w:rsidP="00100C22">
      <w:pPr>
        <w:rPr>
          <w:b/>
          <w:sz w:val="28"/>
          <w:szCs w:val="28"/>
          <w:lang w:val="uk-UA"/>
        </w:rPr>
      </w:pPr>
    </w:p>
    <w:p w:rsidR="001C3E31" w:rsidRDefault="001C3E31" w:rsidP="001C3E31">
      <w:pPr>
        <w:rPr>
          <w:b/>
          <w:sz w:val="28"/>
          <w:szCs w:val="28"/>
          <w:lang w:val="uk-UA"/>
        </w:rPr>
      </w:pPr>
      <w:r>
        <w:rPr>
          <w:b/>
          <w:sz w:val="28"/>
          <w:szCs w:val="28"/>
          <w:lang w:val="uk-UA"/>
        </w:rPr>
        <w:t xml:space="preserve">  </w:t>
      </w:r>
      <w:r w:rsidR="00FD00E7">
        <w:rPr>
          <w:b/>
          <w:sz w:val="28"/>
          <w:szCs w:val="28"/>
          <w:lang w:val="uk-UA"/>
        </w:rPr>
        <w:t xml:space="preserve">      </w:t>
      </w:r>
      <w:r>
        <w:rPr>
          <w:b/>
          <w:sz w:val="28"/>
          <w:szCs w:val="28"/>
          <w:lang w:val="uk-UA"/>
        </w:rPr>
        <w:t xml:space="preserve">   </w:t>
      </w:r>
      <w:r w:rsidRPr="00043B9D">
        <w:rPr>
          <w:b/>
          <w:sz w:val="28"/>
          <w:szCs w:val="28"/>
        </w:rPr>
        <w:t xml:space="preserve">Сільський голова                </w:t>
      </w:r>
      <w:r>
        <w:rPr>
          <w:b/>
          <w:sz w:val="28"/>
          <w:szCs w:val="28"/>
          <w:lang w:val="uk-UA"/>
        </w:rPr>
        <w:t xml:space="preserve">   </w:t>
      </w:r>
      <w:r w:rsidRPr="00043B9D">
        <w:rPr>
          <w:b/>
          <w:sz w:val="28"/>
          <w:szCs w:val="28"/>
        </w:rPr>
        <w:t xml:space="preserve">        </w:t>
      </w:r>
      <w:r>
        <w:rPr>
          <w:b/>
          <w:sz w:val="28"/>
          <w:szCs w:val="28"/>
          <w:lang w:val="uk-UA"/>
        </w:rPr>
        <w:t xml:space="preserve">   </w:t>
      </w:r>
      <w:r w:rsidRPr="00043B9D">
        <w:rPr>
          <w:b/>
          <w:sz w:val="28"/>
          <w:szCs w:val="28"/>
        </w:rPr>
        <w:t xml:space="preserve">                  М.М.Станинець</w:t>
      </w:r>
    </w:p>
    <w:p w:rsidR="00B97D38" w:rsidRDefault="00D22D17" w:rsidP="0072695F">
      <w:pPr>
        <w:pStyle w:val="a8"/>
        <w:jc w:val="center"/>
        <w:rPr>
          <w:sz w:val="28"/>
          <w:szCs w:val="28"/>
        </w:rPr>
      </w:pPr>
      <w:r>
        <w:t>                                                            </w:t>
      </w:r>
    </w:p>
    <w:p w:rsidR="00BB7308" w:rsidRPr="00043B9D" w:rsidRDefault="00BB7308" w:rsidP="00BB7308">
      <w:pPr>
        <w:tabs>
          <w:tab w:val="left" w:pos="4720"/>
        </w:tabs>
        <w:jc w:val="center"/>
        <w:rPr>
          <w:b/>
          <w:sz w:val="28"/>
          <w:szCs w:val="28"/>
        </w:rPr>
      </w:pPr>
      <w:r w:rsidRPr="00043B9D">
        <w:rPr>
          <w:b/>
          <w:sz w:val="28"/>
          <w:szCs w:val="28"/>
        </w:rPr>
        <w:object w:dxaOrig="1141" w:dyaOrig="1261">
          <v:shape id="_x0000_i1044" type="#_x0000_t75" style="width:47.25pt;height:53.25pt" o:ole="" fillcolor="window">
            <v:imagedata r:id="rId6" o:title=""/>
          </v:shape>
          <o:OLEObject Type="Embed" ProgID="Word.Picture.8" ShapeID="_x0000_i1044" DrawAspect="Content" ObjectID="_1672470985" r:id="rId26"/>
        </w:object>
      </w:r>
    </w:p>
    <w:p w:rsidR="00BB7308" w:rsidRPr="00043B9D" w:rsidRDefault="00BB7308" w:rsidP="00BB7308">
      <w:pPr>
        <w:jc w:val="center"/>
        <w:rPr>
          <w:b/>
          <w:sz w:val="28"/>
          <w:szCs w:val="28"/>
        </w:rPr>
      </w:pPr>
      <w:r w:rsidRPr="00043B9D">
        <w:rPr>
          <w:b/>
          <w:sz w:val="28"/>
          <w:szCs w:val="28"/>
        </w:rPr>
        <w:t>У К Р А Ї Н А</w:t>
      </w:r>
    </w:p>
    <w:p w:rsidR="00BB7308" w:rsidRPr="00043B9D" w:rsidRDefault="00BB7308" w:rsidP="00BB7308">
      <w:pPr>
        <w:jc w:val="center"/>
        <w:rPr>
          <w:b/>
          <w:sz w:val="28"/>
          <w:szCs w:val="28"/>
        </w:rPr>
      </w:pPr>
      <w:r>
        <w:rPr>
          <w:b/>
          <w:sz w:val="28"/>
          <w:szCs w:val="28"/>
          <w:lang w:val="uk-UA"/>
        </w:rPr>
        <w:t>КАМ’ЯНСЬКА</w:t>
      </w:r>
      <w:r w:rsidRPr="00043B9D">
        <w:rPr>
          <w:b/>
          <w:sz w:val="28"/>
          <w:szCs w:val="28"/>
        </w:rPr>
        <w:t xml:space="preserve">  СІЛЬСЬКА  РАДА ІРШАВСЬКОГО  РАЙОНУ</w:t>
      </w:r>
    </w:p>
    <w:p w:rsidR="00BB7308" w:rsidRPr="00043B9D" w:rsidRDefault="00BB7308" w:rsidP="00BB7308">
      <w:pPr>
        <w:jc w:val="center"/>
        <w:rPr>
          <w:b/>
          <w:sz w:val="28"/>
          <w:szCs w:val="28"/>
        </w:rPr>
      </w:pPr>
      <w:r w:rsidRPr="00043B9D">
        <w:rPr>
          <w:b/>
          <w:sz w:val="28"/>
          <w:szCs w:val="28"/>
        </w:rPr>
        <w:t>ЗАКАРПАТСЬКОЇ  ОБЛАСТІ</w:t>
      </w:r>
    </w:p>
    <w:p w:rsidR="00BB7308" w:rsidRPr="00043B9D" w:rsidRDefault="00BB7308" w:rsidP="00BB7308">
      <w:pPr>
        <w:jc w:val="center"/>
        <w:rPr>
          <w:b/>
          <w:sz w:val="28"/>
          <w:szCs w:val="28"/>
        </w:rPr>
      </w:pPr>
    </w:p>
    <w:p w:rsidR="00BB7308" w:rsidRPr="00043B9D" w:rsidRDefault="00BB7308" w:rsidP="00BB7308">
      <w:pPr>
        <w:jc w:val="center"/>
        <w:rPr>
          <w:b/>
          <w:sz w:val="28"/>
          <w:szCs w:val="28"/>
        </w:rPr>
      </w:pPr>
      <w:r>
        <w:rPr>
          <w:b/>
          <w:sz w:val="28"/>
          <w:szCs w:val="28"/>
          <w:lang w:val="uk-UA"/>
        </w:rPr>
        <w:t>2-га</w:t>
      </w:r>
      <w:r w:rsidRPr="00043B9D">
        <w:rPr>
          <w:b/>
          <w:sz w:val="28"/>
          <w:szCs w:val="28"/>
        </w:rPr>
        <w:t xml:space="preserve">  сесія 7-го скликання</w:t>
      </w:r>
    </w:p>
    <w:p w:rsidR="00BB7308" w:rsidRPr="00043B9D" w:rsidRDefault="00BB7308" w:rsidP="00BB7308">
      <w:pPr>
        <w:jc w:val="center"/>
        <w:rPr>
          <w:b/>
          <w:sz w:val="28"/>
          <w:szCs w:val="28"/>
        </w:rPr>
      </w:pPr>
    </w:p>
    <w:p w:rsidR="00BB7308" w:rsidRPr="00043B9D" w:rsidRDefault="00BB7308" w:rsidP="00BB7308">
      <w:pPr>
        <w:jc w:val="center"/>
        <w:rPr>
          <w:b/>
          <w:sz w:val="28"/>
          <w:szCs w:val="28"/>
        </w:rPr>
      </w:pPr>
      <w:r w:rsidRPr="00043B9D">
        <w:rPr>
          <w:b/>
          <w:sz w:val="28"/>
          <w:szCs w:val="28"/>
        </w:rPr>
        <w:t>Р І Ш Е Н Н Я</w:t>
      </w:r>
    </w:p>
    <w:p w:rsidR="00BB7308" w:rsidRPr="00043B9D" w:rsidRDefault="00BB7308" w:rsidP="00BB7308">
      <w:pPr>
        <w:rPr>
          <w:sz w:val="28"/>
          <w:szCs w:val="28"/>
        </w:rPr>
      </w:pPr>
    </w:p>
    <w:p w:rsidR="00BB7308" w:rsidRPr="00A63317" w:rsidRDefault="00BB7308" w:rsidP="00BB7308">
      <w:pPr>
        <w:rPr>
          <w:b/>
          <w:sz w:val="28"/>
          <w:szCs w:val="28"/>
          <w:lang w:val="uk-UA"/>
        </w:rPr>
      </w:pPr>
      <w:r w:rsidRPr="00043B9D">
        <w:rPr>
          <w:b/>
          <w:sz w:val="28"/>
          <w:szCs w:val="28"/>
        </w:rPr>
        <w:t>ві</w:t>
      </w:r>
      <w:r>
        <w:rPr>
          <w:b/>
          <w:sz w:val="28"/>
          <w:szCs w:val="28"/>
        </w:rPr>
        <w:t xml:space="preserve">д </w:t>
      </w:r>
      <w:r>
        <w:rPr>
          <w:b/>
          <w:sz w:val="28"/>
          <w:szCs w:val="28"/>
          <w:lang w:val="uk-UA"/>
        </w:rPr>
        <w:t xml:space="preserve"> 27 лютого</w:t>
      </w:r>
      <w:r>
        <w:rPr>
          <w:b/>
          <w:sz w:val="28"/>
          <w:szCs w:val="28"/>
        </w:rPr>
        <w:t xml:space="preserve">  20</w:t>
      </w:r>
      <w:r>
        <w:rPr>
          <w:b/>
          <w:sz w:val="28"/>
          <w:szCs w:val="28"/>
          <w:lang w:val="uk-UA"/>
        </w:rPr>
        <w:t>20</w:t>
      </w:r>
      <w:r>
        <w:rPr>
          <w:b/>
          <w:sz w:val="28"/>
          <w:szCs w:val="28"/>
        </w:rPr>
        <w:t xml:space="preserve">  року № </w:t>
      </w:r>
      <w:r>
        <w:rPr>
          <w:b/>
          <w:sz w:val="28"/>
          <w:szCs w:val="28"/>
          <w:lang w:val="uk-UA"/>
        </w:rPr>
        <w:t>50</w:t>
      </w:r>
    </w:p>
    <w:p w:rsidR="00BB7308" w:rsidRDefault="00BB7308" w:rsidP="00BB7308">
      <w:pPr>
        <w:rPr>
          <w:b/>
          <w:sz w:val="28"/>
          <w:szCs w:val="28"/>
          <w:lang w:val="uk-UA"/>
        </w:rPr>
      </w:pPr>
      <w:r>
        <w:rPr>
          <w:b/>
          <w:sz w:val="28"/>
          <w:szCs w:val="28"/>
        </w:rPr>
        <w:t xml:space="preserve">с. </w:t>
      </w:r>
      <w:r>
        <w:rPr>
          <w:b/>
          <w:sz w:val="28"/>
          <w:szCs w:val="28"/>
          <w:lang w:val="uk-UA"/>
        </w:rPr>
        <w:t>Кам’янське</w:t>
      </w:r>
    </w:p>
    <w:p w:rsidR="00BB7308" w:rsidRDefault="00BB7308" w:rsidP="00BB7308">
      <w:pPr>
        <w:rPr>
          <w:b/>
          <w:sz w:val="28"/>
          <w:szCs w:val="28"/>
          <w:lang w:val="uk-UA"/>
        </w:rPr>
      </w:pPr>
    </w:p>
    <w:p w:rsidR="00BB7308" w:rsidRPr="000C59DE" w:rsidRDefault="00BB7308" w:rsidP="00BB7308">
      <w:pPr>
        <w:rPr>
          <w:b/>
          <w:sz w:val="28"/>
          <w:szCs w:val="28"/>
        </w:rPr>
      </w:pPr>
      <w:r w:rsidRPr="000C59DE">
        <w:rPr>
          <w:b/>
          <w:sz w:val="28"/>
          <w:szCs w:val="28"/>
        </w:rPr>
        <w:t>Про затвердження проектно-</w:t>
      </w:r>
    </w:p>
    <w:p w:rsidR="00BB7308" w:rsidRDefault="00BB7308" w:rsidP="00BB7308">
      <w:pPr>
        <w:rPr>
          <w:sz w:val="28"/>
          <w:szCs w:val="28"/>
        </w:rPr>
      </w:pPr>
      <w:r w:rsidRPr="000C59DE">
        <w:rPr>
          <w:b/>
          <w:sz w:val="28"/>
          <w:szCs w:val="28"/>
        </w:rPr>
        <w:t xml:space="preserve">кошторисної </w:t>
      </w:r>
      <w:r>
        <w:rPr>
          <w:b/>
          <w:sz w:val="28"/>
          <w:szCs w:val="28"/>
          <w:lang w:val="uk-UA"/>
        </w:rPr>
        <w:t xml:space="preserve"> </w:t>
      </w:r>
      <w:r w:rsidRPr="000C59DE">
        <w:rPr>
          <w:b/>
          <w:sz w:val="28"/>
          <w:szCs w:val="28"/>
        </w:rPr>
        <w:t>документації</w:t>
      </w:r>
    </w:p>
    <w:p w:rsidR="00BB7308" w:rsidRDefault="00BB7308" w:rsidP="00BB7308">
      <w:pPr>
        <w:rPr>
          <w:sz w:val="28"/>
          <w:szCs w:val="28"/>
        </w:rPr>
      </w:pPr>
    </w:p>
    <w:p w:rsidR="00BB7308" w:rsidRPr="00D22D17" w:rsidRDefault="00BB7308" w:rsidP="00BB7308">
      <w:pPr>
        <w:jc w:val="both"/>
        <w:rPr>
          <w:sz w:val="28"/>
          <w:szCs w:val="28"/>
          <w:lang w:val="uk-UA"/>
        </w:rPr>
      </w:pPr>
      <w:r>
        <w:rPr>
          <w:sz w:val="28"/>
          <w:szCs w:val="28"/>
        </w:rPr>
        <w:t xml:space="preserve">         </w:t>
      </w:r>
      <w:r w:rsidRPr="001F5F30">
        <w:rPr>
          <w:sz w:val="28"/>
          <w:szCs w:val="28"/>
        </w:rPr>
        <w:t xml:space="preserve"> </w:t>
      </w:r>
      <w:r>
        <w:rPr>
          <w:sz w:val="28"/>
          <w:szCs w:val="28"/>
        </w:rPr>
        <w:t xml:space="preserve"> Розглянувши проектно-кошторисн</w:t>
      </w:r>
      <w:r>
        <w:rPr>
          <w:sz w:val="28"/>
          <w:szCs w:val="28"/>
          <w:lang w:val="uk-UA"/>
        </w:rPr>
        <w:t>у</w:t>
      </w:r>
      <w:r>
        <w:rPr>
          <w:sz w:val="28"/>
          <w:szCs w:val="28"/>
        </w:rPr>
        <w:t xml:space="preserve">  документац</w:t>
      </w:r>
      <w:r>
        <w:rPr>
          <w:sz w:val="28"/>
          <w:szCs w:val="28"/>
          <w:lang w:val="uk-UA"/>
        </w:rPr>
        <w:t>ію</w:t>
      </w:r>
      <w:r w:rsidRPr="001F5F30">
        <w:rPr>
          <w:sz w:val="28"/>
          <w:szCs w:val="28"/>
        </w:rPr>
        <w:t xml:space="preserve"> </w:t>
      </w:r>
      <w:r>
        <w:rPr>
          <w:sz w:val="28"/>
          <w:szCs w:val="28"/>
        </w:rPr>
        <w:t>та Експертний звіт</w:t>
      </w:r>
      <w:r w:rsidRPr="001F5F30">
        <w:rPr>
          <w:sz w:val="28"/>
          <w:szCs w:val="28"/>
        </w:rPr>
        <w:t xml:space="preserve"> </w:t>
      </w:r>
      <w:r>
        <w:rPr>
          <w:sz w:val="28"/>
          <w:szCs w:val="28"/>
        </w:rPr>
        <w:t xml:space="preserve">№ </w:t>
      </w:r>
      <w:r>
        <w:rPr>
          <w:sz w:val="28"/>
          <w:szCs w:val="28"/>
          <w:lang w:val="uk-UA"/>
        </w:rPr>
        <w:t>25632</w:t>
      </w:r>
      <w:r>
        <w:rPr>
          <w:sz w:val="28"/>
          <w:szCs w:val="28"/>
        </w:rPr>
        <w:t xml:space="preserve"> від 1</w:t>
      </w:r>
      <w:r>
        <w:rPr>
          <w:sz w:val="28"/>
          <w:szCs w:val="28"/>
          <w:lang w:val="uk-UA"/>
        </w:rPr>
        <w:t>7</w:t>
      </w:r>
      <w:r>
        <w:rPr>
          <w:sz w:val="28"/>
          <w:szCs w:val="28"/>
        </w:rPr>
        <w:t>.1</w:t>
      </w:r>
      <w:r>
        <w:rPr>
          <w:sz w:val="28"/>
          <w:szCs w:val="28"/>
          <w:lang w:val="uk-UA"/>
        </w:rPr>
        <w:t>2</w:t>
      </w:r>
      <w:r>
        <w:rPr>
          <w:sz w:val="28"/>
          <w:szCs w:val="28"/>
        </w:rPr>
        <w:t xml:space="preserve">.2019 року на «Капітальний ремонт </w:t>
      </w:r>
      <w:r>
        <w:rPr>
          <w:sz w:val="28"/>
          <w:szCs w:val="28"/>
          <w:lang w:val="uk-UA"/>
        </w:rPr>
        <w:t xml:space="preserve">елементів благоустрою ділянки вулиці  від буд.№175 до буд. №229 в с. Мідяниця Іршавського району», </w:t>
      </w:r>
      <w:r w:rsidRPr="00D22D17">
        <w:rPr>
          <w:sz w:val="28"/>
          <w:szCs w:val="28"/>
          <w:lang w:val="uk-UA"/>
        </w:rPr>
        <w:t>керуючись статтею 26  Закону України «Про місцеве самоврядування в Україні» сесія сільської ради</w:t>
      </w:r>
    </w:p>
    <w:p w:rsidR="00BB7308" w:rsidRPr="00D22D17" w:rsidRDefault="00BB7308" w:rsidP="00BB7308">
      <w:pPr>
        <w:jc w:val="both"/>
        <w:rPr>
          <w:sz w:val="28"/>
          <w:szCs w:val="28"/>
          <w:lang w:val="uk-UA"/>
        </w:rPr>
      </w:pPr>
    </w:p>
    <w:p w:rsidR="00BB7308" w:rsidRPr="00BB7308" w:rsidRDefault="00BB7308" w:rsidP="00BB7308">
      <w:pPr>
        <w:jc w:val="center"/>
        <w:rPr>
          <w:b/>
          <w:sz w:val="28"/>
          <w:szCs w:val="28"/>
          <w:lang w:val="uk-UA"/>
        </w:rPr>
      </w:pPr>
      <w:r w:rsidRPr="00BB7308">
        <w:rPr>
          <w:b/>
          <w:sz w:val="28"/>
          <w:szCs w:val="28"/>
          <w:lang w:val="uk-UA"/>
        </w:rPr>
        <w:t>ВИРІШИЛА:</w:t>
      </w:r>
    </w:p>
    <w:p w:rsidR="00BB7308" w:rsidRPr="00BB7308" w:rsidRDefault="00BB7308" w:rsidP="00BB7308">
      <w:pPr>
        <w:jc w:val="center"/>
        <w:rPr>
          <w:b/>
          <w:sz w:val="28"/>
          <w:szCs w:val="28"/>
          <w:lang w:val="uk-UA"/>
        </w:rPr>
      </w:pPr>
    </w:p>
    <w:p w:rsidR="00BB7308" w:rsidRDefault="00BB7308" w:rsidP="00BB7308">
      <w:pPr>
        <w:pStyle w:val="a8"/>
        <w:shd w:val="clear" w:color="auto" w:fill="FFFFFF"/>
        <w:spacing w:before="0" w:beforeAutospacing="0" w:after="0" w:afterAutospacing="0"/>
        <w:jc w:val="both"/>
        <w:rPr>
          <w:sz w:val="28"/>
          <w:szCs w:val="28"/>
          <w:lang w:val="uk-UA"/>
        </w:rPr>
      </w:pPr>
      <w:r w:rsidRPr="00BB7308">
        <w:rPr>
          <w:sz w:val="28"/>
          <w:szCs w:val="28"/>
          <w:lang w:val="uk-UA"/>
        </w:rPr>
        <w:t xml:space="preserve">   </w:t>
      </w:r>
      <w:r w:rsidRPr="00BB7308">
        <w:rPr>
          <w:sz w:val="28"/>
          <w:szCs w:val="28"/>
          <w:lang w:val="uk-UA"/>
        </w:rPr>
        <w:tab/>
        <w:t xml:space="preserve">1.Затвердити проектно-кошторисну  документацію  на «Капітальний ремонт </w:t>
      </w:r>
      <w:r>
        <w:rPr>
          <w:sz w:val="28"/>
          <w:szCs w:val="28"/>
          <w:lang w:val="uk-UA"/>
        </w:rPr>
        <w:t>елементів благоустрою ділянки вулиці  від буд.№175 до буд. №229 в с. Мідяниця Іршавського району»</w:t>
      </w:r>
      <w:r>
        <w:rPr>
          <w:sz w:val="28"/>
          <w:szCs w:val="28"/>
        </w:rPr>
        <w:t xml:space="preserve"> </w:t>
      </w:r>
      <w:r>
        <w:rPr>
          <w:sz w:val="28"/>
          <w:szCs w:val="28"/>
          <w:lang w:val="uk-UA"/>
        </w:rPr>
        <w:t xml:space="preserve"> загальною кошторисною вартістю </w:t>
      </w:r>
      <w:r w:rsidRPr="001011AC">
        <w:rPr>
          <w:b/>
          <w:lang w:val="uk-UA"/>
        </w:rPr>
        <w:t>3 482,093</w:t>
      </w:r>
      <w:r>
        <w:rPr>
          <w:b/>
          <w:lang w:val="uk-UA"/>
        </w:rPr>
        <w:t xml:space="preserve"> </w:t>
      </w:r>
    </w:p>
    <w:p w:rsidR="00BB7308" w:rsidRPr="00A6103E" w:rsidRDefault="00BB7308" w:rsidP="00BB7308">
      <w:pPr>
        <w:pStyle w:val="a8"/>
        <w:shd w:val="clear" w:color="auto" w:fill="FFFFFF"/>
        <w:spacing w:before="0" w:beforeAutospacing="0" w:after="0" w:afterAutospacing="0"/>
        <w:jc w:val="both"/>
        <w:rPr>
          <w:b/>
          <w:bCs/>
          <w:szCs w:val="28"/>
          <w:lang w:val="uk-UA"/>
        </w:rPr>
      </w:pPr>
      <w:r w:rsidRPr="00452C05">
        <w:rPr>
          <w:sz w:val="28"/>
          <w:szCs w:val="28"/>
          <w:lang w:val="uk-UA"/>
        </w:rPr>
        <w:tab/>
      </w:r>
      <w:r>
        <w:rPr>
          <w:sz w:val="28"/>
          <w:szCs w:val="28"/>
          <w:lang w:val="uk-UA"/>
        </w:rPr>
        <w:t>2</w:t>
      </w:r>
      <w:r w:rsidRPr="00A6103E">
        <w:rPr>
          <w:b/>
          <w:bCs/>
          <w:szCs w:val="28"/>
          <w:lang w:val="uk-UA"/>
        </w:rPr>
        <w:t xml:space="preserve">. </w:t>
      </w:r>
      <w:r w:rsidRPr="00A6103E">
        <w:rPr>
          <w:rStyle w:val="aa"/>
          <w:b w:val="0"/>
          <w:color w:val="000000"/>
          <w:sz w:val="28"/>
          <w:szCs w:val="28"/>
          <w:bdr w:val="none" w:sz="0" w:space="0" w:color="auto" w:frame="1"/>
        </w:rPr>
        <w:t>Контроль за виконанням</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даного</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рішення</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покласти контроль на постійну</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комісію</w:t>
      </w:r>
      <w:r w:rsidRPr="00A6103E">
        <w:rPr>
          <w:rStyle w:val="aa"/>
          <w:b w:val="0"/>
          <w:color w:val="000000"/>
          <w:sz w:val="28"/>
          <w:szCs w:val="28"/>
          <w:bdr w:val="none" w:sz="0" w:space="0" w:color="auto" w:frame="1"/>
          <w:lang w:val="uk-UA"/>
        </w:rPr>
        <w:t xml:space="preserve"> </w:t>
      </w:r>
      <w:r w:rsidRPr="00A6103E">
        <w:rPr>
          <w:rStyle w:val="aa"/>
          <w:b w:val="0"/>
          <w:color w:val="000000"/>
          <w:sz w:val="28"/>
          <w:szCs w:val="28"/>
          <w:bdr w:val="none" w:sz="0" w:space="0" w:color="auto" w:frame="1"/>
        </w:rPr>
        <w:t xml:space="preserve">з питань </w:t>
      </w:r>
      <w:r>
        <w:rPr>
          <w:sz w:val="28"/>
          <w:szCs w:val="28"/>
          <w:bdr w:val="none" w:sz="0" w:space="0" w:color="auto" w:frame="1"/>
          <w:shd w:val="clear" w:color="auto" w:fill="FFFFFF"/>
          <w:lang w:val="uk-UA"/>
        </w:rPr>
        <w:t>планування, фінансів,  бюджету та</w:t>
      </w:r>
      <w:r w:rsidRPr="00583FD3">
        <w:rPr>
          <w:sz w:val="28"/>
          <w:szCs w:val="28"/>
          <w:bdr w:val="none" w:sz="0" w:space="0" w:color="auto" w:frame="1"/>
          <w:shd w:val="clear" w:color="auto" w:fill="FFFFFF"/>
          <w:lang w:val="uk-UA"/>
        </w:rPr>
        <w:t xml:space="preserve"> соціально-економічного розвитку</w:t>
      </w:r>
      <w:r>
        <w:rPr>
          <w:sz w:val="28"/>
          <w:szCs w:val="28"/>
          <w:bdr w:val="none" w:sz="0" w:space="0" w:color="auto" w:frame="1"/>
          <w:shd w:val="clear" w:color="auto" w:fill="FFFFFF"/>
          <w:lang w:val="uk-UA"/>
        </w:rPr>
        <w:t>. (Кузьма Н.В.).</w:t>
      </w:r>
    </w:p>
    <w:p w:rsidR="00BB7308" w:rsidRPr="00A6103E" w:rsidRDefault="00BB7308" w:rsidP="00BB7308">
      <w:pPr>
        <w:shd w:val="clear" w:color="auto" w:fill="FFFFFF"/>
        <w:jc w:val="both"/>
        <w:rPr>
          <w:b/>
          <w:lang w:val="uk-UA" w:eastAsia="uk-UA"/>
        </w:rPr>
      </w:pPr>
    </w:p>
    <w:p w:rsidR="00BB7308" w:rsidRPr="00452C05" w:rsidRDefault="00BB7308" w:rsidP="00BB7308">
      <w:pPr>
        <w:jc w:val="both"/>
        <w:rPr>
          <w:sz w:val="28"/>
          <w:szCs w:val="28"/>
          <w:lang w:val="uk-UA"/>
        </w:rPr>
      </w:pPr>
    </w:p>
    <w:p w:rsidR="00BB7308" w:rsidRPr="00452C05" w:rsidRDefault="00BB7308" w:rsidP="00BB7308">
      <w:pPr>
        <w:rPr>
          <w:sz w:val="28"/>
          <w:szCs w:val="28"/>
          <w:lang w:val="uk-UA"/>
        </w:rPr>
      </w:pPr>
      <w:r w:rsidRPr="00452C05">
        <w:rPr>
          <w:sz w:val="28"/>
          <w:szCs w:val="28"/>
          <w:lang w:val="uk-UA"/>
        </w:rPr>
        <w:tab/>
      </w:r>
    </w:p>
    <w:p w:rsidR="00BB7308" w:rsidRPr="00452C05" w:rsidRDefault="00BB7308" w:rsidP="00BB7308">
      <w:pPr>
        <w:rPr>
          <w:sz w:val="28"/>
          <w:szCs w:val="28"/>
          <w:lang w:val="uk-UA"/>
        </w:rPr>
      </w:pPr>
    </w:p>
    <w:p w:rsidR="00BB7308" w:rsidRDefault="00BB7308" w:rsidP="00BB7308">
      <w:pPr>
        <w:rPr>
          <w:b/>
          <w:sz w:val="28"/>
          <w:szCs w:val="28"/>
          <w:lang w:val="uk-UA"/>
        </w:rPr>
      </w:pPr>
      <w:r w:rsidRPr="00452C05">
        <w:rPr>
          <w:b/>
          <w:sz w:val="28"/>
          <w:szCs w:val="28"/>
          <w:lang w:val="uk-UA"/>
        </w:rPr>
        <w:tab/>
        <w:t>Сільський голова                                        М.М.Станинець</w:t>
      </w:r>
    </w:p>
    <w:p w:rsidR="00BB7308" w:rsidRDefault="00BB7308" w:rsidP="00BB7308">
      <w:pPr>
        <w:rPr>
          <w:b/>
          <w:sz w:val="28"/>
          <w:szCs w:val="28"/>
          <w:lang w:val="uk-UA"/>
        </w:rPr>
      </w:pPr>
    </w:p>
    <w:p w:rsidR="00B97D38" w:rsidRDefault="00B97D38" w:rsidP="005F7B35">
      <w:pPr>
        <w:jc w:val="both"/>
        <w:rPr>
          <w:b/>
          <w:sz w:val="28"/>
          <w:szCs w:val="28"/>
          <w:lang w:val="uk-UA"/>
        </w:rPr>
      </w:pPr>
    </w:p>
    <w:p w:rsidR="004814D0" w:rsidRDefault="004814D0" w:rsidP="005F7B35">
      <w:pPr>
        <w:jc w:val="both"/>
        <w:rPr>
          <w:b/>
          <w:sz w:val="28"/>
          <w:szCs w:val="28"/>
          <w:lang w:val="uk-UA"/>
        </w:rPr>
      </w:pPr>
    </w:p>
    <w:p w:rsidR="004814D0" w:rsidRDefault="004814D0" w:rsidP="005F7B35">
      <w:pPr>
        <w:jc w:val="both"/>
        <w:rPr>
          <w:b/>
          <w:sz w:val="28"/>
          <w:szCs w:val="28"/>
          <w:lang w:val="uk-UA"/>
        </w:rPr>
      </w:pPr>
    </w:p>
    <w:p w:rsidR="004814D0" w:rsidRDefault="004814D0" w:rsidP="005F7B35">
      <w:pPr>
        <w:jc w:val="both"/>
        <w:rPr>
          <w:b/>
          <w:sz w:val="28"/>
          <w:szCs w:val="28"/>
          <w:lang w:val="uk-UA"/>
        </w:rPr>
      </w:pPr>
    </w:p>
    <w:p w:rsidR="004814D0" w:rsidRDefault="004814D0" w:rsidP="005F7B35">
      <w:pPr>
        <w:jc w:val="both"/>
        <w:rPr>
          <w:b/>
          <w:sz w:val="28"/>
          <w:szCs w:val="28"/>
          <w:lang w:val="uk-UA"/>
        </w:rPr>
      </w:pPr>
    </w:p>
    <w:p w:rsidR="00545F3E" w:rsidRDefault="00545F3E" w:rsidP="005F7B35">
      <w:pPr>
        <w:jc w:val="both"/>
        <w:rPr>
          <w:b/>
          <w:sz w:val="28"/>
          <w:szCs w:val="28"/>
          <w:lang w:val="uk-UA"/>
        </w:rPr>
      </w:pPr>
    </w:p>
    <w:p w:rsidR="00545F3E" w:rsidRDefault="00545F3E" w:rsidP="005F7B35">
      <w:pPr>
        <w:jc w:val="both"/>
        <w:rPr>
          <w:b/>
          <w:sz w:val="28"/>
          <w:szCs w:val="28"/>
          <w:lang w:val="uk-UA"/>
        </w:rPr>
      </w:pPr>
    </w:p>
    <w:p w:rsidR="0038501F" w:rsidRPr="00043B9D" w:rsidRDefault="0038501F" w:rsidP="0038501F">
      <w:pPr>
        <w:tabs>
          <w:tab w:val="left" w:pos="4720"/>
        </w:tabs>
        <w:rPr>
          <w:b/>
          <w:sz w:val="28"/>
          <w:szCs w:val="28"/>
        </w:rPr>
      </w:pPr>
      <w:r>
        <w:rPr>
          <w:b/>
          <w:sz w:val="28"/>
          <w:szCs w:val="28"/>
          <w:lang w:val="uk-UA"/>
        </w:rPr>
        <w:lastRenderedPageBreak/>
        <w:t xml:space="preserve">                                                </w:t>
      </w:r>
      <w:r w:rsidR="002629DB">
        <w:rPr>
          <w:b/>
          <w:sz w:val="28"/>
          <w:szCs w:val="28"/>
          <w:lang w:val="uk-UA"/>
        </w:rPr>
        <w:t xml:space="preserve">               </w:t>
      </w:r>
      <w:r w:rsidRPr="00043B9D">
        <w:rPr>
          <w:b/>
          <w:sz w:val="28"/>
          <w:szCs w:val="28"/>
        </w:rPr>
        <w:object w:dxaOrig="1141" w:dyaOrig="1261">
          <v:shape id="_x0000_i1045" type="#_x0000_t75" style="width:47.25pt;height:53.25pt" o:ole="" fillcolor="window">
            <v:imagedata r:id="rId6" o:title=""/>
          </v:shape>
          <o:OLEObject Type="Embed" ProgID="Word.Picture.8" ShapeID="_x0000_i1045" DrawAspect="Content" ObjectID="_1672470986" r:id="rId27"/>
        </w:objec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51</w:t>
      </w:r>
    </w:p>
    <w:p w:rsidR="002629DB" w:rsidRDefault="002629DB" w:rsidP="002629DB">
      <w:pPr>
        <w:pStyle w:val="af1"/>
        <w:spacing w:after="0" w:line="100" w:lineRule="atLeast"/>
      </w:pPr>
      <w:r>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val="uk-UA" w:eastAsia="ru-RU"/>
        </w:rPr>
        <w:t>Кам'янське</w:t>
      </w: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припинення  ведення особистого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селянського  господарства</w:t>
      </w:r>
    </w:p>
    <w:p w:rsidR="002629DB" w:rsidRDefault="002629DB" w:rsidP="002629DB">
      <w:pPr>
        <w:pStyle w:val="af1"/>
        <w:spacing w:after="0" w:line="100" w:lineRule="atLeast"/>
        <w:ind w:firstLine="708"/>
        <w:jc w:val="both"/>
      </w:pP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Керуючись ст. 1,2,11  Закону  України „ Про  особисте селянське  господарство „   розглянувши та  обговоривши  заяву:</w:t>
      </w:r>
      <w:r>
        <w:rPr>
          <w:rFonts w:ascii="Times New Roman" w:eastAsia="Times New Roman" w:hAnsi="Times New Roman" w:cs="Times New Roman"/>
          <w:sz w:val="20"/>
          <w:szCs w:val="20"/>
          <w:lang w:val="uk-UA" w:eastAsia="zh-CN"/>
        </w:rPr>
        <w:t xml:space="preserve"> </w:t>
      </w:r>
    </w:p>
    <w:p w:rsidR="002629DB" w:rsidRDefault="002629DB" w:rsidP="002629DB">
      <w:pPr>
        <w:pStyle w:val="af1"/>
        <w:tabs>
          <w:tab w:val="left" w:pos="3615"/>
        </w:tabs>
        <w:spacing w:after="0" w:line="100" w:lineRule="atLeast"/>
        <w:jc w:val="both"/>
      </w:pPr>
      <w:r>
        <w:rPr>
          <w:rFonts w:ascii="Times New Roman" w:eastAsia="Times New Roman" w:hAnsi="Times New Roman" w:cs="Times New Roman"/>
          <w:sz w:val="28"/>
          <w:szCs w:val="28"/>
          <w:lang w:val="uk-UA" w:eastAsia="zh-CN"/>
        </w:rPr>
        <w:t>гр. Магурської Алли Василівни – меш. с.Сільце, вул.О.Кошового, буд.11;</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про  надання їй дозволу  на  припинення  ведення  особистого  селянського  господарства,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Default="002629DB" w:rsidP="002629DB">
      <w:pPr>
        <w:pStyle w:val="af1"/>
        <w:tabs>
          <w:tab w:val="left" w:pos="3615"/>
        </w:tabs>
        <w:spacing w:after="0" w:line="100" w:lineRule="atLeast"/>
        <w:jc w:val="both"/>
      </w:pPr>
      <w:r>
        <w:rPr>
          <w:rFonts w:ascii="Times New Roman" w:eastAsia="Times New Roman" w:hAnsi="Times New Roman" w:cs="Times New Roman"/>
          <w:sz w:val="28"/>
          <w:szCs w:val="28"/>
          <w:lang w:val="uk-UA" w:eastAsia="zh-CN"/>
        </w:rPr>
        <w:t xml:space="preserve">1. Надати  дозвіл  на  припинення  ведення   особистого  селянського  господарства: </w:t>
      </w:r>
    </w:p>
    <w:p w:rsidR="002629DB" w:rsidRDefault="002629DB" w:rsidP="002629DB">
      <w:pPr>
        <w:pStyle w:val="af1"/>
        <w:tabs>
          <w:tab w:val="left" w:pos="3615"/>
        </w:tabs>
        <w:spacing w:after="0" w:line="100" w:lineRule="atLeast"/>
        <w:jc w:val="both"/>
      </w:pPr>
      <w:r>
        <w:rPr>
          <w:rFonts w:ascii="Times New Roman" w:eastAsia="Times New Roman" w:hAnsi="Times New Roman" w:cs="Times New Roman"/>
          <w:sz w:val="28"/>
          <w:szCs w:val="28"/>
          <w:lang w:val="uk-UA" w:eastAsia="zh-CN"/>
        </w:rPr>
        <w:t>гр. Магурській Аллі Василівні – меш. с.Сільце, вул.О.Кошового, буд.11.</w:t>
      </w:r>
    </w:p>
    <w:p w:rsidR="002629DB" w:rsidRDefault="002629DB" w:rsidP="002629DB">
      <w:pPr>
        <w:pStyle w:val="af1"/>
        <w:tabs>
          <w:tab w:val="left" w:pos="3615"/>
        </w:tabs>
        <w:spacing w:after="0" w:line="100" w:lineRule="atLeast"/>
        <w:jc w:val="both"/>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Default="0038501F" w:rsidP="002629DB">
      <w:pPr>
        <w:pStyle w:val="af1"/>
        <w:spacing w:after="0" w:line="100" w:lineRule="atLeast"/>
        <w:rPr>
          <w:lang w:val="uk-UA"/>
        </w:rPr>
      </w:pPr>
    </w:p>
    <w:p w:rsidR="0038501F" w:rsidRPr="0038501F" w:rsidRDefault="0038501F" w:rsidP="002629DB">
      <w:pPr>
        <w:pStyle w:val="af1"/>
        <w:spacing w:after="0" w:line="100" w:lineRule="atLeast"/>
        <w:rPr>
          <w:lang w:val="uk-UA"/>
        </w:rPr>
      </w:pPr>
    </w:p>
    <w:p w:rsidR="002629DB" w:rsidRPr="0038501F" w:rsidRDefault="002629DB" w:rsidP="002629DB">
      <w:pPr>
        <w:pStyle w:val="af1"/>
        <w:spacing w:after="0" w:line="100" w:lineRule="atLeast"/>
        <w:jc w:val="both"/>
        <w:rPr>
          <w:lang w:val="uk-UA"/>
        </w:rPr>
      </w:pPr>
    </w:p>
    <w:p w:rsidR="0038501F" w:rsidRPr="00043B9D" w:rsidRDefault="0038501F" w:rsidP="0038501F">
      <w:pPr>
        <w:tabs>
          <w:tab w:val="left" w:pos="4720"/>
        </w:tabs>
        <w:rPr>
          <w:b/>
          <w:sz w:val="28"/>
          <w:szCs w:val="28"/>
        </w:rPr>
      </w:pPr>
      <w:r>
        <w:rPr>
          <w:b/>
          <w:sz w:val="28"/>
          <w:szCs w:val="28"/>
          <w:lang w:val="uk-UA"/>
        </w:rPr>
        <w:t xml:space="preserve">                                                              </w:t>
      </w:r>
      <w:r w:rsidRPr="00043B9D">
        <w:rPr>
          <w:b/>
          <w:sz w:val="28"/>
          <w:szCs w:val="28"/>
        </w:rPr>
        <w:object w:dxaOrig="1141" w:dyaOrig="1261">
          <v:shape id="_x0000_i1046" type="#_x0000_t75" style="width:47.25pt;height:53.25pt" o:ole="" fillcolor="window">
            <v:imagedata r:id="rId6" o:title=""/>
          </v:shape>
          <o:OLEObject Type="Embed" ProgID="Word.Picture.8" ShapeID="_x0000_i1046" DrawAspect="Content" ObjectID="_1672470987" r:id="rId28"/>
        </w:object>
      </w: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52</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eastAsia="ru-RU"/>
        </w:rPr>
        <w:t xml:space="preserve">                                                       </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Про надання земельної ділянки</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для будівництва та обслуговування</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житлового будинку</w:t>
      </w:r>
    </w:p>
    <w:p w:rsidR="002629DB" w:rsidRDefault="002629DB" w:rsidP="002629DB">
      <w:pPr>
        <w:pStyle w:val="af1"/>
        <w:spacing w:after="0" w:line="100" w:lineRule="atLeast"/>
      </w:pP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заяви: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гр. Терембець Сергія Сергійовича – меш.с.Сільце, вул. Виноградна, буд. 74; </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гр. Онисько Андріани Василівни – меш.с.Сільце, вул. Виноградна, буд. 74;</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які просять надати земельну ділянку для будівництва та обслуговування житлового будинку в кварталі забудови,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ind w:firstLine="708"/>
        <w:jc w:val="center"/>
      </w:pPr>
      <w:r>
        <w:rPr>
          <w:rFonts w:ascii="Times New Roman" w:eastAsia="Times New Roman" w:hAnsi="Times New Roman" w:cs="Times New Roman"/>
          <w:b/>
          <w:sz w:val="28"/>
          <w:szCs w:val="28"/>
          <w:lang w:val="uk-UA" w:eastAsia="zh-CN"/>
        </w:rPr>
        <w:t>В И Р І Ш И Л А:</w:t>
      </w:r>
    </w:p>
    <w:p w:rsidR="002629DB" w:rsidRDefault="002629DB" w:rsidP="002629DB">
      <w:pPr>
        <w:pStyle w:val="af1"/>
        <w:spacing w:after="0" w:line="100" w:lineRule="atLeast"/>
        <w:ind w:firstLine="708"/>
        <w:jc w:val="both"/>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1.Гр.Терембець Сергія Сергійовича – меш.с.Сільце, вул. Виноградна, буд. 74; </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гр. Онисько Андріану Василівну – меш.с.Сільце, вул. Виноградна, буд. 74;</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поставити в чергу до розробки кварталу забудови.</w:t>
      </w:r>
    </w:p>
    <w:p w:rsidR="002629DB" w:rsidRDefault="002629DB" w:rsidP="002629DB">
      <w:pPr>
        <w:pStyle w:val="af1"/>
        <w:spacing w:after="0" w:line="100" w:lineRule="atLeast"/>
        <w:jc w:val="both"/>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27  лютого  </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eastAsia="ru-RU"/>
        </w:rPr>
        <w:t xml:space="preserve">  року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53</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Про надання земельної ділянки</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 xml:space="preserve">для ведення особистого селянського </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господарства</w:t>
      </w:r>
    </w:p>
    <w:p w:rsidR="002629DB" w:rsidRDefault="002629DB" w:rsidP="002629DB">
      <w:pPr>
        <w:pStyle w:val="af1"/>
        <w:spacing w:after="0" w:line="100" w:lineRule="atLeast"/>
      </w:pP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заяви гр. Васько Ганни Василівни – меш. с.Сільце, вул. Шкільна, буд. 14, яка просить надати земельну ділянку для</w:t>
      </w:r>
      <w:r>
        <w:rPr>
          <w:rFonts w:ascii="Times New Roman" w:eastAsia="Times New Roman" w:hAnsi="Times New Roman" w:cs="Times New Roman"/>
          <w:b/>
          <w:bCs/>
          <w:sz w:val="28"/>
          <w:szCs w:val="28"/>
          <w:lang w:val="uk-UA" w:eastAsia="zh-CN"/>
        </w:rPr>
        <w:t xml:space="preserve"> </w:t>
      </w:r>
      <w:r>
        <w:rPr>
          <w:rFonts w:ascii="Times New Roman" w:eastAsia="Times New Roman" w:hAnsi="Times New Roman" w:cs="Times New Roman"/>
          <w:bCs/>
          <w:sz w:val="28"/>
          <w:szCs w:val="28"/>
          <w:lang w:val="uk-UA" w:eastAsia="zh-CN"/>
        </w:rPr>
        <w:t>ведення особистого селянського господарства площею 0,3100 га (довести до 0,5000га)</w:t>
      </w:r>
      <w:r>
        <w:rPr>
          <w:rFonts w:ascii="Times New Roman" w:eastAsia="Times New Roman" w:hAnsi="Times New Roman" w:cs="Times New Roman"/>
          <w:sz w:val="28"/>
          <w:szCs w:val="28"/>
          <w:lang w:val="uk-UA" w:eastAsia="zh-CN"/>
        </w:rPr>
        <w:t>,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ind w:firstLine="708"/>
        <w:jc w:val="center"/>
      </w:pPr>
      <w:r>
        <w:rPr>
          <w:rFonts w:ascii="Times New Roman" w:eastAsia="Times New Roman" w:hAnsi="Times New Roman" w:cs="Times New Roman"/>
          <w:b/>
          <w:sz w:val="28"/>
          <w:szCs w:val="28"/>
          <w:lang w:val="uk-UA" w:eastAsia="zh-CN"/>
        </w:rPr>
        <w:t>В И Р І Ш И Л А:</w:t>
      </w:r>
    </w:p>
    <w:p w:rsidR="002629DB" w:rsidRDefault="002629DB" w:rsidP="002629DB">
      <w:pPr>
        <w:pStyle w:val="af1"/>
        <w:spacing w:after="0" w:line="100" w:lineRule="atLeast"/>
        <w:ind w:firstLine="708"/>
        <w:jc w:val="both"/>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1. Відмовити  гр. Васько Ганні Василівні  – меш. с.Сільце, вул. Шкільна, буд. 14,  у наданні земельної ділянки для</w:t>
      </w:r>
      <w:r>
        <w:rPr>
          <w:rFonts w:ascii="Times New Roman" w:eastAsia="Times New Roman" w:hAnsi="Times New Roman" w:cs="Times New Roman"/>
          <w:b/>
          <w:bCs/>
          <w:sz w:val="28"/>
          <w:szCs w:val="28"/>
          <w:lang w:val="uk-UA" w:eastAsia="zh-CN"/>
        </w:rPr>
        <w:t xml:space="preserve"> </w:t>
      </w:r>
      <w:r>
        <w:rPr>
          <w:rFonts w:ascii="Times New Roman" w:eastAsia="Times New Roman" w:hAnsi="Times New Roman" w:cs="Times New Roman"/>
          <w:bCs/>
          <w:sz w:val="28"/>
          <w:szCs w:val="28"/>
          <w:lang w:val="uk-UA" w:eastAsia="zh-CN"/>
        </w:rPr>
        <w:t>ведення особистого селянського господарства площею 0,3100 га (довести до 0,5000га)</w:t>
      </w:r>
      <w:r>
        <w:rPr>
          <w:rFonts w:ascii="Times New Roman" w:eastAsia="Times New Roman" w:hAnsi="Times New Roman" w:cs="Times New Roman"/>
          <w:sz w:val="28"/>
          <w:szCs w:val="28"/>
          <w:lang w:val="uk-UA" w:eastAsia="zh-CN"/>
        </w:rPr>
        <w:t>, у зв’язку з відсутністю вільної земельної ділянки в межах населеного пункту с.Сільце.</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2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27  лютого  </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eastAsia="ru-RU"/>
        </w:rPr>
        <w:t xml:space="preserve">  року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54</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Про надання земельної ділянки</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 xml:space="preserve">для ведення особистого селянського </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господарства</w:t>
      </w:r>
    </w:p>
    <w:p w:rsidR="002629DB" w:rsidRDefault="002629DB" w:rsidP="002629DB">
      <w:pPr>
        <w:pStyle w:val="af1"/>
        <w:spacing w:after="0" w:line="100" w:lineRule="atLeast"/>
      </w:pP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Керуючись  пунктом 34 ч.1 ст. 26 Закону  України «Про  місцеве  самоврядування  в  Україні», ст. 12 , 118,121, Земельного  Кодексу  України  та  розглянувши  заяви гр. Семак Марини Василівни – меш. с.Заріччя, вул. Шкільна, буд. 8, яка просить надати земельну ділянку для</w:t>
      </w:r>
      <w:r>
        <w:rPr>
          <w:rFonts w:ascii="Times New Roman" w:eastAsia="Times New Roman" w:hAnsi="Times New Roman" w:cs="Times New Roman"/>
          <w:b/>
          <w:bCs/>
          <w:sz w:val="28"/>
          <w:szCs w:val="28"/>
          <w:lang w:val="uk-UA" w:eastAsia="zh-CN"/>
        </w:rPr>
        <w:t xml:space="preserve"> </w:t>
      </w:r>
      <w:r>
        <w:rPr>
          <w:rFonts w:ascii="Times New Roman" w:eastAsia="Times New Roman" w:hAnsi="Times New Roman" w:cs="Times New Roman"/>
          <w:bCs/>
          <w:sz w:val="28"/>
          <w:szCs w:val="28"/>
          <w:lang w:val="uk-UA" w:eastAsia="zh-CN"/>
        </w:rPr>
        <w:t>ведення особистого селянського господарства площею 0,3000 га (довести до 0,5000га)</w:t>
      </w:r>
      <w:r>
        <w:rPr>
          <w:rFonts w:ascii="Times New Roman" w:eastAsia="Times New Roman" w:hAnsi="Times New Roman" w:cs="Times New Roman"/>
          <w:sz w:val="28"/>
          <w:szCs w:val="28"/>
          <w:lang w:val="uk-UA" w:eastAsia="zh-CN"/>
        </w:rPr>
        <w:t>,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ind w:firstLine="708"/>
        <w:jc w:val="center"/>
      </w:pPr>
      <w:r>
        <w:rPr>
          <w:rFonts w:ascii="Times New Roman" w:eastAsia="Times New Roman" w:hAnsi="Times New Roman" w:cs="Times New Roman"/>
          <w:b/>
          <w:sz w:val="28"/>
          <w:szCs w:val="28"/>
          <w:lang w:val="uk-UA" w:eastAsia="zh-CN"/>
        </w:rPr>
        <w:t>В И Р І Ш И Л А:</w:t>
      </w:r>
    </w:p>
    <w:p w:rsidR="002629DB" w:rsidRDefault="002629DB" w:rsidP="002629DB">
      <w:pPr>
        <w:pStyle w:val="af1"/>
        <w:spacing w:after="0" w:line="100" w:lineRule="atLeast"/>
        <w:ind w:firstLine="708"/>
        <w:jc w:val="both"/>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1. Відмовити  гр. Семак Марині Василівні – меш. с.Заріччя, вул. Шкільна, буд. 8,  у наданні земельної ділянки для</w:t>
      </w:r>
      <w:r>
        <w:rPr>
          <w:rFonts w:ascii="Times New Roman" w:eastAsia="Times New Roman" w:hAnsi="Times New Roman" w:cs="Times New Roman"/>
          <w:b/>
          <w:bCs/>
          <w:sz w:val="28"/>
          <w:szCs w:val="28"/>
          <w:lang w:val="uk-UA" w:eastAsia="zh-CN"/>
        </w:rPr>
        <w:t xml:space="preserve"> </w:t>
      </w:r>
      <w:r>
        <w:rPr>
          <w:rFonts w:ascii="Times New Roman" w:eastAsia="Times New Roman" w:hAnsi="Times New Roman" w:cs="Times New Roman"/>
          <w:bCs/>
          <w:sz w:val="28"/>
          <w:szCs w:val="28"/>
          <w:lang w:val="uk-UA" w:eastAsia="zh-CN"/>
        </w:rPr>
        <w:t>ведення особистого селянського господарства площею 0,3000 га (довести до 0,5000га)</w:t>
      </w:r>
      <w:r>
        <w:rPr>
          <w:rFonts w:ascii="Times New Roman" w:eastAsia="Times New Roman" w:hAnsi="Times New Roman" w:cs="Times New Roman"/>
          <w:sz w:val="28"/>
          <w:szCs w:val="28"/>
          <w:lang w:val="uk-UA" w:eastAsia="zh-CN"/>
        </w:rPr>
        <w:t>, у зв’язку з відсутністю вільної земельної ділянки в межах населеного пункту с.Сільце.</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rPr>
          <w:lang w:val="uk-UA"/>
        </w:rPr>
      </w:pPr>
    </w:p>
    <w:p w:rsidR="0038501F" w:rsidRDefault="0038501F" w:rsidP="002629DB">
      <w:pPr>
        <w:pStyle w:val="af1"/>
        <w:rPr>
          <w:lang w:val="uk-UA"/>
        </w:rPr>
      </w:pPr>
    </w:p>
    <w:p w:rsidR="0038501F" w:rsidRDefault="0038501F" w:rsidP="002629DB">
      <w:pPr>
        <w:pStyle w:val="af1"/>
        <w:rPr>
          <w:lang w:val="uk-UA"/>
        </w:rPr>
      </w:pPr>
    </w:p>
    <w:p w:rsidR="0038501F" w:rsidRPr="0038501F" w:rsidRDefault="0038501F" w:rsidP="002629DB">
      <w:pPr>
        <w:pStyle w:val="af1"/>
        <w:rPr>
          <w:lang w:val="uk-UA"/>
        </w:rPr>
      </w:pPr>
    </w:p>
    <w:p w:rsidR="002629DB" w:rsidRDefault="002629DB" w:rsidP="002629DB">
      <w:pPr>
        <w:pStyle w:val="af1"/>
      </w:pPr>
    </w:p>
    <w:p w:rsidR="002629DB" w:rsidRDefault="002629DB" w:rsidP="002629DB">
      <w:pPr>
        <w:pStyle w:val="af1"/>
      </w:pP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2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55</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земельної  ділянки  у власність для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будівництва та обслуговування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житлового будинку</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Брич Марині Андріївні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Керуючись  пунктом 34 ч. ст. 26 Закону  України «Про  місцеве  самоврядування  в  Україні», ст. 12 , 118,119,120,121,  Земельного  Кодексу  України  та  розглянувши   заяву гр. Брич Марини Андріївни, меш.с. Сільце,  вул. 8 Березня,  буд. 27,  про  надання  дозволу на розроблення проекту відведення земельної ділянки у власність для будівництва та обслуговування </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житлового будинку  орієнтовною площею 0,1500 га за адресою: с. Сільце,  вул. 8 Березня, 26,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jc w:val="both"/>
      </w:pPr>
    </w:p>
    <w:p w:rsidR="002629DB" w:rsidRPr="00696A2F"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Брич  Марині Андріївні, меш.с. Сільце,  вул. 8 Березня,  буд. 27, дозвіл на виготовлення проекту землеустрою щодо відведення  земельної  ділянки у власність для будівництва та обслуговування житлового будинку орієнтовною площею 0,1500 га, за адресою: с.Сільце, вул. 8 Березня,26, із  земель громадської забудови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будівництва та обслуговування житлового будинку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2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56</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Брич Марині Андріївні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Брич Марини Андріївни, меш.с. Сільце,  вул. 8 Березня,  буд. 27,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 3500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Брич Марині Андріївні, меш.с. Сільце,  вул. 8 Березня,  буд. 27,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3500 га,   за адресою: с.Сільце, урочище «Бережава-Іршава»,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38501F" w:rsidRDefault="0038501F"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2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57</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Булатко Оксані Андріївні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Булатко Оксани Андріївни, меш.с. Сільце,  вул. 8 Березня,  буд. 53,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 2500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Булатко Оксані Андріївні, меш.с. Сільце,  вул. 8 Березня,  буд. 53,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2500 га,   за адресою: с.Сільце, урочище «Бережава-Іршава»,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2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58</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Глушко Василю Івановичу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Глушко Василя Івановича, меш.с. Сільце,  вул. Гранітна,  буд. 24,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0,2400 га, за адресою: с. Сільце,  вул.Виноградна,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1. Відмовити гр. Глушко Василю Івановичу, меш.с. Сільце,  вул. Гранітна,  буд. 24, у  наданні  дозволу на розроблення проекту відведення земельної ділянки у власність для ведення особистого селянського господарства орієнтовною площею 0,2400 га за адресою: с. Сільце,  вул.Виноградна, в зв’язку з тим, що дана земельна ділянка знаходиться за межами населеного  пункта с.Сільце.  </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38501F" w:rsidRPr="0038501F" w:rsidRDefault="0038501F" w:rsidP="002629DB">
      <w:pPr>
        <w:pStyle w:val="af1"/>
        <w:spacing w:after="0" w:line="100" w:lineRule="atLeast"/>
        <w:jc w:val="both"/>
        <w:rPr>
          <w:lang w:val="uk-UA"/>
        </w:rPr>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2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59</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Симканич Наталії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Симканич Наталії Іванівни, меш.с. Сільце,  вул. Центральна,  буд. 46,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0,3500 га  за адресою: с. Сільце,  урочище «Бережава-Гребля»,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Симканич Наталії Іванівні, меш.с. Сільце,  вул. Центральна,  буд. 46,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3500 га,   за адресою: с.Сільце, урочище «Бережава-Гребля»,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3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60</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Фущіч Юрію Івановичу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Фущіч Юрія Івановича, меш.с. Сільце,  вул. Перемоги,  буд. 21,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0,3200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Фущіч Юрію Івановичу, меш.с. Сільце,  вул. Перемоги,  буд. 21,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3200 га,   за адресою: с.Сільце, урочище «Бережава-Іршава»,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3F2E48" w:rsidRDefault="003F2E48"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3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61</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Секереш Марії Омельянівні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Секереш Марії Омельянівни, меш.с. Сільце,  вул. Садова,  буд. 1,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0,3500 га  за адресою: с. Сільце,  урочище «Бережава-Гребля»,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38501F">
      <w:pPr>
        <w:pStyle w:val="af1"/>
        <w:spacing w:after="0" w:line="100" w:lineRule="atLeast"/>
        <w:jc w:val="center"/>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Секереш Марії Омельянівні, меш.с. Сільце,  вул. Садова,  буд. 1,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3500 га,   за адресою: с.Сільце, урочище «Бережава-Гребля»,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3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62</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Чубирко Василю Михайловичу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Чубирко Василя Михайловича, меш.с. Сільце,  вул. 8 Березня,  буд. 97,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0,3600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38501F">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Чубирко Василю Михайловичу, меш.с. Сільце,  вул. 8 Березня,  буд. 97,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3600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3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63</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Сушанин Марині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Сушанин Марини Іванівни, меш.с. Сільце,  вул. 8 Березня,  буд. 47,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0,1300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zh-CN"/>
        </w:rPr>
        <w:t xml:space="preserve">           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Сушанин Марині Іванівні, меш.с. Сільце,  вул. 8 Березня,  буд. 47,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1300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3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8501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64</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Лазорик Наталії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Лазорик Наталії Іванівни, меш.с. Сільце,  вул. 8 Березня,  буд. 74,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0,3752 га  за адресою: с. Сільце,  вул.8 Березня, 74, сесія   сільської  ради</w:t>
      </w:r>
    </w:p>
    <w:p w:rsidR="002629DB" w:rsidRDefault="002629DB" w:rsidP="002629DB">
      <w:pPr>
        <w:pStyle w:val="af1"/>
        <w:spacing w:after="0" w:line="100" w:lineRule="atLeast"/>
        <w:jc w:val="both"/>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zh-CN"/>
        </w:rPr>
        <w:t xml:space="preserve">           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Лазорик Наталії Іванівни, меш.с. Сільце,  вул. 8 Березня,  буд. 74,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3752 га,   за адресою: с.Сільце, вул.8 Березня, 74,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3F2E48" w:rsidRPr="003F2E48" w:rsidRDefault="003F2E48" w:rsidP="002629DB">
      <w:pPr>
        <w:pStyle w:val="af1"/>
        <w:rPr>
          <w:lang w:val="uk-UA"/>
        </w:rPr>
      </w:pP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3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F2E48"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65</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DB6330" w:rsidP="002629DB">
      <w:pPr>
        <w:pStyle w:val="af1"/>
        <w:spacing w:after="0" w:line="100" w:lineRule="atLeast"/>
      </w:pPr>
      <w:r>
        <w:rPr>
          <w:rFonts w:ascii="Times New Roman" w:eastAsia="Times New Roman" w:hAnsi="Times New Roman" w:cs="Times New Roman"/>
          <w:sz w:val="28"/>
          <w:szCs w:val="28"/>
          <w:lang w:val="uk-UA" w:eastAsia="zh-CN"/>
        </w:rPr>
        <w:t>гр.  Корм</w:t>
      </w:r>
      <w:r w:rsidR="002629DB">
        <w:rPr>
          <w:rFonts w:ascii="Times New Roman" w:eastAsia="Times New Roman" w:hAnsi="Times New Roman" w:cs="Times New Roman"/>
          <w:sz w:val="28"/>
          <w:szCs w:val="28"/>
          <w:lang w:val="uk-UA" w:eastAsia="zh-CN"/>
        </w:rPr>
        <w:t>ош Олені Петрівні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 xml:space="preserve">Керуючись  пунктом 34 ч. ст. 26 Закону  України «Про  місцеве  самоврядування  в  Україні», ст. 12 , 118,119,120,121,  Земельного  Кодексу  України  </w:t>
      </w:r>
      <w:r w:rsidR="00DB6330">
        <w:rPr>
          <w:rFonts w:ascii="Times New Roman" w:eastAsia="Times New Roman" w:hAnsi="Times New Roman" w:cs="Times New Roman"/>
          <w:sz w:val="28"/>
          <w:szCs w:val="28"/>
          <w:lang w:val="uk-UA" w:eastAsia="zh-CN"/>
        </w:rPr>
        <w:t>та  розглянувши   заяву гр. Корм</w:t>
      </w:r>
      <w:r>
        <w:rPr>
          <w:rFonts w:ascii="Times New Roman" w:eastAsia="Times New Roman" w:hAnsi="Times New Roman" w:cs="Times New Roman"/>
          <w:sz w:val="28"/>
          <w:szCs w:val="28"/>
          <w:lang w:val="uk-UA" w:eastAsia="zh-CN"/>
        </w:rPr>
        <w:t>ош Олени Петрівни, меш.с. Сільце,  вул. 8 Березня,  буд. 23,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0,3500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3F2E48">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DB6330"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Корм</w:t>
      </w:r>
      <w:r w:rsidR="00A70D1C">
        <w:rPr>
          <w:rFonts w:ascii="Times New Roman" w:eastAsia="Times New Roman" w:hAnsi="Times New Roman" w:cs="Times New Roman"/>
          <w:sz w:val="28"/>
          <w:szCs w:val="28"/>
          <w:lang w:val="uk-UA" w:eastAsia="zh-CN"/>
        </w:rPr>
        <w:t xml:space="preserve"> </w:t>
      </w:r>
      <w:r w:rsidR="002629DB">
        <w:rPr>
          <w:rFonts w:ascii="Times New Roman" w:eastAsia="Times New Roman" w:hAnsi="Times New Roman" w:cs="Times New Roman"/>
          <w:sz w:val="28"/>
          <w:szCs w:val="28"/>
          <w:lang w:val="uk-UA" w:eastAsia="zh-CN"/>
        </w:rPr>
        <w:t>ош Олені Петрівні, меш.с. Сільце,  вул. 8 Березня,  буд. 23,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3500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3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F2E48"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66</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Палош Івану Михайловичу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Палош Івана Михайловича, меш.с. Сільце,  вул.О.Кошового,  буд. 7,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0,2600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3F2E48">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Палош Івану Михайловичу, меш.с. Сільце,  вул.О.Кошового,  буд. 7,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2600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3F2E48" w:rsidRDefault="003F2E48"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tabs>
          <w:tab w:val="left" w:pos="4720"/>
        </w:tabs>
        <w:spacing w:after="0" w:line="100" w:lineRule="atLeast"/>
        <w:jc w:val="center"/>
      </w:pPr>
    </w:p>
    <w:p w:rsidR="002629DB" w:rsidRDefault="002629DB" w:rsidP="002629DB">
      <w:pPr>
        <w:pStyle w:val="af1"/>
        <w:tabs>
          <w:tab w:val="left" w:pos="4720"/>
        </w:tabs>
        <w:spacing w:after="0" w:line="100" w:lineRule="atLeast"/>
        <w:jc w:val="center"/>
      </w:pP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3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3F2E48"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67</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Ваш Андрію Андрійовичу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Ваш Андрія Андрійовича, меш.с. Сільце,  вул.З.Космодем’янської,  буд. 5,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0,0300 га  за адресою: с. Сільце,  вул.Молодіжна, б/н, сесія   сільської  ради</w:t>
      </w:r>
    </w:p>
    <w:p w:rsidR="002629DB" w:rsidRDefault="002629DB" w:rsidP="002629DB">
      <w:pPr>
        <w:pStyle w:val="af1"/>
        <w:spacing w:after="0" w:line="100" w:lineRule="atLeast"/>
        <w:jc w:val="both"/>
      </w:pPr>
    </w:p>
    <w:p w:rsidR="002629DB" w:rsidRDefault="002629DB" w:rsidP="009534B9">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Ваш Андрію Андрійовичу, меш.с. Сільце,  вул.З.Космодем’янської, буд. 5,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0,0300 га,   за адресою: с.Сільце, вул.Молодіжна, б/н,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3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9534B9"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68</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Світлик Івану Івановичу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Світлик Івана Івановича, меш.с. Сільце,  вул. 8 Березня,  буд. 3,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0,2300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9534B9">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Світлик Івану Івановичу, меш.с. Сільце,  вул. 8 Березня,  буд. 3,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2300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noProof/>
          <w:sz w:val="28"/>
          <w:szCs w:val="28"/>
          <w:lang w:eastAsia="ru-RU"/>
        </w:rPr>
        <w:lastRenderedPageBreak/>
        <w:drawing>
          <wp:inline distT="0" distB="0" distL="0" distR="0">
            <wp:extent cx="525780" cy="690880"/>
            <wp:effectExtent l="0" t="0" r="0" b="0"/>
            <wp:docPr id="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9534B9"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69</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Фущіч Івану Івановичу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Фущіч Івана Івановича, меш.м.Іршава,  вул. Зарічна,  буд. 2 «а»,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0,2500 га  за адресою: с. Сільце,  урочище «Бережава-Гребля»,  сесія   сільської  ради</w:t>
      </w:r>
    </w:p>
    <w:p w:rsidR="002629DB" w:rsidRDefault="002629DB" w:rsidP="002629DB">
      <w:pPr>
        <w:pStyle w:val="af1"/>
        <w:spacing w:after="0" w:line="100" w:lineRule="atLeast"/>
        <w:jc w:val="both"/>
      </w:pPr>
    </w:p>
    <w:p w:rsidR="002629DB" w:rsidRDefault="002629DB" w:rsidP="009534B9">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Фущіч Івану Івановичу, меш.м.Іршава,  вул. Зарічна,  буд. 2 «а»,дозвіл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2500 га,   за адресою: с.Сільце, урочище «Бережава - Гребля»,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4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9534B9"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70</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Устич Ганні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Устич Ганни Іванівни, меш.с. Сільце,  вул. І.Франка,  буд. 91,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0,2600 га  за адресою: с. Сільце,  вул.І.Франка,91, та орієнтовною площею 0,0800 га  за адресою: с. Сільце,  вул.І.Франка, б/н,  сесія   сільської  ради</w:t>
      </w:r>
    </w:p>
    <w:p w:rsidR="002629DB" w:rsidRDefault="002629DB" w:rsidP="002629DB">
      <w:pPr>
        <w:pStyle w:val="af1"/>
        <w:spacing w:after="0" w:line="100" w:lineRule="atLeast"/>
        <w:jc w:val="both"/>
      </w:pPr>
    </w:p>
    <w:p w:rsidR="002629DB" w:rsidRDefault="002629DB" w:rsidP="009534B9">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Устич Ганні Іванівні, меш.с. Сільце,  вул. І.Франка,  буд. 91, дозвіл на виготовлення проекту землеустрою щодо відведення  земельної  ділянки у власність для ведення особистого селянського гос</w:t>
      </w:r>
      <w:r w:rsidR="009E5CFC">
        <w:rPr>
          <w:rFonts w:ascii="Times New Roman" w:eastAsia="Times New Roman" w:hAnsi="Times New Roman" w:cs="Times New Roman"/>
          <w:sz w:val="28"/>
          <w:szCs w:val="28"/>
          <w:lang w:val="uk-UA" w:eastAsia="zh-CN"/>
        </w:rPr>
        <w:t>подарства орієнтовною площею 0,3</w:t>
      </w:r>
      <w:r>
        <w:rPr>
          <w:rFonts w:ascii="Times New Roman" w:eastAsia="Times New Roman" w:hAnsi="Times New Roman" w:cs="Times New Roman"/>
          <w:sz w:val="28"/>
          <w:szCs w:val="28"/>
          <w:lang w:val="uk-UA" w:eastAsia="zh-CN"/>
        </w:rPr>
        <w:t>600 га  за адресою: с. Сільце,  вул.І.Франка,91, та орієнтовною площею 0,0800 га  за адресою: с. Сільце,  вул.І.Франка, б/н,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4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71</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Ковач Тетяні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гр.Ковач Тетяни Іванівни, меш.с.Сільце,  вул. О.Кошового,  буд. 34,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0,2000 га  за адресою: с. Сільце,  урочище «Бережава-Гребля»,  сесія   сільської  ради</w:t>
      </w:r>
    </w:p>
    <w:p w:rsidR="002629DB" w:rsidRDefault="002629DB" w:rsidP="002629DB">
      <w:pPr>
        <w:pStyle w:val="af1"/>
        <w:spacing w:after="0" w:line="100" w:lineRule="atLeast"/>
        <w:jc w:val="both"/>
      </w:pPr>
    </w:p>
    <w:p w:rsidR="002629DB" w:rsidRDefault="002629DB" w:rsidP="00077465">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Ковач Тетяні Іванівні, меш.с.Сільце,  вул. О.Кошового,  буд. 34,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2000 га,   за адресою: с.Сільце, урочище «Бережава - Гребля»,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4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72</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Кобаль Аллі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Кобаль Алли Іванівни, меш.с.Сільце,  вул. 8 Березня,  буд. 10,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0,3000 га  за адресою: с. Сільце,  урочище «Бережава-Іршава»,  сесія   сільської  ради</w:t>
      </w:r>
    </w:p>
    <w:p w:rsidR="002629DB" w:rsidRDefault="002629DB" w:rsidP="002629DB">
      <w:pPr>
        <w:pStyle w:val="af1"/>
        <w:spacing w:after="0" w:line="100" w:lineRule="atLeast"/>
        <w:jc w:val="both"/>
      </w:pPr>
    </w:p>
    <w:p w:rsidR="002629DB" w:rsidRDefault="002629DB" w:rsidP="00077465">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Кобаль Аллі Іванівні, меш.с.Сільце,  вул. 8 Березня,  буд. 10,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3000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rPr>
          <w:lang w:val="uk-UA"/>
        </w:rPr>
      </w:pPr>
    </w:p>
    <w:p w:rsidR="00077465" w:rsidRPr="00077465" w:rsidRDefault="00077465" w:rsidP="002629DB">
      <w:pPr>
        <w:pStyle w:val="af1"/>
        <w:spacing w:after="0" w:line="100" w:lineRule="atLeast"/>
        <w:jc w:val="both"/>
        <w:rPr>
          <w:lang w:val="uk-UA"/>
        </w:rPr>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tabs>
          <w:tab w:val="left" w:pos="4720"/>
        </w:tabs>
        <w:spacing w:after="0" w:line="100" w:lineRule="atLeast"/>
        <w:jc w:val="center"/>
      </w:pPr>
    </w:p>
    <w:p w:rsidR="002629DB" w:rsidRDefault="002629DB" w:rsidP="002629DB">
      <w:pPr>
        <w:pStyle w:val="af1"/>
        <w:spacing w:after="0" w:line="100" w:lineRule="atLeast"/>
        <w:jc w:val="center"/>
      </w:pPr>
      <w:r>
        <w:rPr>
          <w:noProof/>
          <w:lang w:eastAsia="ru-RU"/>
        </w:rPr>
        <w:lastRenderedPageBreak/>
        <w:drawing>
          <wp:inline distT="0" distB="0" distL="0" distR="0">
            <wp:extent cx="525780" cy="690880"/>
            <wp:effectExtent l="0" t="0" r="0" b="0"/>
            <wp:docPr id="4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73</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Костьо Любові Михайлівні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Костьо Любови Михайлівни, меш.с.Сільце,  вул. Перемоги,  буд. 33,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0,2000 га  за адресою: с. Сільце,  урочище «Бережава- Гребля»  та орієнтовною  площею 0, 2700 га,   за адресою: с.Сільце, урочище «Бережава - Іршава»,  сесія   сільської  ради</w:t>
      </w:r>
    </w:p>
    <w:p w:rsidR="002629DB" w:rsidRDefault="002629DB" w:rsidP="002629DB">
      <w:pPr>
        <w:pStyle w:val="af1"/>
        <w:spacing w:after="0" w:line="100" w:lineRule="atLeast"/>
        <w:jc w:val="both"/>
      </w:pPr>
    </w:p>
    <w:p w:rsidR="002629DB" w:rsidRDefault="002629DB" w:rsidP="00077465">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Костьо Любові Михайлівні, меш.с.Сільце,  вул. Перемоги,  буд. 33,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2000 га,   за адресою: с.Сільце, урочище «Бережава - Гребля», та орієнтовною  площею 0, 2700 га,   за адресою: с.Сільце, урочище «Бережава - Іршава»,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4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74</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Фущіч Івану Івановичу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Фущіч Івана Івановича, меш.с.Сільце,  вул. Центральна,  буд. 81,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0,1000 га  за адресою: с. Сільце,  вул. Молодіжна (над моїм участком),  сесія   сільської  ради</w:t>
      </w:r>
    </w:p>
    <w:p w:rsidR="002629DB" w:rsidRDefault="002629DB" w:rsidP="002629DB">
      <w:pPr>
        <w:pStyle w:val="af1"/>
        <w:spacing w:after="0" w:line="100" w:lineRule="atLeast"/>
        <w:jc w:val="both"/>
      </w:pPr>
    </w:p>
    <w:p w:rsidR="002629DB" w:rsidRDefault="002629DB" w:rsidP="00077465">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1.  Поставити дане питання на вивчення земельної комісії.</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rPr>
          <w:lang w:val="uk-UA"/>
        </w:rPr>
      </w:pPr>
    </w:p>
    <w:p w:rsidR="00077465" w:rsidRPr="00077465" w:rsidRDefault="00077465" w:rsidP="002629DB">
      <w:pPr>
        <w:pStyle w:val="af1"/>
        <w:spacing w:after="0" w:line="100" w:lineRule="atLeast"/>
        <w:jc w:val="both"/>
        <w:rPr>
          <w:lang w:val="uk-UA"/>
        </w:rPr>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rPr>
          <w:lang w:val="uk-UA"/>
        </w:rPr>
      </w:pPr>
    </w:p>
    <w:p w:rsidR="00077465" w:rsidRDefault="00077465" w:rsidP="002629DB">
      <w:pPr>
        <w:pStyle w:val="af1"/>
        <w:rPr>
          <w:lang w:val="uk-UA"/>
        </w:rPr>
      </w:pPr>
    </w:p>
    <w:p w:rsidR="00077465" w:rsidRPr="00077465" w:rsidRDefault="00077465" w:rsidP="002629DB">
      <w:pPr>
        <w:pStyle w:val="af1"/>
        <w:rPr>
          <w:lang w:val="uk-UA"/>
        </w:rPr>
      </w:pPr>
    </w:p>
    <w:p w:rsidR="002629DB" w:rsidRDefault="002629DB" w:rsidP="002629DB">
      <w:pPr>
        <w:pStyle w:val="af1"/>
      </w:pPr>
    </w:p>
    <w:p w:rsidR="002629DB" w:rsidRDefault="002629DB" w:rsidP="002629DB">
      <w:pPr>
        <w:pStyle w:val="af1"/>
        <w:rPr>
          <w:lang w:val="uk-UA"/>
        </w:rPr>
      </w:pPr>
    </w:p>
    <w:p w:rsidR="00077465" w:rsidRPr="00077465" w:rsidRDefault="00077465" w:rsidP="002629DB">
      <w:pPr>
        <w:pStyle w:val="af1"/>
        <w:rPr>
          <w:lang w:val="uk-UA"/>
        </w:rPr>
      </w:pPr>
    </w:p>
    <w:p w:rsidR="002629DB" w:rsidRDefault="002629DB" w:rsidP="002629DB">
      <w:pPr>
        <w:pStyle w:val="af1"/>
        <w:tabs>
          <w:tab w:val="left" w:pos="4720"/>
        </w:tabs>
        <w:spacing w:after="0" w:line="100" w:lineRule="atLeast"/>
        <w:jc w:val="center"/>
      </w:pPr>
      <w:r>
        <w:rPr>
          <w:noProof/>
          <w:lang w:eastAsia="ru-RU"/>
        </w:rPr>
        <w:drawing>
          <wp:inline distT="0" distB="0" distL="0" distR="0">
            <wp:extent cx="525780" cy="690880"/>
            <wp:effectExtent l="0" t="0" r="0" b="0"/>
            <wp:docPr id="4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75</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Ваш Івану Івановичу</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Ваш Івана Івановича, меш.м.Іршава,  вул. Зарічна,  буд. 14,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0,1500 га  за адресою: с. Сільце,  вул. 8 Березня,69,  сесія   сільської  ради</w:t>
      </w:r>
    </w:p>
    <w:p w:rsidR="002629DB" w:rsidRDefault="002629DB" w:rsidP="002629DB">
      <w:pPr>
        <w:pStyle w:val="af1"/>
        <w:spacing w:after="0" w:line="100" w:lineRule="atLeast"/>
        <w:jc w:val="both"/>
      </w:pPr>
    </w:p>
    <w:p w:rsidR="002629DB" w:rsidRDefault="002629DB" w:rsidP="00077465">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1.  Поставити дане питання на вивчення земельної комісії і вийти на місце.</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tabs>
          <w:tab w:val="left" w:pos="4720"/>
        </w:tabs>
        <w:spacing w:after="0" w:line="100" w:lineRule="atLeast"/>
        <w:jc w:val="center"/>
      </w:pPr>
      <w:r>
        <w:rPr>
          <w:noProof/>
          <w:lang w:eastAsia="ru-RU"/>
        </w:rPr>
        <w:lastRenderedPageBreak/>
        <w:drawing>
          <wp:inline distT="0" distB="0" distL="0" distR="0">
            <wp:extent cx="525780" cy="690880"/>
            <wp:effectExtent l="0" t="0" r="0" b="0"/>
            <wp:docPr id="4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КАМ’ЯНСЬКА</w:t>
      </w:r>
      <w:r>
        <w:rPr>
          <w:rFonts w:ascii="Times New Roman" w:eastAsia="Times New Roman" w:hAnsi="Times New Roman" w:cs="Times New Roman"/>
          <w:b/>
          <w:sz w:val="28"/>
          <w:szCs w:val="28"/>
          <w:lang w:eastAsia="ru-RU"/>
        </w:rPr>
        <w:t xml:space="preserve">  СІЛЬСЬКА  РАДА ІРШАВСЬКОГО  РАЙОНУ</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ЗАКАРПАТСЬКОЇ  ОБЛАСТІ</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76</w:t>
      </w:r>
    </w:p>
    <w:p w:rsidR="002629DB" w:rsidRDefault="002629DB" w:rsidP="002629DB">
      <w:pPr>
        <w:pStyle w:val="af1"/>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 Кам'янське</w:t>
      </w:r>
    </w:p>
    <w:p w:rsidR="00077465" w:rsidRDefault="00077465"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розроблення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 проекту землеустрою щодо  відведення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 ведення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особистого селянського господарства</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Мошкола Марії Іванівні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118,119,120,121,  Земельного  Кодексу  України  та  розглянувши заяву гр. Мошкола Марії Іванівни, меш.с.Сільце,  вул. О.Кошового,  буд. 85 «а»,  про  надання  дозволу на розроблення проекту відведення земельної ділянки у власність для ведення особистого селянського господарства орієнтовною площею 0,4000 га  за адресою: с. Сільце,  урочище «Бережава- Гребля»,  сесія   сільської  ради</w:t>
      </w:r>
    </w:p>
    <w:p w:rsidR="002629DB" w:rsidRDefault="002629DB" w:rsidP="002629DB">
      <w:pPr>
        <w:pStyle w:val="af1"/>
        <w:spacing w:after="0" w:line="100" w:lineRule="atLeast"/>
        <w:jc w:val="both"/>
      </w:pPr>
    </w:p>
    <w:p w:rsidR="002629DB" w:rsidRDefault="002629DB" w:rsidP="00077465">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1. Надати гр. Мошкола Марії Іванівні, меш.с.Сільце,  вул. О.Кошового,  буд. 85 «а», дозвіл на виготовлення проекту землеустрою щодо відведення  земельної  ділянки у власність для ведення особистого селянського господарства орієнтовною площею 0, 4000 га,   за адресою: с.Сільце, урочище «Бережава - Гребля», із  земель сільськогосподарського призначення Сілецької сільської ради Іршавського району Закарпатської області.</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2. Проект землеустрою щодо відведення земельної ділянки у власність для ведення особистого селянського господарства подати на затвердження чергової сесії сільської ради.</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4543C1">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4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543C1"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077465" w:rsidRDefault="00077465"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077465" w:rsidRPr="00077465" w:rsidRDefault="00077465"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543C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77</w:t>
      </w:r>
    </w:p>
    <w:p w:rsidR="002629DB" w:rsidRDefault="002629DB" w:rsidP="002629DB">
      <w:pPr>
        <w:pStyle w:val="af1"/>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 Кам'янське</w:t>
      </w:r>
    </w:p>
    <w:p w:rsidR="00077465" w:rsidRDefault="00077465"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надання  дозволу  на викуп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земельної ділянки у власність для</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будівництва та обслуговування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будівель торгівлі</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Симчера Маргареті Іванівні</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ab/>
        <w:t>Керуючись  пунктом 34 ч. ст. 26 Закону  України «Про  місцеве  самоврядування  в  Україні», ст. 12 , 127,128,  Земельного  Кодексу  України  та  розглянувши   заяву гр. Симчера  Маргарети Іванівни, меш.с.Сільце,  вул.Центральна,  буд. 70, про  надання  дозволу на викуп земельної ділянки у власність для будівництва та обслуговування  будівель торгівлі за адресою: с. Сільце, вул.Центральна, 71 «а», сесія   сільської  ради</w:t>
      </w:r>
    </w:p>
    <w:p w:rsidR="002629DB" w:rsidRPr="002629DB" w:rsidRDefault="002629DB" w:rsidP="002629DB">
      <w:pPr>
        <w:pStyle w:val="af1"/>
        <w:spacing w:after="0" w:line="100" w:lineRule="atLeast"/>
        <w:jc w:val="both"/>
        <w:rPr>
          <w:lang w:val="uk-UA"/>
        </w:rPr>
      </w:pPr>
    </w:p>
    <w:p w:rsidR="002629DB" w:rsidRDefault="002629DB" w:rsidP="004543C1">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r w:rsidR="00E45B1C">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1. Гр. Симчера  Маргареті Іванівні, меш.с.Сільце,  вул.Центральна,  буд. 70, залишити в оренді земельну ділянку для будівництва та обслуговування  будівель торгівлі кадастровий номер 2121987000:03:001:0090 площею 0,0317 га за адресою: с. Сільце, вул.Центральна, 71 «а» до строку дії договору оренди від 14.11.2019 року до 14.11.2020 року. </w:t>
      </w: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2. Контроль за виконанням даного рішення покласти на землевпорядника Мошкола Марію Юріївну.</w:t>
      </w:r>
    </w:p>
    <w:p w:rsidR="00077465" w:rsidRDefault="00077465"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077465">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4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543C1"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077465" w:rsidRDefault="00077465"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077465" w:rsidRPr="00077465" w:rsidRDefault="00077465"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543C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78</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Кузьма Віктору Юрійовичу</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Кузьма Віктора Юрійовича, меш. с. Сільце  вул. О.Кошового,  буд. 22,  про  затвердження проекту землеустрою щодо відведення земельної ділянки у приватну власність площею 0,0060 га кадастровий номер 2121987000:05:001:0226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077465">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1. Затвердити гр.  Кузьма Віктору Юрійовичу, меш. с. Сільце  вул. О.Кошового,  буд. 22,  проект  землеустрою  щодо  відведення  земельної  ділянки  у приватну власність площею 0,0060 га кадастровий номер 2121987000:05:001:0226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2.  Надати  гр. Кузьма Віктору Юрійовичу, меш. с. Сільце  вул. О.Кошового,  буд. 22,у приватну власність земельну ділянку площею 0,0060 га  кадастровий номер 2121987000:05:001:0226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3. Контроль  за  виконанням  даного  рішення  покласти  на  землевпорядника   </w:t>
      </w:r>
      <w:r w:rsidR="00077465">
        <w:rPr>
          <w:rFonts w:ascii="Times New Roman" w:hAnsi="Times New Roman"/>
          <w:sz w:val="28"/>
          <w:szCs w:val="28"/>
          <w:lang w:val="uk-UA"/>
        </w:rPr>
        <w:t xml:space="preserve"> </w:t>
      </w:r>
      <w:r>
        <w:rPr>
          <w:rFonts w:ascii="Times New Roman" w:hAnsi="Times New Roman"/>
          <w:sz w:val="28"/>
          <w:szCs w:val="28"/>
          <w:lang w:val="uk-UA"/>
        </w:rPr>
        <w:t>Мошкола Марію Юріївну.</w:t>
      </w:r>
    </w:p>
    <w:p w:rsidR="002629DB" w:rsidRDefault="002629DB" w:rsidP="002629DB">
      <w:pPr>
        <w:pStyle w:val="16"/>
        <w:jc w:val="both"/>
        <w:rPr>
          <w:lang w:val="uk-UA"/>
        </w:rPr>
      </w:pPr>
    </w:p>
    <w:p w:rsidR="004543C1" w:rsidRPr="004543C1" w:rsidRDefault="004543C1" w:rsidP="002629DB">
      <w:pPr>
        <w:pStyle w:val="16"/>
        <w:jc w:val="both"/>
        <w:rPr>
          <w:lang w:val="uk-UA"/>
        </w:rPr>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rPr>
          <w:lang w:val="uk-UA"/>
        </w:rPr>
      </w:pPr>
    </w:p>
    <w:p w:rsidR="00EE4CB8" w:rsidRDefault="00EE4CB8" w:rsidP="002629DB">
      <w:pPr>
        <w:pStyle w:val="af1"/>
        <w:rPr>
          <w:lang w:val="uk-UA"/>
        </w:rPr>
      </w:pPr>
    </w:p>
    <w:p w:rsidR="00EE4CB8" w:rsidRDefault="00EE4CB8" w:rsidP="002629DB">
      <w:pPr>
        <w:pStyle w:val="af1"/>
        <w:rPr>
          <w:lang w:val="uk-UA"/>
        </w:rPr>
      </w:pPr>
    </w:p>
    <w:p w:rsidR="002629DB" w:rsidRPr="00077465" w:rsidRDefault="002629DB" w:rsidP="002629DB">
      <w:pPr>
        <w:pStyle w:val="af1"/>
        <w:spacing w:after="0" w:line="100" w:lineRule="atLeast"/>
        <w:rPr>
          <w:lang w:val="uk-UA"/>
        </w:rPr>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sidR="00EE4CB8">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EE4CB8"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EE4CB8" w:rsidRDefault="00EE4CB8"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EE4CB8" w:rsidRPr="00EE4CB8" w:rsidRDefault="00EE4CB8"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79</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щодо відведення земельної ділянки у</w:t>
      </w:r>
    </w:p>
    <w:p w:rsidR="002629DB" w:rsidRDefault="002629DB" w:rsidP="002629DB">
      <w:pPr>
        <w:pStyle w:val="16"/>
      </w:pPr>
      <w:r>
        <w:rPr>
          <w:rFonts w:ascii="Times New Roman" w:hAnsi="Times New Roman"/>
          <w:sz w:val="28"/>
          <w:szCs w:val="28"/>
          <w:lang w:val="uk-UA"/>
        </w:rPr>
        <w:t xml:space="preserve">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гр. Мошкола Марії Юріївні</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Мошкола Марії Юріївни, меш. с. Сільце  вул. Центральна,  буд. 67,  про  затвердження проекту землеустрою щодо відведення земельної ділянки у приватну власність площею 0,0062 га кадастровий номер 2121987000:05:001:0216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EE4CB8">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1. Затвердити гр. Мошкола Марії Юріївні, меш. с. Сільце  вул. Центральна,  буд. 67, проект  землеустрою  щодо  відведення  земельної  ділянки  у приватну власність площею 0,0062 га кадастровий номер 2121987000:05:001:0216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2.  Надати  гр. Мошкола Марії Юріївні, меш. с. Сільце  вул. Центральна,  буд. 67, у приватну власність земельну ділянку площею 0,0062 га  кадастровий номер 2121987000:05:001:0216 для будівництва індивідуальних гаражів за адресою: с. Сільце, вул. Центральна, б/н.</w:t>
      </w:r>
    </w:p>
    <w:p w:rsidR="00EE4CB8" w:rsidRDefault="00EE4CB8" w:rsidP="00EE4CB8">
      <w:pPr>
        <w:tabs>
          <w:tab w:val="left" w:pos="2829"/>
        </w:tabs>
        <w:jc w:val="both"/>
        <w:rPr>
          <w:sz w:val="28"/>
          <w:szCs w:val="28"/>
          <w:lang w:val="uk-UA"/>
        </w:rPr>
      </w:pPr>
      <w:r>
        <w:rPr>
          <w:sz w:val="28"/>
          <w:szCs w:val="28"/>
          <w:lang w:val="uk-UA"/>
        </w:rPr>
        <w:t xml:space="preserve">  3.</w:t>
      </w:r>
      <w:r w:rsidRPr="00143DD8">
        <w:rPr>
          <w:sz w:val="28"/>
          <w:szCs w:val="28"/>
        </w:rPr>
        <w:t xml:space="preserve">  Контроль</w:t>
      </w:r>
      <w:r w:rsidRPr="00143DD8">
        <w:rPr>
          <w:b/>
          <w:bCs/>
          <w:sz w:val="28"/>
          <w:szCs w:val="28"/>
        </w:rPr>
        <w:t xml:space="preserve"> </w:t>
      </w:r>
      <w:r w:rsidRPr="00143DD8">
        <w:rPr>
          <w:sz w:val="28"/>
          <w:szCs w:val="28"/>
        </w:rPr>
        <w:t>за  виконанням  даного  рішення  покласти  на     постійну    комісію  з  питань  земельних   відносин</w:t>
      </w:r>
      <w:r w:rsidRPr="00143DD8">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EE4CB8" w:rsidRPr="00143DD8" w:rsidRDefault="00EE4CB8" w:rsidP="00EE4CB8">
      <w:pPr>
        <w:tabs>
          <w:tab w:val="left" w:pos="2829"/>
        </w:tabs>
        <w:jc w:val="both"/>
        <w:rPr>
          <w:sz w:val="28"/>
          <w:szCs w:val="28"/>
          <w:lang w:val="uk-UA"/>
        </w:rPr>
      </w:pPr>
    </w:p>
    <w:p w:rsidR="002629DB" w:rsidRPr="00EE4CB8" w:rsidRDefault="002629DB" w:rsidP="002629DB">
      <w:pPr>
        <w:pStyle w:val="16"/>
        <w:jc w:val="both"/>
        <w:rPr>
          <w:lang w:val="uk-UA"/>
        </w:rPr>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rPr>
          <w:lang w:val="uk-UA"/>
        </w:rPr>
      </w:pPr>
    </w:p>
    <w:p w:rsidR="002629DB" w:rsidRPr="00077465" w:rsidRDefault="002629DB" w:rsidP="002629DB">
      <w:pPr>
        <w:pStyle w:val="af1"/>
        <w:rPr>
          <w:lang w:val="uk-UA"/>
        </w:rPr>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sidR="00077465">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077465"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АЇ Н</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077465" w:rsidRDefault="00077465"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077465" w:rsidRPr="00077465" w:rsidRDefault="00077465"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80</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3D42E4" w:rsidP="002629DB">
      <w:pPr>
        <w:pStyle w:val="16"/>
      </w:pPr>
      <w:r>
        <w:rPr>
          <w:rFonts w:ascii="Times New Roman" w:hAnsi="Times New Roman"/>
          <w:sz w:val="28"/>
          <w:szCs w:val="28"/>
          <w:lang w:val="uk-UA"/>
        </w:rPr>
        <w:t xml:space="preserve"> </w:t>
      </w:r>
      <w:r w:rsidR="002629DB">
        <w:rPr>
          <w:rFonts w:ascii="Times New Roman" w:hAnsi="Times New Roman"/>
          <w:sz w:val="28"/>
          <w:szCs w:val="28"/>
          <w:lang w:val="uk-UA"/>
        </w:rPr>
        <w:t>щодо відведення земельної ділянки у</w:t>
      </w:r>
    </w:p>
    <w:p w:rsidR="002629DB" w:rsidRDefault="002629DB" w:rsidP="002629DB">
      <w:pPr>
        <w:pStyle w:val="16"/>
      </w:pPr>
      <w:r>
        <w:rPr>
          <w:rFonts w:ascii="Times New Roman" w:hAnsi="Times New Roman"/>
          <w:sz w:val="28"/>
          <w:szCs w:val="28"/>
          <w:lang w:val="uk-UA"/>
        </w:rPr>
        <w:t xml:space="preserve">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Попович Володимиру Івановичу</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Керуючись  пунктом 34 ч.1 ст. 26 Закону  України «Про  місцеве  самоврядування  в  Україні», ст. 12 , 118,121   Земельного  Кодексу  України  та  розглянувши  заяву гр. Попович Володимира Івановича, меш. с. С</w:t>
      </w:r>
      <w:r w:rsidR="004C6196">
        <w:rPr>
          <w:rFonts w:ascii="Times New Roman" w:hAnsi="Times New Roman"/>
          <w:sz w:val="28"/>
          <w:szCs w:val="28"/>
          <w:lang w:val="uk-UA"/>
        </w:rPr>
        <w:t>ільце  вул. Центральна,  буд. 82</w:t>
      </w:r>
      <w:r>
        <w:rPr>
          <w:rFonts w:ascii="Times New Roman" w:hAnsi="Times New Roman"/>
          <w:sz w:val="28"/>
          <w:szCs w:val="28"/>
          <w:lang w:val="uk-UA"/>
        </w:rPr>
        <w:t>,  про  затвердження проекту землеустрою щодо відведення земельної ділянки у приватну власність площею 0,0070 га кадастровий номер 2121987000:05:001:0219  для  будівництва індивідуальних гаражів за адресою: с. Сільце</w:t>
      </w:r>
      <w:r w:rsidR="004C6196">
        <w:rPr>
          <w:rFonts w:ascii="Times New Roman" w:hAnsi="Times New Roman"/>
          <w:sz w:val="28"/>
          <w:szCs w:val="28"/>
          <w:lang w:val="uk-UA"/>
        </w:rPr>
        <w:t>, вул. Центральна, б/н,  сільська  рада</w:t>
      </w:r>
      <w:r>
        <w:rPr>
          <w:rFonts w:ascii="Times New Roman" w:hAnsi="Times New Roman"/>
          <w:sz w:val="28"/>
          <w:szCs w:val="28"/>
          <w:lang w:val="uk-UA"/>
        </w:rPr>
        <w:t xml:space="preserve"> </w:t>
      </w:r>
    </w:p>
    <w:p w:rsidR="002629DB" w:rsidRDefault="002629DB" w:rsidP="002629DB">
      <w:pPr>
        <w:pStyle w:val="16"/>
        <w:ind w:firstLine="708"/>
        <w:jc w:val="both"/>
      </w:pPr>
    </w:p>
    <w:p w:rsidR="002629DB" w:rsidRDefault="002629DB" w:rsidP="00077465">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1. Затвердити гр. Попович Володимиру Івановичу, меш. с. С</w:t>
      </w:r>
      <w:r w:rsidR="004C6196">
        <w:rPr>
          <w:rFonts w:ascii="Times New Roman" w:hAnsi="Times New Roman"/>
          <w:sz w:val="28"/>
          <w:szCs w:val="28"/>
          <w:lang w:val="uk-UA"/>
        </w:rPr>
        <w:t>ільце  вул. Центральна,  буд. 82</w:t>
      </w:r>
      <w:r>
        <w:rPr>
          <w:rFonts w:ascii="Times New Roman" w:hAnsi="Times New Roman"/>
          <w:sz w:val="28"/>
          <w:szCs w:val="28"/>
          <w:lang w:val="uk-UA"/>
        </w:rPr>
        <w:t>, проект  землеустрою  щодо  відведення  земельної  ділянки  у приватну власність площею 0,0070 га кадастровий номер 2121987000:05:001:0219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2.  Надати  гр. Попович Володимиру Івановичу, меш. с. С</w:t>
      </w:r>
      <w:r w:rsidR="004C6196">
        <w:rPr>
          <w:rFonts w:ascii="Times New Roman" w:hAnsi="Times New Roman"/>
          <w:sz w:val="28"/>
          <w:szCs w:val="28"/>
          <w:lang w:val="uk-UA"/>
        </w:rPr>
        <w:t>ільце  вул. Центральна,  буд. 82</w:t>
      </w:r>
      <w:r>
        <w:rPr>
          <w:rFonts w:ascii="Times New Roman" w:hAnsi="Times New Roman"/>
          <w:sz w:val="28"/>
          <w:szCs w:val="28"/>
          <w:lang w:val="uk-UA"/>
        </w:rPr>
        <w:t>,  у приватну власність земельну ділянку площею 0,0070 га  кадастровий номер 2121987000:05:001:0219  для будівництва індивідуальних гаражів за адресою: с. Сільце, вул. Центральна, б/н.</w:t>
      </w:r>
    </w:p>
    <w:p w:rsidR="004C6196" w:rsidRDefault="002629DB" w:rsidP="004C6196">
      <w:pPr>
        <w:tabs>
          <w:tab w:val="left" w:pos="2829"/>
        </w:tabs>
        <w:jc w:val="both"/>
        <w:rPr>
          <w:sz w:val="28"/>
          <w:szCs w:val="28"/>
          <w:lang w:val="uk-UA"/>
        </w:rPr>
      </w:pPr>
      <w:r>
        <w:rPr>
          <w:sz w:val="28"/>
          <w:szCs w:val="28"/>
          <w:lang w:val="uk-UA"/>
        </w:rPr>
        <w:t xml:space="preserve">  </w:t>
      </w:r>
      <w:r w:rsidR="004C6196">
        <w:rPr>
          <w:sz w:val="28"/>
          <w:szCs w:val="28"/>
          <w:lang w:val="uk-UA"/>
        </w:rPr>
        <w:t>3.</w:t>
      </w:r>
      <w:r w:rsidR="004C6196" w:rsidRPr="00143DD8">
        <w:rPr>
          <w:sz w:val="28"/>
          <w:szCs w:val="28"/>
        </w:rPr>
        <w:t xml:space="preserve">  Контроль</w:t>
      </w:r>
      <w:r w:rsidR="004C6196" w:rsidRPr="00143DD8">
        <w:rPr>
          <w:b/>
          <w:bCs/>
          <w:sz w:val="28"/>
          <w:szCs w:val="28"/>
        </w:rPr>
        <w:t xml:space="preserve"> </w:t>
      </w:r>
      <w:r w:rsidR="004C6196" w:rsidRPr="00143DD8">
        <w:rPr>
          <w:sz w:val="28"/>
          <w:szCs w:val="28"/>
        </w:rPr>
        <w:t>за  виконанням  даного  рішення  покласти  на     постійну    комісію  з  питань  земельних   відносин</w:t>
      </w:r>
      <w:r w:rsidR="004C6196" w:rsidRPr="00143DD8">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4C6196" w:rsidRPr="00143DD8" w:rsidRDefault="004C6196" w:rsidP="004C6196">
      <w:pPr>
        <w:tabs>
          <w:tab w:val="left" w:pos="2829"/>
        </w:tabs>
        <w:jc w:val="both"/>
        <w:rPr>
          <w:sz w:val="28"/>
          <w:szCs w:val="28"/>
          <w:lang w:val="uk-UA"/>
        </w:rPr>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lastRenderedPageBreak/>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sidR="00077465">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077465"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077465" w:rsidRDefault="00077465"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077465" w:rsidRPr="00077465" w:rsidRDefault="00077465"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81</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Устич Наталії Михайлівні</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Устич Наталії Михайлівни, меш. с. Сільце  вул. Молодіжна,  буд. 7,  про  затвердження проекту землеустрою щодо відведення земельної ділянки у приватну власність площею 0,0063 га кадастровий номер 2121987000:05:001:0217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077465">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1. Затвердити гр. Устич Наталії Михайлівні, меш. с. Сільце  вул. Молодіжна,  буд. 7, проект  землеустрою  щодо  відведення  земельної  ділянки  у приватну власність площею 0,0063 га кадастровий номер 2121987000:05:001:0217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2.  Надати  гр. Устич Наталії Михайлівні, меш. с. Сільце  вул. Молодіжна,  буд. 7,  у приватну власність земельну ділянку площею 0,0063 га  кадастровий номер 2121987000:05:001:0217  для будівництва індивідуальних гаражів за адресою: с. Сільце, вул. Центральна, б/н.</w:t>
      </w: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077465" w:rsidRDefault="00077465" w:rsidP="002629DB">
      <w:pPr>
        <w:pStyle w:val="16"/>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077465"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w:t>
      </w:r>
      <w:r w:rsidR="002629DB">
        <w:rPr>
          <w:rFonts w:ascii="Times New Roman" w:eastAsia="Times New Roman" w:hAnsi="Times New Roman" w:cs="Times New Roman"/>
          <w:b/>
          <w:sz w:val="28"/>
          <w:szCs w:val="28"/>
          <w:lang w:val="uk-UA" w:eastAsia="zh-CN"/>
        </w:rPr>
        <w:t xml:space="preserve"> Н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077465" w:rsidRDefault="00077465"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077465" w:rsidRPr="00077465" w:rsidRDefault="00077465"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7465"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82</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Мошкола Наталії Іванівні</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Мошкола Наталії Іванівни, меш. с. Сільце  вул. 8 Березня,  буд. 75,  про  затвердження проекту землеустрою щодо відведення земельної ділянки у приватну власність площею 0,0073 га кадастровий номер 2121987000:05:001:0225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077465">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1. Затвердити гр. Мошкола  Наталії Іванівні, меш. с. Сільце  вул. 8 Березня,  буд. 75, проект  землеустрою  щодо  відведення  земельної  ділянки  у приватну власність площею 0,0073 га кадастровий номер 2121987000:05:001:0225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2.  Надати  гр. Мошкола Наталії Іванівні, меш. с. Сільце  вул. 8 Березня,  буд. 75,  у приватну власність земельну ділянку площею 0,0073 га  кадастровий номер 2121987000:05:001:0225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2629DB" w:rsidRDefault="002629DB" w:rsidP="002629DB">
      <w:pPr>
        <w:pStyle w:val="16"/>
        <w:jc w:val="both"/>
        <w:rPr>
          <w:lang w:val="uk-UA"/>
        </w:rPr>
      </w:pPr>
    </w:p>
    <w:p w:rsidR="00077465" w:rsidRPr="00077465" w:rsidRDefault="00077465" w:rsidP="002629DB">
      <w:pPr>
        <w:pStyle w:val="16"/>
        <w:jc w:val="both"/>
        <w:rPr>
          <w:lang w:val="uk-UA"/>
        </w:rPr>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p>
    <w:p w:rsidR="002629DB" w:rsidRDefault="002629DB" w:rsidP="002629DB">
      <w:pPr>
        <w:pStyle w:val="af1"/>
        <w:tabs>
          <w:tab w:val="left" w:pos="3300"/>
        </w:tabs>
        <w:spacing w:after="0" w:line="100" w:lineRule="atLeast"/>
        <w:jc w:val="center"/>
      </w:pPr>
      <w:r>
        <w:rPr>
          <w:noProof/>
          <w:lang w:eastAsia="ru-RU"/>
        </w:rPr>
        <w:drawing>
          <wp:inline distT="0" distB="0" distL="0" distR="0">
            <wp:extent cx="525780" cy="690880"/>
            <wp:effectExtent l="0" t="0" r="0" b="0"/>
            <wp:docPr id="5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543C1"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4543C1" w:rsidRDefault="004543C1"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4543C1" w:rsidRPr="004543C1" w:rsidRDefault="004543C1"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543C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83</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Шпак Василю Михайловичу</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Шпак Василя Михайловича, меш. с. Сільце  вул. І.Франка,  буд. 20,  про  затвердження проекту землеустрою щодо відведення земельної ділянки у приватну власність площею 0,0072 га кадастровий номер 2121987000:05:001:0224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4543C1">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 xml:space="preserve"> 1. Затвердити гр. Шпак Василю Михайловичу, меш. с. Сільце  вул. І.Франка,  буд. 20,  проект  землеустрою  щодо  відведення  земельної  ділянки  у приватну власність площею 0,0072 га кадастровий номер 2121987000:05:001:0224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2.  Надати  гр. Шпак Василю Михайловичу, меш. с. Сільце  вул. І.Франка,  буд. 20,  у приватну власність земельну ділянку площею 0,0072 га  кадастровий номер 2121987000:05:001:0224  для будівництва індивідуальних гаражів за адресою: с. Сільце, вул. Центральна, б/н.</w:t>
      </w:r>
    </w:p>
    <w:p w:rsidR="002629DB" w:rsidRDefault="002629DB" w:rsidP="004543C1">
      <w:pPr>
        <w:pStyle w:val="16"/>
        <w:ind w:firstLine="708"/>
        <w:jc w:val="both"/>
        <w:rPr>
          <w:rFonts w:ascii="Times New Roman" w:hAnsi="Times New Roman"/>
          <w:sz w:val="28"/>
          <w:szCs w:val="28"/>
          <w:lang w:val="uk-UA"/>
        </w:rPr>
      </w:pP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4543C1" w:rsidRDefault="004543C1" w:rsidP="004543C1">
      <w:pPr>
        <w:pStyle w:val="16"/>
        <w:ind w:firstLine="708"/>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543C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84</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Фущіч Івану Івановичу</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Фущіч Івана Івановича, меш. с. Сільце  вул. Центральна,  буд. 81,  про  затвердження проекту землеустрою щодо відведення земельної ділянки у приватну власність площею 0,0063 га кадастровий номер 2121987000:05:001:0234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4543C1">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1. Затвердити гр. Фущіч Івану Івановичу, меш. с. Сільце  вул. Центральна,  буд. 81, проект  землеустрою  щодо  відведення  земельної  ділянки  у приватну власність площею 0,0063 га кадастровий номер 2121987000:05:001:0234  для  будівництва індивідуальних гаражів за адресою: с. Сільце, вул. Центральна, б/н.</w:t>
      </w:r>
    </w:p>
    <w:p w:rsidR="002629DB" w:rsidRDefault="002629DB" w:rsidP="004543C1">
      <w:pPr>
        <w:pStyle w:val="16"/>
        <w:ind w:firstLine="708"/>
        <w:jc w:val="both"/>
      </w:pPr>
      <w:r>
        <w:rPr>
          <w:rFonts w:ascii="Times New Roman" w:hAnsi="Times New Roman"/>
          <w:sz w:val="28"/>
          <w:szCs w:val="28"/>
          <w:lang w:val="uk-UA"/>
        </w:rPr>
        <w:t xml:space="preserve">  2.  Надати  гр. Фущіч Івану Івановичу, меш. с. Сільце  вул. Центральна,  буд. 81,  у приватну власність земельну ділянку площею 0,0063 га  кадастровий номер 2121987000:05:001:0234  для будівництва індивідуальних гаражів за адресою: с. Сільце, вул. Центральна, б/н.</w:t>
      </w:r>
    </w:p>
    <w:p w:rsidR="002629DB" w:rsidRDefault="002629DB" w:rsidP="004543C1">
      <w:pPr>
        <w:pStyle w:val="16"/>
        <w:ind w:firstLine="708"/>
        <w:jc w:val="both"/>
        <w:rPr>
          <w:rFonts w:ascii="Times New Roman" w:hAnsi="Times New Roman"/>
          <w:sz w:val="28"/>
          <w:szCs w:val="28"/>
          <w:lang w:val="uk-UA"/>
        </w:rPr>
      </w:pP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4543C1" w:rsidRDefault="004543C1" w:rsidP="004543C1">
      <w:pPr>
        <w:pStyle w:val="16"/>
        <w:ind w:firstLine="708"/>
        <w:jc w:val="both"/>
        <w:rPr>
          <w:rFonts w:ascii="Times New Roman" w:hAnsi="Times New Roman"/>
          <w:sz w:val="28"/>
          <w:szCs w:val="28"/>
          <w:lang w:val="uk-UA"/>
        </w:rPr>
      </w:pPr>
    </w:p>
    <w:p w:rsidR="004543C1" w:rsidRDefault="004543C1" w:rsidP="004543C1">
      <w:pPr>
        <w:pStyle w:val="16"/>
        <w:ind w:firstLine="708"/>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4543C1">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543C1"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4543C1" w:rsidRDefault="004543C1"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4543C1" w:rsidRPr="004543C1" w:rsidRDefault="004543C1"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543C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85</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Сабов Василю Юрійовичу</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Сабов Василя Юрійовича, меш. с. Сільце  вул. Виноградна,  буд. 34,  про  затвердження проекту землеустрою щодо відведення земельної ділянки у приватну власність площею 0,0068 га кадастровий номер 2121987000:05:001:0218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4543C1">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1. Затвердити гр. Сабов Василю Юрійовичу, меш. с. Сільце  вул. Виноградна,  буд. 34, проект  землеустрою  щодо  відведення  земельної  ділянки  у приватну власність площею 0,0068 га кадастровий номер 2121987000:05:001:0218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2.  Надати  гр.  Сабов Василю Юрійовичу, меш. с. Сільце  вул. Виноградна,  буд. 34,  у приватну власність земельну ділянку площею 0,0068 га  кадастровий номер 2121987000:05:001:0218  для будівництва індивідуальних гаражів за адресою: с. Сільце, вул. Центральна, б/н.</w:t>
      </w: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4543C1" w:rsidRDefault="004543C1" w:rsidP="002629DB">
      <w:pPr>
        <w:pStyle w:val="16"/>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543C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86</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Бабич Марії Василівні</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Бабич Марії Василівни, меш. с. Сільце  вул. Садова,  буд. 13,  про  затвердження проекту землеустрою щодо відведення земельної ділянки у приватну власність площею 0,0069 га кадастровий номер 2121987000:05:001:0228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4543C1">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 xml:space="preserve"> 1. Затвердити гр. Бабич Марії Василівні, меш. с. Сільце  вул. Садова,  буд. 13, проект  землеустрою  щодо  відведення  земельної  ділянки  у приватну власність площею 0,0069 га кадастровий номер 2121987000:05:001:0228  для  будівництва індивідуальних гаражів за адресою: с. Сільце, вул. Центральна, б/н.</w:t>
      </w:r>
    </w:p>
    <w:p w:rsidR="002629DB" w:rsidRDefault="002629DB" w:rsidP="004543C1">
      <w:pPr>
        <w:pStyle w:val="16"/>
        <w:ind w:firstLine="708"/>
        <w:jc w:val="both"/>
      </w:pPr>
      <w:r>
        <w:rPr>
          <w:rFonts w:ascii="Times New Roman" w:hAnsi="Times New Roman"/>
          <w:sz w:val="28"/>
          <w:szCs w:val="28"/>
          <w:lang w:val="uk-UA"/>
        </w:rPr>
        <w:t xml:space="preserve">  2.  Надати  гр. Бабич Марії Василівні, меш. с. Сільце  вул. Садова,  буд. 13,  у приватну власність земельну ділянку площею 0,0069 га  кадастровий номер 2121987000:05:001:0228  для будівництва індивідуальних гаражів за адресою: с. Сільце, вул. Центральна, б/н.</w:t>
      </w: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w:t>
      </w:r>
      <w:r w:rsidR="004543C1">
        <w:rPr>
          <w:rFonts w:ascii="Times New Roman" w:hAnsi="Times New Roman"/>
          <w:sz w:val="28"/>
          <w:szCs w:val="28"/>
          <w:lang w:val="uk-UA"/>
        </w:rPr>
        <w:tab/>
      </w: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4543C1" w:rsidRDefault="004543C1" w:rsidP="002629DB">
      <w:pPr>
        <w:pStyle w:val="16"/>
        <w:jc w:val="both"/>
        <w:rPr>
          <w:rFonts w:ascii="Times New Roman" w:hAnsi="Times New Roman"/>
          <w:sz w:val="28"/>
          <w:szCs w:val="28"/>
          <w:lang w:val="uk-UA"/>
        </w:rPr>
      </w:pPr>
    </w:p>
    <w:p w:rsidR="004543C1" w:rsidRDefault="004543C1" w:rsidP="002629DB">
      <w:pPr>
        <w:pStyle w:val="16"/>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p>
    <w:p w:rsidR="002629DB" w:rsidRDefault="002629DB" w:rsidP="002629DB">
      <w:pPr>
        <w:pStyle w:val="af1"/>
        <w:tabs>
          <w:tab w:val="left" w:pos="3300"/>
        </w:tabs>
        <w:spacing w:after="0" w:line="100" w:lineRule="atLeast"/>
        <w:jc w:val="center"/>
      </w:pPr>
      <w:r>
        <w:rPr>
          <w:noProof/>
          <w:lang w:eastAsia="ru-RU"/>
        </w:rPr>
        <w:lastRenderedPageBreak/>
        <w:drawing>
          <wp:inline distT="0" distB="0" distL="0" distR="0">
            <wp:extent cx="525780" cy="690880"/>
            <wp:effectExtent l="0" t="0" r="0" b="0"/>
            <wp:docPr id="5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070281"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070281" w:rsidRDefault="00070281"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070281" w:rsidRPr="00070281" w:rsidRDefault="00070281"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070281"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87</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щодо відведення земельної ділянки у</w:t>
      </w:r>
    </w:p>
    <w:p w:rsidR="002629DB" w:rsidRDefault="002629DB" w:rsidP="002629DB">
      <w:pPr>
        <w:pStyle w:val="16"/>
      </w:pPr>
      <w:r>
        <w:rPr>
          <w:rFonts w:ascii="Times New Roman" w:hAnsi="Times New Roman"/>
          <w:sz w:val="28"/>
          <w:szCs w:val="28"/>
          <w:lang w:val="uk-UA"/>
        </w:rPr>
        <w:t xml:space="preserve">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гр. Мошкола Юрію Юрійовичу </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Мошкола Юрія Юрійовича, меш. с. Сільце  вул. Садова,  буд. 46,  про  затвердження проекту землеустрою щодо відведення земельної ділянки у приватну власність площею 0,0064 га кадастровий номер 2121987000:05:001:0233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E158F1">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w:t>
      </w:r>
      <w:r w:rsidR="00E158F1">
        <w:rPr>
          <w:rFonts w:ascii="Times New Roman" w:hAnsi="Times New Roman"/>
          <w:sz w:val="28"/>
          <w:szCs w:val="28"/>
          <w:lang w:val="uk-UA"/>
        </w:rPr>
        <w:tab/>
      </w:r>
      <w:r>
        <w:rPr>
          <w:rFonts w:ascii="Times New Roman" w:hAnsi="Times New Roman"/>
          <w:sz w:val="28"/>
          <w:szCs w:val="28"/>
          <w:lang w:val="uk-UA"/>
        </w:rPr>
        <w:t xml:space="preserve"> 1. Затвердити гр. Мошкола Юрію Юрійовичу, меш. с. Сільце  вул. Садова,  буд. 46, проект  землеустрою  щодо  відведення  земельної  ділянки  у приватну власність площею 0,0064 га кадастровий номер 2121987000:05:001:0233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w:t>
      </w:r>
      <w:r w:rsidR="00E158F1">
        <w:rPr>
          <w:rFonts w:ascii="Times New Roman" w:hAnsi="Times New Roman"/>
          <w:sz w:val="28"/>
          <w:szCs w:val="28"/>
          <w:lang w:val="uk-UA"/>
        </w:rPr>
        <w:tab/>
      </w:r>
      <w:r>
        <w:rPr>
          <w:rFonts w:ascii="Times New Roman" w:hAnsi="Times New Roman"/>
          <w:sz w:val="28"/>
          <w:szCs w:val="28"/>
          <w:lang w:val="uk-UA"/>
        </w:rPr>
        <w:t xml:space="preserve"> 2.  Надати  гр. Мошкола Юрію Юрійовичу, меш. с. Сільце  вул. Садова,  буд. 46,  у приватну власність земельну ділянку площею 0,0064 га  кадастровий номер 2121987000:05:001:0233  для будівництва індивідуальних гаражів за адресою: с. Сільце, вул. Центральна, б/н.</w:t>
      </w: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w:t>
      </w:r>
      <w:r w:rsidR="00E158F1">
        <w:rPr>
          <w:rFonts w:ascii="Times New Roman" w:hAnsi="Times New Roman"/>
          <w:sz w:val="28"/>
          <w:szCs w:val="28"/>
          <w:lang w:val="uk-UA"/>
        </w:rPr>
        <w:tab/>
      </w: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E158F1" w:rsidRDefault="00E158F1" w:rsidP="002629DB">
      <w:pPr>
        <w:pStyle w:val="16"/>
        <w:jc w:val="both"/>
        <w:rPr>
          <w:rFonts w:ascii="Times New Roman" w:hAnsi="Times New Roman"/>
          <w:sz w:val="28"/>
          <w:szCs w:val="28"/>
          <w:lang w:val="uk-UA"/>
        </w:rPr>
      </w:pPr>
    </w:p>
    <w:p w:rsidR="00E158F1" w:rsidRDefault="00E158F1" w:rsidP="002629DB">
      <w:pPr>
        <w:pStyle w:val="16"/>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5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E158F1"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E158F1" w:rsidRDefault="00E158F1"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E158F1" w:rsidRPr="00E158F1" w:rsidRDefault="00E158F1"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BC3882"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88</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 xml:space="preserve">Про  затвердження проекту   землеустрою </w:t>
      </w:r>
    </w:p>
    <w:p w:rsidR="002629DB" w:rsidRDefault="002629DB" w:rsidP="002629DB">
      <w:pPr>
        <w:pStyle w:val="16"/>
      </w:pPr>
      <w:r>
        <w:rPr>
          <w:rFonts w:ascii="Times New Roman" w:hAnsi="Times New Roman"/>
          <w:sz w:val="28"/>
          <w:szCs w:val="28"/>
          <w:lang w:val="uk-UA"/>
        </w:rPr>
        <w:t xml:space="preserve"> щодо відведення земельної ділянки у</w:t>
      </w:r>
    </w:p>
    <w:p w:rsidR="002629DB" w:rsidRDefault="002629DB" w:rsidP="002629DB">
      <w:pPr>
        <w:pStyle w:val="16"/>
      </w:pPr>
      <w:r>
        <w:rPr>
          <w:rFonts w:ascii="Times New Roman" w:hAnsi="Times New Roman"/>
          <w:sz w:val="28"/>
          <w:szCs w:val="28"/>
          <w:lang w:val="uk-UA"/>
        </w:rPr>
        <w:t xml:space="preserve"> приватну власність для будівництва </w:t>
      </w:r>
    </w:p>
    <w:p w:rsidR="002629DB" w:rsidRDefault="002629DB" w:rsidP="002629DB">
      <w:pPr>
        <w:pStyle w:val="16"/>
      </w:pPr>
      <w:r>
        <w:rPr>
          <w:rFonts w:ascii="Times New Roman" w:hAnsi="Times New Roman"/>
          <w:sz w:val="28"/>
          <w:szCs w:val="28"/>
          <w:lang w:val="uk-UA"/>
        </w:rPr>
        <w:t>індивідуальних гаражів</w:t>
      </w:r>
    </w:p>
    <w:p w:rsidR="002629DB" w:rsidRDefault="002629DB" w:rsidP="002629DB">
      <w:pPr>
        <w:pStyle w:val="16"/>
      </w:pPr>
      <w:r>
        <w:rPr>
          <w:rFonts w:ascii="Times New Roman" w:hAnsi="Times New Roman"/>
          <w:sz w:val="28"/>
          <w:szCs w:val="28"/>
          <w:lang w:val="uk-UA"/>
        </w:rPr>
        <w:t xml:space="preserve"> гр. Піпар Юрію Юрійовичу </w:t>
      </w:r>
    </w:p>
    <w:p w:rsidR="002629DB" w:rsidRDefault="002629DB" w:rsidP="002629DB">
      <w:pPr>
        <w:pStyle w:val="16"/>
      </w:pPr>
    </w:p>
    <w:p w:rsidR="002629DB" w:rsidRDefault="002629DB" w:rsidP="002629DB">
      <w:pPr>
        <w:pStyle w:val="16"/>
        <w:ind w:firstLine="708"/>
        <w:jc w:val="both"/>
      </w:pPr>
      <w:r>
        <w:rPr>
          <w:rFonts w:ascii="Times New Roman" w:hAnsi="Times New Roman"/>
          <w:sz w:val="28"/>
          <w:szCs w:val="28"/>
          <w:lang w:val="uk-UA"/>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Піпар Юрія Юрійовича, меш. м.Ужгород,  вул. Володимирська, 63в,кв.10,  про  затвердження проекту землеустрою щодо відведення земельної ділянки у приватну власність площею 0,0065 га кадастровий номер 2121987000:05:001:0227  для  будівництва індивідуальних гаражів за адресою: с. Сільце, вул. Центральна, б/н,  сесія  сільської  ради </w:t>
      </w:r>
    </w:p>
    <w:p w:rsidR="002629DB" w:rsidRDefault="002629DB" w:rsidP="002629DB">
      <w:pPr>
        <w:pStyle w:val="16"/>
        <w:ind w:firstLine="708"/>
        <w:jc w:val="both"/>
      </w:pPr>
    </w:p>
    <w:p w:rsidR="002629DB" w:rsidRDefault="002629DB" w:rsidP="00E158F1">
      <w:pPr>
        <w:pStyle w:val="16"/>
        <w:ind w:firstLine="708"/>
        <w:jc w:val="center"/>
      </w:pPr>
      <w:r>
        <w:rPr>
          <w:rFonts w:ascii="Times New Roman" w:hAnsi="Times New Roman"/>
          <w:b/>
          <w:sz w:val="28"/>
          <w:szCs w:val="28"/>
          <w:lang w:val="uk-UA"/>
        </w:rPr>
        <w:t>В И Р І Ш И Л А :</w:t>
      </w:r>
    </w:p>
    <w:p w:rsidR="002629DB" w:rsidRDefault="002629DB" w:rsidP="002629DB">
      <w:pPr>
        <w:pStyle w:val="16"/>
        <w:ind w:firstLine="708"/>
      </w:pPr>
    </w:p>
    <w:p w:rsidR="002629DB" w:rsidRDefault="002629DB" w:rsidP="002629DB">
      <w:pPr>
        <w:pStyle w:val="16"/>
        <w:jc w:val="both"/>
      </w:pPr>
      <w:r>
        <w:rPr>
          <w:rFonts w:ascii="Times New Roman" w:hAnsi="Times New Roman"/>
          <w:sz w:val="28"/>
          <w:szCs w:val="28"/>
          <w:lang w:val="uk-UA"/>
        </w:rPr>
        <w:t xml:space="preserve">  </w:t>
      </w:r>
      <w:r w:rsidR="00BC3882">
        <w:rPr>
          <w:rFonts w:ascii="Times New Roman" w:hAnsi="Times New Roman"/>
          <w:sz w:val="28"/>
          <w:szCs w:val="28"/>
          <w:lang w:val="uk-UA"/>
        </w:rPr>
        <w:tab/>
      </w:r>
      <w:r>
        <w:rPr>
          <w:rFonts w:ascii="Times New Roman" w:hAnsi="Times New Roman"/>
          <w:sz w:val="28"/>
          <w:szCs w:val="28"/>
          <w:lang w:val="uk-UA"/>
        </w:rPr>
        <w:t>1. Затвердити гр. Піпар Юрію Юрійовичу, меш. м.Ужгород,  вул. Володимирська, 63в, кв.10,  проект  землеустрою  щодо  відведення  земельної  ділянки  у приватну власність площею 0,0065 га кадастровий номер 2121987000:05:001:0227  для  будівництва індивідуальних гаражів за адресою: с. Сільце, вул. Центральна, б/н.</w:t>
      </w:r>
    </w:p>
    <w:p w:rsidR="002629DB" w:rsidRDefault="002629DB" w:rsidP="002629DB">
      <w:pPr>
        <w:pStyle w:val="16"/>
        <w:jc w:val="both"/>
      </w:pPr>
      <w:r>
        <w:rPr>
          <w:rFonts w:ascii="Times New Roman" w:hAnsi="Times New Roman"/>
          <w:sz w:val="28"/>
          <w:szCs w:val="28"/>
          <w:lang w:val="uk-UA"/>
        </w:rPr>
        <w:t xml:space="preserve">  </w:t>
      </w:r>
      <w:r w:rsidR="00BC3882">
        <w:rPr>
          <w:rFonts w:ascii="Times New Roman" w:hAnsi="Times New Roman"/>
          <w:sz w:val="28"/>
          <w:szCs w:val="28"/>
          <w:lang w:val="uk-UA"/>
        </w:rPr>
        <w:tab/>
      </w:r>
      <w:r>
        <w:rPr>
          <w:rFonts w:ascii="Times New Roman" w:hAnsi="Times New Roman"/>
          <w:sz w:val="28"/>
          <w:szCs w:val="28"/>
          <w:lang w:val="uk-UA"/>
        </w:rPr>
        <w:t>2.  Надати  гр. Піпар Юрію Юрійовичу, меш. м.Ужгород,  вул. Володимирська, 63в, кв.10, у приватну власність земельну ділянку площею 0,0065 га  кадастровий номер 2121987000:05:001:0227  для будівництва індивідуальних гаражів за адресою: с. Сільце, вул. Центральна, б/н.</w:t>
      </w: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w:t>
      </w:r>
      <w:r w:rsidR="00BC3882">
        <w:rPr>
          <w:rFonts w:ascii="Times New Roman" w:hAnsi="Times New Roman"/>
          <w:sz w:val="28"/>
          <w:szCs w:val="28"/>
          <w:lang w:val="uk-UA"/>
        </w:rPr>
        <w:tab/>
      </w:r>
      <w:r>
        <w:rPr>
          <w:rFonts w:ascii="Times New Roman" w:hAnsi="Times New Roman"/>
          <w:sz w:val="28"/>
          <w:szCs w:val="28"/>
          <w:lang w:val="uk-UA"/>
        </w:rPr>
        <w:t xml:space="preserve"> 3. Контроль  за  виконанням  даного  рішення  покласти  на  землевпорядника   Мошкола Марію Юріївну.</w:t>
      </w:r>
    </w:p>
    <w:p w:rsidR="00BC3882" w:rsidRDefault="00BC3882" w:rsidP="002629DB">
      <w:pPr>
        <w:pStyle w:val="16"/>
        <w:jc w:val="both"/>
      </w:pPr>
    </w:p>
    <w:p w:rsidR="002629DB" w:rsidRDefault="002629DB" w:rsidP="002629DB">
      <w:pPr>
        <w:pStyle w:val="16"/>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BC3882">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BC3882"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BC3882"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89</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Ваш Ганни Мігалівни</w:t>
      </w: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Ваш Ганни Мігалівни, меш. с. Сільце,  вул. З.Космодем'янської,  буд. 64,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0,1000 га кадастровий номер 2121987000:05:001:0184 за адресою: с. Сільце, вул. З.Космодем'янської, 64, сесія  сільської  ради </w:t>
      </w:r>
    </w:p>
    <w:p w:rsidR="00BC3882" w:rsidRPr="002629DB" w:rsidRDefault="00BC3882" w:rsidP="002629DB">
      <w:pPr>
        <w:pStyle w:val="16"/>
        <w:jc w:val="both"/>
        <w:rPr>
          <w:lang w:val="uk-UA"/>
        </w:rPr>
      </w:pPr>
    </w:p>
    <w:p w:rsidR="002629DB" w:rsidRDefault="002629DB" w:rsidP="00BC3882">
      <w:pPr>
        <w:pStyle w:val="16"/>
        <w:ind w:firstLine="708"/>
        <w:jc w:val="center"/>
      </w:pPr>
      <w:r>
        <w:rPr>
          <w:rFonts w:ascii="Times New Roman" w:hAnsi="Times New Roman"/>
          <w:b/>
          <w:sz w:val="28"/>
          <w:szCs w:val="28"/>
          <w:lang w:val="uk-UA"/>
        </w:rPr>
        <w:t>В И Р І Ш И Л А :</w:t>
      </w:r>
    </w:p>
    <w:p w:rsidR="002629DB" w:rsidRPr="002629DB" w:rsidRDefault="002629DB" w:rsidP="00BC3882">
      <w:pPr>
        <w:pStyle w:val="16"/>
        <w:ind w:firstLine="708"/>
        <w:jc w:val="both"/>
        <w:rPr>
          <w:lang w:val="uk-UA"/>
        </w:rPr>
      </w:pPr>
      <w:r>
        <w:rPr>
          <w:rFonts w:ascii="Times New Roman" w:hAnsi="Times New Roman"/>
          <w:sz w:val="28"/>
          <w:szCs w:val="28"/>
          <w:lang w:val="uk-UA"/>
        </w:rPr>
        <w:t>1. Затвердити гр. Ваш Ганні Мігалівні, меш. с. Сільце,  вул. З.Космодем'янської,  буд. 64, технічну  документацію із землеустрою щодо встановлення (відновлення) меж земельної ділянки в натурі (на місцевості) у приватну власність площею 0,1000 га кадастровий номер 2121987000:05:001:0184 для будівництва та обслуговування житлового будинку, господарських будівель і споруд за адресою: с. Сільце, вул. З.Космодем'янської,  64.</w:t>
      </w:r>
    </w:p>
    <w:p w:rsidR="002629DB" w:rsidRDefault="002629DB" w:rsidP="00BC3882">
      <w:pPr>
        <w:pStyle w:val="16"/>
        <w:ind w:firstLine="708"/>
        <w:jc w:val="both"/>
      </w:pPr>
      <w:r>
        <w:rPr>
          <w:rFonts w:ascii="Times New Roman" w:hAnsi="Times New Roman"/>
          <w:sz w:val="28"/>
          <w:szCs w:val="28"/>
          <w:lang w:val="uk-UA"/>
        </w:rPr>
        <w:t>2. Надати  гр. Ваш Ганні Мігалівні, меш. с. Сільце,  вул. З.Космодем'янської,  буд. 64, у приватну власність земельну ділянку площею 0,1000 га кадастровий номер 2121987000:05:001:0184 для будівництва та обслуговування житлового будинку,господарських будівель і споруд за адресою: с. Сільце, вул. З.Космодем'янської,  64.</w:t>
      </w:r>
    </w:p>
    <w:p w:rsidR="002629DB" w:rsidRDefault="002629DB" w:rsidP="00BC3882">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BC3882">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BC3882"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BC3882" w:rsidRDefault="00BC3882"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BC3882" w:rsidRPr="00BC3882" w:rsidRDefault="00BC3882"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BC3882"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90</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Садварій Василю Даниловичу</w:t>
      </w:r>
    </w:p>
    <w:p w:rsidR="002629DB" w:rsidRPr="002629DB" w:rsidRDefault="002629DB" w:rsidP="002629DB">
      <w:pPr>
        <w:pStyle w:val="16"/>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Садварій Василя Даниловича, меш. с. Сільце,  вул. З.Космодем'янської,  буд. 21,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0,1807 га кадастровий номер 2121987000:05:001:0204 за адресою: с. Сільце, вул. З.Космодем'янської, 21, сесія  сільської  ради </w:t>
      </w:r>
    </w:p>
    <w:p w:rsidR="002629DB" w:rsidRDefault="002629DB" w:rsidP="00BC3882">
      <w:pPr>
        <w:pStyle w:val="16"/>
        <w:ind w:firstLine="708"/>
        <w:jc w:val="center"/>
      </w:pPr>
      <w:r>
        <w:rPr>
          <w:rFonts w:ascii="Times New Roman" w:hAnsi="Times New Roman"/>
          <w:b/>
          <w:sz w:val="28"/>
          <w:szCs w:val="28"/>
          <w:lang w:val="uk-UA"/>
        </w:rPr>
        <w:t>В И Р І Ш И Л А :</w:t>
      </w:r>
    </w:p>
    <w:p w:rsidR="002629DB" w:rsidRPr="002629DB" w:rsidRDefault="002629DB" w:rsidP="00BC3882">
      <w:pPr>
        <w:pStyle w:val="16"/>
        <w:ind w:firstLine="708"/>
        <w:jc w:val="both"/>
        <w:rPr>
          <w:lang w:val="uk-UA"/>
        </w:rPr>
      </w:pPr>
      <w:r>
        <w:rPr>
          <w:rFonts w:ascii="Times New Roman" w:hAnsi="Times New Roman"/>
          <w:sz w:val="28"/>
          <w:szCs w:val="28"/>
          <w:lang w:val="uk-UA"/>
        </w:rPr>
        <w:t>1. Затвердити гр. Садварій Василю Даниловичу, меш. с. Сільце,  вул. З.Космодем'янської,  буд. 21, технічну  документацію із землеустрою щодо встановлення (відновлення) меж земельної ділянки в натурі (на місцевості) у приватну власність площею 0,1807 га кадастровий номер 2121987000:05:001:0204 для будівництва та обслуговування житлового будинку, господарських будівель і споруд за адресою: с. Сільце, вул. З.Космодем'янської,  21.</w:t>
      </w:r>
    </w:p>
    <w:p w:rsidR="002629DB" w:rsidRDefault="002629DB" w:rsidP="00BC3882">
      <w:pPr>
        <w:pStyle w:val="16"/>
        <w:ind w:firstLine="708"/>
        <w:jc w:val="both"/>
      </w:pPr>
      <w:r>
        <w:rPr>
          <w:rFonts w:ascii="Times New Roman" w:hAnsi="Times New Roman"/>
          <w:sz w:val="28"/>
          <w:szCs w:val="28"/>
          <w:lang w:val="uk-UA"/>
        </w:rPr>
        <w:t>2. Надати  гр. Садварій Василю Даниловичу, меш. с. Сільце,  вул. З.Космодем'янської,  буд. 21, у приватну власність земельну ділянку площею 0,1807 га кадастровий номер 2121987000:05:001:0204 для будівництва та обслуговування житлового будинку,господарських будівель і споруд за адресою: с. Сільце, вул. З.Космодем'янської,  21.</w:t>
      </w:r>
    </w:p>
    <w:p w:rsidR="002629DB" w:rsidRDefault="002629DB" w:rsidP="00BC3882">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BC3882">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val="uk-UA" w:eastAsia="zh-CN"/>
        </w:rPr>
        <w:t xml:space="preserve"> </w:t>
      </w:r>
    </w:p>
    <w:p w:rsidR="002629DB" w:rsidRDefault="00BC3882"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BC3882"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91</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Зиминець Андрію Івановичу</w:t>
      </w:r>
    </w:p>
    <w:p w:rsidR="002629DB" w:rsidRPr="002629DB" w:rsidRDefault="002629DB" w:rsidP="002629DB">
      <w:pPr>
        <w:pStyle w:val="16"/>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Зиминець Андрія Івановича, меш. с. Сільце,  вул. З.Космодем'янської,  буд. 44,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0,1000 га кадастровий номер 2121987000:05:001:0205 за адресою: с. Сільце, вул. З.Космодем'янської, 44, сесія  сільської  ради </w:t>
      </w:r>
    </w:p>
    <w:p w:rsidR="002629DB" w:rsidRDefault="002629DB" w:rsidP="00BC3882">
      <w:pPr>
        <w:pStyle w:val="16"/>
        <w:ind w:firstLine="708"/>
        <w:jc w:val="center"/>
      </w:pPr>
      <w:r>
        <w:rPr>
          <w:rFonts w:ascii="Times New Roman" w:hAnsi="Times New Roman"/>
          <w:b/>
          <w:sz w:val="28"/>
          <w:szCs w:val="28"/>
          <w:lang w:val="uk-UA"/>
        </w:rPr>
        <w:t>В И Р І Ш И Л А :</w:t>
      </w:r>
    </w:p>
    <w:p w:rsidR="002629DB" w:rsidRPr="002629DB" w:rsidRDefault="002629DB" w:rsidP="00BC3882">
      <w:pPr>
        <w:pStyle w:val="16"/>
        <w:ind w:firstLine="708"/>
        <w:jc w:val="both"/>
        <w:rPr>
          <w:lang w:val="uk-UA"/>
        </w:rPr>
      </w:pPr>
      <w:r>
        <w:rPr>
          <w:rFonts w:ascii="Times New Roman" w:hAnsi="Times New Roman"/>
          <w:sz w:val="28"/>
          <w:szCs w:val="28"/>
          <w:lang w:val="uk-UA"/>
        </w:rPr>
        <w:t>1. Затвердити гр. Зиминець Андрію Івановичу, меш. с. Сільце,  вул. З.Космодем'янської,  буд. 44, технічну  документацію із землеустрою щодо встановлення (відновлення) меж земельної ділянки в натурі (на місцевості) у приватну власність площею 0,1000 га кадастровий номер 2121987000:05:001:0205 для будівництва та обслуговування житлового будинку, господарських будівель і споруд за адресою: с. Сільце, вул. З.Космодем'янської,  44.</w:t>
      </w:r>
    </w:p>
    <w:p w:rsidR="002629DB" w:rsidRDefault="002629DB" w:rsidP="00BC3882">
      <w:pPr>
        <w:pStyle w:val="16"/>
        <w:ind w:firstLine="708"/>
        <w:jc w:val="both"/>
      </w:pPr>
      <w:r>
        <w:rPr>
          <w:rFonts w:ascii="Times New Roman" w:hAnsi="Times New Roman"/>
          <w:sz w:val="28"/>
          <w:szCs w:val="28"/>
          <w:lang w:val="uk-UA"/>
        </w:rPr>
        <w:t>2. Надати  гр. Зиминець Андрію Івановичу, меш. с. Сільце,  вул. З.Космодем'янської,  буд. 44, у приватну власність земельну ділянку площею 0,1000 га кадастровий номер 2121987000:05:001:0205 для будівництва та обслуговування житлового будинку,господарських будівель і споруд за адресою: с. Сільце, вул. З.Космодем'янської,  44.</w:t>
      </w:r>
    </w:p>
    <w:p w:rsidR="002629DB" w:rsidRDefault="002629DB" w:rsidP="00BC3882">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BC3882"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BC3882"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92</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Костелеба Марії Миколаївні</w:t>
      </w:r>
    </w:p>
    <w:p w:rsidR="002629DB" w:rsidRPr="002629DB" w:rsidRDefault="002629DB" w:rsidP="002629DB">
      <w:pPr>
        <w:pStyle w:val="16"/>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Костелеба Марії Миколаївни, меш. с. Сільце,  вул. З.Космодем'янської,  буд. 65,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0,1000 га кадастровий номер 2121987000:05:001:0203 за адресою: с. Сільце, вул. З.Космодем'янської, 65, сесія  сільської  ради </w:t>
      </w:r>
    </w:p>
    <w:p w:rsidR="002629DB" w:rsidRDefault="002629DB" w:rsidP="00BC3882">
      <w:pPr>
        <w:pStyle w:val="16"/>
        <w:ind w:firstLine="708"/>
        <w:jc w:val="center"/>
      </w:pPr>
      <w:r>
        <w:rPr>
          <w:rFonts w:ascii="Times New Roman" w:hAnsi="Times New Roman"/>
          <w:b/>
          <w:sz w:val="28"/>
          <w:szCs w:val="28"/>
          <w:lang w:val="uk-UA"/>
        </w:rPr>
        <w:t>В И Р І Ш И Л А :</w:t>
      </w:r>
    </w:p>
    <w:p w:rsidR="002629DB" w:rsidRPr="002629DB" w:rsidRDefault="002629DB" w:rsidP="00BC3882">
      <w:pPr>
        <w:pStyle w:val="16"/>
        <w:ind w:firstLine="708"/>
        <w:jc w:val="both"/>
        <w:rPr>
          <w:lang w:val="uk-UA"/>
        </w:rPr>
      </w:pPr>
      <w:r>
        <w:rPr>
          <w:rFonts w:ascii="Times New Roman" w:hAnsi="Times New Roman"/>
          <w:sz w:val="28"/>
          <w:szCs w:val="28"/>
          <w:lang w:val="uk-UA"/>
        </w:rPr>
        <w:t>1. Затвердити гр. Костелеба Марії Миколаївні, меш. с. Сільце,  вул. З.Космодем'янської,  буд. 65, технічну  документацію із землеустрою щодо встановлення (відновлення) меж земельної ділянки в натурі (на місцевості) у приватну власність площею 0,1000 га кадастровий номер 2121987000:05:001:0203 для будівництва та обслуговування житлового будинку, господарських будівель і споруд за адресою: с. Сільце, вул. З.Космодем'янської,  65.</w:t>
      </w:r>
    </w:p>
    <w:p w:rsidR="002629DB" w:rsidRDefault="002629DB" w:rsidP="00BC3882">
      <w:pPr>
        <w:pStyle w:val="16"/>
        <w:ind w:firstLine="708"/>
        <w:jc w:val="both"/>
      </w:pPr>
      <w:r>
        <w:rPr>
          <w:rFonts w:ascii="Times New Roman" w:hAnsi="Times New Roman"/>
          <w:sz w:val="28"/>
          <w:szCs w:val="28"/>
          <w:lang w:val="uk-UA"/>
        </w:rPr>
        <w:t>2. Надати  гр. Костелеба Марії Миколаївні, меш. с. Сільце,  вул. З.Космодем'янської,  буд. 65, у приватну власність земельну ділянку площею 0,1000 га кадастровий номер 2121987000:05:001:0203 для будівництва та обслуговування житлового будинку,господарських будівель і споруд за адресою: с. Сільце, вул. З.Космодем'янської,  65.</w:t>
      </w:r>
    </w:p>
    <w:p w:rsidR="002629DB" w:rsidRDefault="002629DB" w:rsidP="00BC3882">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BC3882">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val="uk-UA" w:eastAsia="zh-CN"/>
        </w:rPr>
        <w:t xml:space="preserve"> </w:t>
      </w:r>
    </w:p>
    <w:p w:rsidR="002629DB" w:rsidRDefault="00BC3882"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BC3882"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93</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Бабинець Наталії Василівні</w:t>
      </w:r>
    </w:p>
    <w:p w:rsidR="002629DB" w:rsidRPr="002629DB" w:rsidRDefault="002629DB" w:rsidP="002629DB">
      <w:pPr>
        <w:pStyle w:val="16"/>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Бабинець Наталії Василівни, меш. с. Сільце,  вул. З.Космодем'янської,  буд. 65,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0,1000 га кадастровий номер 2121987000:05:001:0207 за адресою: с. Сільце, вул. З.Космодем'янської, 25, сесія  сільської  ради </w:t>
      </w:r>
    </w:p>
    <w:p w:rsidR="002629DB" w:rsidRDefault="002629DB" w:rsidP="00BC3882">
      <w:pPr>
        <w:pStyle w:val="16"/>
        <w:ind w:firstLine="708"/>
        <w:jc w:val="center"/>
      </w:pPr>
      <w:r>
        <w:rPr>
          <w:rFonts w:ascii="Times New Roman" w:hAnsi="Times New Roman"/>
          <w:b/>
          <w:sz w:val="28"/>
          <w:szCs w:val="28"/>
          <w:lang w:val="uk-UA"/>
        </w:rPr>
        <w:t>В И Р І Ш И Л А :</w:t>
      </w:r>
    </w:p>
    <w:p w:rsidR="002629DB" w:rsidRPr="002629DB" w:rsidRDefault="002629DB" w:rsidP="00BC3882">
      <w:pPr>
        <w:pStyle w:val="16"/>
        <w:ind w:firstLine="708"/>
        <w:jc w:val="both"/>
        <w:rPr>
          <w:lang w:val="uk-UA"/>
        </w:rPr>
      </w:pPr>
      <w:r>
        <w:rPr>
          <w:rFonts w:ascii="Times New Roman" w:hAnsi="Times New Roman"/>
          <w:sz w:val="28"/>
          <w:szCs w:val="28"/>
          <w:lang w:val="uk-UA"/>
        </w:rPr>
        <w:t>1. Затвердити гр. Бабинець Наталії Василівні, меш. с. Сільце,  вул. З.Космодем'янської,  буд. 65, технічну  документацію із землеустрою щодо встановлення (відновлення) меж земельної ділянки в натурі (на місцевості) у приватну власність площею 0,1000 га кадастровий номер 2121987000:05:001:0207 для будівництва та обслуговування житлового будинку, господарських будівель і споруд за адресою: с. Сільце, вул. З.Космодем'янської,  25.</w:t>
      </w:r>
    </w:p>
    <w:p w:rsidR="002629DB" w:rsidRDefault="002629DB" w:rsidP="00BC3882">
      <w:pPr>
        <w:pStyle w:val="16"/>
        <w:ind w:firstLine="708"/>
        <w:jc w:val="both"/>
      </w:pPr>
      <w:r>
        <w:rPr>
          <w:rFonts w:ascii="Times New Roman" w:hAnsi="Times New Roman"/>
          <w:sz w:val="28"/>
          <w:szCs w:val="28"/>
          <w:lang w:val="uk-UA"/>
        </w:rPr>
        <w:t>2. Надати  гр. Бабинець Наталії Василівні, меш. с. Сільце,  вул. З.Космодем'янської,  буд. 65, у приватну власність земельну ділянку площею 0,1000 га кадастровий номер 2121987000:05:001:0207 для будівництва та обслуговування житлового будинку,господарських будівель і споруд за адресою: с. Сільце, вул. З.Космодем'янської,  25.</w:t>
      </w:r>
    </w:p>
    <w:p w:rsidR="002629DB" w:rsidRDefault="002629DB" w:rsidP="00BC3882">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6C13AE"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94</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Таніч Георгію Михайловичу</w:t>
      </w:r>
    </w:p>
    <w:p w:rsidR="002629DB" w:rsidRDefault="002629DB" w:rsidP="002629DB">
      <w:pPr>
        <w:pStyle w:val="16"/>
        <w:jc w:val="both"/>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Таніч Георгія Михайловича, меш. с. Сільце,  вул. 8 Березня,  буд. 90,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0,2500 га кадастровий номер 2121987000:04:001:0083 за адресою: с. Сільце, вул. 8 Березня, 90, сесія  сільської  ради </w:t>
      </w:r>
    </w:p>
    <w:p w:rsidR="002629DB" w:rsidRDefault="002629DB" w:rsidP="006C13AE">
      <w:pPr>
        <w:pStyle w:val="16"/>
        <w:ind w:firstLine="708"/>
        <w:jc w:val="center"/>
      </w:pPr>
      <w:r>
        <w:rPr>
          <w:rFonts w:ascii="Times New Roman" w:hAnsi="Times New Roman"/>
          <w:b/>
          <w:sz w:val="28"/>
          <w:szCs w:val="28"/>
          <w:lang w:val="uk-UA"/>
        </w:rPr>
        <w:t>В И Р І Ш И Л А :</w:t>
      </w:r>
    </w:p>
    <w:p w:rsidR="002629DB" w:rsidRDefault="002629DB" w:rsidP="006C13AE">
      <w:pPr>
        <w:pStyle w:val="16"/>
        <w:ind w:firstLine="708"/>
        <w:jc w:val="both"/>
      </w:pPr>
      <w:r>
        <w:rPr>
          <w:rFonts w:ascii="Times New Roman" w:hAnsi="Times New Roman"/>
          <w:sz w:val="28"/>
          <w:szCs w:val="28"/>
          <w:lang w:val="uk-UA"/>
        </w:rPr>
        <w:t>1. Затвердити гр. Таніч Георгію Михайловичу, меш. с. Сільце,  вул. 8 Березня,  буд. 90,  технічну  документацію із землеустрою щодо встановлення (відновлення) меж земельної ділянки в натурі (на місцевості) у приватну власність площею 0,2500 га кадастровий номер 2121987000:04:001:0083 для будівництва та обслуговування житлового будинку, господарських будівель і споруд за адресою: с. Сільце, вул. 8 Березня, 90.</w:t>
      </w:r>
    </w:p>
    <w:p w:rsidR="002629DB" w:rsidRDefault="002629DB" w:rsidP="006C13AE">
      <w:pPr>
        <w:pStyle w:val="16"/>
        <w:ind w:firstLine="708"/>
        <w:jc w:val="both"/>
      </w:pPr>
      <w:r>
        <w:rPr>
          <w:rFonts w:ascii="Times New Roman" w:hAnsi="Times New Roman"/>
          <w:sz w:val="28"/>
          <w:szCs w:val="28"/>
          <w:lang w:val="uk-UA"/>
        </w:rPr>
        <w:t>2. Надати  гр. Таніч Георгію Михайловичу, меш. с. Сільце,  вул. 8 Березня,  буд. 90,  у приватну власність земельну ділянку площею 0,2500 га кадастровий номер 2121987000:04:001:0083 для будівництва та обслуговування житлового будинку,господарських будівель і споруд за адресою: с. Сільце, вул. 8 Березня, 90.</w:t>
      </w:r>
    </w:p>
    <w:p w:rsidR="002629DB" w:rsidRDefault="002629DB" w:rsidP="006C13AE">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6C13AE">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6C13AE"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6C13AE"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95</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rPr>
          <w:rFonts w:ascii="Times New Roman" w:hAnsi="Times New Roman"/>
          <w:sz w:val="28"/>
          <w:szCs w:val="28"/>
          <w:lang w:val="uk-UA"/>
        </w:rPr>
      </w:pPr>
      <w:r>
        <w:rPr>
          <w:rFonts w:ascii="Times New Roman" w:hAnsi="Times New Roman"/>
          <w:sz w:val="28"/>
          <w:szCs w:val="28"/>
          <w:lang w:val="uk-UA"/>
        </w:rPr>
        <w:t xml:space="preserve"> гр. Бровдій Олені Василівні</w:t>
      </w:r>
    </w:p>
    <w:p w:rsidR="006C13AE" w:rsidRDefault="006C13AE" w:rsidP="002629DB">
      <w:pPr>
        <w:pStyle w:val="16"/>
      </w:pPr>
    </w:p>
    <w:p w:rsidR="002629DB" w:rsidRDefault="002629DB" w:rsidP="002629DB">
      <w:pPr>
        <w:pStyle w:val="16"/>
        <w:jc w:val="both"/>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Бровдій Олени Василівни, меш. с. Сільце,  вул. Садова,  буд. 41,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0,1300 га кадастровий номер 2121987000:05:001:0222 за адресою: с. Сільце, вул. Садова, 41, сесія  сільської  ради </w:t>
      </w:r>
    </w:p>
    <w:p w:rsidR="002629DB" w:rsidRDefault="002629DB" w:rsidP="006C13AE">
      <w:pPr>
        <w:pStyle w:val="16"/>
        <w:ind w:firstLine="708"/>
        <w:jc w:val="center"/>
      </w:pPr>
      <w:r>
        <w:rPr>
          <w:rFonts w:ascii="Times New Roman" w:hAnsi="Times New Roman"/>
          <w:b/>
          <w:sz w:val="28"/>
          <w:szCs w:val="28"/>
          <w:lang w:val="uk-UA"/>
        </w:rPr>
        <w:t>В И Р І Ш И Л А :</w:t>
      </w:r>
    </w:p>
    <w:p w:rsidR="002629DB" w:rsidRDefault="002629DB" w:rsidP="006C13AE">
      <w:pPr>
        <w:pStyle w:val="16"/>
        <w:ind w:firstLine="708"/>
        <w:jc w:val="both"/>
      </w:pPr>
      <w:r>
        <w:rPr>
          <w:rFonts w:ascii="Times New Roman" w:hAnsi="Times New Roman"/>
          <w:sz w:val="28"/>
          <w:szCs w:val="28"/>
          <w:lang w:val="uk-UA"/>
        </w:rPr>
        <w:t>1. Затвердити гр. Бровдій Олені Василівні, меш. с. Сільце,  вул. Садова,  буд. 41, технічну  документацію із землеустрою щодо встановлення (відновлення) меж земельної ділянки в натурі (на місцевості) у приватну власність площею 0,1300 га кадастровий номер 2121987000:05:001:0222 для будівництва та обслуговування житлового будинку, господарських будівель і споруд за адресою: с. Сільце, вул. Садова, 41.</w:t>
      </w:r>
    </w:p>
    <w:p w:rsidR="002629DB" w:rsidRDefault="002629DB" w:rsidP="006C13AE">
      <w:pPr>
        <w:pStyle w:val="16"/>
        <w:ind w:firstLine="708"/>
        <w:jc w:val="both"/>
      </w:pPr>
      <w:r>
        <w:rPr>
          <w:rFonts w:ascii="Times New Roman" w:hAnsi="Times New Roman"/>
          <w:sz w:val="28"/>
          <w:szCs w:val="28"/>
          <w:lang w:val="uk-UA"/>
        </w:rPr>
        <w:t>2. Надати  гр. Бровдій Олені Василівні, меш. с. Сільце,  вул. Садова,  буд. 41, у приватну власність земельну ділянку площею 0,1300 га кадастровий номер 2121987000:05:001:0222 для будівництва та обслуговування житлового будинку,господарських будівель і споруд за адресою: с. Сільце, вул. Садова, 41.</w:t>
      </w:r>
    </w:p>
    <w:p w:rsidR="002629DB" w:rsidRDefault="002629DB" w:rsidP="006C13AE">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6C13AE" w:rsidRDefault="006C13AE" w:rsidP="002629DB">
      <w:pPr>
        <w:pStyle w:val="af1"/>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6C13AE"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6C13AE"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96</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rPr>
          <w:rFonts w:ascii="Times New Roman" w:hAnsi="Times New Roman"/>
          <w:sz w:val="28"/>
          <w:szCs w:val="28"/>
          <w:lang w:val="uk-UA"/>
        </w:rPr>
      </w:pPr>
      <w:r>
        <w:rPr>
          <w:rFonts w:ascii="Times New Roman" w:hAnsi="Times New Roman"/>
          <w:sz w:val="28"/>
          <w:szCs w:val="28"/>
          <w:lang w:val="uk-UA"/>
        </w:rPr>
        <w:t xml:space="preserve"> гр. Костелеба Юрію Михайлович</w:t>
      </w:r>
      <w:r w:rsidR="006C13AE">
        <w:rPr>
          <w:rFonts w:ascii="Times New Roman" w:hAnsi="Times New Roman"/>
          <w:sz w:val="28"/>
          <w:szCs w:val="28"/>
          <w:lang w:val="uk-UA"/>
        </w:rPr>
        <w:t>у</w:t>
      </w:r>
    </w:p>
    <w:p w:rsidR="006C13AE" w:rsidRDefault="006C13AE" w:rsidP="002629DB">
      <w:pPr>
        <w:pStyle w:val="16"/>
      </w:pPr>
    </w:p>
    <w:p w:rsidR="002629DB" w:rsidRDefault="002629DB" w:rsidP="002629DB">
      <w:pPr>
        <w:pStyle w:val="1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Костелеба Юрія Михайловича, меш. с. Дубино,  вул. Борканюка,  буд. 75,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0,1500 га кадастровий номер 2121987000:05:001:0212 за адресою: с. Сільце, вул. Виноградна, 43, сесія  сільської  ради </w:t>
      </w:r>
    </w:p>
    <w:p w:rsidR="006C13AE" w:rsidRDefault="006C13AE" w:rsidP="002629DB">
      <w:pPr>
        <w:pStyle w:val="16"/>
        <w:jc w:val="both"/>
      </w:pPr>
    </w:p>
    <w:p w:rsidR="002629DB" w:rsidRDefault="002629DB" w:rsidP="006C13AE">
      <w:pPr>
        <w:pStyle w:val="16"/>
        <w:ind w:firstLine="708"/>
        <w:jc w:val="center"/>
        <w:rPr>
          <w:rFonts w:ascii="Times New Roman" w:hAnsi="Times New Roman"/>
          <w:b/>
          <w:sz w:val="28"/>
          <w:szCs w:val="28"/>
          <w:lang w:val="uk-UA"/>
        </w:rPr>
      </w:pPr>
      <w:r>
        <w:rPr>
          <w:rFonts w:ascii="Times New Roman" w:hAnsi="Times New Roman"/>
          <w:b/>
          <w:sz w:val="28"/>
          <w:szCs w:val="28"/>
          <w:lang w:val="uk-UA"/>
        </w:rPr>
        <w:t>В И Р І Ш И Л А :</w:t>
      </w:r>
    </w:p>
    <w:p w:rsidR="006C13AE" w:rsidRDefault="006C13AE" w:rsidP="006C13AE">
      <w:pPr>
        <w:pStyle w:val="16"/>
        <w:ind w:firstLine="708"/>
        <w:jc w:val="center"/>
      </w:pPr>
    </w:p>
    <w:p w:rsidR="002629DB" w:rsidRDefault="002629DB" w:rsidP="006C13AE">
      <w:pPr>
        <w:pStyle w:val="16"/>
        <w:ind w:firstLine="708"/>
        <w:jc w:val="both"/>
      </w:pPr>
      <w:r>
        <w:rPr>
          <w:rFonts w:ascii="Times New Roman" w:hAnsi="Times New Roman"/>
          <w:sz w:val="28"/>
          <w:szCs w:val="28"/>
          <w:lang w:val="uk-UA"/>
        </w:rPr>
        <w:t>1. Затвердити гр. Костелеба Юрію Михайловичу, меш. с. Дубино,  вул. Борканюка,  буд. 75, технічну  документацію із землеустрою щодо встановлення (відновлення) меж земельної ділянки в натурі (на місцевості) у приватну власність площею 0,1500 га кадастровий номер 2121987000:05:001:0212 для будівництва та обслуговування житлового будинку, господарських будівель і споруд за адресою: с. Сільце, вул. Виноградна, 43.</w:t>
      </w:r>
    </w:p>
    <w:p w:rsidR="002629DB" w:rsidRDefault="002629DB" w:rsidP="006C13AE">
      <w:pPr>
        <w:pStyle w:val="16"/>
        <w:ind w:firstLine="708"/>
        <w:jc w:val="both"/>
      </w:pPr>
      <w:r>
        <w:rPr>
          <w:rFonts w:ascii="Times New Roman" w:hAnsi="Times New Roman"/>
          <w:sz w:val="28"/>
          <w:szCs w:val="28"/>
          <w:lang w:val="uk-UA"/>
        </w:rPr>
        <w:t>2. Надати  гр. Костелеба Юрію Михайловичу, меш. с. Дубино,  вул. Борканюка,  буд. 75, у приватну власність земельну ділянку площею 0,1500 га кадастровий номер 2121987000:05:001:0212 для будівництва та обслуговування житлового будинку,господарських будівель і споруд за адресою: с. Сільце, вул. Виноградна, 43.</w:t>
      </w:r>
    </w:p>
    <w:p w:rsidR="002629DB" w:rsidRDefault="002629DB" w:rsidP="006C13AE">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lastRenderedPageBreak/>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sidR="006C13AE">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6C13AE"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6C13AE"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97</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rPr>
          <w:rFonts w:ascii="Times New Roman" w:hAnsi="Times New Roman"/>
          <w:sz w:val="28"/>
          <w:szCs w:val="28"/>
          <w:lang w:val="uk-UA"/>
        </w:rPr>
      </w:pPr>
      <w:r>
        <w:rPr>
          <w:rFonts w:ascii="Times New Roman" w:hAnsi="Times New Roman"/>
          <w:sz w:val="28"/>
          <w:szCs w:val="28"/>
          <w:lang w:val="uk-UA"/>
        </w:rPr>
        <w:t xml:space="preserve"> гр. Глушко Івану Михайловичу</w:t>
      </w:r>
    </w:p>
    <w:p w:rsidR="006C13AE" w:rsidRDefault="006C13AE" w:rsidP="002629DB">
      <w:pPr>
        <w:pStyle w:val="16"/>
      </w:pPr>
    </w:p>
    <w:p w:rsidR="002629DB" w:rsidRDefault="002629DB" w:rsidP="002629DB">
      <w:pPr>
        <w:pStyle w:val="16"/>
        <w:jc w:val="both"/>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Глушко Івана Михайловича, меш. с. Гребля,  буд.291,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0,1848 га кадастровий номер 2121987000:04:001:0117 за адресою: с. Сільце, вул. О.Кошового, 36, сесія  сільської  ради </w:t>
      </w:r>
    </w:p>
    <w:p w:rsidR="002629DB" w:rsidRDefault="002629DB" w:rsidP="006C13AE">
      <w:pPr>
        <w:pStyle w:val="16"/>
        <w:ind w:firstLine="708"/>
        <w:jc w:val="center"/>
      </w:pPr>
      <w:r>
        <w:rPr>
          <w:rFonts w:ascii="Times New Roman" w:hAnsi="Times New Roman"/>
          <w:b/>
          <w:sz w:val="28"/>
          <w:szCs w:val="28"/>
          <w:lang w:val="uk-UA"/>
        </w:rPr>
        <w:t>В И Р І Ш И Л А :</w:t>
      </w:r>
    </w:p>
    <w:p w:rsidR="002629DB" w:rsidRDefault="002629DB" w:rsidP="006C13AE">
      <w:pPr>
        <w:pStyle w:val="16"/>
        <w:ind w:firstLine="708"/>
        <w:jc w:val="both"/>
      </w:pPr>
      <w:r>
        <w:rPr>
          <w:rFonts w:ascii="Times New Roman" w:hAnsi="Times New Roman"/>
          <w:sz w:val="28"/>
          <w:szCs w:val="28"/>
          <w:lang w:val="uk-UA"/>
        </w:rPr>
        <w:t>1. Затвердити гр. Глушко Івану Михайловичу, меш. с. Гребля,  буд.291, технічну  документацію із землеустрою щодо встановлення (відновлення) меж земельної ділянки в натурі (на місцевості) у приватну власність площею 0,1848 га кадастровий номер 2121987000:04:001:0117 для будівництва та обслуговування житлового будинку, господарських будівель і споруд за адресою: с. Сільце, вул. О.Кошового, 36.</w:t>
      </w:r>
    </w:p>
    <w:p w:rsidR="002629DB" w:rsidRDefault="002629DB" w:rsidP="006C13AE">
      <w:pPr>
        <w:pStyle w:val="16"/>
        <w:ind w:firstLine="708"/>
        <w:jc w:val="both"/>
      </w:pPr>
      <w:r>
        <w:rPr>
          <w:rFonts w:ascii="Times New Roman" w:hAnsi="Times New Roman"/>
          <w:sz w:val="28"/>
          <w:szCs w:val="28"/>
          <w:lang w:val="uk-UA"/>
        </w:rPr>
        <w:t>2. Надати  гр. Глушко Івану Михайловичу, меш. с. Гребля,  буд.291, у приватну власність земельну ділянку площею 0,1848 га кадастровий номер 2121987000:04:001:0117 для будівництва та обслуговування житлового будинку,господарських будівель і споруд за адресою: с. Сільце, вул. О.Кошового, 36.</w:t>
      </w:r>
    </w:p>
    <w:p w:rsidR="002629DB" w:rsidRDefault="002629DB" w:rsidP="006C13AE">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6C13AE"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2629DB">
        <w:rPr>
          <w:rFonts w:ascii="Times New Roman" w:eastAsia="Times New Roman" w:hAnsi="Times New Roman" w:cs="Times New Roman"/>
          <w:color w:val="000000"/>
          <w:sz w:val="28"/>
          <w:szCs w:val="28"/>
          <w:lang w:val="uk-UA" w:eastAsia="zh-CN"/>
        </w:rPr>
        <w:t xml:space="preserve">                                                          </w:t>
      </w:r>
      <w:r w:rsidR="002629DB">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6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6C13AE"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6C13AE"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98</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16"/>
      </w:pPr>
      <w:r>
        <w:rPr>
          <w:rFonts w:ascii="Times New Roman" w:hAnsi="Times New Roman"/>
          <w:sz w:val="28"/>
          <w:szCs w:val="28"/>
          <w:lang w:val="uk-UA"/>
        </w:rPr>
        <w:t>Про  затвердження технічної  документації</w:t>
      </w:r>
    </w:p>
    <w:p w:rsidR="002629DB" w:rsidRDefault="002629DB" w:rsidP="002629DB">
      <w:pPr>
        <w:pStyle w:val="16"/>
      </w:pPr>
      <w:r>
        <w:rPr>
          <w:rFonts w:ascii="Times New Roman" w:hAnsi="Times New Roman"/>
          <w:sz w:val="28"/>
          <w:szCs w:val="28"/>
          <w:lang w:val="uk-UA"/>
        </w:rPr>
        <w:t>із землеустрою щодо встановлення (відновлення)</w:t>
      </w:r>
    </w:p>
    <w:p w:rsidR="002629DB" w:rsidRDefault="002629DB" w:rsidP="002629DB">
      <w:pPr>
        <w:pStyle w:val="16"/>
      </w:pPr>
      <w:r>
        <w:rPr>
          <w:rFonts w:ascii="Times New Roman" w:hAnsi="Times New Roman"/>
          <w:sz w:val="28"/>
          <w:szCs w:val="28"/>
          <w:lang w:val="uk-UA"/>
        </w:rPr>
        <w:t xml:space="preserve">меж земельної ділянки в натурі (на місцевості) </w:t>
      </w:r>
    </w:p>
    <w:p w:rsidR="002629DB" w:rsidRDefault="002629DB" w:rsidP="002629DB">
      <w:pPr>
        <w:pStyle w:val="16"/>
      </w:pPr>
      <w:r>
        <w:rPr>
          <w:rFonts w:ascii="Times New Roman" w:hAnsi="Times New Roman"/>
          <w:sz w:val="28"/>
          <w:szCs w:val="28"/>
          <w:lang w:val="uk-UA"/>
        </w:rPr>
        <w:t xml:space="preserve"> у приватну власність для будівництва</w:t>
      </w:r>
    </w:p>
    <w:p w:rsidR="002629DB" w:rsidRDefault="002629DB" w:rsidP="002629DB">
      <w:pPr>
        <w:pStyle w:val="16"/>
      </w:pPr>
      <w:r>
        <w:rPr>
          <w:rFonts w:ascii="Times New Roman" w:hAnsi="Times New Roman"/>
          <w:sz w:val="28"/>
          <w:szCs w:val="28"/>
          <w:lang w:val="uk-UA"/>
        </w:rPr>
        <w:t xml:space="preserve">та обслуговування житлового будинку, </w:t>
      </w:r>
    </w:p>
    <w:p w:rsidR="002629DB" w:rsidRDefault="002629DB" w:rsidP="002629DB">
      <w:pPr>
        <w:pStyle w:val="16"/>
      </w:pPr>
      <w:r>
        <w:rPr>
          <w:rFonts w:ascii="Times New Roman" w:hAnsi="Times New Roman"/>
          <w:sz w:val="28"/>
          <w:szCs w:val="28"/>
          <w:lang w:val="uk-UA"/>
        </w:rPr>
        <w:t>господарських будівель і споруд</w:t>
      </w:r>
    </w:p>
    <w:p w:rsidR="002629DB" w:rsidRDefault="002629DB" w:rsidP="002629DB">
      <w:pPr>
        <w:pStyle w:val="16"/>
      </w:pPr>
      <w:r>
        <w:rPr>
          <w:rFonts w:ascii="Times New Roman" w:hAnsi="Times New Roman"/>
          <w:sz w:val="28"/>
          <w:szCs w:val="28"/>
          <w:lang w:val="uk-UA"/>
        </w:rPr>
        <w:t xml:space="preserve"> гр. Сокач Ганні Василівні</w:t>
      </w:r>
    </w:p>
    <w:p w:rsidR="002629DB" w:rsidRDefault="002629DB" w:rsidP="002629DB">
      <w:pPr>
        <w:pStyle w:val="16"/>
        <w:jc w:val="both"/>
      </w:pPr>
      <w:r>
        <w:rPr>
          <w:rFonts w:ascii="Times New Roman" w:hAnsi="Times New Roman"/>
          <w:sz w:val="28"/>
          <w:szCs w:val="28"/>
          <w:lang w:val="uk-UA"/>
        </w:rPr>
        <w:t xml:space="preserve">     </w:t>
      </w:r>
      <w:r>
        <w:rPr>
          <w:rFonts w:ascii="Times New Roman" w:hAnsi="Times New Roman"/>
          <w:sz w:val="28"/>
          <w:szCs w:val="28"/>
          <w:lang w:val="uk-UA"/>
        </w:rPr>
        <w:tab/>
        <w:t xml:space="preserve">Керуючись  пунктом 34 ч.1 ст. 26 Закону  України «Про  місцеве  самоврядування  в  Україні», ст. 12 , 118,121   Земельного  Кодексу  України  та  розглянувши  заяву гр. Сокач Ганни Василівни, меш. с. Сільце, вул. Виноградна,  буд.13,  про затвердження технічної  документації із землеустрою щодо встановлення (відновлення) меж земельної ділянки в натурі (на місцевості) у приватну власність для  будівництва та обслуговування житлового будинку, господарських будівель і споруд площею 0,2003 га кадастровий номер 2121987000:05:001:0232 за адресою: с. Сільце, вул. Виноградна, 13, сесія  сільської  ради </w:t>
      </w:r>
    </w:p>
    <w:p w:rsidR="002629DB" w:rsidRDefault="002629DB" w:rsidP="006C13AE">
      <w:pPr>
        <w:pStyle w:val="16"/>
        <w:ind w:firstLine="708"/>
        <w:jc w:val="center"/>
        <w:rPr>
          <w:rFonts w:ascii="Times New Roman" w:hAnsi="Times New Roman"/>
          <w:b/>
          <w:sz w:val="28"/>
          <w:szCs w:val="28"/>
          <w:lang w:val="uk-UA"/>
        </w:rPr>
      </w:pPr>
      <w:r>
        <w:rPr>
          <w:rFonts w:ascii="Times New Roman" w:hAnsi="Times New Roman"/>
          <w:b/>
          <w:sz w:val="28"/>
          <w:szCs w:val="28"/>
          <w:lang w:val="uk-UA"/>
        </w:rPr>
        <w:t>В И Р І Ш И Л А :</w:t>
      </w:r>
    </w:p>
    <w:p w:rsidR="006C13AE" w:rsidRDefault="006C13AE" w:rsidP="006C13AE">
      <w:pPr>
        <w:pStyle w:val="16"/>
        <w:ind w:firstLine="708"/>
        <w:jc w:val="center"/>
      </w:pPr>
    </w:p>
    <w:p w:rsidR="002629DB" w:rsidRDefault="002629DB" w:rsidP="006C13AE">
      <w:pPr>
        <w:pStyle w:val="16"/>
        <w:ind w:firstLine="708"/>
        <w:jc w:val="both"/>
      </w:pPr>
      <w:r>
        <w:rPr>
          <w:rFonts w:ascii="Times New Roman" w:hAnsi="Times New Roman"/>
          <w:sz w:val="28"/>
          <w:szCs w:val="28"/>
          <w:lang w:val="uk-UA"/>
        </w:rPr>
        <w:t>1. Затвердити гр. Сокач Ганні Василівні, меш. с. Сільце, вул. Виноградна,  буд.13, технічну  документацію із землеустрою щодо встановлення (відновлення) меж земельної ділянки в натурі (на місцевості) у приватну власність площею 0,2003 га кадастровий номер 2121987000:05:001:0232 для будівництва та обслуговування житлового будинку, господарських будівель і споруд за адресою: с. Сільце, вул. Виноградна, 13.</w:t>
      </w:r>
    </w:p>
    <w:p w:rsidR="002629DB" w:rsidRDefault="002629DB" w:rsidP="006C13AE">
      <w:pPr>
        <w:pStyle w:val="16"/>
        <w:ind w:firstLine="708"/>
        <w:jc w:val="both"/>
      </w:pPr>
      <w:r>
        <w:rPr>
          <w:rFonts w:ascii="Times New Roman" w:hAnsi="Times New Roman"/>
          <w:sz w:val="28"/>
          <w:szCs w:val="28"/>
          <w:lang w:val="uk-UA"/>
        </w:rPr>
        <w:t>2. Надати  гр. Сокач Ганні Василівні, меш. с. Сільце, вул. Виноградна,  буд.13, у приватну власність земельну ділянку площею 0,2003 га кадастровий номер 2121987000:05:001:0232 для будівництва та обслуговування житлового будинку,господарських будівель і споруд за адресою: с. Сільце, вул. Виноградна, 13.</w:t>
      </w:r>
    </w:p>
    <w:p w:rsidR="002629DB" w:rsidRDefault="002629DB" w:rsidP="006C13AE">
      <w:pPr>
        <w:pStyle w:val="16"/>
        <w:ind w:firstLine="708"/>
        <w:jc w:val="both"/>
      </w:pPr>
      <w:r>
        <w:rPr>
          <w:rFonts w:ascii="Times New Roman" w:hAnsi="Times New Roman"/>
          <w:sz w:val="28"/>
          <w:szCs w:val="28"/>
          <w:lang w:val="uk-UA"/>
        </w:rPr>
        <w:t>3. Контроль  за  виконанням  даного  рішення  покласти  на  землевпорядника   Мошкола Марію Юріївну.</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4F0F7F">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sidR="00D96581">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F0F7F"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F0F7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99</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rPr>
          <w:rFonts w:ascii="Times New Roman" w:hAnsi="Times New Roman"/>
          <w:sz w:val="28"/>
          <w:szCs w:val="28"/>
        </w:rPr>
      </w:pPr>
      <w:r>
        <w:rPr>
          <w:rFonts w:ascii="Times New Roman" w:hAnsi="Times New Roman"/>
          <w:sz w:val="28"/>
          <w:szCs w:val="28"/>
        </w:rPr>
        <w:t xml:space="preserve">приватну власність для </w:t>
      </w:r>
      <w:r w:rsidR="007C35D9">
        <w:rPr>
          <w:rFonts w:ascii="Times New Roman" w:hAnsi="Times New Roman"/>
          <w:sz w:val="28"/>
          <w:szCs w:val="28"/>
        </w:rPr>
        <w:t>будівництва і</w:t>
      </w:r>
    </w:p>
    <w:p w:rsidR="007C35D9" w:rsidRDefault="007C35D9" w:rsidP="002629DB">
      <w:pPr>
        <w:pStyle w:val="ae"/>
        <w:rPr>
          <w:rFonts w:ascii="Times New Roman" w:hAnsi="Times New Roman"/>
          <w:sz w:val="28"/>
          <w:szCs w:val="28"/>
        </w:rPr>
      </w:pPr>
      <w:r>
        <w:rPr>
          <w:rFonts w:ascii="Times New Roman" w:hAnsi="Times New Roman"/>
          <w:sz w:val="28"/>
          <w:szCs w:val="28"/>
        </w:rPr>
        <w:t>обслуго</w:t>
      </w:r>
      <w:r w:rsidR="000A7EE4">
        <w:rPr>
          <w:rFonts w:ascii="Times New Roman" w:hAnsi="Times New Roman"/>
          <w:sz w:val="28"/>
          <w:szCs w:val="28"/>
        </w:rPr>
        <w:t xml:space="preserve">вування </w:t>
      </w:r>
      <w:r w:rsidR="00D96581">
        <w:rPr>
          <w:rFonts w:ascii="Times New Roman" w:hAnsi="Times New Roman"/>
          <w:sz w:val="28"/>
          <w:szCs w:val="28"/>
        </w:rPr>
        <w:t>житлового будинку</w:t>
      </w:r>
    </w:p>
    <w:p w:rsidR="00D96581" w:rsidRDefault="00D96581" w:rsidP="002629DB">
      <w:pPr>
        <w:pStyle w:val="ae"/>
      </w:pPr>
      <w:r>
        <w:rPr>
          <w:rFonts w:ascii="Times New Roman" w:hAnsi="Times New Roman"/>
          <w:sz w:val="28"/>
          <w:szCs w:val="28"/>
        </w:rPr>
        <w:t>господарських будівель і споруд</w:t>
      </w:r>
    </w:p>
    <w:p w:rsidR="002629DB" w:rsidRDefault="002629DB" w:rsidP="002629DB">
      <w:pPr>
        <w:pStyle w:val="ae"/>
      </w:pPr>
      <w:r>
        <w:rPr>
          <w:rFonts w:ascii="Times New Roman" w:hAnsi="Times New Roman"/>
          <w:sz w:val="28"/>
          <w:szCs w:val="28"/>
        </w:rPr>
        <w:t xml:space="preserve"> гр. Костелеба Юрію Юрійовичу</w:t>
      </w:r>
    </w:p>
    <w:p w:rsidR="002629DB" w:rsidRDefault="002629DB" w:rsidP="002629DB">
      <w:pPr>
        <w:pStyle w:val="ae"/>
      </w:pPr>
    </w:p>
    <w:p w:rsidR="002629DB" w:rsidRPr="00D96581" w:rsidRDefault="002629DB" w:rsidP="00D96581">
      <w:pPr>
        <w:pStyle w:val="ae"/>
        <w:ind w:firstLine="708"/>
        <w:jc w:val="both"/>
        <w:rPr>
          <w:rFonts w:ascii="Times New Roman" w:hAnsi="Times New Roman"/>
          <w:sz w:val="28"/>
          <w:szCs w:val="28"/>
        </w:rPr>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Костелеба Юрія Юрійовича, меш. с. Сільце,  вул. Виноградна,  буд. 43,  про  затвердження проекту землеустрою щодо відведення земельної ділянки у приватну власність площею 0,1000 га кадастровий номер 2121987000:05:001:0215 </w:t>
      </w:r>
      <w:r w:rsidR="00D96581">
        <w:rPr>
          <w:rFonts w:ascii="Times New Roman" w:hAnsi="Times New Roman"/>
          <w:sz w:val="28"/>
          <w:szCs w:val="28"/>
        </w:rPr>
        <w:t xml:space="preserve"> для будівництва і обслуговування житлового будинку господарських будівель і споруд</w:t>
      </w:r>
      <w:r>
        <w:rPr>
          <w:rFonts w:ascii="Times New Roman" w:hAnsi="Times New Roman"/>
          <w:sz w:val="28"/>
          <w:szCs w:val="28"/>
        </w:rPr>
        <w:t xml:space="preserve"> за адресою с. Сільце, вул. Виноградна, б/н,  сесія  сільської  ради </w:t>
      </w:r>
    </w:p>
    <w:p w:rsidR="002629DB" w:rsidRDefault="002629DB" w:rsidP="002629DB">
      <w:pPr>
        <w:pStyle w:val="ae"/>
        <w:ind w:firstLine="708"/>
        <w:jc w:val="both"/>
      </w:pPr>
    </w:p>
    <w:p w:rsidR="002629DB" w:rsidRDefault="002629DB" w:rsidP="004F0F7F">
      <w:pPr>
        <w:pStyle w:val="ae"/>
        <w:ind w:firstLine="708"/>
        <w:jc w:val="center"/>
      </w:pPr>
      <w:r>
        <w:rPr>
          <w:rFonts w:ascii="Times New Roman" w:hAnsi="Times New Roman"/>
          <w:b/>
          <w:sz w:val="28"/>
          <w:szCs w:val="28"/>
        </w:rPr>
        <w:t>В И Р І Ш И Л А :</w:t>
      </w:r>
    </w:p>
    <w:p w:rsidR="002629DB" w:rsidRDefault="002629DB" w:rsidP="002629DB">
      <w:pPr>
        <w:pStyle w:val="ae"/>
        <w:ind w:firstLine="708"/>
      </w:pP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1. Затвердити гр. Костелеба Юрію Юрійовичу, меш. с. Сільце,  вул. Виноградна,  буд. 43, проект  землеустрою  щодо  відведення  земельної  ділянки  у приватну власність площею 0,1000 га кадастровий номер 2121987000:05:001:0215 </w:t>
      </w:r>
      <w:r w:rsidR="00D96581">
        <w:rPr>
          <w:rFonts w:ascii="Times New Roman" w:hAnsi="Times New Roman"/>
          <w:sz w:val="28"/>
          <w:szCs w:val="28"/>
        </w:rPr>
        <w:t xml:space="preserve">  для будівництва і обслуговування житлового будинку господарських будівель і споруд за адресою   </w:t>
      </w:r>
      <w:r>
        <w:rPr>
          <w:rFonts w:ascii="Times New Roman" w:hAnsi="Times New Roman"/>
          <w:sz w:val="28"/>
          <w:szCs w:val="28"/>
        </w:rPr>
        <w:t>с. Сільце,  вул. Виноградна, б/н.</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2.  Надати  гр. Костелеба Юрію Юрійовичу, меш. с. Сільце,  вул. Виноградна,  буд. 43,  у приватну власність земельну ділянку площею 0,1000 га  кадастровий номер 2121987000:05:001:</w:t>
      </w:r>
      <w:r w:rsidR="001B4941">
        <w:rPr>
          <w:rFonts w:ascii="Times New Roman" w:hAnsi="Times New Roman"/>
          <w:sz w:val="28"/>
          <w:szCs w:val="28"/>
        </w:rPr>
        <w:t>0215</w:t>
      </w:r>
      <w:r>
        <w:rPr>
          <w:rFonts w:ascii="Times New Roman" w:hAnsi="Times New Roman"/>
          <w:sz w:val="28"/>
          <w:szCs w:val="28"/>
        </w:rPr>
        <w:t xml:space="preserve"> </w:t>
      </w:r>
      <w:r w:rsidR="00D96581">
        <w:rPr>
          <w:rFonts w:ascii="Times New Roman" w:hAnsi="Times New Roman"/>
          <w:sz w:val="28"/>
          <w:szCs w:val="28"/>
        </w:rPr>
        <w:t xml:space="preserve">для будівництва і обслуговування житлового будинку господарських будівель і споруд </w:t>
      </w:r>
      <w:r>
        <w:rPr>
          <w:rFonts w:ascii="Times New Roman" w:hAnsi="Times New Roman"/>
          <w:sz w:val="28"/>
          <w:szCs w:val="28"/>
        </w:rPr>
        <w:t>за адресою с. Сільце, вул. Виноградна, б/н.</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2629DB" w:rsidRDefault="002629DB" w:rsidP="002629DB">
      <w:pPr>
        <w:pStyle w:val="af1"/>
      </w:pPr>
    </w:p>
    <w:p w:rsidR="002629DB" w:rsidRDefault="002629DB" w:rsidP="002629DB">
      <w:pPr>
        <w:pStyle w:val="af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4F0F7F" w:rsidRPr="004F0F7F" w:rsidRDefault="004F0F7F" w:rsidP="002629DB">
      <w:pPr>
        <w:pStyle w:val="af1"/>
        <w:rPr>
          <w:lang w:val="uk-UA"/>
        </w:rPr>
      </w:pP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sidR="004F0F7F">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F0F7F"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F0F7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100</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pPr>
      <w:r>
        <w:rPr>
          <w:rFonts w:ascii="Times New Roman" w:hAnsi="Times New Roman"/>
          <w:sz w:val="28"/>
          <w:szCs w:val="28"/>
        </w:rPr>
        <w:t>приватну власність для ведення особистого</w:t>
      </w:r>
    </w:p>
    <w:p w:rsidR="002629DB" w:rsidRDefault="002629DB" w:rsidP="002629DB">
      <w:pPr>
        <w:pStyle w:val="ae"/>
      </w:pPr>
      <w:r>
        <w:rPr>
          <w:rFonts w:ascii="Times New Roman" w:hAnsi="Times New Roman"/>
          <w:sz w:val="28"/>
          <w:szCs w:val="28"/>
        </w:rPr>
        <w:t>селянського господарства</w:t>
      </w:r>
    </w:p>
    <w:p w:rsidR="002629DB" w:rsidRDefault="002629DB" w:rsidP="002629DB">
      <w:pPr>
        <w:pStyle w:val="ae"/>
      </w:pPr>
      <w:r>
        <w:rPr>
          <w:rFonts w:ascii="Times New Roman" w:hAnsi="Times New Roman"/>
          <w:sz w:val="28"/>
          <w:szCs w:val="28"/>
        </w:rPr>
        <w:t xml:space="preserve"> гр.  Гуржій Марії Михайлівні</w:t>
      </w:r>
    </w:p>
    <w:p w:rsidR="002629DB" w:rsidRDefault="002629DB" w:rsidP="002629DB">
      <w:pPr>
        <w:pStyle w:val="ae"/>
      </w:pPr>
    </w:p>
    <w:p w:rsidR="002629DB" w:rsidRDefault="002629DB" w:rsidP="002629DB">
      <w:pPr>
        <w:pStyle w:val="ae"/>
        <w:ind w:firstLine="708"/>
        <w:jc w:val="both"/>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Гуржій Марії Михайлівни, меш. с. Сільце,  вул. Перемоги,  буд. 7,  про  затвердження проекту землеустрою щодо відведення земельної ділянки у приватну власність площею 0,3000 га кадастровий номер 2121987000:04:001:0113  для ведення особистого селянського господарства  за адресою с. Сільце, вул. 8 Березня, 79,  сесія  сільської  ради </w:t>
      </w:r>
    </w:p>
    <w:p w:rsidR="002629DB" w:rsidRDefault="002629DB" w:rsidP="002629DB">
      <w:pPr>
        <w:pStyle w:val="ae"/>
        <w:ind w:firstLine="708"/>
        <w:jc w:val="both"/>
      </w:pPr>
    </w:p>
    <w:p w:rsidR="002629DB" w:rsidRDefault="002629DB" w:rsidP="004F0F7F">
      <w:pPr>
        <w:pStyle w:val="ae"/>
        <w:ind w:firstLine="708"/>
        <w:jc w:val="center"/>
      </w:pPr>
      <w:r>
        <w:rPr>
          <w:rFonts w:ascii="Times New Roman" w:hAnsi="Times New Roman"/>
          <w:b/>
          <w:sz w:val="28"/>
          <w:szCs w:val="28"/>
        </w:rPr>
        <w:t>В И Р І Ш И Л А :</w:t>
      </w:r>
    </w:p>
    <w:p w:rsidR="002629DB" w:rsidRDefault="002629DB" w:rsidP="002629DB">
      <w:pPr>
        <w:pStyle w:val="ae"/>
        <w:ind w:firstLine="708"/>
      </w:pP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1. Затвердити гр. Гуржій Марії Михайлівні, меш. с. Сільце,  вул. Перемоги,  буд. 7, проект  землеустрою  щодо  відведення  земельної  ділянки  у приватну власність площею 0,3000 га кадастровий номер 2121987000:04:001:0113 для ведення особистого селянського господарства  за адресою с. Сільце,  вул. 8 Березня, 79.</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2.  Надати  гр. Гуржій Марії Михайлівні, меш. с. Сільце,  вул. Перемоги,  буд. 7,  у приватну власність земельну ділянку площею 0,3000 га  кадастровий номер 2121987000:04:001:0113 для ведення особистого селянського господарства  за адресою с. Сільце, вул. 8 Березня, 79.</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2629DB" w:rsidRDefault="002629DB" w:rsidP="002629DB">
      <w:pPr>
        <w:pStyle w:val="af1"/>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p>
    <w:p w:rsidR="002629DB" w:rsidRDefault="002629DB" w:rsidP="002629DB">
      <w:pPr>
        <w:pStyle w:val="af1"/>
        <w:tabs>
          <w:tab w:val="left" w:pos="3300"/>
        </w:tabs>
        <w:spacing w:after="0" w:line="100" w:lineRule="atLeast"/>
        <w:jc w:val="center"/>
      </w:pPr>
      <w:r>
        <w:rPr>
          <w:rFonts w:ascii="Times New Roman" w:eastAsia="Times New Roman" w:hAnsi="Times New Roman" w:cs="Times New Roman"/>
          <w:b/>
          <w:noProof/>
          <w:sz w:val="28"/>
          <w:szCs w:val="28"/>
          <w:lang w:eastAsia="ru-RU"/>
        </w:rPr>
        <w:lastRenderedPageBreak/>
        <w:drawing>
          <wp:inline distT="0" distB="0" distL="0" distR="0">
            <wp:extent cx="525780" cy="690880"/>
            <wp:effectExtent l="0" t="0" r="0" b="0"/>
            <wp:docPr id="7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F0F7F"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F0F7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101</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pPr>
      <w:r>
        <w:rPr>
          <w:rFonts w:ascii="Times New Roman" w:hAnsi="Times New Roman"/>
          <w:sz w:val="28"/>
          <w:szCs w:val="28"/>
        </w:rPr>
        <w:t>приватну власність для ведення особистого</w:t>
      </w:r>
    </w:p>
    <w:p w:rsidR="002629DB" w:rsidRDefault="002629DB" w:rsidP="002629DB">
      <w:pPr>
        <w:pStyle w:val="ae"/>
      </w:pPr>
      <w:r>
        <w:rPr>
          <w:rFonts w:ascii="Times New Roman" w:hAnsi="Times New Roman"/>
          <w:sz w:val="28"/>
          <w:szCs w:val="28"/>
        </w:rPr>
        <w:t>селянського господарства</w:t>
      </w:r>
    </w:p>
    <w:p w:rsidR="002629DB" w:rsidRDefault="002629DB" w:rsidP="002629DB">
      <w:pPr>
        <w:pStyle w:val="ae"/>
      </w:pPr>
      <w:r>
        <w:rPr>
          <w:rFonts w:ascii="Times New Roman" w:hAnsi="Times New Roman"/>
          <w:sz w:val="28"/>
          <w:szCs w:val="28"/>
        </w:rPr>
        <w:t xml:space="preserve"> гр.  Ваш Івану Михайловичу</w:t>
      </w:r>
    </w:p>
    <w:p w:rsidR="002629DB" w:rsidRDefault="002629DB" w:rsidP="002629DB">
      <w:pPr>
        <w:pStyle w:val="ae"/>
      </w:pPr>
    </w:p>
    <w:p w:rsidR="002629DB" w:rsidRDefault="002629DB" w:rsidP="002629DB">
      <w:pPr>
        <w:pStyle w:val="ae"/>
        <w:ind w:firstLine="708"/>
        <w:jc w:val="both"/>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гр.Ваш Івана Михайловича, меш. с. Сільце,  вул. З.Космодем’янської,  буд. 64,  про  затвердження проекту землеустрою щодо відведення земельної ділянки у приватну власність площею 0,3571 га кадастровий номер 2121987000:05:001:0221  для ведення особистого селянського господарства  за адресою с. Сільце, вул. З.Космодем’янської, сесія  сільської  ради </w:t>
      </w:r>
    </w:p>
    <w:p w:rsidR="002629DB" w:rsidRDefault="002629DB" w:rsidP="002629DB">
      <w:pPr>
        <w:pStyle w:val="ae"/>
        <w:ind w:firstLine="708"/>
        <w:jc w:val="both"/>
      </w:pPr>
    </w:p>
    <w:p w:rsidR="002629DB" w:rsidRDefault="002629DB" w:rsidP="004F0F7F">
      <w:pPr>
        <w:pStyle w:val="ae"/>
        <w:ind w:firstLine="708"/>
        <w:jc w:val="center"/>
      </w:pPr>
      <w:r>
        <w:rPr>
          <w:rFonts w:ascii="Times New Roman" w:hAnsi="Times New Roman"/>
          <w:b/>
          <w:sz w:val="28"/>
          <w:szCs w:val="28"/>
        </w:rPr>
        <w:t>В И Р І Ш И Л А :</w:t>
      </w:r>
    </w:p>
    <w:p w:rsidR="002629DB" w:rsidRDefault="002629DB" w:rsidP="002629DB">
      <w:pPr>
        <w:pStyle w:val="ae"/>
        <w:ind w:firstLine="708"/>
      </w:pP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1. Затвердити гр. Ваш Івану Михайловичу, меш. с. Сільце,  вул. З.Космодем’янської,  буд. 64,   проект  землеустрою  щодо  відведення  земельної  ділянки  у приватну власність площею 0,3571 га кадастровий номер 2121987000:05:001:0221 для ведення особистого селянського господарства  за адресою с. Сільце,  вул. З.Космодем’янської.</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2.  Надати  гр. Ваш Івану Михайловичу, меш. с. Сільце,  вул. З.Космодем’янської,  буд. 64,  у приватну власність земельну ділянку площею 0,3571 га  кадастровий номер 2121987000:05:001:0221 для ведення особистого селянського господарства  за адресою с. Сільце, вул. З.Космодем’янської.</w:t>
      </w:r>
    </w:p>
    <w:p w:rsidR="002629DB" w:rsidRDefault="002629DB" w:rsidP="004F0F7F">
      <w:pPr>
        <w:pStyle w:val="ae"/>
        <w:ind w:firstLine="708"/>
        <w:jc w:val="both"/>
      </w:pPr>
      <w:r>
        <w:rPr>
          <w:rFonts w:ascii="Times New Roman" w:hAnsi="Times New Roman"/>
          <w:sz w:val="28"/>
          <w:szCs w:val="28"/>
        </w:rPr>
        <w:t xml:space="preserve"> 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2629DB" w:rsidRDefault="002629DB" w:rsidP="002629DB">
      <w:pPr>
        <w:pStyle w:val="af1"/>
      </w:pPr>
    </w:p>
    <w:p w:rsidR="002629DB" w:rsidRDefault="002629DB" w:rsidP="002629DB">
      <w:pPr>
        <w:pStyle w:val="af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4F0F7F" w:rsidRDefault="004F0F7F" w:rsidP="002629DB">
      <w:pPr>
        <w:pStyle w:val="af1"/>
        <w:rPr>
          <w:rFonts w:ascii="Times New Roman" w:eastAsia="Times New Roman" w:hAnsi="Times New Roman" w:cs="Times New Roman"/>
          <w:b/>
          <w:sz w:val="28"/>
          <w:szCs w:val="28"/>
          <w:lang w:val="uk-UA" w:eastAsia="ru-RU"/>
        </w:rPr>
      </w:pPr>
    </w:p>
    <w:p w:rsidR="004F0F7F" w:rsidRPr="004F0F7F" w:rsidRDefault="004F0F7F" w:rsidP="002629DB">
      <w:pPr>
        <w:pStyle w:val="af1"/>
        <w:rPr>
          <w:lang w:val="uk-UA"/>
        </w:rPr>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F0F7F"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w:t>
      </w:r>
      <w:r w:rsidR="002629DB">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b/>
          <w:sz w:val="28"/>
          <w:szCs w:val="28"/>
          <w:lang w:val="uk-UA" w:eastAsia="zh-CN"/>
        </w:rPr>
        <w:t xml:space="preserve">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F0F7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102</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pPr>
      <w:r>
        <w:rPr>
          <w:rFonts w:ascii="Times New Roman" w:hAnsi="Times New Roman"/>
          <w:sz w:val="28"/>
          <w:szCs w:val="28"/>
        </w:rPr>
        <w:t>приватну власність для ведення особистого</w:t>
      </w:r>
    </w:p>
    <w:p w:rsidR="002629DB" w:rsidRDefault="002629DB" w:rsidP="002629DB">
      <w:pPr>
        <w:pStyle w:val="ae"/>
      </w:pPr>
      <w:r>
        <w:rPr>
          <w:rFonts w:ascii="Times New Roman" w:hAnsi="Times New Roman"/>
          <w:sz w:val="28"/>
          <w:szCs w:val="28"/>
        </w:rPr>
        <w:t>селянського господарства</w:t>
      </w:r>
    </w:p>
    <w:p w:rsidR="002629DB" w:rsidRDefault="002629DB" w:rsidP="002629DB">
      <w:pPr>
        <w:pStyle w:val="ae"/>
      </w:pPr>
      <w:r>
        <w:rPr>
          <w:rFonts w:ascii="Times New Roman" w:hAnsi="Times New Roman"/>
          <w:sz w:val="28"/>
          <w:szCs w:val="28"/>
        </w:rPr>
        <w:t xml:space="preserve"> гр.  Ваш Івану Михайловичу</w:t>
      </w:r>
    </w:p>
    <w:p w:rsidR="002629DB" w:rsidRDefault="002629DB" w:rsidP="002629DB">
      <w:pPr>
        <w:pStyle w:val="ae"/>
      </w:pPr>
    </w:p>
    <w:p w:rsidR="002629DB" w:rsidRDefault="002629DB" w:rsidP="004F0F7F">
      <w:pPr>
        <w:pStyle w:val="ae"/>
        <w:ind w:firstLine="708"/>
        <w:jc w:val="both"/>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гр.Ваш Івана Михайловича, меш. с. Сільце,  вул. З.Космодем’янської,  буд. 64,  про  затвердження проекту землеустрою щодо відведення земельної ділянки у приватну власність площею 0,0375 га кадастровий номер 2121987000:05:001:0220  для ведення особистого селянського господарства  за адресою с. Сільце, вул. З.Космодем’янської,  сесія  сільської  ради </w:t>
      </w:r>
    </w:p>
    <w:p w:rsidR="002629DB" w:rsidRDefault="002629DB" w:rsidP="004F0F7F">
      <w:pPr>
        <w:pStyle w:val="ae"/>
        <w:ind w:firstLine="708"/>
        <w:jc w:val="center"/>
      </w:pPr>
      <w:r>
        <w:rPr>
          <w:rFonts w:ascii="Times New Roman" w:hAnsi="Times New Roman"/>
          <w:b/>
          <w:sz w:val="28"/>
          <w:szCs w:val="28"/>
        </w:rPr>
        <w:t>В И Р І Ш И Л А :</w:t>
      </w:r>
    </w:p>
    <w:p w:rsidR="002629DB" w:rsidRDefault="002629DB" w:rsidP="002629DB">
      <w:pPr>
        <w:pStyle w:val="ae"/>
        <w:ind w:firstLine="708"/>
      </w:pP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1. Затвердити гр. Ваш Івану Михайловичу, меш. с. Сільце,  вул. З.Космодем’янської,  буд. 64,   проект  землеустрою  щодо  відведення  земельної  ділянки  у приватну власність площею 0,0375 га кадастровий номер 2121987000:05:001:0220 для ведення особистого селянського господарства  за адресою с. Сільце,  вул. З.Космодем’янської.</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2.  Надати  гр. Ваш Івану Михайловичу, меш. с. Сільце,  вул. З.Космодем’янської,  буд. 64,  у приватну власність земельну ділянку площею 0,0375 га  кадастровий номер 2121987000:05:001:0220 для ведення особистого селянського господарства  за адресою с. Сільце, вул. З.Космодем’янської.</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2629DB" w:rsidRDefault="002629DB" w:rsidP="002629DB">
      <w:pPr>
        <w:pStyle w:val="af1"/>
      </w:pPr>
    </w:p>
    <w:p w:rsidR="002629DB" w:rsidRDefault="002629DB" w:rsidP="002629DB">
      <w:pPr>
        <w:pStyle w:val="af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4F0F7F" w:rsidRDefault="004F0F7F" w:rsidP="002629DB">
      <w:pPr>
        <w:pStyle w:val="af1"/>
        <w:rPr>
          <w:rFonts w:ascii="Times New Roman" w:eastAsia="Times New Roman" w:hAnsi="Times New Roman" w:cs="Times New Roman"/>
          <w:b/>
          <w:sz w:val="28"/>
          <w:szCs w:val="28"/>
          <w:lang w:val="uk-UA" w:eastAsia="ru-RU"/>
        </w:rPr>
      </w:pPr>
    </w:p>
    <w:p w:rsidR="004F0F7F" w:rsidRDefault="004F0F7F" w:rsidP="002629DB">
      <w:pPr>
        <w:pStyle w:val="af1"/>
        <w:rPr>
          <w:rFonts w:ascii="Times New Roman" w:eastAsia="Times New Roman" w:hAnsi="Times New Roman" w:cs="Times New Roman"/>
          <w:b/>
          <w:sz w:val="28"/>
          <w:szCs w:val="28"/>
          <w:lang w:val="uk-UA" w:eastAsia="ru-RU"/>
        </w:rPr>
      </w:pPr>
    </w:p>
    <w:p w:rsidR="004F0F7F" w:rsidRPr="004F0F7F" w:rsidRDefault="004F0F7F" w:rsidP="002629DB">
      <w:pPr>
        <w:pStyle w:val="af1"/>
        <w:rPr>
          <w:lang w:val="uk-UA"/>
        </w:rPr>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p>
    <w:p w:rsidR="002629DB" w:rsidRDefault="002629DB" w:rsidP="002629DB">
      <w:pPr>
        <w:pStyle w:val="af1"/>
        <w:tabs>
          <w:tab w:val="left" w:pos="3300"/>
        </w:tabs>
        <w:spacing w:after="0" w:line="100" w:lineRule="atLeast"/>
        <w:jc w:val="center"/>
      </w:pPr>
      <w:r>
        <w:rPr>
          <w:noProof/>
          <w:lang w:eastAsia="ru-RU"/>
        </w:rPr>
        <w:drawing>
          <wp:inline distT="0" distB="0" distL="0" distR="0">
            <wp:extent cx="525780" cy="690880"/>
            <wp:effectExtent l="0" t="0" r="0" b="0"/>
            <wp:docPr id="7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F0F7F"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4F0F7F" w:rsidRDefault="004F0F7F"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4F0F7F" w:rsidRPr="004F0F7F" w:rsidRDefault="004F0F7F"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F0F7F"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103</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pPr>
      <w:r>
        <w:rPr>
          <w:rFonts w:ascii="Times New Roman" w:hAnsi="Times New Roman"/>
          <w:sz w:val="28"/>
          <w:szCs w:val="28"/>
        </w:rPr>
        <w:t>приватну власність для ведення особистого</w:t>
      </w:r>
    </w:p>
    <w:p w:rsidR="002629DB" w:rsidRDefault="002629DB" w:rsidP="002629DB">
      <w:pPr>
        <w:pStyle w:val="ae"/>
      </w:pPr>
      <w:r>
        <w:rPr>
          <w:rFonts w:ascii="Times New Roman" w:hAnsi="Times New Roman"/>
          <w:sz w:val="28"/>
          <w:szCs w:val="28"/>
        </w:rPr>
        <w:t>селянського господарства</w:t>
      </w:r>
    </w:p>
    <w:p w:rsidR="002629DB" w:rsidRDefault="002629DB" w:rsidP="002629DB">
      <w:pPr>
        <w:pStyle w:val="ae"/>
      </w:pPr>
      <w:r>
        <w:rPr>
          <w:rFonts w:ascii="Times New Roman" w:hAnsi="Times New Roman"/>
          <w:sz w:val="28"/>
          <w:szCs w:val="28"/>
        </w:rPr>
        <w:t xml:space="preserve"> гр.  Бровдій Олені Василівні</w:t>
      </w:r>
    </w:p>
    <w:p w:rsidR="002629DB" w:rsidRDefault="002629DB" w:rsidP="002629DB">
      <w:pPr>
        <w:pStyle w:val="ae"/>
      </w:pPr>
    </w:p>
    <w:p w:rsidR="002629DB" w:rsidRDefault="002629DB" w:rsidP="002629DB">
      <w:pPr>
        <w:pStyle w:val="ae"/>
        <w:ind w:firstLine="708"/>
        <w:jc w:val="both"/>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Бровдій Олени Василівни, меш. с. Сільце,  вул. Садова,  буд. 41,  про  затвердження проекту землеустрою щодо відведення земельної ділянки у приватну власність площею 0,3790 га кадастровий номер 2121987000:05:001:0223  для ведення особистого селянського господарства  за адресою с. Сільце, вул.Садова, 41,  сесія  сільської  ради </w:t>
      </w:r>
    </w:p>
    <w:p w:rsidR="002629DB" w:rsidRDefault="002629DB" w:rsidP="002629DB">
      <w:pPr>
        <w:pStyle w:val="ae"/>
        <w:ind w:firstLine="708"/>
        <w:jc w:val="both"/>
      </w:pPr>
    </w:p>
    <w:p w:rsidR="002629DB" w:rsidRDefault="002629DB" w:rsidP="004F0F7F">
      <w:pPr>
        <w:pStyle w:val="ae"/>
        <w:ind w:firstLine="708"/>
        <w:jc w:val="center"/>
      </w:pPr>
      <w:r>
        <w:rPr>
          <w:rFonts w:ascii="Times New Roman" w:hAnsi="Times New Roman"/>
          <w:b/>
          <w:sz w:val="28"/>
          <w:szCs w:val="28"/>
        </w:rPr>
        <w:t>В И Р І Ш И Л А :</w:t>
      </w:r>
    </w:p>
    <w:p w:rsidR="002629DB" w:rsidRDefault="002629DB" w:rsidP="002629DB">
      <w:pPr>
        <w:pStyle w:val="ae"/>
        <w:ind w:firstLine="708"/>
      </w:pP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1. Затвердити гр. Бровдій Олені Василівні, меш. с. Сільце,  вул. Садова,  буд. 41, проект  землеустрою  щодо  відведення  земельної  ділянки  у приватну власність площею 0,3790 га кадастровий номер 2121987000:05:001:0223 для ведення особистого селянського господарства  за адресою с. Сільце,  вул. Садова, 41.</w:t>
      </w:r>
    </w:p>
    <w:p w:rsidR="002629DB" w:rsidRDefault="002629DB" w:rsidP="002629DB">
      <w:pPr>
        <w:pStyle w:val="ae"/>
        <w:jc w:val="both"/>
      </w:pPr>
      <w:r>
        <w:rPr>
          <w:rFonts w:ascii="Times New Roman" w:hAnsi="Times New Roman"/>
          <w:sz w:val="28"/>
          <w:szCs w:val="28"/>
        </w:rPr>
        <w:t xml:space="preserve"> </w:t>
      </w:r>
      <w:r w:rsidR="004F0F7F">
        <w:rPr>
          <w:rFonts w:ascii="Times New Roman" w:hAnsi="Times New Roman"/>
          <w:sz w:val="28"/>
          <w:szCs w:val="28"/>
        </w:rPr>
        <w:tab/>
      </w:r>
      <w:r>
        <w:rPr>
          <w:rFonts w:ascii="Times New Roman" w:hAnsi="Times New Roman"/>
          <w:sz w:val="28"/>
          <w:szCs w:val="28"/>
        </w:rPr>
        <w:t xml:space="preserve"> 2.  Надати  гр. Бровдій Олені Василівні, меш. с. Сільце,  вул. Садова,  буд. 41, у приватну власність земельну ділянку площею 0,3790 га  кадастровий номер 2121987000:05:001:0223 для ведення особистого селянського господарства  за адресою с. Сільце, вул. Садова, 41.</w:t>
      </w:r>
    </w:p>
    <w:p w:rsidR="002629DB" w:rsidRDefault="002629DB" w:rsidP="004F0F7F">
      <w:pPr>
        <w:pStyle w:val="ae"/>
        <w:ind w:firstLine="708"/>
        <w:jc w:val="both"/>
      </w:pPr>
      <w:r>
        <w:rPr>
          <w:rFonts w:ascii="Times New Roman" w:hAnsi="Times New Roman"/>
          <w:sz w:val="28"/>
          <w:szCs w:val="28"/>
        </w:rPr>
        <w:t xml:space="preserve"> 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2629DB" w:rsidRDefault="002629DB" w:rsidP="002629DB">
      <w:pPr>
        <w:pStyle w:val="af1"/>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r w:rsidR="00485A5A">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485A5A"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485A5A" w:rsidRDefault="00485A5A"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485A5A" w:rsidRPr="00485A5A" w:rsidRDefault="00485A5A"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485A5A"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104</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pPr>
      <w:r>
        <w:rPr>
          <w:rFonts w:ascii="Times New Roman" w:hAnsi="Times New Roman"/>
          <w:sz w:val="28"/>
          <w:szCs w:val="28"/>
        </w:rPr>
        <w:t>приватну власність для ведення особистого</w:t>
      </w:r>
    </w:p>
    <w:p w:rsidR="002629DB" w:rsidRDefault="002629DB" w:rsidP="002629DB">
      <w:pPr>
        <w:pStyle w:val="ae"/>
      </w:pPr>
      <w:r>
        <w:rPr>
          <w:rFonts w:ascii="Times New Roman" w:hAnsi="Times New Roman"/>
          <w:sz w:val="28"/>
          <w:szCs w:val="28"/>
        </w:rPr>
        <w:t>селянського господарства</w:t>
      </w:r>
    </w:p>
    <w:p w:rsidR="002629DB" w:rsidRDefault="002629DB" w:rsidP="002629DB">
      <w:pPr>
        <w:pStyle w:val="ae"/>
      </w:pPr>
      <w:r>
        <w:rPr>
          <w:rFonts w:ascii="Times New Roman" w:hAnsi="Times New Roman"/>
          <w:sz w:val="28"/>
          <w:szCs w:val="28"/>
        </w:rPr>
        <w:t xml:space="preserve"> гр.  Костелеба Юрію Михайловичу</w:t>
      </w:r>
    </w:p>
    <w:p w:rsidR="002629DB" w:rsidRDefault="002629DB" w:rsidP="002629DB">
      <w:pPr>
        <w:pStyle w:val="ae"/>
      </w:pPr>
    </w:p>
    <w:p w:rsidR="002629DB" w:rsidRDefault="002629DB" w:rsidP="002629DB">
      <w:pPr>
        <w:pStyle w:val="ae"/>
        <w:ind w:firstLine="708"/>
        <w:jc w:val="both"/>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Костелеба Юрія Михайловича, меш. с. Дубино,  вул. Борканюка,  буд. 75,  про  затвердження проекту землеустрою щодо відведення земельної ділянки у приватну власність площею 0,1734 га кадастровий номер 2121987000:05:001:0213  для ведення особистого селянського господарства  за адресою с. Сільце, вул. Виноградна,  сесія  сільської  ради </w:t>
      </w:r>
    </w:p>
    <w:p w:rsidR="002629DB" w:rsidRDefault="002629DB" w:rsidP="002629DB">
      <w:pPr>
        <w:pStyle w:val="ae"/>
        <w:ind w:firstLine="708"/>
        <w:jc w:val="both"/>
      </w:pPr>
    </w:p>
    <w:p w:rsidR="002629DB" w:rsidRDefault="002629DB" w:rsidP="00485A5A">
      <w:pPr>
        <w:pStyle w:val="ae"/>
        <w:ind w:firstLine="708"/>
        <w:jc w:val="center"/>
      </w:pPr>
      <w:r>
        <w:rPr>
          <w:rFonts w:ascii="Times New Roman" w:hAnsi="Times New Roman"/>
          <w:b/>
          <w:sz w:val="28"/>
          <w:szCs w:val="28"/>
        </w:rPr>
        <w:t>В И Р І Ш И Л А :</w:t>
      </w:r>
    </w:p>
    <w:p w:rsidR="002629DB" w:rsidRDefault="002629DB" w:rsidP="002629DB">
      <w:pPr>
        <w:pStyle w:val="ae"/>
        <w:ind w:firstLine="708"/>
      </w:pPr>
    </w:p>
    <w:p w:rsidR="002629DB" w:rsidRDefault="002629DB" w:rsidP="00485A5A">
      <w:pPr>
        <w:pStyle w:val="ae"/>
        <w:ind w:firstLine="708"/>
        <w:jc w:val="both"/>
      </w:pPr>
      <w:r>
        <w:rPr>
          <w:rFonts w:ascii="Times New Roman" w:hAnsi="Times New Roman"/>
          <w:sz w:val="28"/>
          <w:szCs w:val="28"/>
        </w:rPr>
        <w:t xml:space="preserve">  1. Затвердити гр. Костелеба Юрію Михайловичу, меш. с. Дубино,  вул. Борканюка,  буд. 75, проект  землеустрою  щодо  відведення  земельної  ділянки  у приватну власність площею 0,1734 га кадастровий номер 2121987000:05:001:0213 для ведення особистого селянського господарства  за адресою с. Сільце,  вул. Виноградна.</w:t>
      </w:r>
    </w:p>
    <w:p w:rsidR="002629DB" w:rsidRDefault="002629DB" w:rsidP="002629DB">
      <w:pPr>
        <w:pStyle w:val="ae"/>
        <w:jc w:val="both"/>
      </w:pPr>
      <w:r>
        <w:rPr>
          <w:rFonts w:ascii="Times New Roman" w:hAnsi="Times New Roman"/>
          <w:sz w:val="28"/>
          <w:szCs w:val="28"/>
        </w:rPr>
        <w:t xml:space="preserve">  </w:t>
      </w:r>
      <w:r w:rsidR="00485A5A">
        <w:rPr>
          <w:rFonts w:ascii="Times New Roman" w:hAnsi="Times New Roman"/>
          <w:sz w:val="28"/>
          <w:szCs w:val="28"/>
        </w:rPr>
        <w:tab/>
      </w:r>
      <w:r>
        <w:rPr>
          <w:rFonts w:ascii="Times New Roman" w:hAnsi="Times New Roman"/>
          <w:sz w:val="28"/>
          <w:szCs w:val="28"/>
        </w:rPr>
        <w:t>2.  Надати  гр. Костелеба Юрію Михайловичу, меш. с. Дубино,  вул. Борканюка,  буд. 75, у приватну власність земельну ділянку площею 0,1734 га  кадастровий номер 2121987000:05:001:0213 для ведення особистого селянського господарства  за адресою с. Сільце, вул. Виноградна.</w:t>
      </w:r>
    </w:p>
    <w:p w:rsidR="002629DB" w:rsidRDefault="002629DB" w:rsidP="00C05200">
      <w:pPr>
        <w:pStyle w:val="ae"/>
        <w:ind w:firstLine="708"/>
        <w:jc w:val="both"/>
      </w:pPr>
      <w:r>
        <w:rPr>
          <w:rFonts w:ascii="Times New Roman" w:hAnsi="Times New Roman"/>
          <w:sz w:val="28"/>
          <w:szCs w:val="28"/>
        </w:rPr>
        <w:t xml:space="preserve"> 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C05200" w:rsidRDefault="00C05200" w:rsidP="002629DB">
      <w:pPr>
        <w:pStyle w:val="ae"/>
        <w:jc w:val="both"/>
      </w:pPr>
    </w:p>
    <w:p w:rsidR="00C05200" w:rsidRDefault="00C05200" w:rsidP="002629DB">
      <w:pPr>
        <w:pStyle w:val="ae"/>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C05200">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C05200"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05200" w:rsidRDefault="00C05200"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05200" w:rsidRPr="00C05200" w:rsidRDefault="00C05200"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05200"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105</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e"/>
      </w:pPr>
      <w:r>
        <w:rPr>
          <w:rFonts w:ascii="Times New Roman" w:hAnsi="Times New Roman"/>
          <w:sz w:val="28"/>
          <w:szCs w:val="28"/>
        </w:rPr>
        <w:t xml:space="preserve">Про  затвердження проекту   землеустрою </w:t>
      </w:r>
    </w:p>
    <w:p w:rsidR="002629DB" w:rsidRDefault="002629DB" w:rsidP="002629DB">
      <w:pPr>
        <w:pStyle w:val="ae"/>
      </w:pPr>
      <w:r>
        <w:rPr>
          <w:rFonts w:ascii="Times New Roman" w:hAnsi="Times New Roman"/>
          <w:sz w:val="28"/>
          <w:szCs w:val="28"/>
        </w:rPr>
        <w:t>щодо відведення земельної ділянки у</w:t>
      </w:r>
    </w:p>
    <w:p w:rsidR="002629DB" w:rsidRDefault="002629DB" w:rsidP="002629DB">
      <w:pPr>
        <w:pStyle w:val="ae"/>
      </w:pPr>
      <w:r>
        <w:rPr>
          <w:rFonts w:ascii="Times New Roman" w:hAnsi="Times New Roman"/>
          <w:sz w:val="28"/>
          <w:szCs w:val="28"/>
        </w:rPr>
        <w:t>приватну власність для ведення особистого</w:t>
      </w:r>
    </w:p>
    <w:p w:rsidR="002629DB" w:rsidRDefault="002629DB" w:rsidP="002629DB">
      <w:pPr>
        <w:pStyle w:val="ae"/>
      </w:pPr>
      <w:r>
        <w:rPr>
          <w:rFonts w:ascii="Times New Roman" w:hAnsi="Times New Roman"/>
          <w:sz w:val="28"/>
          <w:szCs w:val="28"/>
        </w:rPr>
        <w:t>селянського господарства</w:t>
      </w:r>
    </w:p>
    <w:p w:rsidR="002629DB" w:rsidRDefault="002629DB" w:rsidP="002629DB">
      <w:pPr>
        <w:pStyle w:val="ae"/>
      </w:pPr>
      <w:r>
        <w:rPr>
          <w:rFonts w:ascii="Times New Roman" w:hAnsi="Times New Roman"/>
          <w:sz w:val="28"/>
          <w:szCs w:val="28"/>
        </w:rPr>
        <w:t xml:space="preserve"> гр.  Костелеба Юрію Михайловичу</w:t>
      </w:r>
    </w:p>
    <w:p w:rsidR="002629DB" w:rsidRDefault="002629DB" w:rsidP="002629DB">
      <w:pPr>
        <w:pStyle w:val="ae"/>
      </w:pPr>
    </w:p>
    <w:p w:rsidR="002629DB" w:rsidRDefault="002629DB" w:rsidP="002629DB">
      <w:pPr>
        <w:pStyle w:val="ae"/>
        <w:ind w:firstLine="708"/>
        <w:jc w:val="both"/>
      </w:pPr>
      <w:r>
        <w:rPr>
          <w:rFonts w:ascii="Times New Roman" w:hAnsi="Times New Roman"/>
          <w:sz w:val="28"/>
          <w:szCs w:val="28"/>
        </w:rPr>
        <w:t xml:space="preserve">Керуючись  пунктом 34 ч.1 ст. 26 Закону  України «Про  місцеве  самоврядування  в  Україні», ст. 12 , 118,121   Земельного  Кодексу  України  та  розглянувши  заяву гр. Костелеба Юрія Михайловича, меш. с. Дубино,  вул. Борканюка,  буд. 75,  про  затвердження проекту землеустрою щодо відведення земельної ділянки у приватну власність площею 0,1754 га кадастровий номер 2121987000:05:001:0214  для ведення особистого селянського господарства  за адресою с. Сільце, вул. Виноградна,  сесія  сільської  ради </w:t>
      </w:r>
    </w:p>
    <w:p w:rsidR="002629DB" w:rsidRDefault="002629DB" w:rsidP="002629DB">
      <w:pPr>
        <w:pStyle w:val="ae"/>
        <w:ind w:firstLine="708"/>
        <w:jc w:val="both"/>
      </w:pPr>
    </w:p>
    <w:p w:rsidR="002629DB" w:rsidRDefault="002629DB" w:rsidP="00C05200">
      <w:pPr>
        <w:pStyle w:val="ae"/>
        <w:ind w:firstLine="708"/>
        <w:jc w:val="center"/>
      </w:pPr>
      <w:r>
        <w:rPr>
          <w:rFonts w:ascii="Times New Roman" w:hAnsi="Times New Roman"/>
          <w:b/>
          <w:sz w:val="28"/>
          <w:szCs w:val="28"/>
        </w:rPr>
        <w:t>В И Р І Ш И Л А :</w:t>
      </w:r>
    </w:p>
    <w:p w:rsidR="002629DB" w:rsidRDefault="002629DB" w:rsidP="00C05200">
      <w:pPr>
        <w:pStyle w:val="ae"/>
        <w:ind w:firstLine="708"/>
        <w:jc w:val="center"/>
      </w:pPr>
    </w:p>
    <w:p w:rsidR="002629DB" w:rsidRDefault="002629DB" w:rsidP="002629DB">
      <w:pPr>
        <w:pStyle w:val="ae"/>
        <w:jc w:val="both"/>
      </w:pPr>
      <w:r>
        <w:rPr>
          <w:rFonts w:ascii="Times New Roman" w:hAnsi="Times New Roman"/>
          <w:sz w:val="28"/>
          <w:szCs w:val="28"/>
        </w:rPr>
        <w:t xml:space="preserve">  </w:t>
      </w:r>
      <w:r w:rsidR="00C05200">
        <w:rPr>
          <w:rFonts w:ascii="Times New Roman" w:hAnsi="Times New Roman"/>
          <w:sz w:val="28"/>
          <w:szCs w:val="28"/>
        </w:rPr>
        <w:tab/>
      </w:r>
      <w:r>
        <w:rPr>
          <w:rFonts w:ascii="Times New Roman" w:hAnsi="Times New Roman"/>
          <w:sz w:val="28"/>
          <w:szCs w:val="28"/>
        </w:rPr>
        <w:t>1. Затвердити гр. Костелеба Юрію Михайловичу, меш. с. Дубино,  вул. Борканюка,  буд. 75, проект  землеустрою  щодо  відведення  земельної  ділянки  у приватну власність площею 0,1754 га кадастровий номер 2121987000:05:001:0214  для ведення особистого селянського господарства  за адресою с. Сільце,  вул. Виноградна.</w:t>
      </w:r>
    </w:p>
    <w:p w:rsidR="002629DB" w:rsidRDefault="002629DB" w:rsidP="002629DB">
      <w:pPr>
        <w:pStyle w:val="ae"/>
        <w:jc w:val="both"/>
      </w:pPr>
      <w:r>
        <w:rPr>
          <w:rFonts w:ascii="Times New Roman" w:hAnsi="Times New Roman"/>
          <w:sz w:val="28"/>
          <w:szCs w:val="28"/>
        </w:rPr>
        <w:t xml:space="preserve">  </w:t>
      </w:r>
      <w:r w:rsidR="00C05200">
        <w:rPr>
          <w:rFonts w:ascii="Times New Roman" w:hAnsi="Times New Roman"/>
          <w:sz w:val="28"/>
          <w:szCs w:val="28"/>
        </w:rPr>
        <w:tab/>
      </w:r>
      <w:r>
        <w:rPr>
          <w:rFonts w:ascii="Times New Roman" w:hAnsi="Times New Roman"/>
          <w:sz w:val="28"/>
          <w:szCs w:val="28"/>
        </w:rPr>
        <w:t>2.  Надати  гр. Костелеба Юрію Михайловичу, меш. с. Дубино,  вул. Борканюка,  буд. 75, у приватну власність земельну ділянку площею 0,1754 га  кадастровий номер 2121987000:05:001:0214 для ведення особистого селянського господарства  за адресою с. Сільце, вул. Виноградна.</w:t>
      </w:r>
    </w:p>
    <w:p w:rsidR="002629DB" w:rsidRDefault="002629DB" w:rsidP="002629DB">
      <w:pPr>
        <w:pStyle w:val="ae"/>
        <w:jc w:val="both"/>
      </w:pPr>
      <w:r>
        <w:rPr>
          <w:rFonts w:ascii="Times New Roman" w:hAnsi="Times New Roman"/>
          <w:sz w:val="28"/>
          <w:szCs w:val="28"/>
        </w:rPr>
        <w:t xml:space="preserve"> </w:t>
      </w:r>
      <w:r w:rsidR="00C05200">
        <w:rPr>
          <w:rFonts w:ascii="Times New Roman" w:hAnsi="Times New Roman"/>
          <w:sz w:val="28"/>
          <w:szCs w:val="28"/>
        </w:rPr>
        <w:tab/>
      </w:r>
      <w:r>
        <w:rPr>
          <w:rFonts w:ascii="Times New Roman" w:hAnsi="Times New Roman"/>
          <w:sz w:val="28"/>
          <w:szCs w:val="28"/>
        </w:rPr>
        <w:t>3. Контроль  за  виконанням  даного  рішення  покласти  на  землевпорядника   Мошкола Марію Юріївну.</w:t>
      </w:r>
    </w:p>
    <w:p w:rsidR="002629DB" w:rsidRDefault="002629DB" w:rsidP="002629DB">
      <w:pPr>
        <w:pStyle w:val="ae"/>
        <w:jc w:val="both"/>
      </w:pPr>
    </w:p>
    <w:p w:rsidR="002629DB" w:rsidRDefault="002629DB" w:rsidP="002629DB">
      <w:pPr>
        <w:pStyle w:val="af1"/>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w:t>
      </w:r>
      <w:r>
        <w:rPr>
          <w:rFonts w:ascii="Times New Roman" w:eastAsia="Times New Roman" w:hAnsi="Times New Roman" w:cs="Times New Roman"/>
          <w:b/>
          <w:sz w:val="28"/>
          <w:szCs w:val="28"/>
          <w:lang w:val="uk-UA" w:eastAsia="ru-RU"/>
        </w:rPr>
        <w:t>ь</w:t>
      </w: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pP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05200" w:rsidRDefault="00C05200"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05200" w:rsidRPr="00C05200" w:rsidRDefault="00C05200"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05200"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106</w:t>
      </w:r>
    </w:p>
    <w:p w:rsidR="002629DB" w:rsidRDefault="002629DB" w:rsidP="002629DB">
      <w:pPr>
        <w:pStyle w:val="af1"/>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val="uk-UA" w:eastAsia="ru-RU"/>
        </w:rPr>
        <w:t>Кам'янське</w:t>
      </w:r>
    </w:p>
    <w:p w:rsidR="00C05200" w:rsidRDefault="00C05200"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zh-CN"/>
        </w:rPr>
        <w:t>“Про  створення громадського пасовища”</w:t>
      </w:r>
    </w:p>
    <w:p w:rsidR="002629DB" w:rsidRDefault="002629DB" w:rsidP="002629DB">
      <w:pPr>
        <w:pStyle w:val="af1"/>
        <w:spacing w:after="0" w:line="100" w:lineRule="atLeast"/>
      </w:pPr>
    </w:p>
    <w:p w:rsidR="002629DB" w:rsidRPr="002629DB" w:rsidRDefault="002629DB" w:rsidP="002629DB">
      <w:pPr>
        <w:pStyle w:val="af1"/>
        <w:spacing w:after="0" w:line="100" w:lineRule="atLeast"/>
        <w:ind w:firstLine="708"/>
        <w:jc w:val="both"/>
        <w:rPr>
          <w:lang w:val="uk-UA"/>
        </w:rPr>
      </w:pPr>
      <w:r>
        <w:rPr>
          <w:rFonts w:ascii="Times New Roman" w:eastAsia="Times New Roman" w:hAnsi="Times New Roman" w:cs="Times New Roman"/>
          <w:sz w:val="28"/>
          <w:szCs w:val="28"/>
          <w:lang w:val="uk-UA" w:eastAsia="zh-CN"/>
        </w:rPr>
        <w:t xml:space="preserve">Керуючись  пунктом 34 ч.1 ст. 26 Закону  України «Про  місцеве  самоврядування  в  Україні», розглянувши заяву мешканців с.Сільце вул. Садова, вул.З.Космодем’янської, вул.Гранітна, вул. Виноградна про створення громадського пасовища для випасу худоби за адресою: с.Сільце, в урочищах «Лазориків лаз», «Турянчуків ярок», «Ільців берег» з виготовленням документації земельної ділянки, сесія  сільської  ради </w:t>
      </w:r>
    </w:p>
    <w:p w:rsidR="002629DB" w:rsidRPr="002629DB" w:rsidRDefault="002629DB" w:rsidP="002629DB">
      <w:pPr>
        <w:pStyle w:val="af1"/>
        <w:spacing w:after="0" w:line="100" w:lineRule="atLeast"/>
        <w:ind w:firstLine="708"/>
        <w:jc w:val="both"/>
        <w:rPr>
          <w:lang w:val="uk-UA"/>
        </w:rPr>
      </w:pPr>
    </w:p>
    <w:p w:rsidR="002629DB" w:rsidRDefault="002629DB" w:rsidP="00C05200">
      <w:pPr>
        <w:pStyle w:val="af1"/>
        <w:spacing w:after="0" w:line="100" w:lineRule="atLeast"/>
        <w:ind w:firstLine="708"/>
        <w:jc w:val="center"/>
      </w:pPr>
      <w:r>
        <w:rPr>
          <w:rFonts w:ascii="Times New Roman" w:eastAsia="Times New Roman" w:hAnsi="Times New Roman" w:cs="Times New Roman"/>
          <w:b/>
          <w:sz w:val="28"/>
          <w:szCs w:val="28"/>
          <w:lang w:val="uk-UA" w:eastAsia="zh-CN"/>
        </w:rPr>
        <w:t>В И Р І Ш И Л А :</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w:t>
      </w:r>
    </w:p>
    <w:p w:rsidR="002629DB" w:rsidRDefault="00C05200"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1. Звернутися до головного управління Держгеокадастру у Закарпатській області  про надання дозволу на виготовлення проекту із землеустрою земельної ділянки для створення громадського пасовища для випасу худоби  за адресою: с.Сільце, в урочищах «Лазориків лаз», «Турянчуків ярок», «Ільців берег» на території Сілецької сільської ради за межами населеного пункту.</w:t>
      </w:r>
    </w:p>
    <w:p w:rsidR="002629DB" w:rsidRDefault="002629DB" w:rsidP="002629DB">
      <w:pPr>
        <w:pStyle w:val="af1"/>
        <w:spacing w:after="0" w:line="100" w:lineRule="atLeast"/>
        <w:jc w:val="both"/>
      </w:pPr>
    </w:p>
    <w:p w:rsidR="002629DB" w:rsidRDefault="00C05200"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2.Контроль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spacing w:after="0" w:line="100" w:lineRule="atLeast"/>
        <w:jc w:val="both"/>
        <w:rPr>
          <w:lang w:val="uk-UA"/>
        </w:rPr>
      </w:pPr>
    </w:p>
    <w:p w:rsidR="00C05200" w:rsidRPr="00C05200" w:rsidRDefault="00C05200" w:rsidP="002629DB">
      <w:pPr>
        <w:pStyle w:val="af1"/>
        <w:spacing w:after="0" w:line="100" w:lineRule="atLeast"/>
        <w:jc w:val="both"/>
        <w:rPr>
          <w:lang w:val="uk-UA"/>
        </w:rPr>
      </w:pPr>
    </w:p>
    <w:p w:rsidR="002629DB" w:rsidRDefault="002629DB" w:rsidP="002629DB">
      <w:pPr>
        <w:pStyle w:val="af1"/>
        <w:spacing w:after="0" w:line="100" w:lineRule="atLeast"/>
        <w:jc w:val="both"/>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w:t>
      </w:r>
      <w:r>
        <w:rPr>
          <w:rFonts w:ascii="Times New Roman" w:eastAsia="Times New Roman" w:hAnsi="Times New Roman" w:cs="Times New Roman"/>
          <w:b/>
          <w:sz w:val="28"/>
          <w:szCs w:val="28"/>
          <w:lang w:val="uk-UA" w:eastAsia="ru-RU"/>
        </w:rPr>
        <w:t>ь</w:t>
      </w: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spacing w:after="0" w:line="100" w:lineRule="atLeast"/>
        <w:jc w:val="both"/>
        <w:rPr>
          <w:lang w:val="uk-UA"/>
        </w:rPr>
      </w:pPr>
    </w:p>
    <w:p w:rsidR="00C05200" w:rsidRDefault="00C05200" w:rsidP="002629DB">
      <w:pPr>
        <w:pStyle w:val="af1"/>
        <w:spacing w:after="0" w:line="100" w:lineRule="atLeast"/>
        <w:jc w:val="both"/>
        <w:rPr>
          <w:lang w:val="uk-UA"/>
        </w:rPr>
      </w:pPr>
    </w:p>
    <w:p w:rsidR="00C05200" w:rsidRDefault="00C05200" w:rsidP="002629DB">
      <w:pPr>
        <w:pStyle w:val="af1"/>
        <w:spacing w:after="0" w:line="100" w:lineRule="atLeast"/>
        <w:jc w:val="both"/>
        <w:rPr>
          <w:lang w:val="uk-UA"/>
        </w:rPr>
      </w:pPr>
    </w:p>
    <w:p w:rsidR="00C05200" w:rsidRPr="00C05200" w:rsidRDefault="00C05200" w:rsidP="002629DB">
      <w:pPr>
        <w:pStyle w:val="af1"/>
        <w:spacing w:after="0" w:line="100" w:lineRule="atLeast"/>
        <w:jc w:val="both"/>
        <w:rPr>
          <w:lang w:val="uk-UA"/>
        </w:rPr>
      </w:pP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sidR="00C05200">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C05200"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05200" w:rsidRDefault="00C05200"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05200" w:rsidRPr="00C05200" w:rsidRDefault="00C05200"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05200"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107</w:t>
      </w:r>
    </w:p>
    <w:p w:rsidR="002629DB" w:rsidRDefault="002629DB" w:rsidP="002629DB">
      <w:pPr>
        <w:pStyle w:val="af1"/>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 Кам'янське</w:t>
      </w:r>
    </w:p>
    <w:p w:rsidR="00C05200" w:rsidRDefault="00C05200"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погодження в підписанні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технічної документації із землеустрою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щодо встановлення (відновлення)меж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земельної ділянки в натурі (на місцевості)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гр.  Марко Нелі Василівні</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Керуючись  пунктом 34 ч. ст. 26 Закону  України «Про  місцеве  самоврядування  в  Україні», ст. 158 , 159,  Земельного  Кодексу  України , розглянувши заяву гр. Марко Нелі Василівни, меш. с.Сільце, вул.Тичини, буд. 20, про погодження в підписанні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без підпису суміжного користувача  земельної ділянки гр. Рацин Ольги Петрівни , меш. с.Сільце, вул.Центральна, 19, сесія   сільської  ради</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zh-CN"/>
        </w:rPr>
        <w:t xml:space="preserve">          </w:t>
      </w:r>
    </w:p>
    <w:p w:rsidR="002629DB" w:rsidRDefault="002629DB" w:rsidP="00C05200">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Default="00C05200"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1. Затвердити акт обстеження земельної ділянки від 25.02.2020 року.</w:t>
      </w:r>
    </w:p>
    <w:p w:rsidR="002629DB" w:rsidRPr="00C05200"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Погодити в підписанні технічну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площею 0,0725 га за адресою: с.Сільце, вул.Центральна,20, без підпису суміжного користувача  земельної ділянки гр. Рацин Ольги Петрівни , меш. с.Сільце, вул.Центральна, буд.19.</w:t>
      </w:r>
    </w:p>
    <w:p w:rsidR="002629DB" w:rsidRDefault="00C05200"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 xml:space="preserve">2.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2629DB" w:rsidRDefault="002629DB" w:rsidP="002629DB">
      <w:pPr>
        <w:pStyle w:val="af1"/>
      </w:pPr>
    </w:p>
    <w:p w:rsidR="00C05200" w:rsidRDefault="002629DB" w:rsidP="002629DB">
      <w:pPr>
        <w:pStyle w:val="af1"/>
        <w:rPr>
          <w:rFonts w:ascii="Times New Roman" w:eastAsia="Times New Roman" w:hAnsi="Times New Roman" w:cs="Times New Roman"/>
          <w:b/>
          <w:color w:val="000000"/>
          <w:sz w:val="28"/>
          <w:szCs w:val="28"/>
          <w:lang w:val="uk-UA" w:eastAsia="zh-CN"/>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r>
        <w:rPr>
          <w:rFonts w:ascii="Times New Roman" w:eastAsia="Times New Roman" w:hAnsi="Times New Roman" w:cs="Times New Roman"/>
          <w:b/>
          <w:color w:val="000000"/>
          <w:sz w:val="28"/>
          <w:szCs w:val="28"/>
          <w:lang w:val="uk-UA" w:eastAsia="zh-CN"/>
        </w:rPr>
        <w:t xml:space="preserve">        </w:t>
      </w:r>
    </w:p>
    <w:p w:rsidR="00C05200" w:rsidRDefault="00C05200" w:rsidP="002629DB">
      <w:pPr>
        <w:pStyle w:val="af1"/>
        <w:rPr>
          <w:rFonts w:ascii="Times New Roman" w:eastAsia="Times New Roman" w:hAnsi="Times New Roman" w:cs="Times New Roman"/>
          <w:b/>
          <w:color w:val="000000"/>
          <w:sz w:val="28"/>
          <w:szCs w:val="28"/>
          <w:lang w:val="uk-UA" w:eastAsia="zh-CN"/>
        </w:rPr>
      </w:pPr>
    </w:p>
    <w:p w:rsidR="002629DB" w:rsidRDefault="002629DB" w:rsidP="002629DB">
      <w:pPr>
        <w:pStyle w:val="af1"/>
      </w:pP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7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2629DB"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6412A" w:rsidRDefault="00C6412A"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6412A" w:rsidRPr="00C6412A" w:rsidRDefault="00C6412A"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6412A"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108</w:t>
      </w:r>
    </w:p>
    <w:p w:rsidR="002629DB" w:rsidRDefault="002629DB" w:rsidP="002629DB">
      <w:pPr>
        <w:pStyle w:val="af1"/>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 Кам'янське</w:t>
      </w:r>
    </w:p>
    <w:p w:rsidR="00C6412A" w:rsidRDefault="00C6412A" w:rsidP="002629DB">
      <w:pPr>
        <w:pStyle w:val="af1"/>
        <w:spacing w:after="0" w:line="100" w:lineRule="atLeast"/>
      </w:pPr>
    </w:p>
    <w:p w:rsidR="002629DB" w:rsidRPr="00C6412A" w:rsidRDefault="002629DB" w:rsidP="002629DB">
      <w:pPr>
        <w:pStyle w:val="af1"/>
        <w:spacing w:after="0" w:line="100" w:lineRule="atLeast"/>
      </w:pPr>
      <w:r w:rsidRPr="00C6412A">
        <w:rPr>
          <w:rFonts w:ascii="Times New Roman" w:eastAsia="Times New Roman" w:hAnsi="Times New Roman" w:cs="Times New Roman"/>
          <w:bCs/>
          <w:sz w:val="28"/>
          <w:szCs w:val="28"/>
          <w:lang w:val="uk-UA" w:eastAsia="zh-CN"/>
        </w:rPr>
        <w:t xml:space="preserve">Про   затвердження акту </w:t>
      </w:r>
    </w:p>
    <w:p w:rsidR="002629DB" w:rsidRPr="00C6412A" w:rsidRDefault="002629DB" w:rsidP="002629DB">
      <w:pPr>
        <w:pStyle w:val="af1"/>
        <w:spacing w:after="0" w:line="100" w:lineRule="atLeast"/>
      </w:pPr>
      <w:r w:rsidRPr="00C6412A">
        <w:rPr>
          <w:rFonts w:ascii="Times New Roman" w:eastAsia="Times New Roman" w:hAnsi="Times New Roman" w:cs="Times New Roman"/>
          <w:bCs/>
          <w:sz w:val="28"/>
          <w:szCs w:val="28"/>
          <w:lang w:val="uk-UA" w:eastAsia="zh-CN"/>
        </w:rPr>
        <w:t>обстеження земельної ділянки</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 xml:space="preserve">   </w:t>
      </w:r>
      <w:r w:rsidR="00C6412A">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Керуючись  пунктом 34 ч. ст. 26 Закону  України «Про  місцеве  самоврядування  в  Україні», розглянувши акт обстеження земельної ділянки від 27.12.2019 року гр. Мошкола Марії Юріївни - меш.с.Сільце, вул.Центральна,буд.67</w:t>
      </w:r>
      <w:r>
        <w:rPr>
          <w:rFonts w:ascii="Times New Roman" w:eastAsia="Times New Roman" w:hAnsi="Times New Roman" w:cs="Times New Roman"/>
          <w:color w:val="000000"/>
          <w:sz w:val="28"/>
          <w:szCs w:val="28"/>
          <w:lang w:val="uk-UA" w:eastAsia="zh-CN"/>
        </w:rPr>
        <w:t>,</w:t>
      </w:r>
      <w:r>
        <w:rPr>
          <w:rFonts w:ascii="Times New Roman" w:eastAsia="Times New Roman" w:hAnsi="Times New Roman" w:cs="Times New Roman"/>
          <w:color w:val="000000"/>
          <w:sz w:val="26"/>
          <w:szCs w:val="26"/>
          <w:lang w:val="uk-UA" w:eastAsia="zh-CN"/>
        </w:rPr>
        <w:t xml:space="preserve"> </w:t>
      </w:r>
      <w:r>
        <w:rPr>
          <w:rFonts w:ascii="Times New Roman" w:eastAsia="Times New Roman" w:hAnsi="Times New Roman" w:cs="Times New Roman"/>
          <w:sz w:val="28"/>
          <w:szCs w:val="28"/>
          <w:lang w:val="uk-UA" w:eastAsia="zh-CN"/>
        </w:rPr>
        <w:t>сесія   сільської  ради</w:t>
      </w:r>
    </w:p>
    <w:p w:rsidR="002629DB" w:rsidRPr="002629DB" w:rsidRDefault="002629DB" w:rsidP="002629DB">
      <w:pPr>
        <w:pStyle w:val="af1"/>
        <w:spacing w:after="0" w:line="100" w:lineRule="atLeast"/>
        <w:rPr>
          <w:lang w:val="uk-UA"/>
        </w:rPr>
      </w:pPr>
      <w:r>
        <w:rPr>
          <w:rFonts w:ascii="Times New Roman" w:eastAsia="Times New Roman" w:hAnsi="Times New Roman" w:cs="Times New Roman"/>
          <w:b/>
          <w:sz w:val="28"/>
          <w:szCs w:val="28"/>
          <w:lang w:val="uk-UA" w:eastAsia="zh-CN"/>
        </w:rPr>
        <w:t xml:space="preserve">          </w:t>
      </w:r>
    </w:p>
    <w:p w:rsidR="002629DB" w:rsidRDefault="002629DB" w:rsidP="00C6412A">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C6412A"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1. Затвердити  акт обстеження земельної ділянки від 27.12.2019 року, площею 0,1200 га , для ведення індивідуального садівництва  за адресою: с.Сільце, 8 Березня, яка надана гр. Мошкола Марії Юріївні - меш.с.Сільце, вул.Центральна, буд.67</w:t>
      </w:r>
      <w:r w:rsidR="002629DB">
        <w:rPr>
          <w:rFonts w:ascii="Times New Roman" w:eastAsia="Times New Roman" w:hAnsi="Times New Roman" w:cs="Times New Roman"/>
          <w:color w:val="000000"/>
          <w:sz w:val="28"/>
          <w:szCs w:val="28"/>
          <w:lang w:val="uk-UA" w:eastAsia="zh-CN"/>
        </w:rPr>
        <w:t>,</w:t>
      </w:r>
      <w:r w:rsidR="002629DB">
        <w:rPr>
          <w:rFonts w:ascii="Times New Roman" w:eastAsia="Times New Roman" w:hAnsi="Times New Roman" w:cs="Times New Roman"/>
          <w:sz w:val="28"/>
          <w:szCs w:val="28"/>
          <w:lang w:val="uk-UA" w:eastAsia="zh-CN"/>
        </w:rPr>
        <w:t xml:space="preserve"> згідно рішення 32 сесії 5 скликання від 27.09.2019 року Сілецькою сільською радою.</w:t>
      </w:r>
    </w:p>
    <w:p w:rsidR="002629DB" w:rsidRPr="002629DB" w:rsidRDefault="002629DB" w:rsidP="002629DB">
      <w:pPr>
        <w:pStyle w:val="af1"/>
        <w:spacing w:after="0" w:line="100" w:lineRule="atLeast"/>
        <w:jc w:val="both"/>
        <w:rPr>
          <w:lang w:val="uk-UA"/>
        </w:rPr>
      </w:pP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 xml:space="preserve">2.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pPr>
    </w:p>
    <w:p w:rsidR="002629DB" w:rsidRDefault="002629DB" w:rsidP="002629DB">
      <w:pPr>
        <w:pStyle w:val="af1"/>
        <w:spacing w:after="0" w:line="100" w:lineRule="atLeast"/>
        <w:jc w:val="center"/>
      </w:pP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8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C6412A"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6412A" w:rsidRDefault="00C6412A"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6412A" w:rsidRPr="00C6412A" w:rsidRDefault="00C6412A"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6412A"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109</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Про   розгляд заяви</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гр. Рацин Ольги Петрівни</w:t>
      </w:r>
    </w:p>
    <w:p w:rsidR="002629DB" w:rsidRDefault="002629DB" w:rsidP="002629DB">
      <w:pPr>
        <w:pStyle w:val="af1"/>
        <w:spacing w:after="0" w:line="100" w:lineRule="atLeast"/>
      </w:pP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w:t>
      </w:r>
      <w:r w:rsidR="00C6412A">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 xml:space="preserve"> Керуючись  пунктом 34 ч. ст. 26 Закону  України «Про  місцеве  самоврядування  в  Україні», розглянувши заяву гр. Рацин Ольги Петрівни - меш.с.Сільце, вул.Центральна, буд.19</w:t>
      </w:r>
      <w:r>
        <w:rPr>
          <w:rFonts w:ascii="Times New Roman" w:eastAsia="Times New Roman" w:hAnsi="Times New Roman" w:cs="Times New Roman"/>
          <w:color w:val="000000"/>
          <w:sz w:val="28"/>
          <w:szCs w:val="28"/>
          <w:lang w:val="uk-UA" w:eastAsia="zh-CN"/>
        </w:rPr>
        <w:t>,</w:t>
      </w:r>
      <w:r>
        <w:rPr>
          <w:rFonts w:ascii="Times New Roman" w:eastAsia="Times New Roman" w:hAnsi="Times New Roman" w:cs="Times New Roman"/>
          <w:color w:val="000000"/>
          <w:sz w:val="26"/>
          <w:szCs w:val="26"/>
          <w:lang w:val="uk-UA" w:eastAsia="zh-CN"/>
        </w:rPr>
        <w:t xml:space="preserve"> </w:t>
      </w:r>
      <w:r>
        <w:rPr>
          <w:rFonts w:ascii="Times New Roman" w:eastAsia="Times New Roman" w:hAnsi="Times New Roman" w:cs="Times New Roman"/>
          <w:sz w:val="28"/>
          <w:szCs w:val="28"/>
          <w:lang w:val="uk-UA" w:eastAsia="zh-CN"/>
        </w:rPr>
        <w:t>сесія   сільської  ради</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zh-CN"/>
        </w:rPr>
        <w:t xml:space="preserve">          </w:t>
      </w:r>
    </w:p>
    <w:p w:rsidR="002629DB" w:rsidRPr="002629DB" w:rsidRDefault="002629DB" w:rsidP="00C6412A">
      <w:pPr>
        <w:pStyle w:val="af1"/>
        <w:spacing w:after="0" w:line="100" w:lineRule="atLeast"/>
        <w:jc w:val="center"/>
        <w:rPr>
          <w:lang w:val="uk-UA"/>
        </w:rP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Pr="002629DB" w:rsidRDefault="002629DB" w:rsidP="002629DB">
      <w:pPr>
        <w:pStyle w:val="af1"/>
        <w:spacing w:after="0" w:line="100" w:lineRule="atLeast"/>
        <w:rPr>
          <w:lang w:val="uk-UA"/>
        </w:rPr>
      </w:pP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1.</w:t>
      </w:r>
      <w:r w:rsidR="002629DB">
        <w:rPr>
          <w:rFonts w:ascii="Times New Roman" w:hAnsi="Times New Roman" w:cs="Times New Roman"/>
          <w:sz w:val="28"/>
          <w:szCs w:val="28"/>
          <w:lang w:val="uk-UA"/>
        </w:rPr>
        <w:t xml:space="preserve"> </w:t>
      </w:r>
      <w:r w:rsidR="002629DB">
        <w:rPr>
          <w:rFonts w:ascii="Times New Roman" w:eastAsia="Times New Roman" w:hAnsi="Times New Roman" w:cs="Times New Roman"/>
          <w:sz w:val="28"/>
          <w:szCs w:val="28"/>
          <w:lang w:val="uk-UA" w:eastAsia="zh-CN"/>
        </w:rPr>
        <w:t xml:space="preserve">Погодити </w:t>
      </w:r>
      <w:r w:rsidR="002629DB">
        <w:rPr>
          <w:rFonts w:ascii="Times New Roman" w:hAnsi="Times New Roman" w:cs="Times New Roman"/>
          <w:sz w:val="28"/>
          <w:szCs w:val="28"/>
          <w:lang w:val="uk-UA"/>
        </w:rPr>
        <w:t xml:space="preserve"> гр.Марко Нелі Василівні меш.с.Сільце, вул.Центральна, буд.20, </w:t>
      </w:r>
      <w:r w:rsidR="002629DB">
        <w:rPr>
          <w:rFonts w:ascii="Times New Roman" w:eastAsia="Times New Roman" w:hAnsi="Times New Roman" w:cs="Times New Roman"/>
          <w:sz w:val="28"/>
          <w:szCs w:val="28"/>
          <w:lang w:val="uk-UA" w:eastAsia="zh-CN"/>
        </w:rPr>
        <w:t>в підписанні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площею 0,0725 га за адресою: с.Сільце, вул.Центральна,20, без підпису суміжного користувача  земельної ділянки гр. Рацин Ольги Петрівни , меш. с.Сільце, вул.Центральна, буд.19, так, як у Вас є приватизація земельної ділянки, присвоєно кадастровий номер земельної ділянки та встановлена огорожа між вашими дворогосподарствами, яку Марко Неля Василівна не порушила, а в гр. Марко Нелі Василівни  є наявний договір дарування житлового будинку та земельної ділянки від 16.04.2012 року.</w:t>
      </w:r>
    </w:p>
    <w:p w:rsidR="002629DB" w:rsidRDefault="002629DB" w:rsidP="002629DB">
      <w:pPr>
        <w:pStyle w:val="af1"/>
        <w:spacing w:after="0" w:line="100" w:lineRule="atLeast"/>
        <w:jc w:val="both"/>
      </w:pP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 xml:space="preserve">2.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rPr>
          <w:lang w:val="uk-UA"/>
        </w:rPr>
      </w:pPr>
    </w:p>
    <w:p w:rsidR="00C6412A" w:rsidRPr="00C6412A" w:rsidRDefault="00C6412A" w:rsidP="002629DB">
      <w:pPr>
        <w:pStyle w:val="af1"/>
        <w:spacing w:after="0" w:line="100" w:lineRule="atLeast"/>
        <w:jc w:val="both"/>
        <w:rPr>
          <w:lang w:val="uk-UA"/>
        </w:rPr>
      </w:pPr>
    </w:p>
    <w:p w:rsidR="002629DB" w:rsidRDefault="002629DB" w:rsidP="002629DB">
      <w:pPr>
        <w:pStyle w:val="af1"/>
        <w:rPr>
          <w:rFonts w:ascii="Times New Roman" w:eastAsia="Times New Roman" w:hAnsi="Times New Roman" w:cs="Times New Roman"/>
          <w:b/>
          <w:color w:val="000000"/>
          <w:sz w:val="28"/>
          <w:szCs w:val="28"/>
          <w:lang w:val="uk-UA" w:eastAsia="zh-CN"/>
        </w:rPr>
      </w:pPr>
      <w:r>
        <w:rPr>
          <w:rFonts w:ascii="Times New Roman" w:eastAsia="Times New Roman" w:hAnsi="Times New Roman" w:cs="Times New Roman"/>
          <w:b/>
          <w:sz w:val="28"/>
          <w:szCs w:val="28"/>
          <w:lang w:val="uk-UA" w:eastAsia="ru-RU"/>
        </w:rPr>
        <w:t xml:space="preserve">        </w:t>
      </w:r>
      <w:r w:rsidR="00C6412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r>
        <w:rPr>
          <w:rFonts w:ascii="Times New Roman" w:eastAsia="Times New Roman" w:hAnsi="Times New Roman" w:cs="Times New Roman"/>
          <w:b/>
          <w:color w:val="000000"/>
          <w:sz w:val="28"/>
          <w:szCs w:val="28"/>
          <w:lang w:val="uk-UA" w:eastAsia="zh-CN"/>
        </w:rPr>
        <w:t xml:space="preserve">       </w:t>
      </w:r>
    </w:p>
    <w:p w:rsidR="00C6412A" w:rsidRDefault="00C6412A" w:rsidP="002629DB">
      <w:pPr>
        <w:pStyle w:val="af1"/>
        <w:rPr>
          <w:rFonts w:ascii="Times New Roman" w:eastAsia="Times New Roman" w:hAnsi="Times New Roman" w:cs="Times New Roman"/>
          <w:b/>
          <w:color w:val="000000"/>
          <w:sz w:val="28"/>
          <w:szCs w:val="28"/>
          <w:lang w:val="uk-UA" w:eastAsia="zh-CN"/>
        </w:rPr>
      </w:pPr>
    </w:p>
    <w:p w:rsidR="00C6412A" w:rsidRDefault="00C6412A" w:rsidP="002629DB">
      <w:pPr>
        <w:pStyle w:val="af1"/>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p>
    <w:p w:rsidR="002629DB" w:rsidRDefault="002629DB" w:rsidP="002629DB">
      <w:pPr>
        <w:pStyle w:val="af1"/>
        <w:spacing w:after="0" w:line="100" w:lineRule="atLeast"/>
        <w:jc w:val="center"/>
      </w:pP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spacing w:after="0" w:line="100" w:lineRule="atLeast"/>
      </w:pPr>
      <w:r>
        <w:rPr>
          <w:rFonts w:ascii="Times New Roman" w:eastAsia="Times New Roman" w:hAnsi="Times New Roman" w:cs="Times New Roman"/>
          <w:color w:val="000000"/>
          <w:sz w:val="28"/>
          <w:szCs w:val="28"/>
          <w:lang w:val="uk-UA" w:eastAsia="zh-CN"/>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525780" cy="690880"/>
            <wp:effectExtent l="0" t="0" r="0" b="0"/>
            <wp:docPr id="8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print"/>
                    <a:srcRect/>
                    <a:stretch>
                      <a:fillRect/>
                    </a:stretch>
                  </pic:blipFill>
                  <pic:spPr bwMode="auto">
                    <a:xfrm>
                      <a:off x="0" y="0"/>
                      <a:ext cx="525780" cy="690880"/>
                    </a:xfrm>
                    <a:prstGeom prst="rect">
                      <a:avLst/>
                    </a:prstGeom>
                    <a:noFill/>
                    <a:ln w="9525">
                      <a:noFill/>
                      <a:miter lim="800000"/>
                      <a:headEnd/>
                      <a:tailEnd/>
                    </a:ln>
                  </pic:spPr>
                </pic:pic>
              </a:graphicData>
            </a:graphic>
          </wp:inline>
        </w:drawing>
      </w:r>
    </w:p>
    <w:p w:rsidR="002629DB" w:rsidRDefault="00C6412A"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У К Р А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6412A" w:rsidRDefault="00C6412A"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6412A" w:rsidRPr="00C6412A" w:rsidRDefault="00C6412A"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6412A"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110</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Про   розгляд заяви</w:t>
      </w:r>
    </w:p>
    <w:p w:rsidR="002629DB" w:rsidRDefault="002629DB" w:rsidP="002629DB">
      <w:pPr>
        <w:pStyle w:val="af1"/>
        <w:spacing w:after="0" w:line="100" w:lineRule="atLeast"/>
      </w:pPr>
      <w:r>
        <w:rPr>
          <w:rFonts w:ascii="Times New Roman" w:eastAsia="Times New Roman" w:hAnsi="Times New Roman" w:cs="Times New Roman"/>
          <w:b/>
          <w:bCs/>
          <w:sz w:val="28"/>
          <w:szCs w:val="28"/>
          <w:lang w:val="uk-UA" w:eastAsia="zh-CN"/>
        </w:rPr>
        <w:t>гр. Кобаль Олени Іванівни</w:t>
      </w:r>
    </w:p>
    <w:p w:rsidR="002629DB" w:rsidRDefault="002629DB" w:rsidP="002629DB">
      <w:pPr>
        <w:pStyle w:val="af1"/>
        <w:spacing w:after="0" w:line="100" w:lineRule="atLeast"/>
      </w:pPr>
    </w:p>
    <w:p w:rsidR="002629DB" w:rsidRPr="002629DB" w:rsidRDefault="002629DB"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 xml:space="preserve">   Керуючись  пунктом 34 ч. ст. 26 Закону  України «Про  місцеве  самоврядування  в  Україні», розглянувши заяву гр. Кобаль Олени Іванівни - меш.с.Сільце, вул.Виноградна, буд.45</w:t>
      </w:r>
      <w:r>
        <w:rPr>
          <w:rFonts w:ascii="Times New Roman" w:eastAsia="Times New Roman" w:hAnsi="Times New Roman" w:cs="Times New Roman"/>
          <w:color w:val="000000"/>
          <w:sz w:val="28"/>
          <w:szCs w:val="28"/>
          <w:lang w:val="uk-UA" w:eastAsia="zh-CN"/>
        </w:rPr>
        <w:t>,</w:t>
      </w:r>
      <w:r>
        <w:rPr>
          <w:rFonts w:ascii="Times New Roman" w:eastAsia="Times New Roman" w:hAnsi="Times New Roman" w:cs="Times New Roman"/>
          <w:color w:val="000000"/>
          <w:sz w:val="26"/>
          <w:szCs w:val="26"/>
          <w:lang w:val="uk-UA" w:eastAsia="zh-CN"/>
        </w:rPr>
        <w:t xml:space="preserve"> </w:t>
      </w:r>
      <w:r>
        <w:rPr>
          <w:rFonts w:ascii="Times New Roman" w:eastAsia="Times New Roman" w:hAnsi="Times New Roman" w:cs="Times New Roman"/>
          <w:color w:val="000000"/>
          <w:sz w:val="28"/>
          <w:szCs w:val="28"/>
          <w:lang w:val="uk-UA" w:eastAsia="zh-CN"/>
        </w:rPr>
        <w:t xml:space="preserve">про стан виконання рішення 27 сесії 5 скликання від 5 березня 2019 року, </w:t>
      </w:r>
      <w:r>
        <w:rPr>
          <w:rFonts w:ascii="Times New Roman" w:eastAsia="Times New Roman" w:hAnsi="Times New Roman" w:cs="Times New Roman"/>
          <w:sz w:val="28"/>
          <w:szCs w:val="28"/>
          <w:lang w:val="uk-UA" w:eastAsia="zh-CN"/>
        </w:rPr>
        <w:t>сесія   сільської  ради</w:t>
      </w:r>
    </w:p>
    <w:p w:rsidR="002629DB" w:rsidRPr="002629DB" w:rsidRDefault="002629DB" w:rsidP="002629DB">
      <w:pPr>
        <w:pStyle w:val="af1"/>
        <w:spacing w:after="0" w:line="100" w:lineRule="atLeast"/>
        <w:rPr>
          <w:lang w:val="uk-UA"/>
        </w:rPr>
      </w:pPr>
      <w:r>
        <w:rPr>
          <w:rFonts w:ascii="Times New Roman" w:eastAsia="Times New Roman" w:hAnsi="Times New Roman" w:cs="Times New Roman"/>
          <w:b/>
          <w:sz w:val="28"/>
          <w:szCs w:val="28"/>
          <w:lang w:val="uk-UA" w:eastAsia="zh-CN"/>
        </w:rPr>
        <w:t xml:space="preserve">          </w:t>
      </w:r>
    </w:p>
    <w:p w:rsidR="002629DB" w:rsidRDefault="002629DB" w:rsidP="00C6412A">
      <w:pPr>
        <w:pStyle w:val="af1"/>
        <w:spacing w:after="0" w:line="100" w:lineRule="atLeast"/>
        <w:jc w:val="cente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 xml:space="preserve"> :</w:t>
      </w:r>
    </w:p>
    <w:p w:rsidR="002629DB" w:rsidRDefault="002629DB" w:rsidP="002629DB">
      <w:pPr>
        <w:pStyle w:val="af1"/>
        <w:spacing w:after="0" w:line="100" w:lineRule="atLeast"/>
      </w:pPr>
    </w:p>
    <w:p w:rsidR="002629DB" w:rsidRPr="002629DB" w:rsidRDefault="00C6412A" w:rsidP="002629DB">
      <w:pPr>
        <w:pStyle w:val="af1"/>
        <w:spacing w:after="0" w:line="100" w:lineRule="atLeast"/>
        <w:jc w:val="both"/>
        <w:rPr>
          <w:lang w:val="uk-UA"/>
        </w:rPr>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1.</w:t>
      </w:r>
      <w:r w:rsidR="002629DB">
        <w:rPr>
          <w:rFonts w:cs="Times New Roman"/>
          <w:sz w:val="28"/>
          <w:szCs w:val="28"/>
          <w:lang w:val="uk-UA"/>
        </w:rPr>
        <w:t xml:space="preserve"> </w:t>
      </w:r>
      <w:r w:rsidR="002629DB">
        <w:rPr>
          <w:rFonts w:ascii="Times New Roman" w:hAnsi="Times New Roman" w:cs="Times New Roman"/>
          <w:sz w:val="28"/>
          <w:szCs w:val="28"/>
          <w:lang w:val="uk-UA"/>
        </w:rPr>
        <w:t>Гр. Кобаль Олені Іванівні, меш. с.Сільце, вул. Виноградна, буд. 45,</w:t>
      </w:r>
      <w:r w:rsidR="002629DB">
        <w:rPr>
          <w:rFonts w:ascii="Times New Roman" w:hAnsi="Times New Roman" w:cs="Times New Roman"/>
          <w:sz w:val="28"/>
          <w:szCs w:val="28"/>
        </w:rPr>
        <w:t xml:space="preserve"> звернутися у відповідну організацію для встановлення меж земельної ділянки </w:t>
      </w:r>
      <w:r w:rsidR="002629DB">
        <w:rPr>
          <w:rFonts w:ascii="Times New Roman" w:hAnsi="Times New Roman" w:cs="Times New Roman"/>
          <w:sz w:val="28"/>
          <w:szCs w:val="28"/>
          <w:lang w:val="uk-UA"/>
        </w:rPr>
        <w:t>між Вашим дворогосподарством та дворогосподарством гр. Піпар Олени Степанівни, меш. с.Сільце, вул. Виноградна, буд. 48, та встановити межові знаки, які були знищені гр. Кобаль Іваном Івановичем, меш. с.Сільце, вул. Виноградна, буд. 45, що були встановлені земельною комісією Сілецької сільської ради.</w:t>
      </w:r>
    </w:p>
    <w:p w:rsidR="002629DB" w:rsidRPr="002629DB" w:rsidRDefault="00C6412A" w:rsidP="002629DB">
      <w:pPr>
        <w:pStyle w:val="af1"/>
        <w:spacing w:after="0" w:line="100" w:lineRule="atLeast"/>
        <w:jc w:val="both"/>
        <w:rPr>
          <w:lang w:val="uk-UA"/>
        </w:rPr>
      </w:pPr>
      <w:r>
        <w:rPr>
          <w:rFonts w:ascii="Times New Roman" w:hAnsi="Times New Roman" w:cs="Times New Roman"/>
          <w:sz w:val="28"/>
          <w:szCs w:val="28"/>
          <w:lang w:val="uk-UA"/>
        </w:rPr>
        <w:tab/>
      </w:r>
      <w:r w:rsidR="002629DB">
        <w:rPr>
          <w:rFonts w:ascii="Times New Roman" w:hAnsi="Times New Roman" w:cs="Times New Roman"/>
          <w:sz w:val="28"/>
          <w:szCs w:val="28"/>
          <w:lang w:val="uk-UA"/>
        </w:rPr>
        <w:t>2</w:t>
      </w:r>
      <w:r w:rsidR="002629DB">
        <w:rPr>
          <w:rFonts w:cs="Times New Roman"/>
          <w:sz w:val="28"/>
          <w:szCs w:val="28"/>
          <w:lang w:val="uk-UA"/>
        </w:rPr>
        <w:t xml:space="preserve">. </w:t>
      </w:r>
      <w:r w:rsidR="002629DB">
        <w:rPr>
          <w:rFonts w:ascii="Times New Roman" w:hAnsi="Times New Roman" w:cs="Times New Roman"/>
          <w:sz w:val="28"/>
          <w:szCs w:val="28"/>
          <w:lang w:val="uk-UA"/>
        </w:rPr>
        <w:t>Рекомендувати:</w:t>
      </w:r>
    </w:p>
    <w:p w:rsidR="002629DB" w:rsidRPr="00CE63C7" w:rsidRDefault="002629DB" w:rsidP="002629DB">
      <w:pPr>
        <w:pStyle w:val="af1"/>
        <w:spacing w:after="0" w:line="100" w:lineRule="atLeast"/>
        <w:jc w:val="both"/>
        <w:rPr>
          <w:lang w:val="uk-UA"/>
        </w:rPr>
      </w:pPr>
      <w:r>
        <w:rPr>
          <w:rFonts w:ascii="Times New Roman" w:hAnsi="Times New Roman" w:cs="Times New Roman"/>
          <w:sz w:val="28"/>
          <w:szCs w:val="28"/>
          <w:lang w:val="uk-UA"/>
        </w:rPr>
        <w:t>- гр. Піпар Василю Васильовичу, меш. с.Сільце, вул. Виноградна, буд. 48, викопати септик згідно санітарних норм і відвести стічні води та витікання фекалії з подвір'я гр. Кобаль Олени Іванівни, меш. с.Сільце, вул. Виноградна, буд. 45</w:t>
      </w:r>
      <w:r>
        <w:rPr>
          <w:rFonts w:ascii="Times New Roman" w:eastAsia="Times New Roman" w:hAnsi="Times New Roman" w:cs="Times New Roman"/>
          <w:sz w:val="28"/>
          <w:szCs w:val="28"/>
          <w:lang w:val="uk-UA" w:eastAsia="zh-CN"/>
        </w:rPr>
        <w:t>;</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w:t>
      </w:r>
      <w:r>
        <w:rPr>
          <w:rFonts w:ascii="Times New Roman" w:hAnsi="Times New Roman" w:cs="Times New Roman"/>
          <w:sz w:val="28"/>
          <w:szCs w:val="28"/>
          <w:lang w:val="uk-UA"/>
        </w:rPr>
        <w:t>гр. Кобаль Олені Іванівні, меш. с.Сільце, вул. Виноградна, буд. 45, викопати септик згідно санітарних норм.</w:t>
      </w: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 xml:space="preserve">3. Контроль за виконанням даного рішення покласти на комісію з питань агропромислового комплексу, земельної реформи, екології, використання земельних та природніх  ресурсів. </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pPr>
    </w:p>
    <w:p w:rsidR="002629DB" w:rsidRDefault="002629DB" w:rsidP="002629DB">
      <w:pPr>
        <w:pStyle w:val="af1"/>
        <w:rPr>
          <w:rFonts w:ascii="Times New Roman" w:eastAsia="Times New Roman" w:hAnsi="Times New Roman" w:cs="Times New Roman"/>
          <w:b/>
          <w:color w:val="000000"/>
          <w:sz w:val="28"/>
          <w:szCs w:val="28"/>
          <w:lang w:val="uk-UA" w:eastAsia="zh-CN"/>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Сільський голова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М.М.Станинець</w:t>
      </w:r>
      <w:r>
        <w:rPr>
          <w:rFonts w:ascii="Times New Roman" w:eastAsia="Times New Roman" w:hAnsi="Times New Roman" w:cs="Times New Roman"/>
          <w:b/>
          <w:color w:val="000000"/>
          <w:sz w:val="28"/>
          <w:szCs w:val="28"/>
          <w:lang w:val="uk-UA" w:eastAsia="zh-CN"/>
        </w:rPr>
        <w:t xml:space="preserve">          </w:t>
      </w:r>
    </w:p>
    <w:p w:rsidR="002629DB" w:rsidRDefault="002629DB" w:rsidP="002629DB">
      <w:pPr>
        <w:pStyle w:val="af1"/>
        <w:rPr>
          <w:rFonts w:ascii="Times New Roman" w:eastAsia="Times New Roman" w:hAnsi="Times New Roman" w:cs="Times New Roman"/>
          <w:b/>
          <w:color w:val="000000"/>
          <w:sz w:val="28"/>
          <w:szCs w:val="28"/>
          <w:lang w:val="uk-UA" w:eastAsia="zh-CN"/>
        </w:rPr>
      </w:pPr>
    </w:p>
    <w:p w:rsidR="002629DB" w:rsidRDefault="002629DB" w:rsidP="002629DB">
      <w:pPr>
        <w:pStyle w:val="af1"/>
      </w:pPr>
      <w:r>
        <w:rPr>
          <w:rFonts w:ascii="Times New Roman" w:eastAsia="Times New Roman" w:hAnsi="Times New Roman" w:cs="Times New Roman"/>
          <w:b/>
          <w:color w:val="000000"/>
          <w:sz w:val="28"/>
          <w:szCs w:val="28"/>
          <w:lang w:val="uk-UA" w:eastAsia="zh-CN"/>
        </w:rPr>
        <w:t xml:space="preserve"> </w:t>
      </w:r>
    </w:p>
    <w:p w:rsidR="002629DB" w:rsidRPr="002629DB" w:rsidRDefault="002629DB" w:rsidP="002629DB">
      <w:pPr>
        <w:spacing w:line="480" w:lineRule="auto"/>
        <w:rPr>
          <w:sz w:val="36"/>
          <w:szCs w:val="36"/>
          <w:lang w:val="uk-UA"/>
        </w:rPr>
      </w:pPr>
      <w:r>
        <w:rPr>
          <w:b/>
          <w:color w:val="000000"/>
          <w:sz w:val="28"/>
          <w:szCs w:val="28"/>
          <w:lang w:val="uk-UA" w:eastAsia="zh-CN"/>
        </w:rPr>
        <w:lastRenderedPageBreak/>
        <w:t xml:space="preserve">                                                            </w:t>
      </w:r>
      <w:r>
        <w:rPr>
          <w:sz w:val="16"/>
          <w:lang w:val="uk-UA"/>
        </w:rPr>
        <w:t xml:space="preserve">  </w:t>
      </w:r>
      <w:r w:rsidR="00C6412A">
        <w:rPr>
          <w:sz w:val="16"/>
          <w:lang w:val="uk-UA"/>
        </w:rPr>
        <w:t xml:space="preserve">     </w:t>
      </w:r>
      <w:r>
        <w:rPr>
          <w:sz w:val="16"/>
          <w:lang w:val="uk-UA"/>
        </w:rPr>
        <w:t xml:space="preserve">   </w:t>
      </w:r>
      <w:r>
        <w:rPr>
          <w:noProof/>
          <w:sz w:val="16"/>
        </w:rPr>
        <w:drawing>
          <wp:inline distT="0" distB="0" distL="0" distR="0">
            <wp:extent cx="333375" cy="552450"/>
            <wp:effectExtent l="0" t="0" r="9525"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2629DB" w:rsidRDefault="00C6412A"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w:t>
      </w:r>
      <w:r w:rsidR="002629DB">
        <w:rPr>
          <w:rFonts w:ascii="Times New Roman" w:eastAsia="Times New Roman" w:hAnsi="Times New Roman" w:cs="Times New Roman"/>
          <w:b/>
          <w:sz w:val="28"/>
          <w:szCs w:val="28"/>
          <w:lang w:val="uk-UA" w:eastAsia="zh-CN"/>
        </w:rPr>
        <w:t>А</w:t>
      </w:r>
      <w:r>
        <w:rPr>
          <w:rFonts w:ascii="Times New Roman" w:eastAsia="Times New Roman" w:hAnsi="Times New Roman" w:cs="Times New Roman"/>
          <w:b/>
          <w:sz w:val="28"/>
          <w:szCs w:val="28"/>
          <w:lang w:val="uk-UA" w:eastAsia="zh-CN"/>
        </w:rPr>
        <w:t xml:space="preserve"> Ї Н</w:t>
      </w:r>
      <w:r w:rsidR="002629DB">
        <w:rPr>
          <w:rFonts w:ascii="Times New Roman" w:eastAsia="Times New Roman" w:hAnsi="Times New Roman" w:cs="Times New Roman"/>
          <w:b/>
          <w:sz w:val="28"/>
          <w:szCs w:val="28"/>
          <w:lang w:val="uk-UA" w:eastAsia="zh-CN"/>
        </w:rPr>
        <w:t xml:space="preserve"> 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6412A" w:rsidRDefault="00C6412A"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6412A" w:rsidRPr="00C6412A" w:rsidRDefault="00C6412A"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C6412A" w:rsidP="002629DB">
      <w:pPr>
        <w:pStyle w:val="af1"/>
        <w:spacing w:after="0" w:line="100" w:lineRule="atLeast"/>
      </w:pPr>
      <w:r>
        <w:rPr>
          <w:rFonts w:ascii="Times New Roman" w:eastAsia="Times New Roman" w:hAnsi="Times New Roman" w:cs="Times New Roman"/>
          <w:b/>
          <w:sz w:val="28"/>
          <w:szCs w:val="28"/>
          <w:lang w:val="uk-UA" w:eastAsia="ru-RU"/>
        </w:rPr>
        <w:t xml:space="preserve">від </w:t>
      </w:r>
      <w:r w:rsidR="002629DB">
        <w:rPr>
          <w:rFonts w:ascii="Times New Roman" w:eastAsia="Times New Roman" w:hAnsi="Times New Roman" w:cs="Times New Roman"/>
          <w:b/>
          <w:sz w:val="28"/>
          <w:szCs w:val="28"/>
          <w:lang w:val="uk-UA" w:eastAsia="ru-RU"/>
        </w:rPr>
        <w:t xml:space="preserve">27  лютого  </w:t>
      </w:r>
      <w:r w:rsidR="002629DB">
        <w:rPr>
          <w:rFonts w:ascii="Times New Roman" w:eastAsia="Times New Roman" w:hAnsi="Times New Roman" w:cs="Times New Roman"/>
          <w:b/>
          <w:sz w:val="28"/>
          <w:szCs w:val="28"/>
          <w:lang w:eastAsia="ru-RU"/>
        </w:rPr>
        <w:t>20</w:t>
      </w:r>
      <w:r w:rsidR="002629DB">
        <w:rPr>
          <w:rFonts w:ascii="Times New Roman" w:eastAsia="Times New Roman" w:hAnsi="Times New Roman" w:cs="Times New Roman"/>
          <w:b/>
          <w:sz w:val="28"/>
          <w:szCs w:val="28"/>
          <w:lang w:val="uk-UA" w:eastAsia="ru-RU"/>
        </w:rPr>
        <w:t>20</w:t>
      </w:r>
      <w:r w:rsidR="002629DB">
        <w:rPr>
          <w:rFonts w:ascii="Times New Roman" w:eastAsia="Times New Roman" w:hAnsi="Times New Roman" w:cs="Times New Roman"/>
          <w:b/>
          <w:sz w:val="28"/>
          <w:szCs w:val="28"/>
          <w:lang w:eastAsia="ru-RU"/>
        </w:rPr>
        <w:t xml:space="preserve">  року </w:t>
      </w:r>
      <w:r w:rsidR="002629DB">
        <w:rPr>
          <w:rFonts w:ascii="Times New Roman" w:eastAsia="Times New Roman" w:hAnsi="Times New Roman" w:cs="Times New Roman"/>
          <w:b/>
          <w:sz w:val="28"/>
          <w:szCs w:val="28"/>
          <w:lang w:val="uk-UA" w:eastAsia="ru-RU"/>
        </w:rPr>
        <w:t xml:space="preserve"> </w:t>
      </w:r>
      <w:r w:rsidR="002629DB">
        <w:rPr>
          <w:rFonts w:ascii="Times New Roman" w:eastAsia="Times New Roman" w:hAnsi="Times New Roman" w:cs="Times New Roman"/>
          <w:b/>
          <w:sz w:val="28"/>
          <w:szCs w:val="28"/>
          <w:lang w:eastAsia="ru-RU"/>
        </w:rPr>
        <w:t xml:space="preserve">№ </w:t>
      </w:r>
      <w:r w:rsidR="002629DB">
        <w:rPr>
          <w:rFonts w:ascii="Times New Roman" w:eastAsia="Times New Roman" w:hAnsi="Times New Roman" w:cs="Times New Roman"/>
          <w:b/>
          <w:sz w:val="28"/>
          <w:szCs w:val="28"/>
          <w:lang w:val="uk-UA" w:eastAsia="ru-RU"/>
        </w:rPr>
        <w:t>111</w:t>
      </w: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с. Кам'янське</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Про укладання договору оренди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 xml:space="preserve">торгового місця (стола) для реалізації </w:t>
      </w:r>
    </w:p>
    <w:p w:rsidR="002629DB" w:rsidRDefault="002629DB" w:rsidP="002629DB">
      <w:pPr>
        <w:pStyle w:val="af1"/>
        <w:spacing w:after="0" w:line="100" w:lineRule="atLeast"/>
      </w:pPr>
      <w:r>
        <w:rPr>
          <w:rFonts w:ascii="Times New Roman" w:eastAsia="Times New Roman" w:hAnsi="Times New Roman" w:cs="Times New Roman"/>
          <w:sz w:val="28"/>
          <w:szCs w:val="28"/>
          <w:lang w:val="uk-UA" w:eastAsia="zh-CN"/>
        </w:rPr>
        <w:t>сільськогосподарської  продукції</w:t>
      </w:r>
    </w:p>
    <w:p w:rsidR="002629DB" w:rsidRDefault="002629DB" w:rsidP="002629DB">
      <w:pPr>
        <w:pStyle w:val="af1"/>
        <w:spacing w:after="0" w:line="100" w:lineRule="atLeast"/>
        <w:jc w:val="both"/>
      </w:pPr>
    </w:p>
    <w:p w:rsidR="002629DB" w:rsidRDefault="002629DB" w:rsidP="002629DB">
      <w:pPr>
        <w:pStyle w:val="af1"/>
        <w:spacing w:after="0" w:line="100" w:lineRule="atLeas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00C6412A">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 xml:space="preserve"> Керуючись ст.33, ст.26 Закону України «Про місцеве самоврядування в Україні» розглянувши питання про укладання договору оренди торгового місця (стола) для реалізації сільськогосподарської  продукції мешканцям с.Сільце згідно поступленням заяв, про  надання  їм  в оренду на  « Зеленому ринку »  по вул. Центральна с. Сільце, торгового місця (стола) для реалізації сільськогосподарської продукції площею 1,5 метра терміном   з 01.04.2020 по 30.10.2020 року , сесія   сільської  ради</w:t>
      </w:r>
    </w:p>
    <w:p w:rsidR="00C6412A" w:rsidRDefault="00C6412A" w:rsidP="002629DB">
      <w:pPr>
        <w:pStyle w:val="af1"/>
        <w:spacing w:after="0" w:line="100" w:lineRule="atLeast"/>
        <w:jc w:val="both"/>
      </w:pPr>
    </w:p>
    <w:p w:rsidR="002629DB" w:rsidRDefault="002629DB" w:rsidP="00C6412A">
      <w:pPr>
        <w:pStyle w:val="af1"/>
        <w:spacing w:after="0" w:line="100" w:lineRule="atLeast"/>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b/>
          <w:sz w:val="28"/>
          <w:szCs w:val="28"/>
          <w:lang w:val="uk-UA" w:eastAsia="zh-CN"/>
        </w:rPr>
        <w:t>В И Р І Ш И Л А</w:t>
      </w:r>
      <w:r>
        <w:rPr>
          <w:rFonts w:ascii="Times New Roman" w:eastAsia="Times New Roman" w:hAnsi="Times New Roman" w:cs="Times New Roman"/>
          <w:sz w:val="28"/>
          <w:szCs w:val="28"/>
          <w:lang w:val="uk-UA" w:eastAsia="zh-CN"/>
        </w:rPr>
        <w:t>:</w:t>
      </w:r>
    </w:p>
    <w:p w:rsidR="00C6412A" w:rsidRDefault="00C6412A" w:rsidP="002629DB">
      <w:pPr>
        <w:pStyle w:val="af1"/>
        <w:spacing w:after="0" w:line="100" w:lineRule="atLeast"/>
        <w:jc w:val="both"/>
      </w:pP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1.Надати громадянам згідно поступлення заяв в оренду торгове місце (стіл)  площею 1,5 метра на «Зеленому ринку » по вул. Центральна с. Сільце для реалізації сільськогосподарської продукції терміном з 01.04.2020 по 30.10.2020 року.</w:t>
      </w: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2.Встановити орендну плату за одне торгове місце в день в сумі 20 грн., орендну плату вносити щомісяця в триденний термін після укладання договору оренди на поточні рахунки сільської ради.</w:t>
      </w: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 xml:space="preserve">3.Створити комісію  по контролю за роботою «Зеленого ринку» та санітарним станом території  в кількості  5 чоловік, а саме:                                       </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Голова комісії  - Ваш Марія Іванівна  (за згодою)</w:t>
      </w:r>
    </w:p>
    <w:p w:rsidR="002629DB" w:rsidRDefault="002629DB" w:rsidP="002629DB">
      <w:pPr>
        <w:pStyle w:val="af1"/>
        <w:spacing w:after="0" w:line="100" w:lineRule="atLeast"/>
        <w:jc w:val="both"/>
      </w:pPr>
      <w:r>
        <w:rPr>
          <w:rFonts w:ascii="Times New Roman" w:eastAsia="Times New Roman" w:hAnsi="Times New Roman" w:cs="Times New Roman"/>
          <w:sz w:val="28"/>
          <w:szCs w:val="28"/>
          <w:lang w:val="uk-UA" w:eastAsia="zh-CN"/>
        </w:rPr>
        <w:t xml:space="preserve"> Члени  комісії: - Паулище Тетяна Омельянівна (за згодою)</w:t>
      </w: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 xml:space="preserve">                   Буряс Оксана Іванівна  (за згодою)</w:t>
      </w: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 xml:space="preserve">                   Устич Ганна Іванівна (за згодою)</w:t>
      </w:r>
    </w:p>
    <w:p w:rsidR="002629DB" w:rsidRDefault="002629DB" w:rsidP="002629DB">
      <w:pPr>
        <w:pStyle w:val="af1"/>
        <w:spacing w:after="0" w:line="100" w:lineRule="atLeast"/>
        <w:ind w:firstLine="708"/>
        <w:jc w:val="both"/>
      </w:pPr>
      <w:r>
        <w:rPr>
          <w:rFonts w:ascii="Times New Roman" w:eastAsia="Times New Roman" w:hAnsi="Times New Roman" w:cs="Times New Roman"/>
          <w:sz w:val="28"/>
          <w:szCs w:val="28"/>
          <w:lang w:val="uk-UA" w:eastAsia="zh-CN"/>
        </w:rPr>
        <w:t xml:space="preserve">                   Кобаль Ганна Іванівна (за згодою)</w:t>
      </w:r>
    </w:p>
    <w:p w:rsidR="002629DB" w:rsidRDefault="002629DB" w:rsidP="002629DB">
      <w:pPr>
        <w:pStyle w:val="af1"/>
        <w:spacing w:after="0" w:line="100" w:lineRule="atLeast"/>
        <w:jc w:val="both"/>
      </w:pPr>
    </w:p>
    <w:p w:rsidR="002629DB" w:rsidRDefault="00C6412A" w:rsidP="002629DB">
      <w:pPr>
        <w:pStyle w:val="af1"/>
        <w:spacing w:after="0" w:line="100" w:lineRule="atLeast"/>
        <w:jc w:val="both"/>
      </w:pPr>
      <w:r>
        <w:rPr>
          <w:rFonts w:ascii="Times New Roman" w:eastAsia="Times New Roman" w:hAnsi="Times New Roman" w:cs="Times New Roman"/>
          <w:sz w:val="28"/>
          <w:szCs w:val="28"/>
          <w:lang w:val="uk-UA" w:eastAsia="zh-CN"/>
        </w:rPr>
        <w:tab/>
      </w:r>
      <w:r w:rsidR="002629DB">
        <w:rPr>
          <w:rFonts w:ascii="Times New Roman" w:eastAsia="Times New Roman" w:hAnsi="Times New Roman" w:cs="Times New Roman"/>
          <w:sz w:val="28"/>
          <w:szCs w:val="28"/>
          <w:lang w:val="uk-UA" w:eastAsia="zh-CN"/>
        </w:rPr>
        <w:t xml:space="preserve"> 4. Контроль за виконанням цього рішення покласти на землевпорядника Мошкола Марію Юріївну та рахівника - касира Бабич Людмилу Юріївну.</w:t>
      </w:r>
    </w:p>
    <w:p w:rsidR="002629DB" w:rsidRDefault="002629DB" w:rsidP="002629DB">
      <w:pPr>
        <w:pStyle w:val="af1"/>
        <w:spacing w:after="0" w:line="100" w:lineRule="atLeast"/>
      </w:pPr>
    </w:p>
    <w:p w:rsidR="002629DB" w:rsidRDefault="002629DB" w:rsidP="002629DB">
      <w:pPr>
        <w:pStyle w:val="af1"/>
        <w:spacing w:after="0" w:line="100" w:lineRule="atLeast"/>
        <w:jc w:val="both"/>
      </w:pPr>
    </w:p>
    <w:p w:rsidR="002629DB" w:rsidRDefault="002629DB" w:rsidP="002629DB">
      <w:pPr>
        <w:pStyle w:val="af1"/>
      </w:pPr>
      <w:r>
        <w:rPr>
          <w:rFonts w:ascii="Times New Roman" w:eastAsia="Times New Roman" w:hAnsi="Times New Roman" w:cs="Times New Roman"/>
          <w:b/>
          <w:sz w:val="28"/>
          <w:szCs w:val="28"/>
          <w:lang w:val="uk-UA" w:eastAsia="ru-RU"/>
        </w:rPr>
        <w:t xml:space="preserve">      </w:t>
      </w:r>
      <w:bookmarkStart w:id="3" w:name="__DdeLink__2338_1925020848"/>
      <w:r>
        <w:rPr>
          <w:rFonts w:ascii="Times New Roman" w:eastAsia="Times New Roman" w:hAnsi="Times New Roman" w:cs="Times New Roman"/>
          <w:b/>
          <w:sz w:val="28"/>
          <w:szCs w:val="28"/>
          <w:lang w:val="uk-UA" w:eastAsia="ru-RU"/>
        </w:rPr>
        <w:t xml:space="preserve">  Сільський голова                   </w:t>
      </w:r>
      <w:bookmarkEnd w:id="3"/>
      <w:r>
        <w:rPr>
          <w:rFonts w:ascii="Times New Roman" w:eastAsia="Times New Roman" w:hAnsi="Times New Roman" w:cs="Times New Roman"/>
          <w:b/>
          <w:sz w:val="28"/>
          <w:szCs w:val="28"/>
          <w:lang w:eastAsia="ru-RU"/>
        </w:rPr>
        <w:t xml:space="preserve">                          М.М.Станинець</w:t>
      </w:r>
    </w:p>
    <w:p w:rsidR="002629DB" w:rsidRDefault="002629DB" w:rsidP="002629DB">
      <w:pPr>
        <w:pStyle w:val="af1"/>
        <w:spacing w:after="0" w:line="100" w:lineRule="atLeast"/>
      </w:pPr>
    </w:p>
    <w:p w:rsidR="002629DB" w:rsidRPr="00C6412A" w:rsidRDefault="002629DB" w:rsidP="00C6412A">
      <w:pPr>
        <w:spacing w:line="480" w:lineRule="auto"/>
        <w:rPr>
          <w:sz w:val="36"/>
          <w:szCs w:val="36"/>
          <w:lang w:val="uk-UA"/>
        </w:rPr>
      </w:pPr>
      <w:r>
        <w:rPr>
          <w:sz w:val="16"/>
          <w:lang w:val="uk-UA"/>
        </w:rPr>
        <w:t xml:space="preserve">                                                                                                          </w:t>
      </w:r>
      <w:r w:rsidR="00C6412A">
        <w:rPr>
          <w:sz w:val="16"/>
          <w:lang w:val="uk-UA"/>
        </w:rPr>
        <w:t xml:space="preserve">  </w:t>
      </w:r>
      <w:r>
        <w:rPr>
          <w:sz w:val="16"/>
          <w:lang w:val="uk-UA"/>
        </w:rPr>
        <w:t xml:space="preserve">   </w:t>
      </w:r>
      <w:r>
        <w:rPr>
          <w:noProof/>
          <w:sz w:val="16"/>
        </w:rPr>
        <w:drawing>
          <wp:inline distT="0" distB="0" distL="0" distR="0">
            <wp:extent cx="333375" cy="552450"/>
            <wp:effectExtent l="0" t="0" r="9525"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2629DB" w:rsidRDefault="00C6412A" w:rsidP="002629DB">
      <w:pPr>
        <w:pStyle w:val="af1"/>
        <w:tabs>
          <w:tab w:val="left" w:pos="3300"/>
        </w:tabs>
        <w:spacing w:after="0" w:line="100" w:lineRule="atLeast"/>
        <w:jc w:val="center"/>
      </w:pPr>
      <w:r>
        <w:rPr>
          <w:rFonts w:ascii="Times New Roman" w:eastAsia="Times New Roman" w:hAnsi="Times New Roman" w:cs="Times New Roman"/>
          <w:b/>
          <w:sz w:val="28"/>
          <w:szCs w:val="28"/>
          <w:lang w:val="uk-UA" w:eastAsia="zh-CN"/>
        </w:rPr>
        <w:t xml:space="preserve">У К Р А Ї  Н </w:t>
      </w:r>
      <w:r w:rsidR="002629DB">
        <w:rPr>
          <w:rFonts w:ascii="Times New Roman" w:eastAsia="Times New Roman" w:hAnsi="Times New Roman" w:cs="Times New Roman"/>
          <w:b/>
          <w:sz w:val="28"/>
          <w:szCs w:val="28"/>
          <w:lang w:val="uk-UA" w:eastAsia="zh-CN"/>
        </w:rPr>
        <w:t>А</w:t>
      </w: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КАМ’ЯНСЬКА   СІЛЬСЬКА   РАДА                                                                           ІРШАВСЬКОГО   РАЙОНУ   ЗАКАРПАТСЬКОЇ  ОБЛАСТІ</w:t>
      </w:r>
    </w:p>
    <w:p w:rsidR="00C6412A" w:rsidRDefault="00C6412A" w:rsidP="002629DB">
      <w:pPr>
        <w:pStyle w:val="af1"/>
        <w:spacing w:after="0" w:line="100" w:lineRule="atLeast"/>
        <w:jc w:val="center"/>
      </w:pPr>
    </w:p>
    <w:p w:rsidR="002629DB" w:rsidRDefault="002629DB" w:rsidP="002629DB">
      <w:pPr>
        <w:pStyle w:val="af1"/>
        <w:spacing w:after="0" w:line="10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2-га</w:t>
      </w:r>
      <w:r>
        <w:rPr>
          <w:rFonts w:ascii="Times New Roman" w:eastAsia="Times New Roman" w:hAnsi="Times New Roman" w:cs="Times New Roman"/>
          <w:b/>
          <w:sz w:val="28"/>
          <w:szCs w:val="28"/>
          <w:lang w:eastAsia="ru-RU"/>
        </w:rPr>
        <w:t xml:space="preserve">  сесія 7-го скликання</w:t>
      </w:r>
    </w:p>
    <w:p w:rsidR="00C6412A" w:rsidRPr="00C6412A" w:rsidRDefault="00C6412A" w:rsidP="002629DB">
      <w:pPr>
        <w:pStyle w:val="af1"/>
        <w:spacing w:after="0" w:line="100" w:lineRule="atLeast"/>
        <w:jc w:val="center"/>
        <w:rPr>
          <w:lang w:val="uk-UA"/>
        </w:rPr>
      </w:pPr>
    </w:p>
    <w:p w:rsidR="002629DB" w:rsidRDefault="002629DB" w:rsidP="002629DB">
      <w:pPr>
        <w:pStyle w:val="af1"/>
        <w:spacing w:after="0" w:line="100" w:lineRule="atLeast"/>
        <w:jc w:val="center"/>
      </w:pPr>
      <w:r>
        <w:rPr>
          <w:rFonts w:ascii="Times New Roman" w:eastAsia="Times New Roman" w:hAnsi="Times New Roman" w:cs="Times New Roman"/>
          <w:b/>
          <w:sz w:val="28"/>
          <w:szCs w:val="28"/>
          <w:lang w:eastAsia="ru-RU"/>
        </w:rPr>
        <w:t>Р І Ш Е Н Н Я</w:t>
      </w:r>
    </w:p>
    <w:p w:rsidR="002629DB" w:rsidRDefault="002629DB" w:rsidP="002629DB">
      <w:pPr>
        <w:pStyle w:val="af1"/>
        <w:spacing w:after="0" w:line="100" w:lineRule="atLeast"/>
      </w:pPr>
    </w:p>
    <w:p w:rsidR="002629DB" w:rsidRDefault="002629DB" w:rsidP="002629DB">
      <w:pPr>
        <w:pStyle w:val="af1"/>
        <w:spacing w:after="0" w:line="100" w:lineRule="atLeast"/>
      </w:pPr>
      <w:r>
        <w:rPr>
          <w:rFonts w:ascii="Times New Roman" w:eastAsia="Times New Roman" w:hAnsi="Times New Roman" w:cs="Times New Roman"/>
          <w:b/>
          <w:sz w:val="28"/>
          <w:szCs w:val="28"/>
          <w:lang w:val="uk-UA" w:eastAsia="ru-RU"/>
        </w:rPr>
        <w:t xml:space="preserve">27  лютого  </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eastAsia="ru-RU"/>
        </w:rPr>
        <w:t xml:space="preserve">  року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112</w:t>
      </w:r>
    </w:p>
    <w:p w:rsidR="002629DB" w:rsidRDefault="002629DB" w:rsidP="002629DB">
      <w:pPr>
        <w:pStyle w:val="af1"/>
        <w:shd w:val="clear" w:color="auto" w:fill="FFFFFF"/>
        <w:tabs>
          <w:tab w:val="left" w:pos="2880"/>
        </w:tabs>
        <w:spacing w:after="0" w:line="100" w:lineRule="atLeas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 Кам'янське</w:t>
      </w:r>
    </w:p>
    <w:p w:rsidR="00C6412A" w:rsidRDefault="00C6412A" w:rsidP="002629DB">
      <w:pPr>
        <w:pStyle w:val="af1"/>
        <w:shd w:val="clear" w:color="auto" w:fill="FFFFFF"/>
        <w:tabs>
          <w:tab w:val="left" w:pos="2880"/>
        </w:tabs>
        <w:spacing w:after="0" w:line="100" w:lineRule="atLeast"/>
      </w:pPr>
    </w:p>
    <w:p w:rsidR="002629DB" w:rsidRDefault="002629DB" w:rsidP="002629DB">
      <w:pPr>
        <w:pStyle w:val="af1"/>
        <w:shd w:val="clear" w:color="auto" w:fill="FFFFFF"/>
        <w:tabs>
          <w:tab w:val="left" w:pos="2880"/>
        </w:tabs>
        <w:spacing w:after="0" w:line="100" w:lineRule="atLeast"/>
      </w:pPr>
      <w:r>
        <w:rPr>
          <w:rFonts w:ascii="Times New Roman" w:eastAsia="Times New Roman" w:hAnsi="Times New Roman" w:cs="Times New Roman"/>
          <w:b/>
          <w:bCs/>
          <w:sz w:val="28"/>
          <w:szCs w:val="28"/>
          <w:lang w:val="uk-UA" w:eastAsia="ru-RU"/>
        </w:rPr>
        <w:t xml:space="preserve">Про    встановлення  знака </w:t>
      </w:r>
    </w:p>
    <w:p w:rsidR="002629DB" w:rsidRPr="002629DB" w:rsidRDefault="002629DB" w:rsidP="002629DB">
      <w:pPr>
        <w:pStyle w:val="af1"/>
        <w:shd w:val="clear" w:color="auto" w:fill="FFFFFF"/>
        <w:tabs>
          <w:tab w:val="left" w:pos="2880"/>
        </w:tabs>
        <w:spacing w:after="0" w:line="100" w:lineRule="atLeast"/>
        <w:rPr>
          <w:lang w:val="uk-UA"/>
        </w:rPr>
      </w:pPr>
      <w:r>
        <w:rPr>
          <w:rFonts w:ascii="Times New Roman" w:eastAsia="Times New Roman" w:hAnsi="Times New Roman" w:cs="Times New Roman"/>
          <w:b/>
          <w:bCs/>
          <w:sz w:val="28"/>
          <w:szCs w:val="28"/>
          <w:lang w:val="uk-UA" w:eastAsia="ru-RU"/>
        </w:rPr>
        <w:t xml:space="preserve"> « Автобусна зупинка»</w:t>
      </w:r>
    </w:p>
    <w:p w:rsidR="002629DB" w:rsidRPr="002629DB" w:rsidRDefault="002629DB" w:rsidP="002629DB">
      <w:pPr>
        <w:pStyle w:val="af1"/>
        <w:shd w:val="clear" w:color="auto" w:fill="FFFFFF"/>
        <w:tabs>
          <w:tab w:val="left" w:pos="2880"/>
        </w:tabs>
        <w:spacing w:after="0" w:line="100" w:lineRule="atLeast"/>
        <w:rPr>
          <w:lang w:val="uk-UA"/>
        </w:rPr>
      </w:pPr>
    </w:p>
    <w:p w:rsidR="002629DB" w:rsidRDefault="002629DB" w:rsidP="002629DB">
      <w:pPr>
        <w:pStyle w:val="af1"/>
        <w:shd w:val="clear" w:color="auto" w:fill="FFFFFF"/>
        <w:tabs>
          <w:tab w:val="left" w:pos="2880"/>
        </w:tabs>
        <w:spacing w:after="0" w:line="100" w:lineRule="atLeast"/>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 Відповідно ст. 26  Закону України «Про  місцеве  самоврядування  в  Україні» заслухавши  та  обговоривши заяву Мошкола Юрія Юрійовича, меш. с. Сільце, вул. Садова, буд. 46, сесія  сільської  ради</w:t>
      </w:r>
    </w:p>
    <w:p w:rsidR="002629DB" w:rsidRDefault="002629DB" w:rsidP="002629DB">
      <w:pPr>
        <w:pStyle w:val="af1"/>
        <w:shd w:val="clear" w:color="auto" w:fill="FFFFFF"/>
        <w:tabs>
          <w:tab w:val="left" w:pos="2880"/>
        </w:tabs>
        <w:spacing w:after="0" w:line="100" w:lineRule="atLeast"/>
      </w:pPr>
    </w:p>
    <w:p w:rsidR="002629DB" w:rsidRDefault="002629DB" w:rsidP="00C6412A">
      <w:pPr>
        <w:pStyle w:val="af1"/>
        <w:shd w:val="clear" w:color="auto" w:fill="FFFFFF"/>
        <w:tabs>
          <w:tab w:val="left" w:pos="2880"/>
        </w:tabs>
        <w:spacing w:after="0" w:line="100" w:lineRule="atLeast"/>
        <w:jc w:val="center"/>
      </w:pPr>
      <w:r>
        <w:rPr>
          <w:rFonts w:ascii="Times New Roman" w:eastAsia="Times New Roman" w:hAnsi="Times New Roman" w:cs="Times New Roman"/>
          <w:b/>
          <w:sz w:val="28"/>
          <w:szCs w:val="28"/>
          <w:lang w:val="uk-UA" w:eastAsia="ru-RU"/>
        </w:rPr>
        <w:t>ВИРІШИЛА:</w:t>
      </w:r>
    </w:p>
    <w:p w:rsidR="002629DB" w:rsidRDefault="002629DB" w:rsidP="002629DB">
      <w:pPr>
        <w:pStyle w:val="af1"/>
        <w:shd w:val="clear" w:color="auto" w:fill="FFFFFF"/>
        <w:tabs>
          <w:tab w:val="left" w:pos="2880"/>
        </w:tabs>
        <w:spacing w:after="0" w:line="100" w:lineRule="atLeast"/>
      </w:pPr>
    </w:p>
    <w:p w:rsidR="002629DB" w:rsidRDefault="00C6412A" w:rsidP="002629DB">
      <w:pPr>
        <w:pStyle w:val="af1"/>
        <w:shd w:val="clear" w:color="auto" w:fill="FFFFFF"/>
        <w:tabs>
          <w:tab w:val="left" w:pos="2880"/>
        </w:tabs>
        <w:spacing w:after="0" w:line="100" w:lineRule="atLeast"/>
      </w:pPr>
      <w:r>
        <w:rPr>
          <w:rFonts w:ascii="Times New Roman" w:eastAsia="Times New Roman" w:hAnsi="Times New Roman" w:cs="Times New Roman"/>
          <w:sz w:val="28"/>
          <w:szCs w:val="28"/>
          <w:lang w:val="uk-UA" w:eastAsia="ru-RU"/>
        </w:rPr>
        <w:tab/>
      </w:r>
      <w:r w:rsidR="002629DB">
        <w:rPr>
          <w:rFonts w:ascii="Times New Roman" w:eastAsia="Times New Roman" w:hAnsi="Times New Roman" w:cs="Times New Roman"/>
          <w:sz w:val="28"/>
          <w:szCs w:val="28"/>
          <w:lang w:val="uk-UA" w:eastAsia="ru-RU"/>
        </w:rPr>
        <w:t>1. Направити  клопотання в Іршавську Філію «Райавтодор» про  встановлення  знака  « Автобусна зупинка» в с.Сільце вул. Центральна, біля урочища «Біля  Берізки»  в напрямку с.Кам'янське.</w:t>
      </w:r>
    </w:p>
    <w:p w:rsidR="002629DB" w:rsidRDefault="002629DB" w:rsidP="002629DB">
      <w:pPr>
        <w:pStyle w:val="af1"/>
        <w:shd w:val="clear" w:color="auto" w:fill="FFFFFF"/>
        <w:tabs>
          <w:tab w:val="left" w:pos="2880"/>
        </w:tabs>
        <w:spacing w:after="0" w:line="100" w:lineRule="atLeast"/>
      </w:pPr>
    </w:p>
    <w:p w:rsidR="002629DB" w:rsidRDefault="00C6412A" w:rsidP="002629DB">
      <w:pPr>
        <w:pStyle w:val="af1"/>
        <w:shd w:val="clear" w:color="auto" w:fill="FFFFFF"/>
        <w:tabs>
          <w:tab w:val="left" w:pos="2880"/>
        </w:tabs>
        <w:spacing w:after="0" w:line="100" w:lineRule="atLeast"/>
      </w:pPr>
      <w:r>
        <w:rPr>
          <w:rFonts w:ascii="Times New Roman" w:eastAsia="Times New Roman" w:hAnsi="Times New Roman" w:cs="Times New Roman"/>
          <w:sz w:val="28"/>
          <w:szCs w:val="28"/>
          <w:lang w:val="uk-UA" w:eastAsia="ru-RU"/>
        </w:rPr>
        <w:tab/>
      </w:r>
      <w:r w:rsidR="002629DB">
        <w:rPr>
          <w:rFonts w:ascii="Times New Roman" w:eastAsia="Times New Roman" w:hAnsi="Times New Roman" w:cs="Times New Roman"/>
          <w:sz w:val="28"/>
          <w:szCs w:val="28"/>
          <w:lang w:val="uk-UA" w:eastAsia="ru-RU"/>
        </w:rPr>
        <w:t>2. Контроль за  виконанням  цього  рішення  покласти  на  в.о. старости</w:t>
      </w:r>
    </w:p>
    <w:p w:rsidR="002629DB" w:rsidRDefault="002629DB" w:rsidP="002629DB">
      <w:pPr>
        <w:pStyle w:val="af1"/>
        <w:shd w:val="clear" w:color="auto" w:fill="FFFFFF"/>
        <w:tabs>
          <w:tab w:val="left" w:pos="2880"/>
        </w:tabs>
        <w:spacing w:after="0" w:line="100" w:lineRule="atLeast"/>
      </w:pPr>
      <w:r>
        <w:rPr>
          <w:rFonts w:ascii="Times New Roman" w:eastAsia="Times New Roman" w:hAnsi="Times New Roman" w:cs="Times New Roman"/>
          <w:sz w:val="28"/>
          <w:szCs w:val="28"/>
          <w:lang w:val="uk-UA" w:eastAsia="ru-RU"/>
        </w:rPr>
        <w:t>Кузьму  Віктора Юрійовича.</w:t>
      </w:r>
    </w:p>
    <w:p w:rsidR="002629DB" w:rsidRDefault="002629DB" w:rsidP="002629DB">
      <w:pPr>
        <w:pStyle w:val="af1"/>
      </w:pPr>
    </w:p>
    <w:p w:rsidR="002629DB" w:rsidRDefault="002629DB" w:rsidP="002629DB">
      <w:pPr>
        <w:pStyle w:val="HTML"/>
        <w:shd w:val="clear" w:color="auto" w:fill="FFFFFF"/>
        <w:jc w:val="both"/>
        <w:textAlignment w:val="baseline"/>
      </w:pPr>
      <w:r>
        <w:rPr>
          <w:rFonts w:ascii="Times New Roman" w:hAnsi="Times New Roman" w:cs="Times New Roman"/>
          <w:sz w:val="28"/>
          <w:szCs w:val="28"/>
          <w:lang w:val="uk-UA"/>
        </w:rPr>
        <w:t xml:space="preserve">         </w:t>
      </w:r>
    </w:p>
    <w:p w:rsidR="00545F3E" w:rsidRDefault="002629DB" w:rsidP="002629DB">
      <w:pPr>
        <w:jc w:val="both"/>
        <w:rPr>
          <w:b/>
          <w:sz w:val="28"/>
          <w:szCs w:val="28"/>
          <w:lang w:val="uk-UA"/>
        </w:rPr>
      </w:pPr>
      <w:r>
        <w:rPr>
          <w:b/>
          <w:sz w:val="28"/>
          <w:szCs w:val="28"/>
          <w:lang w:val="uk-UA"/>
        </w:rPr>
        <w:t xml:space="preserve">              Сільський голова                                             М.М.Станинець</w:t>
      </w:r>
    </w:p>
    <w:p w:rsidR="00293736" w:rsidRDefault="00293736" w:rsidP="002629DB">
      <w:pPr>
        <w:jc w:val="both"/>
        <w:rPr>
          <w:b/>
          <w:sz w:val="28"/>
          <w:szCs w:val="28"/>
          <w:lang w:val="uk-UA"/>
        </w:rPr>
      </w:pPr>
    </w:p>
    <w:p w:rsidR="00293736" w:rsidRDefault="00293736" w:rsidP="002629DB">
      <w:pPr>
        <w:jc w:val="both"/>
        <w:rPr>
          <w:b/>
          <w:sz w:val="28"/>
          <w:szCs w:val="28"/>
          <w:lang w:val="uk-UA"/>
        </w:rPr>
      </w:pPr>
    </w:p>
    <w:p w:rsidR="00293736" w:rsidRDefault="00293736"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070281" w:rsidRDefault="00070281" w:rsidP="002629DB">
      <w:pPr>
        <w:jc w:val="both"/>
        <w:rPr>
          <w:b/>
          <w:sz w:val="28"/>
          <w:szCs w:val="28"/>
          <w:lang w:val="uk-UA"/>
        </w:rPr>
      </w:pPr>
    </w:p>
    <w:p w:rsidR="00545F3E" w:rsidRDefault="00545F3E" w:rsidP="005F7B35">
      <w:pPr>
        <w:jc w:val="both"/>
        <w:rPr>
          <w:b/>
          <w:sz w:val="28"/>
          <w:szCs w:val="28"/>
          <w:lang w:val="uk-UA"/>
        </w:rPr>
      </w:pPr>
    </w:p>
    <w:p w:rsidR="00B47AA4" w:rsidRDefault="00B47AA4" w:rsidP="00B47AA4">
      <w:pPr>
        <w:spacing w:line="480" w:lineRule="auto"/>
        <w:rPr>
          <w:sz w:val="36"/>
          <w:szCs w:val="36"/>
          <w:lang w:val="uk-UA"/>
        </w:rPr>
      </w:pPr>
      <w:r>
        <w:rPr>
          <w:sz w:val="16"/>
          <w:lang w:val="uk-UA"/>
        </w:rPr>
        <w:lastRenderedPageBreak/>
        <w:t xml:space="preserve">                                                                                     </w:t>
      </w:r>
      <w:r w:rsidR="00C6412A">
        <w:rPr>
          <w:sz w:val="16"/>
          <w:lang w:val="uk-UA"/>
        </w:rPr>
        <w:t xml:space="preserve">        </w:t>
      </w:r>
      <w:r>
        <w:rPr>
          <w:sz w:val="16"/>
          <w:lang w:val="uk-UA"/>
        </w:rPr>
        <w:t xml:space="preserve">                       </w:t>
      </w:r>
      <w:r>
        <w:rPr>
          <w:noProof/>
          <w:sz w:val="16"/>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w:t>
      </w:r>
      <w:r w:rsidR="00C6412A">
        <w:rPr>
          <w:rFonts w:ascii="Times New Roman" w:hAnsi="Times New Roman"/>
          <w:bCs w:val="0"/>
          <w:i w:val="0"/>
          <w:lang w:val="uk-UA"/>
        </w:rPr>
        <w:t xml:space="preserve"> </w:t>
      </w:r>
      <w:r>
        <w:rPr>
          <w:rFonts w:ascii="Times New Roman" w:hAnsi="Times New Roman"/>
          <w:bCs w:val="0"/>
          <w:i w:val="0"/>
        </w:rPr>
        <w:t>К</w:t>
      </w:r>
      <w:r w:rsidR="00C6412A">
        <w:rPr>
          <w:rFonts w:ascii="Times New Roman" w:hAnsi="Times New Roman"/>
          <w:bCs w:val="0"/>
          <w:i w:val="0"/>
          <w:lang w:val="uk-UA"/>
        </w:rPr>
        <w:t xml:space="preserve"> </w:t>
      </w:r>
      <w:r>
        <w:rPr>
          <w:rFonts w:ascii="Times New Roman" w:hAnsi="Times New Roman"/>
          <w:bCs w:val="0"/>
          <w:i w:val="0"/>
        </w:rPr>
        <w:t>Р</w:t>
      </w:r>
      <w:r w:rsidR="00C6412A">
        <w:rPr>
          <w:rFonts w:ascii="Times New Roman" w:hAnsi="Times New Roman"/>
          <w:bCs w:val="0"/>
          <w:i w:val="0"/>
          <w:lang w:val="uk-UA"/>
        </w:rPr>
        <w:t xml:space="preserve"> </w:t>
      </w:r>
      <w:r>
        <w:rPr>
          <w:rFonts w:ascii="Times New Roman" w:hAnsi="Times New Roman"/>
          <w:bCs w:val="0"/>
          <w:i w:val="0"/>
        </w:rPr>
        <w:t>А</w:t>
      </w:r>
      <w:r w:rsidR="00C6412A">
        <w:rPr>
          <w:rFonts w:ascii="Times New Roman" w:hAnsi="Times New Roman"/>
          <w:bCs w:val="0"/>
          <w:i w:val="0"/>
          <w:lang w:val="uk-UA"/>
        </w:rPr>
        <w:t xml:space="preserve"> </w:t>
      </w:r>
      <w:r>
        <w:rPr>
          <w:rFonts w:ascii="Times New Roman" w:hAnsi="Times New Roman"/>
          <w:bCs w:val="0"/>
          <w:i w:val="0"/>
        </w:rPr>
        <w:t>Ї</w:t>
      </w:r>
      <w:r w:rsidR="00C6412A">
        <w:rPr>
          <w:rFonts w:ascii="Times New Roman" w:hAnsi="Times New Roman"/>
          <w:bCs w:val="0"/>
          <w:i w:val="0"/>
          <w:lang w:val="uk-UA"/>
        </w:rPr>
        <w:t xml:space="preserve"> </w:t>
      </w:r>
      <w:r>
        <w:rPr>
          <w:rFonts w:ascii="Times New Roman" w:hAnsi="Times New Roman"/>
          <w:bCs w:val="0"/>
          <w:i w:val="0"/>
        </w:rPr>
        <w:t>Н</w:t>
      </w:r>
      <w:r w:rsidR="00C6412A">
        <w:rPr>
          <w:rFonts w:ascii="Times New Roman" w:hAnsi="Times New Roman"/>
          <w:bCs w:val="0"/>
          <w:i w:val="0"/>
          <w:lang w:val="uk-UA"/>
        </w:rPr>
        <w:t xml:space="preserve"> </w:t>
      </w:r>
      <w:r>
        <w:rPr>
          <w:rFonts w:ascii="Times New Roman" w:hAnsi="Times New Roman"/>
          <w:bCs w:val="0"/>
          <w:i w:val="0"/>
        </w:rPr>
        <w:t>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E90B76" w:rsidRDefault="00B47AA4" w:rsidP="00862078">
      <w:pPr>
        <w:pStyle w:val="a5"/>
        <w:numPr>
          <w:ilvl w:val="0"/>
          <w:numId w:val="1"/>
        </w:numPr>
        <w:suppressAutoHyphens w:val="0"/>
        <w:jc w:val="center"/>
        <w:rPr>
          <w:b/>
          <w:sz w:val="28"/>
          <w:szCs w:val="28"/>
        </w:rPr>
      </w:pPr>
      <w:r w:rsidRPr="00E90B76">
        <w:rPr>
          <w:b/>
          <w:sz w:val="28"/>
          <w:szCs w:val="28"/>
          <w:lang w:val="uk-UA"/>
        </w:rPr>
        <w:t>2-га</w:t>
      </w:r>
      <w:r w:rsidRPr="00E90B76">
        <w:rPr>
          <w:b/>
          <w:sz w:val="28"/>
          <w:szCs w:val="28"/>
        </w:rPr>
        <w:t xml:space="preserve"> сесія </w:t>
      </w:r>
      <w:r w:rsidRPr="00E90B76">
        <w:rPr>
          <w:b/>
          <w:sz w:val="28"/>
          <w:szCs w:val="28"/>
          <w:lang w:val="uk-UA"/>
        </w:rPr>
        <w:t>7-</w:t>
      </w:r>
      <w:r w:rsidRPr="00E90B76">
        <w:rPr>
          <w:b/>
          <w:sz w:val="28"/>
          <w:szCs w:val="28"/>
        </w:rPr>
        <w:t>го скликання</w:t>
      </w:r>
    </w:p>
    <w:p w:rsidR="00B47AA4" w:rsidRPr="00E90B76" w:rsidRDefault="00B47AA4" w:rsidP="00B47AA4">
      <w:pPr>
        <w:rPr>
          <w:b/>
          <w:sz w:val="28"/>
          <w:szCs w:val="28"/>
          <w:lang w:val="uk-UA"/>
        </w:rPr>
      </w:pPr>
    </w:p>
    <w:p w:rsidR="00B47AA4" w:rsidRPr="00E90B76" w:rsidRDefault="00B47AA4" w:rsidP="00862078">
      <w:pPr>
        <w:pStyle w:val="a5"/>
        <w:numPr>
          <w:ilvl w:val="0"/>
          <w:numId w:val="1"/>
        </w:numPr>
        <w:tabs>
          <w:tab w:val="left" w:pos="3840"/>
        </w:tabs>
        <w:suppressAutoHyphens w:val="0"/>
        <w:rPr>
          <w:b/>
          <w:sz w:val="28"/>
          <w:szCs w:val="28"/>
        </w:rPr>
      </w:pPr>
      <w:r w:rsidRPr="00E90B76">
        <w:rPr>
          <w:b/>
          <w:sz w:val="22"/>
          <w:szCs w:val="22"/>
        </w:rPr>
        <w:tab/>
      </w:r>
      <w:r w:rsidRPr="00E90B76">
        <w:rPr>
          <w:b/>
          <w:sz w:val="22"/>
          <w:szCs w:val="22"/>
          <w:lang w:val="uk-UA"/>
        </w:rPr>
        <w:t xml:space="preserve">                                                                  </w:t>
      </w:r>
      <w:r w:rsidRPr="00E90B76">
        <w:rPr>
          <w:b/>
          <w:sz w:val="28"/>
          <w:szCs w:val="28"/>
        </w:rPr>
        <w:t>Р І Ш Е Н Н Я</w:t>
      </w:r>
    </w:p>
    <w:p w:rsidR="00B47AA4" w:rsidRDefault="00B47AA4" w:rsidP="00B47AA4">
      <w:pPr>
        <w:jc w:val="center"/>
      </w:pPr>
    </w:p>
    <w:p w:rsidR="00B47AA4" w:rsidRPr="00070281" w:rsidRDefault="00B47AA4" w:rsidP="00B47AA4">
      <w:pPr>
        <w:rPr>
          <w:b/>
          <w:sz w:val="28"/>
          <w:szCs w:val="28"/>
        </w:rPr>
      </w:pPr>
      <w:r w:rsidRPr="00070281">
        <w:rPr>
          <w:b/>
          <w:sz w:val="28"/>
          <w:szCs w:val="28"/>
        </w:rPr>
        <w:t xml:space="preserve">від    </w:t>
      </w:r>
      <w:r w:rsidRPr="00070281">
        <w:rPr>
          <w:b/>
          <w:sz w:val="28"/>
          <w:szCs w:val="28"/>
          <w:lang w:val="uk-UA"/>
        </w:rPr>
        <w:t>27 лютого</w:t>
      </w:r>
      <w:r w:rsidRPr="00070281">
        <w:rPr>
          <w:b/>
          <w:sz w:val="28"/>
          <w:szCs w:val="28"/>
        </w:rPr>
        <w:t xml:space="preserve"> 20</w:t>
      </w:r>
      <w:r w:rsidRPr="00070281">
        <w:rPr>
          <w:b/>
          <w:sz w:val="28"/>
          <w:szCs w:val="28"/>
          <w:lang w:val="uk-UA"/>
        </w:rPr>
        <w:t>20</w:t>
      </w:r>
      <w:r w:rsidRPr="00070281">
        <w:rPr>
          <w:b/>
          <w:sz w:val="28"/>
          <w:szCs w:val="28"/>
        </w:rPr>
        <w:t xml:space="preserve"> року </w:t>
      </w:r>
      <w:r w:rsidRPr="00070281">
        <w:rPr>
          <w:b/>
          <w:sz w:val="28"/>
          <w:szCs w:val="28"/>
          <w:lang w:val="uk-UA"/>
        </w:rPr>
        <w:t xml:space="preserve"> </w:t>
      </w:r>
      <w:r w:rsidRPr="00070281">
        <w:rPr>
          <w:b/>
          <w:sz w:val="28"/>
          <w:szCs w:val="28"/>
        </w:rPr>
        <w:t xml:space="preserve"> </w:t>
      </w:r>
      <w:r w:rsidRPr="00070281">
        <w:rPr>
          <w:b/>
          <w:sz w:val="28"/>
          <w:szCs w:val="28"/>
          <w:lang w:val="uk-UA"/>
        </w:rPr>
        <w:t>№113</w:t>
      </w:r>
      <w:r w:rsidRPr="00070281">
        <w:rPr>
          <w:b/>
          <w:sz w:val="28"/>
          <w:szCs w:val="28"/>
        </w:rPr>
        <w:t xml:space="preserve">                     </w:t>
      </w:r>
    </w:p>
    <w:p w:rsidR="00B47AA4" w:rsidRPr="00070281" w:rsidRDefault="00B47AA4" w:rsidP="00B47AA4">
      <w:pPr>
        <w:rPr>
          <w:b/>
          <w:sz w:val="28"/>
          <w:szCs w:val="28"/>
          <w:lang w:val="uk-UA"/>
        </w:rPr>
      </w:pPr>
      <w:r w:rsidRPr="00070281">
        <w:rPr>
          <w:b/>
          <w:sz w:val="28"/>
          <w:szCs w:val="28"/>
        </w:rPr>
        <w:t xml:space="preserve">с. Кам′янське </w:t>
      </w:r>
      <w:r w:rsidRPr="00070281">
        <w:rPr>
          <w:b/>
          <w:sz w:val="28"/>
          <w:szCs w:val="28"/>
        </w:rPr>
        <w:tab/>
      </w:r>
    </w:p>
    <w:p w:rsidR="00B47AA4" w:rsidRPr="00D3136D" w:rsidRDefault="00B47AA4" w:rsidP="00B47AA4">
      <w:pPr>
        <w:rPr>
          <w:b/>
          <w:lang w:val="uk-UA"/>
        </w:rPr>
      </w:pPr>
    </w:p>
    <w:p w:rsidR="00B47AA4" w:rsidRPr="00356BD2" w:rsidRDefault="00B47AA4" w:rsidP="00B47AA4">
      <w:pPr>
        <w:rPr>
          <w:b/>
        </w:rPr>
      </w:pPr>
      <w:r w:rsidRPr="00356BD2">
        <w:rPr>
          <w:b/>
        </w:rPr>
        <w:t>Про затвердження проекту</w:t>
      </w:r>
    </w:p>
    <w:p w:rsidR="00B47AA4" w:rsidRPr="00356BD2" w:rsidRDefault="00B47AA4" w:rsidP="00B47AA4">
      <w:pPr>
        <w:rPr>
          <w:b/>
        </w:rPr>
      </w:pPr>
      <w:r w:rsidRPr="00356BD2">
        <w:rPr>
          <w:b/>
        </w:rPr>
        <w:t>землеустрою щодо відведення</w:t>
      </w:r>
    </w:p>
    <w:p w:rsidR="00B47AA4" w:rsidRPr="00356BD2" w:rsidRDefault="00B47AA4" w:rsidP="00B47AA4">
      <w:pPr>
        <w:rPr>
          <w:b/>
        </w:rPr>
      </w:pPr>
      <w:r w:rsidRPr="00356BD2">
        <w:rPr>
          <w:b/>
        </w:rPr>
        <w:t>земельної ділянки у власність для  ведення</w:t>
      </w:r>
    </w:p>
    <w:p w:rsidR="00B47AA4" w:rsidRDefault="00B47AA4" w:rsidP="00D95121">
      <w:pPr>
        <w:tabs>
          <w:tab w:val="left" w:pos="1665"/>
        </w:tabs>
        <w:ind w:left="1620" w:hanging="1620"/>
        <w:rPr>
          <w:b/>
          <w:lang w:val="uk-UA"/>
        </w:rPr>
      </w:pPr>
      <w:r w:rsidRPr="00356BD2">
        <w:rPr>
          <w:b/>
        </w:rPr>
        <w:t>особистог</w:t>
      </w:r>
      <w:r w:rsidR="00D95121">
        <w:rPr>
          <w:b/>
        </w:rPr>
        <w:t>о селянського  господарства</w:t>
      </w:r>
    </w:p>
    <w:p w:rsidR="00D95121" w:rsidRPr="00D95121" w:rsidRDefault="00D95121" w:rsidP="00D95121">
      <w:pPr>
        <w:tabs>
          <w:tab w:val="left" w:pos="1665"/>
        </w:tabs>
        <w:ind w:left="1620" w:hanging="1620"/>
        <w:rPr>
          <w:b/>
          <w:lang w:val="uk-UA"/>
        </w:rPr>
      </w:pPr>
      <w:r>
        <w:rPr>
          <w:b/>
          <w:lang w:val="uk-UA"/>
        </w:rPr>
        <w:t>гр. Бугаєць Т.В.</w:t>
      </w:r>
    </w:p>
    <w:p w:rsidR="00B47AA4" w:rsidRDefault="00B47AA4" w:rsidP="00B47AA4">
      <w:pPr>
        <w:tabs>
          <w:tab w:val="left" w:pos="1665"/>
        </w:tabs>
        <w:ind w:left="1620" w:hanging="1620"/>
      </w:pPr>
    </w:p>
    <w:p w:rsidR="00B47AA4" w:rsidRPr="00D95121" w:rsidRDefault="00B47AA4" w:rsidP="00D95121">
      <w:pPr>
        <w:jc w:val="both"/>
        <w:rPr>
          <w:b/>
          <w:bCs/>
          <w:sz w:val="28"/>
          <w:szCs w:val="28"/>
          <w:lang w:val="uk-UA"/>
        </w:rPr>
      </w:pPr>
      <w:r>
        <w:tab/>
        <w:t xml:space="preserve">      </w:t>
      </w:r>
      <w:r w:rsidRPr="00D95121">
        <w:rPr>
          <w:sz w:val="28"/>
          <w:szCs w:val="28"/>
        </w:rPr>
        <w:t xml:space="preserve">Керуючись </w:t>
      </w:r>
      <w:r w:rsidR="00D95121" w:rsidRPr="00D95121">
        <w:rPr>
          <w:sz w:val="28"/>
          <w:szCs w:val="28"/>
        </w:rPr>
        <w:t xml:space="preserve">п. 34 статтею 26 </w:t>
      </w:r>
      <w:r w:rsidR="00D95121" w:rsidRPr="00D95121">
        <w:rPr>
          <w:sz w:val="28"/>
          <w:szCs w:val="28"/>
          <w:lang w:val="uk-UA"/>
        </w:rPr>
        <w:t xml:space="preserve"> </w:t>
      </w:r>
      <w:r w:rsidRPr="00D95121">
        <w:rPr>
          <w:sz w:val="28"/>
          <w:szCs w:val="28"/>
        </w:rPr>
        <w:t>Закону України „Про місцеве  самоврядування</w:t>
      </w:r>
      <w:r w:rsidR="00D95121" w:rsidRPr="00D95121">
        <w:rPr>
          <w:sz w:val="28"/>
          <w:szCs w:val="28"/>
        </w:rPr>
        <w:t xml:space="preserve"> в Україні”,   статтями 12,118,</w:t>
      </w:r>
      <w:r w:rsidRPr="00D95121">
        <w:rPr>
          <w:sz w:val="28"/>
          <w:szCs w:val="28"/>
        </w:rPr>
        <w:t>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D95121">
        <w:rPr>
          <w:b/>
          <w:sz w:val="28"/>
          <w:szCs w:val="28"/>
        </w:rPr>
        <w:t xml:space="preserve"> </w:t>
      </w:r>
      <w:r w:rsidRPr="00D95121">
        <w:rPr>
          <w:sz w:val="28"/>
          <w:szCs w:val="28"/>
        </w:rPr>
        <w:t>Кам'янське,  сільська  рада</w:t>
      </w:r>
      <w:r w:rsidRPr="00D95121">
        <w:rPr>
          <w:b/>
          <w:bCs/>
          <w:sz w:val="28"/>
          <w:szCs w:val="28"/>
        </w:rPr>
        <w:t xml:space="preserve">     </w:t>
      </w:r>
    </w:p>
    <w:p w:rsidR="00B47AA4" w:rsidRDefault="00D95121" w:rsidP="00B47AA4">
      <w:pPr>
        <w:rPr>
          <w:b/>
          <w:bCs/>
          <w:lang w:val="uk-UA"/>
        </w:rPr>
      </w:pPr>
      <w:r>
        <w:rPr>
          <w:b/>
          <w:bCs/>
          <w:lang w:val="uk-UA"/>
        </w:rPr>
        <w:t xml:space="preserve">                                                                  </w:t>
      </w:r>
      <w:r w:rsidR="00B47AA4">
        <w:rPr>
          <w:b/>
          <w:bCs/>
        </w:rPr>
        <w:t>В И Р І Ш И Л А  :</w:t>
      </w:r>
    </w:p>
    <w:p w:rsidR="00D95121" w:rsidRPr="00D95121" w:rsidRDefault="00D95121" w:rsidP="00B47AA4">
      <w:pPr>
        <w:rPr>
          <w:b/>
          <w:bCs/>
          <w:lang w:val="uk-UA"/>
        </w:rPr>
      </w:pPr>
    </w:p>
    <w:p w:rsidR="00B47AA4" w:rsidRPr="00D95121" w:rsidRDefault="00B47AA4" w:rsidP="00D95121">
      <w:pPr>
        <w:ind w:firstLine="708"/>
        <w:jc w:val="both"/>
        <w:rPr>
          <w:sz w:val="28"/>
          <w:szCs w:val="28"/>
          <w:lang w:val="uk-UA"/>
        </w:rPr>
      </w:pPr>
      <w:r w:rsidRPr="00D95121">
        <w:rPr>
          <w:sz w:val="28"/>
          <w:szCs w:val="28"/>
        </w:rPr>
        <w:t>1</w:t>
      </w:r>
      <w:r w:rsidRPr="00D95121">
        <w:rPr>
          <w:b/>
          <w:bCs/>
          <w:sz w:val="28"/>
          <w:szCs w:val="28"/>
        </w:rPr>
        <w:t xml:space="preserve">. </w:t>
      </w:r>
      <w:r w:rsidRPr="00D95121">
        <w:rPr>
          <w:sz w:val="28"/>
          <w:szCs w:val="28"/>
        </w:rPr>
        <w:t>Затвердити проект землеустрою щодо відведення земельн</w:t>
      </w:r>
      <w:r w:rsidRPr="00D95121">
        <w:rPr>
          <w:sz w:val="28"/>
          <w:szCs w:val="28"/>
          <w:lang w:val="uk-UA"/>
        </w:rPr>
        <w:t>ої</w:t>
      </w:r>
      <w:r w:rsidRPr="00D95121">
        <w:rPr>
          <w:sz w:val="28"/>
          <w:szCs w:val="28"/>
        </w:rPr>
        <w:t xml:space="preserve"> ділян</w:t>
      </w:r>
      <w:r w:rsidRPr="00D95121">
        <w:rPr>
          <w:sz w:val="28"/>
          <w:szCs w:val="28"/>
          <w:lang w:val="uk-UA"/>
        </w:rPr>
        <w:t>ки</w:t>
      </w:r>
      <w:r w:rsidRPr="00D95121">
        <w:rPr>
          <w:sz w:val="28"/>
          <w:szCs w:val="28"/>
        </w:rPr>
        <w:t xml:space="preserve"> у власність для ведення особистого селянського господарства </w:t>
      </w:r>
      <w:r w:rsidRPr="00D95121">
        <w:rPr>
          <w:sz w:val="28"/>
          <w:szCs w:val="28"/>
          <w:lang w:val="uk-UA"/>
        </w:rPr>
        <w:t xml:space="preserve"> громадянці  Бугаєць Тетяні Володимирівні, мешканці с. Кам′янське, вул. Мічуріна,36, площею  0,2700 </w:t>
      </w:r>
      <w:r w:rsidRPr="00D95121">
        <w:rPr>
          <w:sz w:val="28"/>
          <w:szCs w:val="28"/>
        </w:rPr>
        <w:t>га,</w:t>
      </w:r>
      <w:r w:rsidRPr="00D95121">
        <w:rPr>
          <w:sz w:val="28"/>
          <w:szCs w:val="28"/>
          <w:lang w:val="uk-UA"/>
        </w:rPr>
        <w:t xml:space="preserve"> </w:t>
      </w:r>
      <w:r w:rsidRPr="00D95121">
        <w:rPr>
          <w:sz w:val="28"/>
          <w:szCs w:val="28"/>
        </w:rPr>
        <w:t>(кадастровий номер 2121984800</w:t>
      </w:r>
      <w:r w:rsidRPr="00D95121">
        <w:rPr>
          <w:sz w:val="28"/>
          <w:szCs w:val="28"/>
          <w:lang w:val="uk-UA"/>
        </w:rPr>
        <w:t xml:space="preserve"> </w:t>
      </w:r>
      <w:r w:rsidRPr="00D95121">
        <w:rPr>
          <w:sz w:val="28"/>
          <w:szCs w:val="28"/>
        </w:rPr>
        <w:t>:0</w:t>
      </w:r>
      <w:r w:rsidRPr="00D95121">
        <w:rPr>
          <w:sz w:val="28"/>
          <w:szCs w:val="28"/>
          <w:lang w:val="uk-UA"/>
        </w:rPr>
        <w:t>6</w:t>
      </w:r>
      <w:r w:rsidRPr="00D95121">
        <w:rPr>
          <w:sz w:val="28"/>
          <w:szCs w:val="28"/>
        </w:rPr>
        <w:t>:001:0</w:t>
      </w:r>
      <w:r w:rsidRPr="00D95121">
        <w:rPr>
          <w:sz w:val="28"/>
          <w:szCs w:val="28"/>
          <w:lang w:val="uk-UA"/>
        </w:rPr>
        <w:t>232</w:t>
      </w:r>
      <w:r w:rsidRPr="00D95121">
        <w:rPr>
          <w:sz w:val="28"/>
          <w:szCs w:val="28"/>
        </w:rPr>
        <w:t xml:space="preserve">), яка знаходиться  за адресою </w:t>
      </w:r>
      <w:r w:rsidRPr="00D95121">
        <w:rPr>
          <w:sz w:val="28"/>
          <w:szCs w:val="28"/>
          <w:lang w:val="uk-UA"/>
        </w:rPr>
        <w:t>с. Кам′янське, вул. Мічуріна,</w:t>
      </w:r>
      <w:r w:rsidRPr="001D6D6D">
        <w:rPr>
          <w:sz w:val="28"/>
          <w:szCs w:val="28"/>
          <w:lang w:val="uk-UA"/>
        </w:rPr>
        <w:t xml:space="preserve">  Іршавського району Закарпатської області</w:t>
      </w:r>
    </w:p>
    <w:p w:rsidR="00B47AA4" w:rsidRDefault="00D95121" w:rsidP="00D95121">
      <w:pPr>
        <w:ind w:firstLine="708"/>
        <w:jc w:val="both"/>
        <w:rPr>
          <w:sz w:val="28"/>
          <w:szCs w:val="28"/>
          <w:lang w:val="uk-UA"/>
        </w:rPr>
      </w:pPr>
      <w:r>
        <w:rPr>
          <w:sz w:val="28"/>
          <w:szCs w:val="28"/>
          <w:lang w:val="uk-UA"/>
        </w:rPr>
        <w:t>2</w:t>
      </w:r>
      <w:r w:rsidRPr="00D95121">
        <w:rPr>
          <w:sz w:val="28"/>
          <w:szCs w:val="28"/>
          <w:lang w:val="uk-UA"/>
        </w:rPr>
        <w:t>. Передати</w:t>
      </w:r>
      <w:r w:rsidR="00B47AA4" w:rsidRPr="00D95121">
        <w:rPr>
          <w:sz w:val="28"/>
          <w:szCs w:val="28"/>
          <w:lang w:val="uk-UA"/>
        </w:rPr>
        <w:t xml:space="preserve">  громадянці  Бугаєць Тетяні Володимирівні, мешканці с. Кам′янське, вул. Мічуріна,36, земельну ділянку </w:t>
      </w:r>
      <w:r w:rsidR="00B47AA4" w:rsidRPr="00D95121">
        <w:rPr>
          <w:sz w:val="28"/>
          <w:szCs w:val="28"/>
        </w:rPr>
        <w:t xml:space="preserve">площею  </w:t>
      </w:r>
      <w:r w:rsidR="00B47AA4" w:rsidRPr="00D95121">
        <w:rPr>
          <w:sz w:val="28"/>
          <w:szCs w:val="28"/>
          <w:lang w:val="uk-UA"/>
        </w:rPr>
        <w:t xml:space="preserve">0,2700 </w:t>
      </w:r>
      <w:r w:rsidR="00B47AA4" w:rsidRPr="00D95121">
        <w:rPr>
          <w:sz w:val="28"/>
          <w:szCs w:val="28"/>
        </w:rPr>
        <w:t>га,</w:t>
      </w:r>
      <w:r w:rsidR="00B47AA4" w:rsidRPr="00D95121">
        <w:rPr>
          <w:sz w:val="28"/>
          <w:szCs w:val="28"/>
          <w:lang w:val="uk-UA"/>
        </w:rPr>
        <w:t xml:space="preserve"> </w:t>
      </w:r>
      <w:r w:rsidR="00B47AA4" w:rsidRPr="00D95121">
        <w:rPr>
          <w:sz w:val="28"/>
          <w:szCs w:val="28"/>
        </w:rPr>
        <w:t>(кадастровий номер 2121984800</w:t>
      </w:r>
      <w:r w:rsidR="00B47AA4" w:rsidRPr="00D95121">
        <w:rPr>
          <w:sz w:val="28"/>
          <w:szCs w:val="28"/>
          <w:lang w:val="uk-UA"/>
        </w:rPr>
        <w:t xml:space="preserve"> </w:t>
      </w:r>
      <w:r w:rsidR="00B47AA4" w:rsidRPr="00D95121">
        <w:rPr>
          <w:sz w:val="28"/>
          <w:szCs w:val="28"/>
        </w:rPr>
        <w:t>:0</w:t>
      </w:r>
      <w:r w:rsidR="00B47AA4" w:rsidRPr="00D95121">
        <w:rPr>
          <w:sz w:val="28"/>
          <w:szCs w:val="28"/>
          <w:lang w:val="uk-UA"/>
        </w:rPr>
        <w:t>6</w:t>
      </w:r>
      <w:r w:rsidR="00B47AA4" w:rsidRPr="00D95121">
        <w:rPr>
          <w:sz w:val="28"/>
          <w:szCs w:val="28"/>
        </w:rPr>
        <w:t>:001:0</w:t>
      </w:r>
      <w:r w:rsidR="00B47AA4" w:rsidRPr="00D95121">
        <w:rPr>
          <w:sz w:val="28"/>
          <w:szCs w:val="28"/>
          <w:lang w:val="uk-UA"/>
        </w:rPr>
        <w:t>232</w:t>
      </w:r>
      <w:r w:rsidR="00B47AA4" w:rsidRPr="00D95121">
        <w:rPr>
          <w:sz w:val="28"/>
          <w:szCs w:val="28"/>
        </w:rPr>
        <w:t xml:space="preserve">), яка знаходиться  за адресою </w:t>
      </w:r>
      <w:r w:rsidR="00B47AA4" w:rsidRPr="00D95121">
        <w:rPr>
          <w:sz w:val="28"/>
          <w:szCs w:val="28"/>
          <w:lang w:val="uk-UA"/>
        </w:rPr>
        <w:t>с. Кам′янське, вул. Мічуріна,</w:t>
      </w:r>
      <w:r w:rsidR="00B47AA4" w:rsidRPr="001D6D6D">
        <w:rPr>
          <w:sz w:val="28"/>
          <w:szCs w:val="28"/>
          <w:lang w:val="uk-UA"/>
        </w:rPr>
        <w:t xml:space="preserve">  Іршавського району Закарпатської області</w:t>
      </w:r>
    </w:p>
    <w:p w:rsidR="00D95121" w:rsidRPr="00D95121" w:rsidRDefault="00D95121" w:rsidP="00D95121">
      <w:pPr>
        <w:jc w:val="both"/>
        <w:rPr>
          <w:sz w:val="28"/>
          <w:szCs w:val="28"/>
          <w:lang w:val="uk-UA"/>
        </w:rPr>
      </w:pPr>
      <w:r w:rsidRPr="00D95121">
        <w:rPr>
          <w:sz w:val="28"/>
          <w:szCs w:val="28"/>
          <w:lang w:val="uk-UA"/>
        </w:rPr>
        <w:t xml:space="preserve">           3. Гро</w:t>
      </w:r>
      <w:r>
        <w:rPr>
          <w:sz w:val="28"/>
          <w:szCs w:val="28"/>
          <w:lang w:val="uk-UA"/>
        </w:rPr>
        <w:t>мадянці Бугаєць Тетяні Володимирівні</w:t>
      </w:r>
      <w:r w:rsidRPr="00D95121">
        <w:rPr>
          <w:sz w:val="28"/>
          <w:szCs w:val="28"/>
          <w:lang w:val="uk-UA"/>
        </w:rPr>
        <w:t xml:space="preserve"> зареєструвати право власності на земельну ділянку в суб’єкта державної реєстрації прав.</w:t>
      </w:r>
    </w:p>
    <w:p w:rsidR="00B47AA4" w:rsidRPr="00D95121" w:rsidRDefault="00D95121" w:rsidP="00D95121">
      <w:pPr>
        <w:ind w:firstLine="708"/>
        <w:jc w:val="both"/>
        <w:rPr>
          <w:sz w:val="28"/>
          <w:szCs w:val="28"/>
        </w:rPr>
      </w:pPr>
      <w:r>
        <w:rPr>
          <w:sz w:val="28"/>
          <w:szCs w:val="28"/>
          <w:lang w:val="uk-UA"/>
        </w:rPr>
        <w:t>4</w:t>
      </w:r>
      <w:r w:rsidR="00B47AA4" w:rsidRPr="00D95121">
        <w:rPr>
          <w:sz w:val="28"/>
          <w:szCs w:val="28"/>
        </w:rPr>
        <w:t>. Контроль</w:t>
      </w:r>
      <w:r w:rsidR="00B47AA4" w:rsidRPr="00D95121">
        <w:rPr>
          <w:b/>
          <w:bCs/>
          <w:sz w:val="28"/>
          <w:szCs w:val="28"/>
        </w:rPr>
        <w:t xml:space="preserve"> </w:t>
      </w:r>
      <w:r w:rsidR="00B47AA4" w:rsidRPr="00D95121">
        <w:rPr>
          <w:sz w:val="28"/>
          <w:szCs w:val="28"/>
        </w:rPr>
        <w:t xml:space="preserve">за  виконанням  даного  рішення  покласти </w:t>
      </w:r>
      <w:r w:rsidR="009D5F5D">
        <w:rPr>
          <w:sz w:val="28"/>
          <w:szCs w:val="28"/>
        </w:rPr>
        <w:t xml:space="preserve"> на     постійну   </w:t>
      </w:r>
      <w:r w:rsidR="00B47AA4" w:rsidRPr="00D95121">
        <w:rPr>
          <w:sz w:val="28"/>
          <w:szCs w:val="28"/>
        </w:rPr>
        <w:t xml:space="preserve">комісію  </w:t>
      </w:r>
      <w:r w:rsidR="009D5F5D">
        <w:rPr>
          <w:sz w:val="28"/>
          <w:szCs w:val="28"/>
        </w:rPr>
        <w:t>з  питань  земельних   відносин</w:t>
      </w:r>
      <w:r w:rsidR="009D5F5D">
        <w:rPr>
          <w:sz w:val="28"/>
          <w:szCs w:val="28"/>
          <w:lang w:val="uk-UA"/>
        </w:rPr>
        <w:t>, будівництва, перспективного планування, екології, охорони</w:t>
      </w:r>
      <w:r w:rsidR="005D6055">
        <w:rPr>
          <w:sz w:val="28"/>
          <w:szCs w:val="28"/>
          <w:lang w:val="uk-UA"/>
        </w:rPr>
        <w:t xml:space="preserve"> навколишнього середовища, безпеки життєдіяльності людини (Устич В.І.).</w:t>
      </w:r>
      <w:r w:rsidR="00791272">
        <w:rPr>
          <w:sz w:val="28"/>
          <w:szCs w:val="28"/>
          <w:lang w:val="uk-UA"/>
        </w:rPr>
        <w:t xml:space="preserve"> </w:t>
      </w:r>
      <w:r w:rsidR="00B47AA4" w:rsidRPr="00D95121">
        <w:rPr>
          <w:sz w:val="28"/>
          <w:szCs w:val="28"/>
        </w:rPr>
        <w:t xml:space="preserve">                  </w:t>
      </w:r>
      <w:r w:rsidR="00B47AA4" w:rsidRPr="00D95121">
        <w:rPr>
          <w:b/>
          <w:sz w:val="28"/>
          <w:szCs w:val="28"/>
        </w:rPr>
        <w:t xml:space="preserve">           </w:t>
      </w:r>
      <w:r w:rsidR="00B47AA4" w:rsidRPr="00D95121">
        <w:rPr>
          <w:sz w:val="28"/>
          <w:szCs w:val="28"/>
          <w:lang w:val="uk-UA"/>
        </w:rPr>
        <w:tab/>
      </w:r>
    </w:p>
    <w:p w:rsidR="00B47AA4" w:rsidRDefault="00B47AA4" w:rsidP="00B47AA4">
      <w:pPr>
        <w:rPr>
          <w:lang w:val="uk-UA"/>
        </w:rPr>
      </w:pPr>
    </w:p>
    <w:p w:rsidR="00B47AA4" w:rsidRDefault="00B47AA4" w:rsidP="00B47AA4">
      <w:pPr>
        <w:rPr>
          <w:lang w:val="uk-UA"/>
        </w:rPr>
      </w:pPr>
    </w:p>
    <w:p w:rsidR="00B47AA4" w:rsidRPr="00735CE4" w:rsidRDefault="00B47AA4" w:rsidP="00B47AA4">
      <w:pPr>
        <w:rPr>
          <w:b/>
          <w:lang w:val="uk-UA"/>
        </w:rPr>
      </w:pPr>
      <w:r>
        <w:rPr>
          <w:lang w:val="uk-UA"/>
        </w:rPr>
        <w:tab/>
      </w:r>
    </w:p>
    <w:p w:rsidR="00B47AA4" w:rsidRPr="00D1336F" w:rsidRDefault="00B47AA4" w:rsidP="00B47AA4">
      <w:pPr>
        <w:rPr>
          <w:lang w:val="uk-UA"/>
        </w:rPr>
      </w:pPr>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p>
    <w:p w:rsidR="00B47AA4" w:rsidRDefault="00B47AA4" w:rsidP="00B47AA4">
      <w:pPr>
        <w:rPr>
          <w:lang w:val="uk-UA"/>
        </w:rPr>
      </w:pPr>
    </w:p>
    <w:p w:rsidR="00B47AA4" w:rsidRDefault="00B47AA4" w:rsidP="00B47AA4">
      <w:pPr>
        <w:spacing w:line="480" w:lineRule="auto"/>
        <w:rPr>
          <w:sz w:val="36"/>
          <w:szCs w:val="36"/>
          <w:lang w:val="uk-UA"/>
        </w:rPr>
      </w:pPr>
      <w:r>
        <w:rPr>
          <w:sz w:val="16"/>
          <w:lang w:val="uk-UA"/>
        </w:rPr>
        <w:lastRenderedPageBreak/>
        <w:t xml:space="preserve">                                                                                </w:t>
      </w:r>
      <w:r w:rsidR="00D1336F">
        <w:rPr>
          <w:sz w:val="16"/>
          <w:lang w:val="uk-UA"/>
        </w:rPr>
        <w:t xml:space="preserve">        </w:t>
      </w:r>
      <w:r>
        <w:rPr>
          <w:sz w:val="16"/>
          <w:lang w:val="uk-UA"/>
        </w:rPr>
        <w:t xml:space="preserve">                            </w:t>
      </w:r>
      <w:r>
        <w:rPr>
          <w:noProof/>
          <w:sz w:val="16"/>
        </w:rPr>
        <w:drawing>
          <wp:inline distT="0" distB="0" distL="0" distR="0">
            <wp:extent cx="333375" cy="552450"/>
            <wp:effectExtent l="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9D330A" w:rsidRDefault="00B47AA4" w:rsidP="00862078">
      <w:pPr>
        <w:pStyle w:val="a5"/>
        <w:numPr>
          <w:ilvl w:val="0"/>
          <w:numId w:val="1"/>
        </w:numPr>
        <w:suppressAutoHyphens w:val="0"/>
        <w:jc w:val="center"/>
        <w:rPr>
          <w:b/>
          <w:sz w:val="28"/>
          <w:szCs w:val="28"/>
        </w:rPr>
      </w:pPr>
      <w:r w:rsidRPr="009D330A">
        <w:rPr>
          <w:b/>
          <w:sz w:val="28"/>
          <w:szCs w:val="28"/>
          <w:lang w:val="uk-UA"/>
        </w:rPr>
        <w:t>2-га</w:t>
      </w:r>
      <w:r w:rsidRPr="009D330A">
        <w:rPr>
          <w:b/>
          <w:sz w:val="28"/>
          <w:szCs w:val="28"/>
        </w:rPr>
        <w:t xml:space="preserve"> сесія </w:t>
      </w:r>
      <w:r w:rsidRPr="009D330A">
        <w:rPr>
          <w:b/>
          <w:sz w:val="28"/>
          <w:szCs w:val="28"/>
          <w:lang w:val="uk-UA"/>
        </w:rPr>
        <w:t>7-</w:t>
      </w:r>
      <w:r w:rsidRPr="009D330A">
        <w:rPr>
          <w:b/>
          <w:sz w:val="28"/>
          <w:szCs w:val="28"/>
        </w:rPr>
        <w:t>го скликання</w:t>
      </w:r>
    </w:p>
    <w:p w:rsidR="00B47AA4" w:rsidRPr="009D330A" w:rsidRDefault="00B47AA4" w:rsidP="00B47AA4">
      <w:pPr>
        <w:rPr>
          <w:b/>
          <w:sz w:val="28"/>
          <w:szCs w:val="28"/>
          <w:lang w:val="uk-UA"/>
        </w:rPr>
      </w:pPr>
    </w:p>
    <w:p w:rsidR="00B47AA4" w:rsidRPr="009D330A" w:rsidRDefault="00B47AA4" w:rsidP="00862078">
      <w:pPr>
        <w:pStyle w:val="a5"/>
        <w:numPr>
          <w:ilvl w:val="0"/>
          <w:numId w:val="1"/>
        </w:numPr>
        <w:tabs>
          <w:tab w:val="left" w:pos="3840"/>
        </w:tabs>
        <w:suppressAutoHyphens w:val="0"/>
        <w:rPr>
          <w:b/>
          <w:sz w:val="28"/>
          <w:szCs w:val="28"/>
        </w:rPr>
      </w:pPr>
      <w:r w:rsidRPr="009D330A">
        <w:rPr>
          <w:b/>
          <w:sz w:val="22"/>
          <w:szCs w:val="22"/>
        </w:rPr>
        <w:tab/>
      </w:r>
      <w:r w:rsidRPr="009D330A">
        <w:rPr>
          <w:b/>
          <w:sz w:val="22"/>
          <w:szCs w:val="22"/>
          <w:lang w:val="uk-UA"/>
        </w:rPr>
        <w:t xml:space="preserve">                                                                  </w:t>
      </w:r>
      <w:r w:rsidRPr="009D330A">
        <w:rPr>
          <w:b/>
          <w:sz w:val="28"/>
          <w:szCs w:val="28"/>
        </w:rPr>
        <w:t>Р І Ш Е Н Н Я</w:t>
      </w:r>
    </w:p>
    <w:p w:rsidR="00B47AA4" w:rsidRPr="009D330A" w:rsidRDefault="00B47AA4" w:rsidP="00B47AA4">
      <w:pPr>
        <w:jc w:val="center"/>
        <w:rPr>
          <w:b/>
        </w:rPr>
      </w:pPr>
    </w:p>
    <w:p w:rsidR="00B47AA4" w:rsidRPr="00D1336F" w:rsidRDefault="00B47AA4" w:rsidP="00B47AA4">
      <w:pPr>
        <w:rPr>
          <w:b/>
          <w:sz w:val="28"/>
          <w:szCs w:val="28"/>
        </w:rPr>
      </w:pPr>
      <w:r w:rsidRPr="00D1336F">
        <w:rPr>
          <w:b/>
          <w:sz w:val="28"/>
          <w:szCs w:val="28"/>
        </w:rPr>
        <w:t xml:space="preserve">від    </w:t>
      </w:r>
      <w:r w:rsidRPr="00D1336F">
        <w:rPr>
          <w:b/>
          <w:sz w:val="28"/>
          <w:szCs w:val="28"/>
          <w:lang w:val="uk-UA"/>
        </w:rPr>
        <w:t>27 лютого</w:t>
      </w:r>
      <w:r w:rsidRPr="00D1336F">
        <w:rPr>
          <w:b/>
          <w:sz w:val="28"/>
          <w:szCs w:val="28"/>
        </w:rPr>
        <w:t xml:space="preserve"> 20</w:t>
      </w:r>
      <w:r w:rsidRPr="00D1336F">
        <w:rPr>
          <w:b/>
          <w:sz w:val="28"/>
          <w:szCs w:val="28"/>
          <w:lang w:val="uk-UA"/>
        </w:rPr>
        <w:t>20</w:t>
      </w:r>
      <w:r w:rsidRPr="00D1336F">
        <w:rPr>
          <w:b/>
          <w:sz w:val="28"/>
          <w:szCs w:val="28"/>
        </w:rPr>
        <w:t xml:space="preserve"> року    </w:t>
      </w:r>
      <w:r w:rsidRPr="00D1336F">
        <w:rPr>
          <w:b/>
          <w:sz w:val="28"/>
          <w:szCs w:val="28"/>
          <w:lang w:val="uk-UA"/>
        </w:rPr>
        <w:t>№114</w:t>
      </w:r>
      <w:r w:rsidRPr="00D1336F">
        <w:rPr>
          <w:b/>
          <w:sz w:val="28"/>
          <w:szCs w:val="28"/>
        </w:rPr>
        <w:t xml:space="preserve">                   </w:t>
      </w:r>
    </w:p>
    <w:p w:rsidR="00B47AA4" w:rsidRPr="00D1336F" w:rsidRDefault="00B47AA4" w:rsidP="00B47AA4">
      <w:pPr>
        <w:rPr>
          <w:b/>
          <w:sz w:val="28"/>
          <w:szCs w:val="28"/>
          <w:lang w:val="uk-UA"/>
        </w:rPr>
      </w:pPr>
      <w:r w:rsidRPr="00D1336F">
        <w:rPr>
          <w:b/>
          <w:sz w:val="28"/>
          <w:szCs w:val="28"/>
        </w:rPr>
        <w:t xml:space="preserve">с. Кам′янське </w:t>
      </w:r>
    </w:p>
    <w:p w:rsidR="00B47AA4" w:rsidRPr="009D330A" w:rsidRDefault="00B47AA4" w:rsidP="00B47AA4">
      <w:pPr>
        <w:rPr>
          <w:b/>
          <w:lang w:val="uk-UA"/>
        </w:rPr>
      </w:pPr>
      <w:r w:rsidRPr="009D330A">
        <w:rPr>
          <w:b/>
        </w:rPr>
        <w:tab/>
      </w:r>
    </w:p>
    <w:p w:rsidR="00B47AA4" w:rsidRPr="009D330A" w:rsidRDefault="00B47AA4" w:rsidP="00B47AA4">
      <w:pPr>
        <w:rPr>
          <w:b/>
        </w:rPr>
      </w:pPr>
      <w:r w:rsidRPr="009D330A">
        <w:rPr>
          <w:b/>
        </w:rPr>
        <w:t>Про затвердження проекту</w:t>
      </w:r>
    </w:p>
    <w:p w:rsidR="00B47AA4" w:rsidRPr="009D330A" w:rsidRDefault="00B47AA4" w:rsidP="00B47AA4">
      <w:pPr>
        <w:rPr>
          <w:b/>
        </w:rPr>
      </w:pPr>
      <w:r w:rsidRPr="009D330A">
        <w:rPr>
          <w:b/>
        </w:rPr>
        <w:t>землеустрою щодо відведення</w:t>
      </w:r>
    </w:p>
    <w:p w:rsidR="00B47AA4" w:rsidRPr="009D330A" w:rsidRDefault="00B47AA4" w:rsidP="00B47AA4">
      <w:pPr>
        <w:rPr>
          <w:b/>
        </w:rPr>
      </w:pPr>
      <w:r w:rsidRPr="009D330A">
        <w:rPr>
          <w:b/>
        </w:rPr>
        <w:t>земельної ділянки у власність для  ведення</w:t>
      </w:r>
    </w:p>
    <w:p w:rsidR="00B47AA4" w:rsidRDefault="00B47AA4" w:rsidP="00D95121">
      <w:pPr>
        <w:tabs>
          <w:tab w:val="left" w:pos="1665"/>
        </w:tabs>
        <w:ind w:left="1620" w:hanging="1620"/>
        <w:rPr>
          <w:b/>
          <w:lang w:val="uk-UA"/>
        </w:rPr>
      </w:pPr>
      <w:r w:rsidRPr="009D330A">
        <w:rPr>
          <w:b/>
        </w:rPr>
        <w:t>особистог</w:t>
      </w:r>
      <w:r w:rsidR="00D95121">
        <w:rPr>
          <w:b/>
        </w:rPr>
        <w:t>о селянського  господарства</w:t>
      </w:r>
    </w:p>
    <w:p w:rsidR="00D95121" w:rsidRPr="00D95121" w:rsidRDefault="00D95121" w:rsidP="00D95121">
      <w:pPr>
        <w:tabs>
          <w:tab w:val="left" w:pos="1665"/>
        </w:tabs>
        <w:ind w:left="1620" w:hanging="1620"/>
        <w:rPr>
          <w:b/>
          <w:lang w:val="uk-UA"/>
        </w:rPr>
      </w:pPr>
      <w:r>
        <w:rPr>
          <w:b/>
          <w:lang w:val="uk-UA"/>
        </w:rPr>
        <w:t>гр.. Буряк М</w:t>
      </w:r>
      <w:r w:rsidR="00293736">
        <w:rPr>
          <w:b/>
          <w:lang w:val="uk-UA"/>
        </w:rPr>
        <w:t xml:space="preserve">ихайлу  </w:t>
      </w:r>
      <w:r>
        <w:rPr>
          <w:b/>
          <w:lang w:val="uk-UA"/>
        </w:rPr>
        <w:t>І</w:t>
      </w:r>
      <w:r w:rsidR="00293736">
        <w:rPr>
          <w:b/>
          <w:lang w:val="uk-UA"/>
        </w:rPr>
        <w:t>вановичу</w:t>
      </w:r>
    </w:p>
    <w:p w:rsidR="00B47AA4" w:rsidRPr="00CC04D4" w:rsidRDefault="00B47AA4" w:rsidP="00CC04D4">
      <w:pPr>
        <w:tabs>
          <w:tab w:val="left" w:pos="1665"/>
        </w:tabs>
        <w:ind w:left="1620" w:hanging="1620"/>
        <w:jc w:val="both"/>
        <w:rPr>
          <w:sz w:val="28"/>
          <w:szCs w:val="28"/>
        </w:rPr>
      </w:pPr>
    </w:p>
    <w:p w:rsidR="00B47AA4" w:rsidRPr="00CC04D4" w:rsidRDefault="00B47AA4" w:rsidP="00CC04D4">
      <w:pPr>
        <w:jc w:val="both"/>
        <w:rPr>
          <w:b/>
          <w:bCs/>
          <w:sz w:val="28"/>
          <w:szCs w:val="28"/>
        </w:rPr>
      </w:pPr>
      <w:r w:rsidRPr="00CC04D4">
        <w:rPr>
          <w:sz w:val="28"/>
          <w:szCs w:val="28"/>
        </w:rPr>
        <w:tab/>
        <w:t xml:space="preserve">      Керуючись статтею 26 п. 34 Закону України „Про місцеве  самоврядування</w:t>
      </w:r>
      <w:r w:rsidR="00D95121" w:rsidRPr="00CC04D4">
        <w:rPr>
          <w:sz w:val="28"/>
          <w:szCs w:val="28"/>
        </w:rPr>
        <w:t xml:space="preserve"> в Україні”,   статтями 12,118,</w:t>
      </w:r>
      <w:r w:rsidRPr="00CC04D4">
        <w:rPr>
          <w:sz w:val="28"/>
          <w:szCs w:val="28"/>
        </w:rPr>
        <w:t>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в  с.</w:t>
      </w:r>
      <w:r w:rsidRPr="00CC04D4">
        <w:rPr>
          <w:b/>
          <w:sz w:val="28"/>
          <w:szCs w:val="28"/>
        </w:rPr>
        <w:t xml:space="preserve"> </w:t>
      </w:r>
      <w:r w:rsidRPr="00CC04D4">
        <w:rPr>
          <w:sz w:val="28"/>
          <w:szCs w:val="28"/>
        </w:rPr>
        <w:t>Кам'янське,  сільсь</w:t>
      </w:r>
      <w:r w:rsidR="00293736">
        <w:rPr>
          <w:sz w:val="28"/>
          <w:szCs w:val="28"/>
          <w:lang w:val="uk-UA"/>
        </w:rPr>
        <w:t>ка рада</w:t>
      </w:r>
      <w:r w:rsidRPr="00CC04D4">
        <w:rPr>
          <w:b/>
          <w:bCs/>
          <w:sz w:val="28"/>
          <w:szCs w:val="28"/>
        </w:rPr>
        <w:t xml:space="preserve">    </w:t>
      </w:r>
    </w:p>
    <w:p w:rsidR="00B47AA4" w:rsidRPr="00CC04D4" w:rsidRDefault="00B47AA4" w:rsidP="00CC04D4">
      <w:pPr>
        <w:jc w:val="both"/>
        <w:rPr>
          <w:b/>
          <w:bCs/>
          <w:sz w:val="28"/>
          <w:szCs w:val="28"/>
        </w:rPr>
      </w:pPr>
    </w:p>
    <w:p w:rsidR="00B47AA4" w:rsidRDefault="00CC04D4" w:rsidP="00B47AA4">
      <w:pPr>
        <w:rPr>
          <w:b/>
          <w:bCs/>
        </w:rPr>
      </w:pPr>
      <w:r>
        <w:rPr>
          <w:b/>
          <w:bCs/>
          <w:lang w:val="uk-UA"/>
        </w:rPr>
        <w:t xml:space="preserve">                                                                        </w:t>
      </w:r>
      <w:r w:rsidR="00B47AA4">
        <w:rPr>
          <w:b/>
          <w:bCs/>
        </w:rPr>
        <w:t>В И Р І Ш И Л А  :</w:t>
      </w:r>
    </w:p>
    <w:p w:rsidR="00B47AA4" w:rsidRDefault="00B47AA4" w:rsidP="00B47AA4">
      <w:pPr>
        <w:rPr>
          <w:b/>
          <w:bCs/>
        </w:rPr>
      </w:pPr>
    </w:p>
    <w:p w:rsidR="00B47AA4" w:rsidRPr="00293736" w:rsidRDefault="00B47AA4" w:rsidP="00CC04D4">
      <w:pPr>
        <w:ind w:firstLine="708"/>
        <w:jc w:val="both"/>
        <w:rPr>
          <w:sz w:val="28"/>
          <w:szCs w:val="28"/>
          <w:lang w:val="uk-UA"/>
        </w:rPr>
      </w:pPr>
      <w:r w:rsidRPr="00CC04D4">
        <w:rPr>
          <w:sz w:val="28"/>
          <w:szCs w:val="28"/>
        </w:rPr>
        <w:t>1</w:t>
      </w:r>
      <w:r w:rsidRPr="00CC04D4">
        <w:rPr>
          <w:b/>
          <w:bCs/>
          <w:sz w:val="28"/>
          <w:szCs w:val="28"/>
        </w:rPr>
        <w:t xml:space="preserve">. </w:t>
      </w:r>
      <w:r w:rsidRPr="00CC04D4">
        <w:rPr>
          <w:sz w:val="28"/>
          <w:szCs w:val="28"/>
        </w:rPr>
        <w:t>Затвердити проект землеустрою щодо відведення земельн</w:t>
      </w:r>
      <w:r w:rsidRPr="00CC04D4">
        <w:rPr>
          <w:sz w:val="28"/>
          <w:szCs w:val="28"/>
          <w:lang w:val="uk-UA"/>
        </w:rPr>
        <w:t>ої</w:t>
      </w:r>
      <w:r w:rsidRPr="00CC04D4">
        <w:rPr>
          <w:sz w:val="28"/>
          <w:szCs w:val="28"/>
        </w:rPr>
        <w:t xml:space="preserve">  ділян</w:t>
      </w:r>
      <w:r w:rsidRPr="00CC04D4">
        <w:rPr>
          <w:sz w:val="28"/>
          <w:szCs w:val="28"/>
          <w:lang w:val="uk-UA"/>
        </w:rPr>
        <w:t>ки</w:t>
      </w:r>
      <w:r w:rsidRPr="00CC04D4">
        <w:rPr>
          <w:sz w:val="28"/>
          <w:szCs w:val="28"/>
        </w:rPr>
        <w:t xml:space="preserve"> у власність для ведення особистого селянського господарства </w:t>
      </w:r>
      <w:r w:rsidRPr="00CC04D4">
        <w:rPr>
          <w:sz w:val="28"/>
          <w:szCs w:val="28"/>
          <w:lang w:val="uk-UA"/>
        </w:rPr>
        <w:t xml:space="preserve"> громадянину Буряк Михайлу Івановичу, мешканцю с. Кам′янське, вул. Центральна,56,  площею  0,1949 </w:t>
      </w:r>
      <w:r w:rsidRPr="00CC04D4">
        <w:rPr>
          <w:sz w:val="28"/>
          <w:szCs w:val="28"/>
        </w:rPr>
        <w:t>га,</w:t>
      </w:r>
      <w:r w:rsidRPr="00CC04D4">
        <w:rPr>
          <w:sz w:val="28"/>
          <w:szCs w:val="28"/>
          <w:lang w:val="uk-UA"/>
        </w:rPr>
        <w:t xml:space="preserve"> </w:t>
      </w:r>
      <w:r w:rsidRPr="00CC04D4">
        <w:rPr>
          <w:sz w:val="28"/>
          <w:szCs w:val="28"/>
        </w:rPr>
        <w:t>(кадастровий номер 2121984800</w:t>
      </w:r>
      <w:r w:rsidRPr="00CC04D4">
        <w:rPr>
          <w:sz w:val="28"/>
          <w:szCs w:val="28"/>
          <w:lang w:val="uk-UA"/>
        </w:rPr>
        <w:t xml:space="preserve"> </w:t>
      </w:r>
      <w:r w:rsidRPr="00CC04D4">
        <w:rPr>
          <w:sz w:val="28"/>
          <w:szCs w:val="28"/>
        </w:rPr>
        <w:t>:0</w:t>
      </w:r>
      <w:r w:rsidRPr="00CC04D4">
        <w:rPr>
          <w:sz w:val="28"/>
          <w:szCs w:val="28"/>
          <w:lang w:val="uk-UA"/>
        </w:rPr>
        <w:t>6</w:t>
      </w:r>
      <w:r w:rsidRPr="00CC04D4">
        <w:rPr>
          <w:sz w:val="28"/>
          <w:szCs w:val="28"/>
        </w:rPr>
        <w:t>:001:0</w:t>
      </w:r>
      <w:r w:rsidRPr="00CC04D4">
        <w:rPr>
          <w:sz w:val="28"/>
          <w:szCs w:val="28"/>
          <w:lang w:val="uk-UA"/>
        </w:rPr>
        <w:t>231</w:t>
      </w:r>
      <w:r w:rsidRPr="00CC04D4">
        <w:rPr>
          <w:sz w:val="28"/>
          <w:szCs w:val="28"/>
        </w:rPr>
        <w:t xml:space="preserve">), яка знаходиться  за адресою </w:t>
      </w:r>
      <w:r w:rsidRPr="00CC04D4">
        <w:rPr>
          <w:sz w:val="28"/>
          <w:szCs w:val="28"/>
          <w:lang w:val="uk-UA"/>
        </w:rPr>
        <w:t>с. Кам′янське, вул. Центральна,</w:t>
      </w:r>
      <w:r w:rsidR="00293736">
        <w:rPr>
          <w:sz w:val="28"/>
          <w:szCs w:val="28"/>
          <w:lang w:val="uk-UA"/>
        </w:rPr>
        <w:t xml:space="preserve"> </w:t>
      </w:r>
      <w:r w:rsidRPr="00CC04D4">
        <w:rPr>
          <w:sz w:val="28"/>
          <w:szCs w:val="28"/>
        </w:rPr>
        <w:t xml:space="preserve"> Іршавського району Закарпатської області</w:t>
      </w:r>
      <w:r w:rsidR="00293736">
        <w:rPr>
          <w:sz w:val="28"/>
          <w:szCs w:val="28"/>
          <w:lang w:val="uk-UA"/>
        </w:rPr>
        <w:t>.</w:t>
      </w:r>
    </w:p>
    <w:p w:rsidR="00B47AA4" w:rsidRPr="00CC04D4" w:rsidRDefault="00CC04D4" w:rsidP="00CC04D4">
      <w:pPr>
        <w:ind w:firstLine="708"/>
        <w:jc w:val="both"/>
        <w:rPr>
          <w:sz w:val="28"/>
          <w:szCs w:val="28"/>
        </w:rPr>
      </w:pPr>
      <w:r w:rsidRPr="00CC04D4">
        <w:rPr>
          <w:sz w:val="28"/>
          <w:szCs w:val="28"/>
          <w:lang w:val="uk-UA"/>
        </w:rPr>
        <w:t>2</w:t>
      </w:r>
      <w:r w:rsidRPr="00CC04D4">
        <w:rPr>
          <w:sz w:val="28"/>
          <w:szCs w:val="28"/>
        </w:rPr>
        <w:t xml:space="preserve">. </w:t>
      </w:r>
      <w:r w:rsidRPr="00CC04D4">
        <w:rPr>
          <w:sz w:val="28"/>
          <w:szCs w:val="28"/>
          <w:lang w:val="uk-UA"/>
        </w:rPr>
        <w:t xml:space="preserve">Передати </w:t>
      </w:r>
      <w:r w:rsidR="00B47AA4" w:rsidRPr="00CC04D4">
        <w:rPr>
          <w:sz w:val="28"/>
          <w:szCs w:val="28"/>
        </w:rPr>
        <w:t xml:space="preserve"> </w:t>
      </w:r>
      <w:r w:rsidR="00B47AA4" w:rsidRPr="00CC04D4">
        <w:rPr>
          <w:sz w:val="28"/>
          <w:szCs w:val="28"/>
          <w:lang w:val="uk-UA"/>
        </w:rPr>
        <w:t>громадянину Буряк Михайлу Івановичу, мешканцю с. Кам′янське, вул. Центральна,56</w:t>
      </w:r>
      <w:r w:rsidR="00B47AA4" w:rsidRPr="00CC04D4">
        <w:rPr>
          <w:sz w:val="28"/>
          <w:szCs w:val="28"/>
        </w:rPr>
        <w:t xml:space="preserve"> </w:t>
      </w:r>
      <w:r w:rsidR="00B47AA4" w:rsidRPr="00CC04D4">
        <w:rPr>
          <w:sz w:val="28"/>
          <w:szCs w:val="28"/>
          <w:lang w:val="uk-UA"/>
        </w:rPr>
        <w:t xml:space="preserve">, земельну ділянку </w:t>
      </w:r>
      <w:r w:rsidR="00B47AA4" w:rsidRPr="00CC04D4">
        <w:rPr>
          <w:sz w:val="28"/>
          <w:szCs w:val="28"/>
        </w:rPr>
        <w:t xml:space="preserve">площею  </w:t>
      </w:r>
      <w:r w:rsidR="00B47AA4" w:rsidRPr="00CC04D4">
        <w:rPr>
          <w:sz w:val="28"/>
          <w:szCs w:val="28"/>
          <w:lang w:val="uk-UA"/>
        </w:rPr>
        <w:t xml:space="preserve">0,1949 </w:t>
      </w:r>
      <w:r w:rsidR="00B47AA4" w:rsidRPr="00CC04D4">
        <w:rPr>
          <w:sz w:val="28"/>
          <w:szCs w:val="28"/>
        </w:rPr>
        <w:t>га,</w:t>
      </w:r>
      <w:r w:rsidR="00B47AA4" w:rsidRPr="00CC04D4">
        <w:rPr>
          <w:sz w:val="28"/>
          <w:szCs w:val="28"/>
          <w:lang w:val="uk-UA"/>
        </w:rPr>
        <w:t xml:space="preserve"> </w:t>
      </w:r>
      <w:r w:rsidR="00B47AA4" w:rsidRPr="00CC04D4">
        <w:rPr>
          <w:sz w:val="28"/>
          <w:szCs w:val="28"/>
        </w:rPr>
        <w:t>(кадастровий номер 2121984800</w:t>
      </w:r>
      <w:r w:rsidR="00B47AA4" w:rsidRPr="00CC04D4">
        <w:rPr>
          <w:sz w:val="28"/>
          <w:szCs w:val="28"/>
          <w:lang w:val="uk-UA"/>
        </w:rPr>
        <w:t xml:space="preserve"> </w:t>
      </w:r>
      <w:r w:rsidR="00B47AA4" w:rsidRPr="00CC04D4">
        <w:rPr>
          <w:sz w:val="28"/>
          <w:szCs w:val="28"/>
        </w:rPr>
        <w:t>:0</w:t>
      </w:r>
      <w:r w:rsidR="00B47AA4" w:rsidRPr="00CC04D4">
        <w:rPr>
          <w:sz w:val="28"/>
          <w:szCs w:val="28"/>
          <w:lang w:val="uk-UA"/>
        </w:rPr>
        <w:t>6</w:t>
      </w:r>
      <w:r w:rsidR="00B47AA4" w:rsidRPr="00CC04D4">
        <w:rPr>
          <w:sz w:val="28"/>
          <w:szCs w:val="28"/>
        </w:rPr>
        <w:t>:001:0</w:t>
      </w:r>
      <w:r w:rsidR="00B47AA4" w:rsidRPr="00CC04D4">
        <w:rPr>
          <w:sz w:val="28"/>
          <w:szCs w:val="28"/>
          <w:lang w:val="uk-UA"/>
        </w:rPr>
        <w:t>231</w:t>
      </w:r>
      <w:r w:rsidR="00B47AA4" w:rsidRPr="00CC04D4">
        <w:rPr>
          <w:sz w:val="28"/>
          <w:szCs w:val="28"/>
        </w:rPr>
        <w:t xml:space="preserve">), яка знаходиться  за адресою </w:t>
      </w:r>
      <w:r w:rsidR="00B47AA4" w:rsidRPr="00CC04D4">
        <w:rPr>
          <w:sz w:val="28"/>
          <w:szCs w:val="28"/>
          <w:lang w:val="uk-UA"/>
        </w:rPr>
        <w:t>с. Кам′янське, вул. Центральна,</w:t>
      </w:r>
      <w:r w:rsidR="00B47AA4" w:rsidRPr="00CC04D4">
        <w:rPr>
          <w:sz w:val="28"/>
          <w:szCs w:val="28"/>
        </w:rPr>
        <w:t xml:space="preserve">  Іршавського району Закарпатської області</w:t>
      </w:r>
    </w:p>
    <w:p w:rsidR="00CC04D4" w:rsidRDefault="00CC04D4" w:rsidP="00CC04D4">
      <w:pPr>
        <w:jc w:val="both"/>
        <w:rPr>
          <w:sz w:val="28"/>
          <w:szCs w:val="28"/>
          <w:lang w:val="uk-UA"/>
        </w:rPr>
      </w:pPr>
      <w:r w:rsidRPr="00D95121">
        <w:rPr>
          <w:sz w:val="28"/>
          <w:szCs w:val="28"/>
          <w:lang w:val="uk-UA"/>
        </w:rPr>
        <w:t xml:space="preserve">           3. Гро</w:t>
      </w:r>
      <w:r>
        <w:rPr>
          <w:sz w:val="28"/>
          <w:szCs w:val="28"/>
          <w:lang w:val="uk-UA"/>
        </w:rPr>
        <w:t>мадянину Буряк Михайлу Івановичу</w:t>
      </w:r>
      <w:r w:rsidRPr="00D95121">
        <w:rPr>
          <w:sz w:val="28"/>
          <w:szCs w:val="28"/>
          <w:lang w:val="uk-UA"/>
        </w:rPr>
        <w:t xml:space="preserve"> зареєструвати право власності на земельну ділянку в суб’єкта державної реєстрації прав.</w:t>
      </w:r>
    </w:p>
    <w:p w:rsidR="00CC04D4" w:rsidRPr="00D1336F" w:rsidRDefault="00D1336F" w:rsidP="00D1336F">
      <w:pPr>
        <w:ind w:firstLine="708"/>
        <w:jc w:val="both"/>
        <w:rPr>
          <w:sz w:val="28"/>
          <w:szCs w:val="28"/>
          <w:lang w:val="uk-UA"/>
        </w:rPr>
      </w:pPr>
      <w:r>
        <w:rPr>
          <w:sz w:val="28"/>
          <w:szCs w:val="28"/>
          <w:lang w:val="uk-UA"/>
        </w:rPr>
        <w:t>4</w:t>
      </w:r>
      <w:r w:rsidRPr="00D95121">
        <w:rPr>
          <w:sz w:val="28"/>
          <w:szCs w:val="28"/>
        </w:rPr>
        <w:t>. Контроль</w:t>
      </w:r>
      <w:r w:rsidRPr="00D95121">
        <w:rPr>
          <w:b/>
          <w:bCs/>
          <w:sz w:val="28"/>
          <w:szCs w:val="28"/>
        </w:rPr>
        <w:t xml:space="preserve"> </w:t>
      </w:r>
      <w:r w:rsidRPr="00D95121">
        <w:rPr>
          <w:sz w:val="28"/>
          <w:szCs w:val="28"/>
        </w:rPr>
        <w:t xml:space="preserve">за  виконанням  даного  рішення  покласти </w:t>
      </w:r>
      <w:r>
        <w:rPr>
          <w:sz w:val="28"/>
          <w:szCs w:val="28"/>
        </w:rPr>
        <w:t xml:space="preserve"> на     постійну   </w:t>
      </w:r>
      <w:r w:rsidRPr="00D95121">
        <w:rPr>
          <w:sz w:val="28"/>
          <w:szCs w:val="28"/>
        </w:rPr>
        <w:t xml:space="preserve">комісію  </w:t>
      </w:r>
      <w:r>
        <w:rPr>
          <w:sz w:val="28"/>
          <w:szCs w:val="28"/>
        </w:rPr>
        <w:t>з  питань  земельних   відносин</w:t>
      </w:r>
      <w:r>
        <w:rPr>
          <w:sz w:val="28"/>
          <w:szCs w:val="28"/>
          <w:lang w:val="uk-UA"/>
        </w:rPr>
        <w:t xml:space="preserve">, будівництва, перспективного планування, екології, охорони навколишнього середовища, безпеки життєдіяльності людини (Устич В.І.). </w:t>
      </w:r>
      <w:r w:rsidRPr="00D95121">
        <w:rPr>
          <w:sz w:val="28"/>
          <w:szCs w:val="28"/>
        </w:rPr>
        <w:t xml:space="preserve">                  </w:t>
      </w:r>
      <w:r w:rsidRPr="00D95121">
        <w:rPr>
          <w:b/>
          <w:sz w:val="28"/>
          <w:szCs w:val="28"/>
        </w:rPr>
        <w:t xml:space="preserve">           </w:t>
      </w:r>
      <w:r w:rsidRPr="00D95121">
        <w:rPr>
          <w:sz w:val="28"/>
          <w:szCs w:val="28"/>
          <w:lang w:val="uk-UA"/>
        </w:rPr>
        <w:tab/>
      </w:r>
    </w:p>
    <w:p w:rsidR="00B47AA4" w:rsidRDefault="00B47AA4" w:rsidP="00B47AA4">
      <w:pPr>
        <w:rPr>
          <w:lang w:val="uk-UA"/>
        </w:rPr>
      </w:pPr>
    </w:p>
    <w:p w:rsidR="00B47AA4" w:rsidRPr="00735CE4" w:rsidRDefault="00B47AA4" w:rsidP="00B47AA4">
      <w:pPr>
        <w:rPr>
          <w:b/>
          <w:lang w:val="uk-UA"/>
        </w:rPr>
      </w:pPr>
      <w:r>
        <w:rPr>
          <w:lang w:val="uk-UA"/>
        </w:rPr>
        <w:tab/>
      </w:r>
    </w:p>
    <w:p w:rsidR="00293736" w:rsidRDefault="00B47AA4" w:rsidP="00B47AA4">
      <w:pPr>
        <w:rPr>
          <w:b/>
          <w:sz w:val="28"/>
          <w:szCs w:val="28"/>
          <w:lang w:val="uk-UA"/>
        </w:rPr>
      </w:pPr>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293736" w:rsidRPr="00D1336F" w:rsidRDefault="00293736" w:rsidP="00B47AA4">
      <w:pPr>
        <w:rPr>
          <w:lang w:val="uk-UA"/>
        </w:rPr>
      </w:pPr>
    </w:p>
    <w:p w:rsidR="00B47AA4" w:rsidRDefault="00B47AA4" w:rsidP="00B47AA4">
      <w:pPr>
        <w:rPr>
          <w:lang w:val="uk-UA"/>
        </w:rPr>
      </w:pPr>
    </w:p>
    <w:p w:rsidR="00B47AA4" w:rsidRDefault="00B47AA4" w:rsidP="00B47AA4">
      <w:pPr>
        <w:jc w:val="center"/>
        <w:rPr>
          <w:bCs/>
        </w:rPr>
      </w:pPr>
      <w:r w:rsidRPr="00581D0B">
        <w:rPr>
          <w:bCs/>
        </w:rPr>
        <w:object w:dxaOrig="780" w:dyaOrig="945">
          <v:shape id="_x0000_i1047" type="#_x0000_t75" style="width:39pt;height:47.25pt" o:ole="" fillcolor="window">
            <v:imagedata r:id="rId30" o:title=""/>
          </v:shape>
          <o:OLEObject Type="Embed" ProgID="Word.Picture.8" ShapeID="_x0000_i1047" DrawAspect="Content" ObjectID="_1672470988" r:id="rId31"/>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DD4D06" w:rsidRDefault="00B47AA4" w:rsidP="00862078">
      <w:pPr>
        <w:pStyle w:val="a5"/>
        <w:numPr>
          <w:ilvl w:val="0"/>
          <w:numId w:val="1"/>
        </w:numPr>
        <w:suppressAutoHyphens w:val="0"/>
        <w:jc w:val="center"/>
        <w:rPr>
          <w:b/>
          <w:sz w:val="28"/>
          <w:szCs w:val="28"/>
        </w:rPr>
      </w:pPr>
      <w:r w:rsidRPr="00DD4D06">
        <w:rPr>
          <w:b/>
          <w:sz w:val="28"/>
          <w:szCs w:val="28"/>
          <w:lang w:val="uk-UA"/>
        </w:rPr>
        <w:t>2-га</w:t>
      </w:r>
      <w:r w:rsidRPr="00DD4D06">
        <w:rPr>
          <w:b/>
          <w:sz w:val="28"/>
          <w:szCs w:val="28"/>
        </w:rPr>
        <w:t xml:space="preserve"> сесія </w:t>
      </w:r>
      <w:r w:rsidRPr="00DD4D06">
        <w:rPr>
          <w:b/>
          <w:sz w:val="28"/>
          <w:szCs w:val="28"/>
          <w:lang w:val="uk-UA"/>
        </w:rPr>
        <w:t>7-</w:t>
      </w:r>
      <w:r w:rsidRPr="00DD4D06">
        <w:rPr>
          <w:b/>
          <w:sz w:val="28"/>
          <w:szCs w:val="28"/>
        </w:rPr>
        <w:t>го скликання</w:t>
      </w:r>
    </w:p>
    <w:p w:rsidR="00B47AA4" w:rsidRPr="00DD4D06" w:rsidRDefault="00B47AA4" w:rsidP="00B47AA4">
      <w:pPr>
        <w:rPr>
          <w:b/>
          <w:sz w:val="28"/>
          <w:szCs w:val="28"/>
          <w:lang w:val="uk-UA"/>
        </w:rPr>
      </w:pPr>
    </w:p>
    <w:p w:rsidR="00B47AA4" w:rsidRPr="00DD4D06" w:rsidRDefault="00B47AA4" w:rsidP="00862078">
      <w:pPr>
        <w:pStyle w:val="a5"/>
        <w:numPr>
          <w:ilvl w:val="0"/>
          <w:numId w:val="1"/>
        </w:numPr>
        <w:tabs>
          <w:tab w:val="left" w:pos="3840"/>
        </w:tabs>
        <w:suppressAutoHyphens w:val="0"/>
        <w:rPr>
          <w:b/>
          <w:sz w:val="28"/>
          <w:szCs w:val="28"/>
        </w:rPr>
      </w:pPr>
      <w:r w:rsidRPr="00DD4D06">
        <w:rPr>
          <w:b/>
          <w:sz w:val="22"/>
          <w:szCs w:val="22"/>
        </w:rPr>
        <w:tab/>
      </w:r>
      <w:r w:rsidRPr="00DD4D06">
        <w:rPr>
          <w:b/>
          <w:sz w:val="22"/>
          <w:szCs w:val="22"/>
          <w:lang w:val="uk-UA"/>
        </w:rPr>
        <w:t xml:space="preserve">                                                                  </w:t>
      </w:r>
      <w:r w:rsidRPr="00DD4D06">
        <w:rPr>
          <w:b/>
          <w:sz w:val="28"/>
          <w:szCs w:val="28"/>
        </w:rPr>
        <w:t>Р І Ш Е Н Н Я</w:t>
      </w:r>
    </w:p>
    <w:p w:rsidR="00B47AA4" w:rsidRPr="00D1336F" w:rsidRDefault="00B47AA4" w:rsidP="00D1336F">
      <w:pPr>
        <w:tabs>
          <w:tab w:val="left" w:pos="3840"/>
        </w:tabs>
        <w:rPr>
          <w:sz w:val="28"/>
          <w:szCs w:val="28"/>
          <w:lang w:val="uk-UA"/>
        </w:rPr>
      </w:pPr>
    </w:p>
    <w:p w:rsidR="00B47AA4" w:rsidRPr="00D1336F" w:rsidRDefault="00B47AA4" w:rsidP="00B47AA4">
      <w:pPr>
        <w:rPr>
          <w:b/>
          <w:sz w:val="28"/>
          <w:szCs w:val="28"/>
        </w:rPr>
      </w:pPr>
      <w:r w:rsidRPr="00D1336F">
        <w:rPr>
          <w:b/>
          <w:sz w:val="28"/>
          <w:szCs w:val="28"/>
        </w:rPr>
        <w:t xml:space="preserve">від    </w:t>
      </w:r>
      <w:r w:rsidRPr="00D1336F">
        <w:rPr>
          <w:b/>
          <w:sz w:val="28"/>
          <w:szCs w:val="28"/>
          <w:lang w:val="uk-UA"/>
        </w:rPr>
        <w:t>27 лютого</w:t>
      </w:r>
      <w:r w:rsidRPr="00D1336F">
        <w:rPr>
          <w:b/>
          <w:sz w:val="28"/>
          <w:szCs w:val="28"/>
        </w:rPr>
        <w:t xml:space="preserve"> 20</w:t>
      </w:r>
      <w:r w:rsidRPr="00D1336F">
        <w:rPr>
          <w:b/>
          <w:sz w:val="28"/>
          <w:szCs w:val="28"/>
          <w:lang w:val="uk-UA"/>
        </w:rPr>
        <w:t>20</w:t>
      </w:r>
      <w:r w:rsidRPr="00D1336F">
        <w:rPr>
          <w:b/>
          <w:sz w:val="28"/>
          <w:szCs w:val="28"/>
        </w:rPr>
        <w:t xml:space="preserve"> року  </w:t>
      </w:r>
      <w:r w:rsidRPr="00D1336F">
        <w:rPr>
          <w:b/>
          <w:sz w:val="28"/>
          <w:szCs w:val="28"/>
          <w:lang w:val="uk-UA"/>
        </w:rPr>
        <w:t>№115</w:t>
      </w:r>
      <w:r w:rsidRPr="00D1336F">
        <w:rPr>
          <w:b/>
          <w:sz w:val="28"/>
          <w:szCs w:val="28"/>
        </w:rPr>
        <w:t xml:space="preserve">                     </w:t>
      </w:r>
    </w:p>
    <w:p w:rsidR="00B47AA4" w:rsidRPr="00D1336F" w:rsidRDefault="00B47AA4" w:rsidP="00B47AA4">
      <w:pPr>
        <w:rPr>
          <w:b/>
          <w:sz w:val="28"/>
          <w:szCs w:val="28"/>
          <w:lang w:val="uk-UA"/>
        </w:rPr>
      </w:pPr>
      <w:r w:rsidRPr="00D1336F">
        <w:rPr>
          <w:b/>
          <w:sz w:val="28"/>
          <w:szCs w:val="28"/>
        </w:rPr>
        <w:t xml:space="preserve">с. Кам′янське </w:t>
      </w:r>
    </w:p>
    <w:p w:rsidR="00B47AA4" w:rsidRPr="00C47881" w:rsidRDefault="00B47AA4" w:rsidP="00B47AA4">
      <w:pPr>
        <w:rPr>
          <w:b/>
        </w:rPr>
      </w:pPr>
    </w:p>
    <w:p w:rsidR="00B47AA4" w:rsidRPr="00D37461" w:rsidRDefault="00B47AA4" w:rsidP="00B47AA4">
      <w:pPr>
        <w:rPr>
          <w:b/>
          <w:lang w:val="uk-UA"/>
        </w:rPr>
      </w:pPr>
      <w:r w:rsidRPr="00D37461">
        <w:rPr>
          <w:b/>
          <w:lang w:val="uk-UA"/>
        </w:rPr>
        <w:t xml:space="preserve">Про  надання дозволу  на   </w:t>
      </w:r>
      <w:r>
        <w:rPr>
          <w:b/>
          <w:lang w:val="uk-UA"/>
        </w:rPr>
        <w:t>виготовлення</w:t>
      </w:r>
      <w:r w:rsidRPr="00D37461">
        <w:rPr>
          <w:b/>
          <w:lang w:val="uk-UA"/>
        </w:rPr>
        <w:t xml:space="preserve">         </w:t>
      </w:r>
    </w:p>
    <w:p w:rsidR="00B47AA4" w:rsidRPr="00D37461" w:rsidRDefault="00B47AA4" w:rsidP="00B47AA4">
      <w:pPr>
        <w:rPr>
          <w:b/>
          <w:lang w:val="uk-UA"/>
        </w:rPr>
      </w:pPr>
      <w:r w:rsidRPr="00D37461">
        <w:rPr>
          <w:b/>
          <w:lang w:val="uk-UA"/>
        </w:rPr>
        <w:t xml:space="preserve">проекту  відводу   земельної  ділянки </w:t>
      </w:r>
    </w:p>
    <w:p w:rsidR="00B47AA4" w:rsidRPr="00D37461" w:rsidRDefault="00B47AA4" w:rsidP="00B47AA4">
      <w:pPr>
        <w:rPr>
          <w:b/>
          <w:lang w:val="uk-UA"/>
        </w:rPr>
      </w:pPr>
      <w:r w:rsidRPr="00D37461">
        <w:rPr>
          <w:b/>
          <w:lang w:val="uk-UA"/>
        </w:rPr>
        <w:t>в  користування  на  умовах  оренди</w:t>
      </w:r>
    </w:p>
    <w:p w:rsidR="00B47AA4" w:rsidRPr="00D37461" w:rsidRDefault="00B47AA4" w:rsidP="00B47AA4">
      <w:pPr>
        <w:rPr>
          <w:b/>
          <w:lang w:val="uk-UA"/>
        </w:rPr>
      </w:pPr>
      <w:r w:rsidRPr="00D37461">
        <w:rPr>
          <w:b/>
          <w:lang w:val="uk-UA"/>
        </w:rPr>
        <w:t xml:space="preserve">для  </w:t>
      </w:r>
      <w:r>
        <w:rPr>
          <w:b/>
          <w:lang w:val="uk-UA"/>
        </w:rPr>
        <w:t>сільськогосподарського виробництва</w:t>
      </w:r>
    </w:p>
    <w:p w:rsidR="00B47AA4" w:rsidRPr="00D37461" w:rsidRDefault="00B47AA4" w:rsidP="00B47AA4">
      <w:pPr>
        <w:rPr>
          <w:b/>
          <w:lang w:val="uk-UA"/>
        </w:rPr>
      </w:pPr>
      <w:r w:rsidRPr="00D37461">
        <w:rPr>
          <w:b/>
          <w:lang w:val="uk-UA"/>
        </w:rPr>
        <w:t xml:space="preserve">гр. </w:t>
      </w:r>
      <w:r w:rsidRPr="00CF5C4B">
        <w:rPr>
          <w:b/>
          <w:lang w:val="uk-UA"/>
        </w:rPr>
        <w:t>Гаджега Юрію Івановичу</w:t>
      </w:r>
      <w:r w:rsidRPr="00D37461">
        <w:rPr>
          <w:b/>
          <w:lang w:val="uk-UA"/>
        </w:rPr>
        <w:t>,</w:t>
      </w:r>
    </w:p>
    <w:p w:rsidR="00B47AA4" w:rsidRDefault="00B47AA4" w:rsidP="00B47AA4">
      <w:pPr>
        <w:rPr>
          <w:b/>
          <w:lang w:val="uk-UA"/>
        </w:rPr>
      </w:pPr>
      <w:r w:rsidRPr="00D37461">
        <w:rPr>
          <w:b/>
          <w:lang w:val="uk-UA"/>
        </w:rPr>
        <w:t xml:space="preserve">жит. с. </w:t>
      </w:r>
      <w:r w:rsidRPr="004D26A3">
        <w:rPr>
          <w:b/>
          <w:lang w:val="uk-UA"/>
        </w:rPr>
        <w:t xml:space="preserve">Кам'янське,  </w:t>
      </w:r>
      <w:r>
        <w:rPr>
          <w:b/>
          <w:lang w:val="uk-UA"/>
        </w:rPr>
        <w:t xml:space="preserve"> вул. Центральна,17</w:t>
      </w:r>
    </w:p>
    <w:p w:rsidR="00B47AA4" w:rsidRDefault="00B47AA4" w:rsidP="00B47AA4">
      <w:pPr>
        <w:rPr>
          <w:lang w:val="uk-UA"/>
        </w:rPr>
      </w:pPr>
    </w:p>
    <w:p w:rsidR="00B47AA4" w:rsidRPr="00D1336F" w:rsidRDefault="00B47AA4" w:rsidP="00D1336F">
      <w:pPr>
        <w:jc w:val="both"/>
        <w:rPr>
          <w:sz w:val="28"/>
          <w:szCs w:val="28"/>
          <w:lang w:val="uk-UA"/>
        </w:rPr>
      </w:pPr>
      <w:r>
        <w:rPr>
          <w:lang w:val="uk-UA"/>
        </w:rPr>
        <w:tab/>
      </w:r>
      <w:r w:rsidRPr="00D1336F">
        <w:rPr>
          <w:sz w:val="28"/>
          <w:szCs w:val="28"/>
          <w:lang w:val="uk-UA"/>
        </w:rPr>
        <w:t xml:space="preserve">Керуючись ст. 26 п. 34 Закону України “Про місцеве самоврядування в Україні” ст. ст. 93, 118, 124 Земельного кодексу України, та  розглянувши  заяву   громадянина  Гаджега Юрія Івановича,  мешканця. с. Кам'янське,   вул. Центральна,17 ,“Про надання  дозволу на  розробку  проекту  відводу   земельної   ділянки  в  користування  на  умовах  оренди  для  комерційного  використання  ” на  земельній  ділянці, яка  знаходиться  в. с. Кам'янське,  вул.  </w:t>
      </w:r>
      <w:r w:rsidR="00D1336F">
        <w:rPr>
          <w:sz w:val="28"/>
          <w:szCs w:val="28"/>
          <w:lang w:val="uk-UA"/>
        </w:rPr>
        <w:t xml:space="preserve">Центральна-13а, </w:t>
      </w:r>
      <w:r w:rsidRPr="00D1336F">
        <w:rPr>
          <w:sz w:val="28"/>
          <w:szCs w:val="28"/>
          <w:lang w:val="uk-UA"/>
        </w:rPr>
        <w:t xml:space="preserve">сільської   ради                              </w:t>
      </w:r>
    </w:p>
    <w:p w:rsidR="00B47AA4" w:rsidRPr="00040005" w:rsidRDefault="00D1336F" w:rsidP="00B47AA4">
      <w:pPr>
        <w:rPr>
          <w:b/>
          <w:sz w:val="28"/>
          <w:szCs w:val="28"/>
          <w:lang w:val="uk-UA"/>
        </w:rPr>
      </w:pPr>
      <w:r>
        <w:rPr>
          <w:b/>
          <w:lang w:val="uk-UA"/>
        </w:rPr>
        <w:t xml:space="preserve">                                                               В </w:t>
      </w:r>
      <w:r w:rsidR="00B47AA4">
        <w:rPr>
          <w:b/>
          <w:lang w:val="uk-UA"/>
        </w:rPr>
        <w:t>И</w:t>
      </w:r>
      <w:r>
        <w:rPr>
          <w:b/>
          <w:lang w:val="uk-UA"/>
        </w:rPr>
        <w:t xml:space="preserve"> </w:t>
      </w:r>
      <w:r w:rsidR="00B47AA4">
        <w:rPr>
          <w:b/>
          <w:lang w:val="uk-UA"/>
        </w:rPr>
        <w:t>Р</w:t>
      </w:r>
      <w:r>
        <w:rPr>
          <w:b/>
          <w:lang w:val="uk-UA"/>
        </w:rPr>
        <w:t xml:space="preserve"> </w:t>
      </w:r>
      <w:r w:rsidR="00B47AA4">
        <w:rPr>
          <w:b/>
          <w:lang w:val="uk-UA"/>
        </w:rPr>
        <w:t>І</w:t>
      </w:r>
      <w:r>
        <w:rPr>
          <w:b/>
          <w:lang w:val="uk-UA"/>
        </w:rPr>
        <w:t xml:space="preserve"> </w:t>
      </w:r>
      <w:r w:rsidR="00B47AA4">
        <w:rPr>
          <w:b/>
          <w:lang w:val="uk-UA"/>
        </w:rPr>
        <w:t>Ш</w:t>
      </w:r>
      <w:r>
        <w:rPr>
          <w:b/>
          <w:lang w:val="uk-UA"/>
        </w:rPr>
        <w:t xml:space="preserve"> </w:t>
      </w:r>
      <w:r w:rsidR="00B47AA4">
        <w:rPr>
          <w:b/>
          <w:lang w:val="uk-UA"/>
        </w:rPr>
        <w:t>И</w:t>
      </w:r>
      <w:r>
        <w:rPr>
          <w:b/>
          <w:lang w:val="uk-UA"/>
        </w:rPr>
        <w:t xml:space="preserve"> </w:t>
      </w:r>
      <w:r w:rsidR="00B47AA4">
        <w:rPr>
          <w:b/>
          <w:lang w:val="uk-UA"/>
        </w:rPr>
        <w:t>Л</w:t>
      </w:r>
      <w:r>
        <w:rPr>
          <w:b/>
          <w:lang w:val="uk-UA"/>
        </w:rPr>
        <w:t xml:space="preserve"> </w:t>
      </w:r>
      <w:r w:rsidR="00B47AA4">
        <w:rPr>
          <w:b/>
          <w:lang w:val="uk-UA"/>
        </w:rPr>
        <w:t>А</w:t>
      </w:r>
      <w:r w:rsidR="00B47AA4" w:rsidRPr="00472AF9">
        <w:rPr>
          <w:b/>
          <w:sz w:val="28"/>
          <w:szCs w:val="28"/>
          <w:lang w:val="uk-UA"/>
        </w:rPr>
        <w:t>:</w:t>
      </w:r>
    </w:p>
    <w:p w:rsidR="00B47AA4" w:rsidRDefault="00B47AA4" w:rsidP="00B47AA4">
      <w:pPr>
        <w:ind w:left="1416" w:firstLine="708"/>
        <w:rPr>
          <w:lang w:val="uk-UA"/>
        </w:rPr>
      </w:pPr>
    </w:p>
    <w:p w:rsidR="00B47AA4" w:rsidRPr="00D1336F" w:rsidRDefault="00B47AA4" w:rsidP="00D1336F">
      <w:pPr>
        <w:jc w:val="both"/>
        <w:rPr>
          <w:sz w:val="28"/>
          <w:szCs w:val="28"/>
          <w:lang w:val="uk-UA"/>
        </w:rPr>
      </w:pPr>
      <w:r w:rsidRPr="00D1336F">
        <w:rPr>
          <w:sz w:val="28"/>
          <w:szCs w:val="28"/>
        </w:rPr>
        <w:t xml:space="preserve">           </w:t>
      </w:r>
      <w:r w:rsidRPr="00D1336F">
        <w:rPr>
          <w:sz w:val="28"/>
          <w:szCs w:val="28"/>
          <w:lang w:val="uk-UA"/>
        </w:rPr>
        <w:t xml:space="preserve"> </w:t>
      </w:r>
      <w:r w:rsidRPr="00D1336F">
        <w:rPr>
          <w:sz w:val="28"/>
          <w:szCs w:val="28"/>
        </w:rPr>
        <w:t>1.  Дати дозвіл на</w:t>
      </w:r>
      <w:r w:rsidRPr="00D1336F">
        <w:rPr>
          <w:sz w:val="28"/>
          <w:szCs w:val="28"/>
          <w:lang w:val="uk-UA"/>
        </w:rPr>
        <w:t xml:space="preserve"> </w:t>
      </w:r>
      <w:r w:rsidRPr="00D1336F">
        <w:rPr>
          <w:sz w:val="28"/>
          <w:szCs w:val="28"/>
        </w:rPr>
        <w:t xml:space="preserve"> </w:t>
      </w:r>
      <w:r w:rsidRPr="00D1336F">
        <w:rPr>
          <w:sz w:val="28"/>
          <w:szCs w:val="28"/>
          <w:lang w:val="uk-UA"/>
        </w:rPr>
        <w:t>виготовлення</w:t>
      </w:r>
      <w:r w:rsidRPr="00D1336F">
        <w:rPr>
          <w:sz w:val="28"/>
          <w:szCs w:val="28"/>
        </w:rPr>
        <w:t xml:space="preserve">  проекту  відводу  земельної  ділянки  </w:t>
      </w:r>
      <w:r w:rsidRPr="00D1336F">
        <w:rPr>
          <w:sz w:val="28"/>
          <w:szCs w:val="28"/>
          <w:lang w:val="uk-UA"/>
        </w:rPr>
        <w:t xml:space="preserve">орієнтовною  площею 0,05 га  </w:t>
      </w:r>
      <w:r w:rsidRPr="00D1336F">
        <w:rPr>
          <w:sz w:val="28"/>
          <w:szCs w:val="28"/>
        </w:rPr>
        <w:t xml:space="preserve">в  користування   на  умовах  оренди </w:t>
      </w:r>
      <w:r w:rsidRPr="00D1336F">
        <w:rPr>
          <w:sz w:val="28"/>
          <w:szCs w:val="28"/>
          <w:lang w:val="uk-UA"/>
        </w:rPr>
        <w:t>для  комерційного  використання  громадянину  Гаджега Юрію Івановичу,  мешканцю. с. Кам'янське,   вул. Центральна,17,   яка розташована в   с</w:t>
      </w:r>
      <w:r w:rsidR="00D1336F">
        <w:rPr>
          <w:sz w:val="28"/>
          <w:szCs w:val="28"/>
          <w:lang w:val="uk-UA"/>
        </w:rPr>
        <w:t>елі</w:t>
      </w:r>
      <w:r w:rsidRPr="00D1336F">
        <w:rPr>
          <w:sz w:val="28"/>
          <w:szCs w:val="28"/>
          <w:lang w:val="uk-UA"/>
        </w:rPr>
        <w:t xml:space="preserve"> Кам'янське,  вул.  Центральна-13а,  </w:t>
      </w:r>
      <w:r w:rsidRPr="00D1336F">
        <w:rPr>
          <w:sz w:val="28"/>
          <w:szCs w:val="28"/>
        </w:rPr>
        <w:t xml:space="preserve">для  </w:t>
      </w:r>
      <w:r w:rsidRPr="00D1336F">
        <w:rPr>
          <w:sz w:val="28"/>
          <w:szCs w:val="28"/>
          <w:lang w:val="uk-UA"/>
        </w:rPr>
        <w:t>комерційного  використання.</w:t>
      </w:r>
    </w:p>
    <w:p w:rsidR="00B47AA4" w:rsidRPr="00D1336F" w:rsidRDefault="00B47AA4" w:rsidP="00B47AA4">
      <w:pPr>
        <w:rPr>
          <w:sz w:val="28"/>
          <w:szCs w:val="28"/>
          <w:lang w:val="uk-UA"/>
        </w:rPr>
      </w:pPr>
      <w:r w:rsidRPr="00D1336F">
        <w:rPr>
          <w:sz w:val="28"/>
          <w:szCs w:val="28"/>
          <w:lang w:val="uk-UA"/>
        </w:rPr>
        <w:t xml:space="preserve">             2. Зобов'язати громадянина  Гаджега Юрія Івановича  виготовити проект  відводу земельної  ділянки в  користування  на  умовах  оренди   і подати  на  розгляд  чергової   сесії  сільської  ради.               </w:t>
      </w:r>
    </w:p>
    <w:p w:rsidR="00D1336F" w:rsidRPr="00D1336F" w:rsidRDefault="00D1336F" w:rsidP="00D1336F">
      <w:pPr>
        <w:ind w:firstLine="708"/>
        <w:jc w:val="both"/>
        <w:rPr>
          <w:sz w:val="28"/>
          <w:szCs w:val="28"/>
          <w:lang w:val="uk-UA"/>
        </w:rPr>
      </w:pPr>
      <w:r>
        <w:rPr>
          <w:sz w:val="28"/>
          <w:szCs w:val="28"/>
          <w:lang w:val="uk-UA"/>
        </w:rPr>
        <w:t xml:space="preserve">    3</w:t>
      </w:r>
      <w:r w:rsidRPr="00D95121">
        <w:rPr>
          <w:sz w:val="28"/>
          <w:szCs w:val="28"/>
        </w:rPr>
        <w:t>. Контроль</w:t>
      </w:r>
      <w:r w:rsidRPr="00D95121">
        <w:rPr>
          <w:b/>
          <w:bCs/>
          <w:sz w:val="28"/>
          <w:szCs w:val="28"/>
        </w:rPr>
        <w:t xml:space="preserve"> </w:t>
      </w:r>
      <w:r w:rsidRPr="00D95121">
        <w:rPr>
          <w:sz w:val="28"/>
          <w:szCs w:val="28"/>
        </w:rPr>
        <w:t xml:space="preserve">за  виконанням  даного  рішення  покласти </w:t>
      </w:r>
      <w:r>
        <w:rPr>
          <w:sz w:val="28"/>
          <w:szCs w:val="28"/>
        </w:rPr>
        <w:t xml:space="preserve"> на     постійну   </w:t>
      </w:r>
      <w:r w:rsidRPr="00D95121">
        <w:rPr>
          <w:sz w:val="28"/>
          <w:szCs w:val="28"/>
        </w:rPr>
        <w:t xml:space="preserve">комісію  </w:t>
      </w:r>
      <w:r>
        <w:rPr>
          <w:sz w:val="28"/>
          <w:szCs w:val="28"/>
        </w:rPr>
        <w:t>з  питань  земельних   відносин</w:t>
      </w:r>
      <w:r>
        <w:rPr>
          <w:sz w:val="28"/>
          <w:szCs w:val="28"/>
          <w:lang w:val="uk-UA"/>
        </w:rPr>
        <w:t xml:space="preserve">, будівництва, перспективного планування, екології, охорони навколишнього середовища, безпеки життєдіяльності людини (Устич В.І.). </w:t>
      </w:r>
      <w:r w:rsidRPr="00D95121">
        <w:rPr>
          <w:sz w:val="28"/>
          <w:szCs w:val="28"/>
        </w:rPr>
        <w:t xml:space="preserve">                  </w:t>
      </w:r>
      <w:r w:rsidRPr="00D95121">
        <w:rPr>
          <w:b/>
          <w:sz w:val="28"/>
          <w:szCs w:val="28"/>
        </w:rPr>
        <w:t xml:space="preserve">           </w:t>
      </w:r>
      <w:r w:rsidRPr="00D95121">
        <w:rPr>
          <w:sz w:val="28"/>
          <w:szCs w:val="28"/>
          <w:lang w:val="uk-UA"/>
        </w:rPr>
        <w:tab/>
      </w:r>
    </w:p>
    <w:p w:rsidR="00D1336F" w:rsidRDefault="00D1336F" w:rsidP="00D1336F">
      <w:pPr>
        <w:rPr>
          <w:lang w:val="uk-UA"/>
        </w:rPr>
      </w:pPr>
    </w:p>
    <w:p w:rsidR="00B47AA4" w:rsidRPr="00D1336F" w:rsidRDefault="00B47AA4" w:rsidP="00D1336F">
      <w:pPr>
        <w:ind w:left="180"/>
        <w:rPr>
          <w:sz w:val="28"/>
          <w:szCs w:val="28"/>
          <w:lang w:val="uk-UA"/>
        </w:rPr>
      </w:pPr>
    </w:p>
    <w:p w:rsidR="00B47AA4" w:rsidRDefault="00B47AA4" w:rsidP="00B47AA4">
      <w:pPr>
        <w:rPr>
          <w:lang w:val="uk-UA"/>
        </w:rPr>
      </w:pPr>
    </w:p>
    <w:p w:rsidR="00B47AA4" w:rsidRDefault="00B47AA4" w:rsidP="00B47AA4">
      <w:pPr>
        <w:rPr>
          <w:b/>
          <w:sz w:val="28"/>
          <w:szCs w:val="28"/>
          <w:lang w:val="uk-UA"/>
        </w:rPr>
      </w:pPr>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 xml:space="preserve">                   М.М. Станинець</w:t>
      </w:r>
    </w:p>
    <w:p w:rsidR="00B47AA4" w:rsidRDefault="00B47AA4" w:rsidP="00B47AA4">
      <w:pPr>
        <w:spacing w:line="480" w:lineRule="auto"/>
        <w:rPr>
          <w:sz w:val="36"/>
          <w:szCs w:val="36"/>
          <w:lang w:val="uk-UA"/>
        </w:rPr>
      </w:pPr>
      <w:r>
        <w:rPr>
          <w:sz w:val="16"/>
          <w:lang w:val="uk-UA"/>
        </w:rPr>
        <w:lastRenderedPageBreak/>
        <w:t xml:space="preserve">                                               </w:t>
      </w:r>
      <w:r w:rsidR="00186F22">
        <w:rPr>
          <w:sz w:val="16"/>
          <w:lang w:val="uk-UA"/>
        </w:rPr>
        <w:t xml:space="preserve">     </w:t>
      </w:r>
      <w:r>
        <w:rPr>
          <w:sz w:val="16"/>
          <w:lang w:val="uk-UA"/>
        </w:rPr>
        <w:t xml:space="preserve">                                                             </w:t>
      </w:r>
      <w:r>
        <w:rPr>
          <w:noProof/>
          <w:sz w:val="16"/>
        </w:rPr>
        <w:drawing>
          <wp:inline distT="0" distB="0" distL="0" distR="0">
            <wp:extent cx="333375" cy="552450"/>
            <wp:effectExtent l="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47472A" w:rsidRDefault="00B47AA4" w:rsidP="00862078">
      <w:pPr>
        <w:pStyle w:val="a5"/>
        <w:numPr>
          <w:ilvl w:val="0"/>
          <w:numId w:val="1"/>
        </w:numPr>
        <w:suppressAutoHyphens w:val="0"/>
        <w:jc w:val="center"/>
        <w:rPr>
          <w:b/>
          <w:sz w:val="28"/>
          <w:szCs w:val="28"/>
        </w:rPr>
      </w:pPr>
      <w:r w:rsidRPr="0047472A">
        <w:rPr>
          <w:b/>
          <w:sz w:val="28"/>
          <w:szCs w:val="28"/>
          <w:lang w:val="uk-UA"/>
        </w:rPr>
        <w:t>2-га</w:t>
      </w:r>
      <w:r w:rsidRPr="0047472A">
        <w:rPr>
          <w:b/>
          <w:sz w:val="28"/>
          <w:szCs w:val="28"/>
        </w:rPr>
        <w:t xml:space="preserve"> сесія </w:t>
      </w:r>
      <w:r w:rsidRPr="0047472A">
        <w:rPr>
          <w:b/>
          <w:sz w:val="28"/>
          <w:szCs w:val="28"/>
          <w:lang w:val="uk-UA"/>
        </w:rPr>
        <w:t>7-</w:t>
      </w:r>
      <w:r w:rsidRPr="0047472A">
        <w:rPr>
          <w:b/>
          <w:sz w:val="28"/>
          <w:szCs w:val="28"/>
        </w:rPr>
        <w:t>го скликання</w:t>
      </w:r>
    </w:p>
    <w:p w:rsidR="00B47AA4" w:rsidRPr="0047472A" w:rsidRDefault="00B47AA4" w:rsidP="00B47AA4">
      <w:pPr>
        <w:rPr>
          <w:b/>
          <w:sz w:val="28"/>
          <w:szCs w:val="28"/>
          <w:lang w:val="uk-UA"/>
        </w:rPr>
      </w:pPr>
    </w:p>
    <w:p w:rsidR="00B47AA4" w:rsidRPr="0047472A" w:rsidRDefault="00B47AA4" w:rsidP="00862078">
      <w:pPr>
        <w:pStyle w:val="a5"/>
        <w:numPr>
          <w:ilvl w:val="0"/>
          <w:numId w:val="1"/>
        </w:numPr>
        <w:tabs>
          <w:tab w:val="left" w:pos="3840"/>
        </w:tabs>
        <w:suppressAutoHyphens w:val="0"/>
        <w:rPr>
          <w:b/>
          <w:sz w:val="28"/>
          <w:szCs w:val="28"/>
        </w:rPr>
      </w:pPr>
      <w:r w:rsidRPr="0047472A">
        <w:rPr>
          <w:b/>
          <w:sz w:val="22"/>
          <w:szCs w:val="22"/>
        </w:rPr>
        <w:tab/>
      </w:r>
      <w:r w:rsidRPr="0047472A">
        <w:rPr>
          <w:b/>
          <w:sz w:val="22"/>
          <w:szCs w:val="22"/>
          <w:lang w:val="uk-UA"/>
        </w:rPr>
        <w:t xml:space="preserve">                                                                  </w:t>
      </w:r>
      <w:r w:rsidRPr="0047472A">
        <w:rPr>
          <w:b/>
          <w:sz w:val="28"/>
          <w:szCs w:val="28"/>
        </w:rPr>
        <w:t>Р І Ш Е Н Н Я</w:t>
      </w:r>
    </w:p>
    <w:p w:rsidR="00B47AA4" w:rsidRPr="0047472A" w:rsidRDefault="00B47AA4" w:rsidP="00B47AA4">
      <w:pPr>
        <w:jc w:val="center"/>
        <w:rPr>
          <w:b/>
        </w:rPr>
      </w:pPr>
    </w:p>
    <w:p w:rsidR="00B47AA4" w:rsidRDefault="00B47AA4" w:rsidP="00B47AA4">
      <w:pPr>
        <w:rPr>
          <w:b/>
        </w:rPr>
      </w:pPr>
      <w:r>
        <w:rPr>
          <w:b/>
        </w:rPr>
        <w:t xml:space="preserve">від    </w:t>
      </w:r>
      <w:r>
        <w:rPr>
          <w:b/>
          <w:lang w:val="uk-UA"/>
        </w:rPr>
        <w:t>27 лютого</w:t>
      </w:r>
      <w:r>
        <w:rPr>
          <w:b/>
        </w:rPr>
        <w:t xml:space="preserve"> 20</w:t>
      </w:r>
      <w:r>
        <w:rPr>
          <w:b/>
          <w:lang w:val="uk-UA"/>
        </w:rPr>
        <w:t>20</w:t>
      </w:r>
      <w:r>
        <w:rPr>
          <w:b/>
        </w:rPr>
        <w:t xml:space="preserve"> року    </w:t>
      </w:r>
      <w:r>
        <w:rPr>
          <w:b/>
          <w:lang w:val="uk-UA"/>
        </w:rPr>
        <w:t>№116</w:t>
      </w:r>
      <w:r>
        <w:rPr>
          <w:b/>
        </w:rPr>
        <w:t xml:space="preserve">                   </w:t>
      </w:r>
    </w:p>
    <w:p w:rsidR="00B47AA4" w:rsidRDefault="00B47AA4" w:rsidP="00B47AA4">
      <w:pPr>
        <w:rPr>
          <w:b/>
          <w:lang w:val="uk-UA"/>
        </w:rPr>
      </w:pPr>
      <w:r>
        <w:rPr>
          <w:b/>
        </w:rPr>
        <w:t xml:space="preserve">с. Кам′янське </w:t>
      </w:r>
    </w:p>
    <w:p w:rsidR="00B47AA4" w:rsidRPr="00FF3E6B" w:rsidRDefault="00B47AA4" w:rsidP="00B47AA4">
      <w:pPr>
        <w:rPr>
          <w:b/>
        </w:rPr>
      </w:pPr>
      <w:r w:rsidRPr="00FF3E6B">
        <w:rPr>
          <w:b/>
        </w:rPr>
        <w:t>Про затвердження проекту</w:t>
      </w:r>
    </w:p>
    <w:p w:rsidR="00B47AA4" w:rsidRPr="00FF3E6B" w:rsidRDefault="00B47AA4" w:rsidP="00B47AA4">
      <w:pPr>
        <w:rPr>
          <w:b/>
        </w:rPr>
      </w:pPr>
      <w:r w:rsidRPr="00FF3E6B">
        <w:rPr>
          <w:b/>
        </w:rPr>
        <w:t xml:space="preserve"> землеустрою щодо відведення</w:t>
      </w:r>
    </w:p>
    <w:p w:rsidR="00B47AA4" w:rsidRPr="00FF3E6B" w:rsidRDefault="00B47AA4" w:rsidP="00B47AA4">
      <w:pPr>
        <w:rPr>
          <w:b/>
        </w:rPr>
      </w:pPr>
      <w:r w:rsidRPr="00FF3E6B">
        <w:rPr>
          <w:b/>
        </w:rPr>
        <w:t xml:space="preserve"> земельної ділянки у власність</w:t>
      </w:r>
    </w:p>
    <w:p w:rsidR="00B47AA4" w:rsidRPr="00FF3E6B" w:rsidRDefault="00B47AA4" w:rsidP="00B47AA4">
      <w:pPr>
        <w:rPr>
          <w:b/>
        </w:rPr>
      </w:pPr>
      <w:r w:rsidRPr="00FF3E6B">
        <w:rPr>
          <w:b/>
        </w:rPr>
        <w:t xml:space="preserve">для будівництва  та обслуговування  </w:t>
      </w:r>
    </w:p>
    <w:p w:rsidR="00B47AA4" w:rsidRPr="00FF3E6B" w:rsidRDefault="00B47AA4" w:rsidP="00B47AA4">
      <w:pPr>
        <w:rPr>
          <w:b/>
        </w:rPr>
      </w:pPr>
      <w:r w:rsidRPr="00FF3E6B">
        <w:rPr>
          <w:b/>
        </w:rPr>
        <w:t>індивідуального житлового будинку,</w:t>
      </w:r>
    </w:p>
    <w:p w:rsidR="00B47AA4" w:rsidRPr="00FF3E6B" w:rsidRDefault="00B47AA4" w:rsidP="00B47AA4">
      <w:pPr>
        <w:rPr>
          <w:b/>
        </w:rPr>
      </w:pPr>
      <w:r w:rsidRPr="00FF3E6B">
        <w:rPr>
          <w:b/>
        </w:rPr>
        <w:t>господарських будівель  та  споруд</w:t>
      </w:r>
    </w:p>
    <w:p w:rsidR="00B47AA4" w:rsidRPr="005E3CCD" w:rsidRDefault="00CC5B91" w:rsidP="005E3CCD">
      <w:pPr>
        <w:tabs>
          <w:tab w:val="left" w:pos="1665"/>
        </w:tabs>
        <w:rPr>
          <w:b/>
          <w:lang w:val="uk-UA"/>
        </w:rPr>
      </w:pPr>
      <w:r>
        <w:rPr>
          <w:b/>
          <w:lang w:val="uk-UA"/>
        </w:rPr>
        <w:t xml:space="preserve">гр. </w:t>
      </w:r>
      <w:r w:rsidR="005E3CCD">
        <w:rPr>
          <w:b/>
          <w:lang w:val="uk-UA"/>
        </w:rPr>
        <w:t xml:space="preserve"> Гичка  Юрію Андрійовичу</w:t>
      </w:r>
    </w:p>
    <w:p w:rsidR="00B47AA4" w:rsidRPr="008B3103" w:rsidRDefault="00B47AA4" w:rsidP="00B47AA4">
      <w:pPr>
        <w:tabs>
          <w:tab w:val="left" w:pos="1665"/>
        </w:tabs>
        <w:ind w:left="1620" w:hanging="1620"/>
        <w:rPr>
          <w:b/>
          <w:lang w:val="uk-UA"/>
        </w:rPr>
      </w:pPr>
    </w:p>
    <w:p w:rsidR="00B47AA4" w:rsidRPr="002629DB" w:rsidRDefault="00B47AA4" w:rsidP="00186F22">
      <w:pPr>
        <w:jc w:val="both"/>
        <w:rPr>
          <w:b/>
          <w:bCs/>
          <w:sz w:val="28"/>
          <w:szCs w:val="28"/>
          <w:lang w:val="uk-UA"/>
        </w:rPr>
      </w:pPr>
      <w:r w:rsidRPr="002629DB">
        <w:rPr>
          <w:lang w:val="uk-UA"/>
        </w:rPr>
        <w:tab/>
        <w:t xml:space="preserve">      </w:t>
      </w:r>
      <w:r w:rsidRPr="002629DB">
        <w:rPr>
          <w:sz w:val="28"/>
          <w:szCs w:val="28"/>
          <w:lang w:val="uk-UA"/>
        </w:rPr>
        <w:t xml:space="preserve">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w:t>
      </w:r>
      <w:r w:rsidR="00186F22" w:rsidRPr="00186F22">
        <w:rPr>
          <w:sz w:val="28"/>
          <w:szCs w:val="28"/>
          <w:lang w:val="uk-UA"/>
        </w:rPr>
        <w:t>гр.. Глушко Юрія Андрійовича</w:t>
      </w:r>
      <w:r w:rsidRPr="002629DB">
        <w:rPr>
          <w:sz w:val="28"/>
          <w:szCs w:val="28"/>
          <w:lang w:val="uk-UA"/>
        </w:rPr>
        <w:t>,  сільська  рада</w:t>
      </w:r>
      <w:r w:rsidRPr="002629DB">
        <w:rPr>
          <w:b/>
          <w:bCs/>
          <w:sz w:val="28"/>
          <w:szCs w:val="28"/>
          <w:lang w:val="uk-UA"/>
        </w:rPr>
        <w:t xml:space="preserve">     </w:t>
      </w:r>
    </w:p>
    <w:p w:rsidR="00B47AA4" w:rsidRPr="002629DB" w:rsidRDefault="00B47AA4" w:rsidP="00B47AA4">
      <w:pPr>
        <w:rPr>
          <w:b/>
          <w:bCs/>
          <w:lang w:val="uk-UA"/>
        </w:rPr>
      </w:pPr>
    </w:p>
    <w:p w:rsidR="00186F22" w:rsidRDefault="00186F22" w:rsidP="00186F22">
      <w:pPr>
        <w:rPr>
          <w:b/>
          <w:bCs/>
          <w:lang w:val="uk-UA"/>
        </w:rPr>
      </w:pPr>
      <w:r>
        <w:rPr>
          <w:b/>
          <w:bCs/>
          <w:lang w:val="uk-UA"/>
        </w:rPr>
        <w:t xml:space="preserve">                                                                  </w:t>
      </w:r>
      <w:r w:rsidR="00B47AA4" w:rsidRPr="002629DB">
        <w:rPr>
          <w:b/>
          <w:bCs/>
          <w:lang w:val="uk-UA"/>
        </w:rPr>
        <w:t>В И Р І Ш И Л А  :</w:t>
      </w:r>
    </w:p>
    <w:p w:rsidR="00186F22" w:rsidRPr="00186F22" w:rsidRDefault="00B47AA4" w:rsidP="00186F22">
      <w:pPr>
        <w:ind w:firstLine="708"/>
        <w:jc w:val="both"/>
        <w:rPr>
          <w:b/>
          <w:bCs/>
          <w:sz w:val="28"/>
          <w:szCs w:val="28"/>
          <w:lang w:val="uk-UA"/>
        </w:rPr>
      </w:pPr>
      <w:r w:rsidRPr="00186F22">
        <w:rPr>
          <w:sz w:val="28"/>
          <w:szCs w:val="28"/>
          <w:lang w:val="uk-UA"/>
        </w:rPr>
        <w:t>1</w:t>
      </w:r>
      <w:r w:rsidRPr="00186F22">
        <w:rPr>
          <w:b/>
          <w:bCs/>
          <w:sz w:val="28"/>
          <w:szCs w:val="28"/>
          <w:lang w:val="uk-UA"/>
        </w:rPr>
        <w:t xml:space="preserve">. </w:t>
      </w:r>
      <w:r w:rsidRPr="00186F22">
        <w:rPr>
          <w:sz w:val="28"/>
          <w:szCs w:val="28"/>
          <w:lang w:val="uk-UA"/>
        </w:rPr>
        <w:t xml:space="preserve">Затвердити проект землеустрою щодо відведення земельної ділянки у власність  на  земельну  ділянку для будівництва та обслуговування  індивідуального житлового будинку  господарських  будівель  та  споруд громадянину Гичка Юрію Андрійовичу, мешканцю с. Хмільник,27, </w:t>
      </w:r>
      <w:r w:rsidRPr="00186F22">
        <w:rPr>
          <w:sz w:val="28"/>
          <w:szCs w:val="28"/>
        </w:rPr>
        <w:t xml:space="preserve"> площею  </w:t>
      </w:r>
      <w:r w:rsidRPr="00186F22">
        <w:rPr>
          <w:sz w:val="28"/>
          <w:szCs w:val="28"/>
          <w:lang w:val="uk-UA"/>
        </w:rPr>
        <w:t xml:space="preserve">0,1499 </w:t>
      </w:r>
      <w:r w:rsidRPr="00186F22">
        <w:rPr>
          <w:sz w:val="28"/>
          <w:szCs w:val="28"/>
        </w:rPr>
        <w:t>га,</w:t>
      </w:r>
      <w:r w:rsidRPr="00186F22">
        <w:rPr>
          <w:sz w:val="28"/>
          <w:szCs w:val="28"/>
          <w:lang w:val="uk-UA"/>
        </w:rPr>
        <w:t xml:space="preserve"> </w:t>
      </w:r>
      <w:r w:rsidRPr="00186F22">
        <w:rPr>
          <w:sz w:val="28"/>
          <w:szCs w:val="28"/>
        </w:rPr>
        <w:t>(кадастровий номер 2121984800:0</w:t>
      </w:r>
      <w:r w:rsidRPr="00186F22">
        <w:rPr>
          <w:sz w:val="28"/>
          <w:szCs w:val="28"/>
          <w:lang w:val="uk-UA"/>
        </w:rPr>
        <w:t>8</w:t>
      </w:r>
      <w:r w:rsidRPr="00186F22">
        <w:rPr>
          <w:sz w:val="28"/>
          <w:szCs w:val="28"/>
        </w:rPr>
        <w:t>:001:0</w:t>
      </w:r>
      <w:r w:rsidRPr="00186F22">
        <w:rPr>
          <w:sz w:val="28"/>
          <w:szCs w:val="28"/>
          <w:lang w:val="uk-UA"/>
        </w:rPr>
        <w:t>047</w:t>
      </w:r>
      <w:r w:rsidRPr="00186F22">
        <w:rPr>
          <w:sz w:val="28"/>
          <w:szCs w:val="28"/>
        </w:rPr>
        <w:t xml:space="preserve">), </w:t>
      </w:r>
      <w:r w:rsidRPr="00186F22">
        <w:rPr>
          <w:sz w:val="28"/>
          <w:szCs w:val="28"/>
          <w:lang w:val="uk-UA"/>
        </w:rPr>
        <w:t xml:space="preserve">яка </w:t>
      </w:r>
      <w:r w:rsidRPr="00186F22">
        <w:rPr>
          <w:sz w:val="28"/>
          <w:szCs w:val="28"/>
        </w:rPr>
        <w:t xml:space="preserve">знаходиться  </w:t>
      </w:r>
      <w:r w:rsidRPr="00186F22">
        <w:rPr>
          <w:sz w:val="28"/>
          <w:szCs w:val="28"/>
          <w:lang w:val="uk-UA"/>
        </w:rPr>
        <w:t xml:space="preserve">в ур. «Барбаличі», Іршавського району Закарпатської області. </w:t>
      </w:r>
    </w:p>
    <w:p w:rsidR="00186F22" w:rsidRPr="00186F22" w:rsidRDefault="00186F22" w:rsidP="00186F22">
      <w:pPr>
        <w:ind w:firstLine="708"/>
        <w:jc w:val="both"/>
        <w:rPr>
          <w:b/>
          <w:bCs/>
          <w:sz w:val="28"/>
          <w:szCs w:val="28"/>
          <w:lang w:val="uk-UA"/>
        </w:rPr>
      </w:pPr>
      <w:r w:rsidRPr="00186F22">
        <w:rPr>
          <w:sz w:val="28"/>
          <w:szCs w:val="28"/>
          <w:lang w:val="uk-UA"/>
        </w:rPr>
        <w:t>2</w:t>
      </w:r>
      <w:r w:rsidR="00B47AA4" w:rsidRPr="00186F22">
        <w:rPr>
          <w:sz w:val="28"/>
          <w:szCs w:val="28"/>
          <w:lang w:val="uk-UA"/>
        </w:rPr>
        <w:t>.</w:t>
      </w:r>
      <w:r w:rsidRPr="00186F22">
        <w:rPr>
          <w:sz w:val="28"/>
          <w:szCs w:val="28"/>
          <w:lang w:val="uk-UA"/>
        </w:rPr>
        <w:t xml:space="preserve"> Передати </w:t>
      </w:r>
      <w:r w:rsidR="00B47AA4" w:rsidRPr="00186F22">
        <w:rPr>
          <w:sz w:val="28"/>
          <w:szCs w:val="28"/>
          <w:lang w:val="uk-UA"/>
        </w:rPr>
        <w:t>громадянину Гичка Юрію Андрійовичу, мешканцю с. Хмільник,27,  земельну ділянку  площею 0,1499 га, (кадастровий номер 2121984800:08:001:0047), яка знах</w:t>
      </w:r>
      <w:r w:rsidR="00B47AA4" w:rsidRPr="00186F22">
        <w:rPr>
          <w:sz w:val="28"/>
          <w:szCs w:val="28"/>
        </w:rPr>
        <w:t xml:space="preserve">одиться  </w:t>
      </w:r>
      <w:r w:rsidR="00B47AA4" w:rsidRPr="00186F22">
        <w:rPr>
          <w:sz w:val="28"/>
          <w:szCs w:val="28"/>
          <w:lang w:val="uk-UA"/>
        </w:rPr>
        <w:t xml:space="preserve">в ур. «Барбаличі», Іршавського району Закарпатської області. </w:t>
      </w:r>
    </w:p>
    <w:p w:rsidR="00186F22" w:rsidRPr="00186F22" w:rsidRDefault="00B47AA4" w:rsidP="00186F22">
      <w:pPr>
        <w:ind w:firstLine="708"/>
        <w:jc w:val="both"/>
        <w:rPr>
          <w:sz w:val="28"/>
          <w:szCs w:val="28"/>
          <w:lang w:val="uk-UA"/>
        </w:rPr>
      </w:pPr>
      <w:r w:rsidRPr="00186F22">
        <w:rPr>
          <w:sz w:val="28"/>
          <w:szCs w:val="28"/>
        </w:rPr>
        <w:t xml:space="preserve"> </w:t>
      </w:r>
      <w:r w:rsidR="003D2698">
        <w:rPr>
          <w:sz w:val="28"/>
          <w:szCs w:val="28"/>
          <w:lang w:val="uk-UA"/>
        </w:rPr>
        <w:t xml:space="preserve">3. Громадянину </w:t>
      </w:r>
      <w:r w:rsidR="00186F22" w:rsidRPr="00186F22">
        <w:rPr>
          <w:sz w:val="28"/>
          <w:szCs w:val="28"/>
          <w:lang w:val="uk-UA"/>
        </w:rPr>
        <w:t xml:space="preserve"> Гичка Юрію Андрійовичу зареєструвати право власності на земельну ділянку в суб’єкта державної реєстрації прав.</w:t>
      </w:r>
    </w:p>
    <w:p w:rsidR="00186F22" w:rsidRPr="00186F22" w:rsidRDefault="00186F22" w:rsidP="00186F22">
      <w:pPr>
        <w:tabs>
          <w:tab w:val="left" w:pos="2829"/>
        </w:tabs>
        <w:jc w:val="both"/>
        <w:rPr>
          <w:sz w:val="28"/>
          <w:szCs w:val="28"/>
          <w:lang w:val="uk-UA"/>
        </w:rPr>
      </w:pPr>
      <w:r w:rsidRPr="00186F22">
        <w:rPr>
          <w:sz w:val="28"/>
          <w:szCs w:val="28"/>
          <w:lang w:val="uk-UA"/>
        </w:rPr>
        <w:t xml:space="preserve">          4.</w:t>
      </w:r>
      <w:r w:rsidRPr="00186F22">
        <w:rPr>
          <w:sz w:val="28"/>
          <w:szCs w:val="28"/>
        </w:rPr>
        <w:t xml:space="preserve">  Контроль</w:t>
      </w:r>
      <w:r w:rsidRPr="00186F22">
        <w:rPr>
          <w:b/>
          <w:bCs/>
          <w:sz w:val="28"/>
          <w:szCs w:val="28"/>
        </w:rPr>
        <w:t xml:space="preserve"> </w:t>
      </w:r>
      <w:r w:rsidRPr="00186F22">
        <w:rPr>
          <w:sz w:val="28"/>
          <w:szCs w:val="28"/>
        </w:rPr>
        <w:t>за  виконанням  даного  рішення  покласти  на     постійну    комісію  з  питань  земельних   відносин</w:t>
      </w:r>
      <w:r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tabs>
          <w:tab w:val="left" w:pos="2829"/>
        </w:tabs>
        <w:ind w:left="709" w:hanging="709"/>
      </w:pPr>
      <w:r>
        <w:t xml:space="preserve">         </w:t>
      </w:r>
    </w:p>
    <w:p w:rsidR="00B47AA4" w:rsidRDefault="00B47AA4" w:rsidP="00B47AA4">
      <w:pPr>
        <w:rPr>
          <w:b/>
          <w:lang w:val="uk-UA"/>
        </w:rPr>
      </w:pPr>
    </w:p>
    <w:p w:rsidR="00B47AA4" w:rsidRPr="00E90B3B" w:rsidRDefault="00B47AA4" w:rsidP="00E90B3B">
      <w:pPr>
        <w:tabs>
          <w:tab w:val="left" w:pos="2829"/>
        </w:tabs>
        <w:ind w:left="709" w:hanging="709"/>
        <w:rPr>
          <w:lang w:val="uk-UA"/>
        </w:rPr>
      </w:pPr>
      <w:r>
        <w:rPr>
          <w:b/>
          <w:sz w:val="28"/>
          <w:szCs w:val="28"/>
        </w:rPr>
        <w:t xml:space="preserve">        Сільський   голова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lang w:val="uk-UA"/>
        </w:rPr>
        <w:t>М.М. Станинець</w:t>
      </w:r>
      <w:r>
        <w:rPr>
          <w:b/>
          <w:lang w:val="uk-UA"/>
        </w:rPr>
        <w:t xml:space="preserve">                                            </w:t>
      </w:r>
    </w:p>
    <w:p w:rsidR="00B47AA4" w:rsidRDefault="00B47AA4" w:rsidP="00B47AA4">
      <w:pPr>
        <w:jc w:val="center"/>
        <w:rPr>
          <w:bCs/>
        </w:rPr>
      </w:pPr>
      <w:r w:rsidRPr="00581D0B">
        <w:rPr>
          <w:bCs/>
        </w:rPr>
        <w:object w:dxaOrig="780" w:dyaOrig="945">
          <v:shape id="_x0000_i1048" type="#_x0000_t75" style="width:39pt;height:47.25pt" o:ole="" fillcolor="window">
            <v:imagedata r:id="rId30" o:title=""/>
          </v:shape>
          <o:OLEObject Type="Embed" ProgID="Word.Picture.8" ShapeID="_x0000_i1048" DrawAspect="Content" ObjectID="_1672470989" r:id="rId32"/>
        </w:object>
      </w:r>
    </w:p>
    <w:p w:rsidR="00B47AA4" w:rsidRDefault="00B47AA4" w:rsidP="00B47AA4">
      <w:pPr>
        <w:jc w:val="center"/>
        <w:rPr>
          <w:bCs/>
        </w:rPr>
      </w:pPr>
    </w:p>
    <w:p w:rsidR="00B47AA4" w:rsidRDefault="00B47AA4" w:rsidP="00B47AA4">
      <w:pPr>
        <w:jc w:val="center"/>
        <w:rPr>
          <w:b/>
          <w:sz w:val="28"/>
          <w:szCs w:val="28"/>
        </w:rPr>
      </w:pPr>
      <w:r>
        <w:rPr>
          <w:b/>
          <w:sz w:val="28"/>
          <w:szCs w:val="28"/>
        </w:rPr>
        <w:t>У К Р А Ї Н А</w:t>
      </w:r>
    </w:p>
    <w:p w:rsidR="00B47AA4" w:rsidRDefault="00B47AA4" w:rsidP="00B47AA4">
      <w:pPr>
        <w:tabs>
          <w:tab w:val="left" w:pos="3330"/>
        </w:tabs>
        <w:jc w:val="center"/>
        <w:rPr>
          <w:b/>
          <w:sz w:val="28"/>
          <w:szCs w:val="28"/>
        </w:rPr>
      </w:pPr>
      <w:r>
        <w:rPr>
          <w:b/>
          <w:sz w:val="28"/>
          <w:szCs w:val="28"/>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745B7F" w:rsidRDefault="00B47AA4" w:rsidP="00862078">
      <w:pPr>
        <w:pStyle w:val="a5"/>
        <w:numPr>
          <w:ilvl w:val="0"/>
          <w:numId w:val="1"/>
        </w:numPr>
        <w:suppressAutoHyphens w:val="0"/>
        <w:jc w:val="center"/>
        <w:rPr>
          <w:b/>
          <w:sz w:val="28"/>
          <w:szCs w:val="28"/>
        </w:rPr>
      </w:pPr>
      <w:r w:rsidRPr="00745B7F">
        <w:rPr>
          <w:b/>
          <w:sz w:val="28"/>
          <w:szCs w:val="28"/>
          <w:lang w:val="uk-UA"/>
        </w:rPr>
        <w:t>2-га</w:t>
      </w:r>
      <w:r w:rsidRPr="00745B7F">
        <w:rPr>
          <w:b/>
          <w:sz w:val="28"/>
          <w:szCs w:val="28"/>
        </w:rPr>
        <w:t xml:space="preserve"> сесія </w:t>
      </w:r>
      <w:r w:rsidRPr="00745B7F">
        <w:rPr>
          <w:b/>
          <w:sz w:val="28"/>
          <w:szCs w:val="28"/>
          <w:lang w:val="uk-UA"/>
        </w:rPr>
        <w:t>7-</w:t>
      </w:r>
      <w:r w:rsidRPr="00745B7F">
        <w:rPr>
          <w:b/>
          <w:sz w:val="28"/>
          <w:szCs w:val="28"/>
        </w:rPr>
        <w:t>го скликання</w:t>
      </w:r>
    </w:p>
    <w:p w:rsidR="00B47AA4" w:rsidRPr="00745B7F" w:rsidRDefault="00B47AA4" w:rsidP="00B47AA4">
      <w:pPr>
        <w:rPr>
          <w:b/>
          <w:sz w:val="28"/>
          <w:szCs w:val="28"/>
        </w:rPr>
      </w:pPr>
    </w:p>
    <w:p w:rsidR="00B47AA4" w:rsidRPr="00745B7F" w:rsidRDefault="00B47AA4" w:rsidP="00862078">
      <w:pPr>
        <w:pStyle w:val="a5"/>
        <w:numPr>
          <w:ilvl w:val="0"/>
          <w:numId w:val="1"/>
        </w:numPr>
        <w:tabs>
          <w:tab w:val="left" w:pos="3840"/>
        </w:tabs>
        <w:suppressAutoHyphens w:val="0"/>
        <w:rPr>
          <w:b/>
          <w:sz w:val="28"/>
          <w:szCs w:val="28"/>
        </w:rPr>
      </w:pPr>
      <w:r w:rsidRPr="00745B7F">
        <w:rPr>
          <w:b/>
          <w:sz w:val="22"/>
          <w:szCs w:val="22"/>
        </w:rPr>
        <w:tab/>
      </w:r>
      <w:r w:rsidRPr="00745B7F">
        <w:rPr>
          <w:b/>
          <w:sz w:val="22"/>
          <w:szCs w:val="22"/>
          <w:lang w:val="uk-UA"/>
        </w:rPr>
        <w:t xml:space="preserve">                                                                  </w:t>
      </w:r>
      <w:r w:rsidRPr="00745B7F">
        <w:rPr>
          <w:b/>
          <w:sz w:val="28"/>
          <w:szCs w:val="28"/>
        </w:rPr>
        <w:t>Р І Ш Е Н Н Я</w:t>
      </w:r>
    </w:p>
    <w:p w:rsidR="00B47AA4" w:rsidRPr="00745B7F" w:rsidRDefault="00B47AA4" w:rsidP="00B47AA4">
      <w:pPr>
        <w:jc w:val="center"/>
        <w:rPr>
          <w:b/>
        </w:rPr>
      </w:pPr>
    </w:p>
    <w:p w:rsidR="00B47AA4" w:rsidRPr="009A5091" w:rsidRDefault="00CC5B91" w:rsidP="00B47AA4">
      <w:pPr>
        <w:rPr>
          <w:b/>
          <w:sz w:val="28"/>
          <w:szCs w:val="28"/>
        </w:rPr>
      </w:pPr>
      <w:r>
        <w:rPr>
          <w:b/>
          <w:sz w:val="28"/>
          <w:szCs w:val="28"/>
        </w:rPr>
        <w:t xml:space="preserve">від    27 лютого 2020 року    </w:t>
      </w:r>
      <w:r w:rsidR="00B47AA4" w:rsidRPr="009A5091">
        <w:rPr>
          <w:b/>
          <w:sz w:val="28"/>
          <w:szCs w:val="28"/>
        </w:rPr>
        <w:t xml:space="preserve">№117                  </w:t>
      </w:r>
    </w:p>
    <w:p w:rsidR="00B47AA4" w:rsidRDefault="00B47AA4" w:rsidP="00B47AA4">
      <w:pPr>
        <w:rPr>
          <w:b/>
        </w:rPr>
      </w:pPr>
      <w:r w:rsidRPr="009A5091">
        <w:rPr>
          <w:b/>
          <w:sz w:val="28"/>
          <w:szCs w:val="28"/>
        </w:rPr>
        <w:t>с. Кам′янське</w:t>
      </w:r>
      <w:r>
        <w:rPr>
          <w:b/>
        </w:rPr>
        <w:t xml:space="preserve"> </w:t>
      </w:r>
    </w:p>
    <w:p w:rsidR="00B47AA4" w:rsidRDefault="00B47AA4" w:rsidP="00B47AA4">
      <w:pPr>
        <w:rPr>
          <w:b/>
        </w:rPr>
      </w:pPr>
    </w:p>
    <w:p w:rsidR="00B47AA4" w:rsidRDefault="00B47AA4" w:rsidP="00B47AA4">
      <w:pPr>
        <w:rPr>
          <w:b/>
        </w:rPr>
      </w:pPr>
      <w:r>
        <w:rPr>
          <w:b/>
        </w:rPr>
        <w:t xml:space="preserve">Про  затвердження </w:t>
      </w:r>
      <w:r w:rsidRPr="004B4119">
        <w:rPr>
          <w:b/>
        </w:rPr>
        <w:t>детальн</w:t>
      </w:r>
      <w:r>
        <w:rPr>
          <w:b/>
        </w:rPr>
        <w:t>ого</w:t>
      </w:r>
    </w:p>
    <w:p w:rsidR="00B47AA4" w:rsidRPr="005145E9" w:rsidRDefault="00B47AA4" w:rsidP="00B47AA4">
      <w:pPr>
        <w:rPr>
          <w:b/>
        </w:rPr>
      </w:pPr>
      <w:r w:rsidRPr="004B4119">
        <w:rPr>
          <w:b/>
        </w:rPr>
        <w:t xml:space="preserve"> план</w:t>
      </w:r>
      <w:r>
        <w:rPr>
          <w:b/>
        </w:rPr>
        <w:t>у</w:t>
      </w:r>
      <w:r w:rsidRPr="004B4119">
        <w:rPr>
          <w:b/>
        </w:rPr>
        <w:t xml:space="preserve"> території</w:t>
      </w:r>
      <w:r>
        <w:rPr>
          <w:b/>
        </w:rPr>
        <w:t xml:space="preserve"> на частину  </w:t>
      </w:r>
    </w:p>
    <w:p w:rsidR="00B47AA4" w:rsidRDefault="00B47AA4" w:rsidP="00B47AA4">
      <w:pPr>
        <w:rPr>
          <w:b/>
        </w:rPr>
      </w:pPr>
      <w:r>
        <w:rPr>
          <w:b/>
        </w:rPr>
        <w:t xml:space="preserve"> території </w:t>
      </w:r>
      <w:r w:rsidRPr="004B4119">
        <w:rPr>
          <w:b/>
        </w:rPr>
        <w:t xml:space="preserve">с. </w:t>
      </w:r>
      <w:r>
        <w:rPr>
          <w:b/>
        </w:rPr>
        <w:t>Воловиця</w:t>
      </w:r>
    </w:p>
    <w:p w:rsidR="00B47AA4" w:rsidRPr="009A5091" w:rsidRDefault="00B47AA4" w:rsidP="00B47AA4">
      <w:pPr>
        <w:rPr>
          <w:b/>
          <w:sz w:val="28"/>
          <w:szCs w:val="28"/>
        </w:rPr>
      </w:pPr>
    </w:p>
    <w:p w:rsidR="00B47AA4" w:rsidRPr="009A5091" w:rsidRDefault="00B47AA4" w:rsidP="009A5091">
      <w:pPr>
        <w:ind w:firstLine="708"/>
        <w:jc w:val="both"/>
        <w:rPr>
          <w:sz w:val="28"/>
          <w:szCs w:val="28"/>
          <w:lang w:val="uk-UA"/>
        </w:rPr>
      </w:pPr>
      <w:r w:rsidRPr="009A5091">
        <w:rPr>
          <w:sz w:val="28"/>
          <w:szCs w:val="28"/>
          <w:lang w:val="uk-UA"/>
        </w:rPr>
        <w:t xml:space="preserve"> Керуючись статтею  26 Закону України “ Про місцеве самоврядування в Україні ”, статтею16,  17   Закону України,  «Про регулювання містобудівної діяльності», відповідно    до ст. 43, 44 Закону України “Про місцеве самоврядування в Україні” , частини 3 розділу ІІ Прикінцевих  положень Закону України «Про  внесення змін  до  деяких законодавчих  актів України  щодо розмежування  земель  державної  та  комунальної  власності»   ст. 79-1, 122   Земельного кодексу України, ст.. </w:t>
      </w:r>
      <w:r w:rsidRPr="002629DB">
        <w:rPr>
          <w:sz w:val="28"/>
          <w:szCs w:val="28"/>
          <w:lang w:val="uk-UA"/>
        </w:rPr>
        <w:t xml:space="preserve">19 Закону  України  «Про  регулювання  містобудівної діяльності», розглянувши  заяву громадянина Чегіль Івана Васильовича,,  мешканця. м. Берегово, вул. </w:t>
      </w:r>
      <w:r w:rsidRPr="009A5091">
        <w:rPr>
          <w:sz w:val="28"/>
          <w:szCs w:val="28"/>
        </w:rPr>
        <w:t>Мужайська,54/8, «Про  затвердження  детального  плану    території, цільове призначення якої змінюється, для розміщення житлового будинку, господарських будівель і споруд в с. Воловиця, ур. «Гуртівня»,</w:t>
      </w:r>
      <w:r w:rsidR="009A5091">
        <w:rPr>
          <w:sz w:val="28"/>
          <w:szCs w:val="28"/>
          <w:lang w:val="uk-UA"/>
        </w:rPr>
        <w:t xml:space="preserve"> </w:t>
      </w:r>
      <w:r w:rsidR="009A5091">
        <w:rPr>
          <w:sz w:val="28"/>
          <w:szCs w:val="28"/>
        </w:rPr>
        <w:t>сільськ</w:t>
      </w:r>
      <w:r w:rsidR="009A5091">
        <w:rPr>
          <w:sz w:val="28"/>
          <w:szCs w:val="28"/>
          <w:lang w:val="uk-UA"/>
        </w:rPr>
        <w:t>а</w:t>
      </w:r>
      <w:r w:rsidR="009A5091">
        <w:rPr>
          <w:sz w:val="28"/>
          <w:szCs w:val="28"/>
        </w:rPr>
        <w:t xml:space="preserve">  рад</w:t>
      </w:r>
      <w:r w:rsidR="009A5091">
        <w:rPr>
          <w:sz w:val="28"/>
          <w:szCs w:val="28"/>
          <w:lang w:val="uk-UA"/>
        </w:rPr>
        <w:t>а</w:t>
      </w:r>
    </w:p>
    <w:p w:rsidR="00B47AA4" w:rsidRPr="005D6055" w:rsidRDefault="00B47AA4" w:rsidP="009A5091">
      <w:pPr>
        <w:jc w:val="both"/>
        <w:rPr>
          <w:sz w:val="28"/>
          <w:szCs w:val="28"/>
          <w:lang w:val="uk-UA"/>
        </w:rPr>
      </w:pPr>
      <w:r w:rsidRPr="009A5091">
        <w:rPr>
          <w:sz w:val="28"/>
          <w:szCs w:val="28"/>
        </w:rPr>
        <w:t xml:space="preserve">                                          </w:t>
      </w:r>
      <w:r w:rsidR="005D6055">
        <w:rPr>
          <w:sz w:val="28"/>
          <w:szCs w:val="28"/>
          <w:lang w:val="uk-UA"/>
        </w:rPr>
        <w:t xml:space="preserve"> </w:t>
      </w:r>
    </w:p>
    <w:p w:rsidR="00B47AA4" w:rsidRDefault="009A5091" w:rsidP="00B47AA4">
      <w:pPr>
        <w:rPr>
          <w:b/>
        </w:rPr>
      </w:pPr>
      <w:r>
        <w:rPr>
          <w:lang w:val="uk-UA"/>
        </w:rPr>
        <w:t xml:space="preserve">                                                               </w:t>
      </w:r>
      <w:r w:rsidR="00B47AA4">
        <w:t xml:space="preserve"> </w:t>
      </w:r>
      <w:r w:rsidR="00B47AA4">
        <w:rPr>
          <w:b/>
        </w:rPr>
        <w:t>В И Р І Ш И Л А:</w:t>
      </w:r>
    </w:p>
    <w:p w:rsidR="00B47AA4" w:rsidRPr="009A5091" w:rsidRDefault="00B47AA4" w:rsidP="00B47AA4">
      <w:pPr>
        <w:ind w:left="1416" w:firstLine="708"/>
        <w:rPr>
          <w:sz w:val="28"/>
          <w:szCs w:val="28"/>
        </w:rPr>
      </w:pPr>
    </w:p>
    <w:p w:rsidR="00B47AA4" w:rsidRPr="00293736" w:rsidRDefault="00B31882" w:rsidP="00293736">
      <w:pPr>
        <w:tabs>
          <w:tab w:val="left" w:pos="2829"/>
        </w:tabs>
        <w:jc w:val="both"/>
        <w:rPr>
          <w:sz w:val="28"/>
          <w:szCs w:val="28"/>
          <w:lang w:val="uk-UA"/>
        </w:rPr>
      </w:pPr>
      <w:r>
        <w:rPr>
          <w:sz w:val="28"/>
          <w:szCs w:val="28"/>
          <w:lang w:val="uk-UA"/>
        </w:rPr>
        <w:t xml:space="preserve">          </w:t>
      </w:r>
      <w:r w:rsidR="00293736">
        <w:rPr>
          <w:sz w:val="28"/>
          <w:szCs w:val="28"/>
          <w:lang w:val="uk-UA"/>
        </w:rPr>
        <w:t>1.</w:t>
      </w:r>
      <w:r w:rsidR="00B47AA4" w:rsidRPr="009A5091">
        <w:rPr>
          <w:sz w:val="28"/>
          <w:szCs w:val="28"/>
          <w:lang w:val="uk-UA"/>
        </w:rPr>
        <w:t xml:space="preserve">  Затвердити  детальний  план території, цільо</w:t>
      </w:r>
      <w:r w:rsidR="009A5091" w:rsidRPr="009A5091">
        <w:rPr>
          <w:sz w:val="28"/>
          <w:szCs w:val="28"/>
          <w:lang w:val="uk-UA"/>
        </w:rPr>
        <w:t>ве призначення якої змінюєт</w:t>
      </w:r>
      <w:r w:rsidR="009A5091">
        <w:rPr>
          <w:sz w:val="28"/>
          <w:szCs w:val="28"/>
          <w:lang w:val="uk-UA"/>
        </w:rPr>
        <w:t>ься</w:t>
      </w:r>
      <w:r w:rsidR="00B47AA4" w:rsidRPr="009A5091">
        <w:rPr>
          <w:sz w:val="28"/>
          <w:szCs w:val="28"/>
          <w:lang w:val="uk-UA"/>
        </w:rPr>
        <w:t xml:space="preserve">для розміщення житлового будинку, господарських будівель і споруд в с. Воловиця, ур. «Гуртівня», Іршавського району Закарпатської області, площею 0,0580 га, кадастровий номер 2121984800:08:001:0028,  громадянину </w:t>
      </w:r>
      <w:r w:rsidR="00B47AA4" w:rsidRPr="002629DB">
        <w:rPr>
          <w:sz w:val="28"/>
          <w:szCs w:val="28"/>
          <w:lang w:val="uk-UA"/>
        </w:rPr>
        <w:t xml:space="preserve">Чегіль Івану Васильовичу, мешканцю м. Берегово, вул. </w:t>
      </w:r>
      <w:r w:rsidR="00B47AA4" w:rsidRPr="00293736">
        <w:rPr>
          <w:sz w:val="28"/>
          <w:szCs w:val="28"/>
          <w:lang w:val="uk-UA"/>
        </w:rPr>
        <w:t>Мужайська,54/8.</w:t>
      </w:r>
    </w:p>
    <w:p w:rsidR="00293736" w:rsidRPr="00186F22" w:rsidRDefault="00293736" w:rsidP="00293736">
      <w:pPr>
        <w:tabs>
          <w:tab w:val="left" w:pos="2829"/>
        </w:tabs>
        <w:jc w:val="both"/>
        <w:rPr>
          <w:sz w:val="28"/>
          <w:szCs w:val="28"/>
          <w:lang w:val="uk-UA"/>
        </w:rPr>
      </w:pPr>
      <w:r>
        <w:rPr>
          <w:sz w:val="28"/>
          <w:szCs w:val="28"/>
          <w:lang w:val="uk-UA"/>
        </w:rPr>
        <w:t xml:space="preserve"> </w:t>
      </w:r>
      <w:r w:rsidR="00B31882">
        <w:rPr>
          <w:sz w:val="28"/>
          <w:szCs w:val="28"/>
          <w:lang w:val="uk-UA"/>
        </w:rPr>
        <w:t xml:space="preserve">         </w:t>
      </w:r>
      <w:r>
        <w:rPr>
          <w:sz w:val="28"/>
          <w:szCs w:val="28"/>
          <w:lang w:val="uk-UA"/>
        </w:rPr>
        <w:t>2</w:t>
      </w:r>
      <w:r w:rsidRPr="00186F22">
        <w:rPr>
          <w:sz w:val="28"/>
          <w:szCs w:val="28"/>
          <w:lang w:val="uk-UA"/>
        </w:rPr>
        <w:t>.</w:t>
      </w:r>
      <w:r w:rsidRPr="00293736">
        <w:rPr>
          <w:sz w:val="28"/>
          <w:szCs w:val="28"/>
          <w:lang w:val="uk-UA"/>
        </w:rPr>
        <w:t xml:space="preserve">  Контроль</w:t>
      </w:r>
      <w:r w:rsidRPr="00293736">
        <w:rPr>
          <w:b/>
          <w:bCs/>
          <w:sz w:val="28"/>
          <w:szCs w:val="28"/>
          <w:lang w:val="uk-UA"/>
        </w:rPr>
        <w:t xml:space="preserve"> </w:t>
      </w:r>
      <w:r w:rsidRPr="00293736">
        <w:rPr>
          <w:sz w:val="28"/>
          <w:szCs w:val="28"/>
          <w:lang w:val="uk-UA"/>
        </w:rPr>
        <w:t>за  виконанням  даного  рішення  покласти  на     постійну    комісію  з  питань  земельних   відносин</w:t>
      </w:r>
      <w:r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293736" w:rsidRDefault="00B47AA4" w:rsidP="00B47AA4">
      <w:pPr>
        <w:jc w:val="both"/>
        <w:rPr>
          <w:sz w:val="28"/>
          <w:szCs w:val="28"/>
          <w:lang w:val="uk-UA"/>
        </w:rPr>
      </w:pPr>
    </w:p>
    <w:p w:rsidR="00B47AA4" w:rsidRPr="00293736" w:rsidRDefault="00B47AA4" w:rsidP="00B47AA4">
      <w:pPr>
        <w:rPr>
          <w:b/>
          <w:lang w:val="uk-UA"/>
        </w:rPr>
      </w:pPr>
    </w:p>
    <w:p w:rsidR="00B47AA4" w:rsidRDefault="00B47AA4" w:rsidP="00B47AA4">
      <w:pPr>
        <w:rPr>
          <w:b/>
          <w:sz w:val="28"/>
          <w:szCs w:val="28"/>
          <w:lang w:val="uk-UA"/>
        </w:rPr>
      </w:pPr>
      <w:r w:rsidRPr="00293736">
        <w:rPr>
          <w:lang w:val="uk-UA"/>
        </w:rPr>
        <w:tab/>
      </w:r>
      <w:r w:rsidRPr="000B3F9F">
        <w:rPr>
          <w:b/>
          <w:sz w:val="28"/>
          <w:szCs w:val="28"/>
        </w:rPr>
        <w:t xml:space="preserve">Сільський   голова </w:t>
      </w:r>
      <w:r w:rsidRPr="000B3F9F">
        <w:rPr>
          <w:b/>
          <w:sz w:val="28"/>
          <w:szCs w:val="28"/>
        </w:rPr>
        <w:tab/>
      </w:r>
      <w:r w:rsidRPr="000B3F9F">
        <w:rPr>
          <w:b/>
          <w:sz w:val="28"/>
          <w:szCs w:val="28"/>
        </w:rPr>
        <w:tab/>
      </w:r>
      <w:r w:rsidRPr="000B3F9F">
        <w:rPr>
          <w:b/>
          <w:sz w:val="28"/>
          <w:szCs w:val="28"/>
        </w:rPr>
        <w:tab/>
      </w:r>
      <w:r w:rsidRPr="000B3F9F">
        <w:rPr>
          <w:b/>
          <w:sz w:val="28"/>
          <w:szCs w:val="28"/>
        </w:rPr>
        <w:tab/>
      </w:r>
      <w:r w:rsidRPr="000B3F9F">
        <w:rPr>
          <w:b/>
          <w:sz w:val="28"/>
          <w:szCs w:val="28"/>
        </w:rPr>
        <w:tab/>
      </w:r>
      <w:r>
        <w:rPr>
          <w:b/>
          <w:sz w:val="28"/>
          <w:szCs w:val="28"/>
        </w:rPr>
        <w:t>М.М. Станинець</w:t>
      </w:r>
    </w:p>
    <w:p w:rsidR="00B47AA4" w:rsidRDefault="00B47AA4" w:rsidP="00B47AA4">
      <w:pPr>
        <w:spacing w:line="480" w:lineRule="auto"/>
        <w:rPr>
          <w:sz w:val="36"/>
          <w:szCs w:val="36"/>
          <w:lang w:val="uk-UA"/>
        </w:rPr>
      </w:pPr>
      <w:r>
        <w:rPr>
          <w:sz w:val="16"/>
          <w:lang w:val="uk-UA"/>
        </w:rPr>
        <w:lastRenderedPageBreak/>
        <w:t xml:space="preserve">                                                                                    </w:t>
      </w:r>
      <w:r w:rsidR="0038501F">
        <w:rPr>
          <w:sz w:val="16"/>
          <w:lang w:val="uk-UA"/>
        </w:rPr>
        <w:t xml:space="preserve">    </w:t>
      </w:r>
      <w:r>
        <w:rPr>
          <w:sz w:val="16"/>
          <w:lang w:val="uk-UA"/>
        </w:rPr>
        <w:t xml:space="preserve">                        </w:t>
      </w:r>
      <w:r>
        <w:rPr>
          <w:noProof/>
          <w:sz w:val="16"/>
        </w:rPr>
        <w:drawing>
          <wp:inline distT="0" distB="0" distL="0" distR="0">
            <wp:extent cx="333375" cy="552450"/>
            <wp:effectExtent l="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Pr="005F10F2" w:rsidRDefault="00B47AA4" w:rsidP="00862078">
      <w:pPr>
        <w:pStyle w:val="a5"/>
        <w:numPr>
          <w:ilvl w:val="0"/>
          <w:numId w:val="1"/>
        </w:numPr>
        <w:suppressAutoHyphens w:val="0"/>
        <w:jc w:val="center"/>
        <w:rPr>
          <w:b/>
          <w:sz w:val="28"/>
          <w:szCs w:val="28"/>
        </w:rPr>
      </w:pPr>
      <w:r w:rsidRPr="005F10F2">
        <w:rPr>
          <w:b/>
          <w:sz w:val="28"/>
          <w:szCs w:val="28"/>
        </w:rPr>
        <w:t xml:space="preserve"> </w:t>
      </w:r>
    </w:p>
    <w:p w:rsidR="00B47AA4" w:rsidRPr="005F10F2" w:rsidRDefault="00B47AA4" w:rsidP="00862078">
      <w:pPr>
        <w:pStyle w:val="a5"/>
        <w:numPr>
          <w:ilvl w:val="0"/>
          <w:numId w:val="1"/>
        </w:numPr>
        <w:suppressAutoHyphens w:val="0"/>
        <w:jc w:val="center"/>
        <w:rPr>
          <w:b/>
          <w:sz w:val="28"/>
          <w:szCs w:val="28"/>
        </w:rPr>
      </w:pPr>
      <w:r w:rsidRPr="005F10F2">
        <w:rPr>
          <w:b/>
          <w:sz w:val="28"/>
          <w:szCs w:val="28"/>
          <w:lang w:val="uk-UA"/>
        </w:rPr>
        <w:t>2-га</w:t>
      </w:r>
      <w:r w:rsidRPr="005F10F2">
        <w:rPr>
          <w:b/>
          <w:sz w:val="28"/>
          <w:szCs w:val="28"/>
        </w:rPr>
        <w:t xml:space="preserve"> сесія </w:t>
      </w:r>
      <w:r w:rsidRPr="005F10F2">
        <w:rPr>
          <w:b/>
          <w:sz w:val="28"/>
          <w:szCs w:val="28"/>
          <w:lang w:val="uk-UA"/>
        </w:rPr>
        <w:t>7-</w:t>
      </w:r>
      <w:r w:rsidRPr="005F10F2">
        <w:rPr>
          <w:b/>
          <w:sz w:val="28"/>
          <w:szCs w:val="28"/>
        </w:rPr>
        <w:t>го скликання</w:t>
      </w:r>
    </w:p>
    <w:p w:rsidR="00B47AA4" w:rsidRPr="005F10F2" w:rsidRDefault="00B47AA4" w:rsidP="00B47AA4">
      <w:pPr>
        <w:rPr>
          <w:b/>
          <w:sz w:val="28"/>
          <w:szCs w:val="28"/>
          <w:lang w:val="uk-UA"/>
        </w:rPr>
      </w:pPr>
    </w:p>
    <w:p w:rsidR="00B47AA4" w:rsidRPr="005F10F2" w:rsidRDefault="00B47AA4" w:rsidP="00862078">
      <w:pPr>
        <w:pStyle w:val="a5"/>
        <w:numPr>
          <w:ilvl w:val="0"/>
          <w:numId w:val="1"/>
        </w:numPr>
        <w:tabs>
          <w:tab w:val="left" w:pos="3840"/>
        </w:tabs>
        <w:suppressAutoHyphens w:val="0"/>
        <w:rPr>
          <w:b/>
          <w:sz w:val="28"/>
          <w:szCs w:val="28"/>
        </w:rPr>
      </w:pPr>
      <w:r w:rsidRPr="005F10F2">
        <w:rPr>
          <w:b/>
          <w:sz w:val="22"/>
          <w:szCs w:val="22"/>
        </w:rPr>
        <w:tab/>
      </w:r>
      <w:r w:rsidRPr="005F10F2">
        <w:rPr>
          <w:b/>
          <w:sz w:val="22"/>
          <w:szCs w:val="22"/>
          <w:lang w:val="uk-UA"/>
        </w:rPr>
        <w:t xml:space="preserve">                                                                  </w:t>
      </w:r>
      <w:r w:rsidRPr="005F10F2">
        <w:rPr>
          <w:b/>
          <w:sz w:val="28"/>
          <w:szCs w:val="28"/>
        </w:rPr>
        <w:t>Р І Ш Е Н Н Я</w:t>
      </w:r>
    </w:p>
    <w:p w:rsidR="00B47AA4" w:rsidRPr="005F10F2" w:rsidRDefault="00B47AA4" w:rsidP="00B47AA4">
      <w:pPr>
        <w:jc w:val="center"/>
        <w:rPr>
          <w:b/>
        </w:rPr>
      </w:pPr>
    </w:p>
    <w:p w:rsidR="00B47AA4" w:rsidRPr="0038501F" w:rsidRDefault="00B47AA4" w:rsidP="00B47AA4">
      <w:pPr>
        <w:rPr>
          <w:b/>
          <w:sz w:val="28"/>
          <w:szCs w:val="28"/>
        </w:rPr>
      </w:pPr>
      <w:r w:rsidRPr="0038501F">
        <w:rPr>
          <w:b/>
          <w:sz w:val="28"/>
          <w:szCs w:val="28"/>
        </w:rPr>
        <w:t xml:space="preserve">від    </w:t>
      </w:r>
      <w:r w:rsidRPr="0038501F">
        <w:rPr>
          <w:b/>
          <w:sz w:val="28"/>
          <w:szCs w:val="28"/>
          <w:lang w:val="uk-UA"/>
        </w:rPr>
        <w:t>27 лютого</w:t>
      </w:r>
      <w:r w:rsidRPr="0038501F">
        <w:rPr>
          <w:b/>
          <w:sz w:val="28"/>
          <w:szCs w:val="28"/>
        </w:rPr>
        <w:t xml:space="preserve"> 20</w:t>
      </w:r>
      <w:r w:rsidRPr="0038501F">
        <w:rPr>
          <w:b/>
          <w:sz w:val="28"/>
          <w:szCs w:val="28"/>
          <w:lang w:val="uk-UA"/>
        </w:rPr>
        <w:t>20</w:t>
      </w:r>
      <w:r w:rsidR="00CC5B91">
        <w:rPr>
          <w:b/>
          <w:sz w:val="28"/>
          <w:szCs w:val="28"/>
        </w:rPr>
        <w:t xml:space="preserve"> року    </w:t>
      </w:r>
      <w:r w:rsidRPr="0038501F">
        <w:rPr>
          <w:b/>
          <w:sz w:val="28"/>
          <w:szCs w:val="28"/>
          <w:lang w:val="uk-UA"/>
        </w:rPr>
        <w:t>№118</w:t>
      </w:r>
      <w:r w:rsidRPr="0038501F">
        <w:rPr>
          <w:b/>
          <w:sz w:val="28"/>
          <w:szCs w:val="28"/>
        </w:rPr>
        <w:t xml:space="preserve">                 </w:t>
      </w:r>
    </w:p>
    <w:p w:rsidR="00B47AA4" w:rsidRPr="0012107E" w:rsidRDefault="00B47AA4" w:rsidP="00B47AA4">
      <w:pPr>
        <w:rPr>
          <w:b/>
          <w:lang w:val="uk-UA"/>
        </w:rPr>
      </w:pPr>
      <w:r w:rsidRPr="0038501F">
        <w:rPr>
          <w:b/>
          <w:sz w:val="28"/>
          <w:szCs w:val="28"/>
        </w:rPr>
        <w:t>с. Кам′янське</w:t>
      </w:r>
      <w:r w:rsidRPr="00CF148B">
        <w:rPr>
          <w:b/>
        </w:rPr>
        <w:t xml:space="preserve"> </w:t>
      </w:r>
    </w:p>
    <w:p w:rsidR="00B47AA4" w:rsidRPr="00CF148B" w:rsidRDefault="00B47AA4" w:rsidP="00B47AA4">
      <w:pPr>
        <w:rPr>
          <w:b/>
        </w:rPr>
      </w:pPr>
      <w:r w:rsidRPr="00CF148B">
        <w:rPr>
          <w:b/>
        </w:rPr>
        <w:t>Про затвердження технічної</w:t>
      </w:r>
    </w:p>
    <w:p w:rsidR="00B47AA4" w:rsidRPr="00CF148B" w:rsidRDefault="00B47AA4" w:rsidP="00B47AA4">
      <w:pPr>
        <w:rPr>
          <w:b/>
        </w:rPr>
      </w:pPr>
      <w:r w:rsidRPr="00CF148B">
        <w:rPr>
          <w:b/>
        </w:rPr>
        <w:t>документації щодо встановлення,</w:t>
      </w:r>
    </w:p>
    <w:p w:rsidR="00B47AA4" w:rsidRPr="00CF148B" w:rsidRDefault="00B47AA4" w:rsidP="00B47AA4">
      <w:pPr>
        <w:rPr>
          <w:b/>
        </w:rPr>
      </w:pPr>
      <w:r w:rsidRPr="00CF148B">
        <w:rPr>
          <w:b/>
        </w:rPr>
        <w:t>відновлення меж земельної ділянки</w:t>
      </w:r>
    </w:p>
    <w:p w:rsidR="00B47AA4" w:rsidRPr="00CF148B" w:rsidRDefault="00B47AA4" w:rsidP="00B47AA4">
      <w:pPr>
        <w:rPr>
          <w:b/>
        </w:rPr>
      </w:pPr>
      <w:r w:rsidRPr="00CF148B">
        <w:rPr>
          <w:b/>
        </w:rPr>
        <w:t xml:space="preserve">для будівництва  та обслуговування  </w:t>
      </w:r>
    </w:p>
    <w:p w:rsidR="00B47AA4" w:rsidRPr="00CF148B" w:rsidRDefault="00B47AA4" w:rsidP="00B47AA4">
      <w:pPr>
        <w:rPr>
          <w:b/>
        </w:rPr>
      </w:pPr>
      <w:r w:rsidRPr="00CF148B">
        <w:rPr>
          <w:b/>
        </w:rPr>
        <w:t>індивідуального житлового будинку,</w:t>
      </w:r>
    </w:p>
    <w:p w:rsidR="00B47AA4" w:rsidRPr="00CF148B" w:rsidRDefault="00B47AA4" w:rsidP="00B47AA4">
      <w:pPr>
        <w:rPr>
          <w:b/>
        </w:rPr>
      </w:pPr>
      <w:r w:rsidRPr="00CF148B">
        <w:rPr>
          <w:b/>
        </w:rPr>
        <w:t>господарських будівель  та  споруд</w:t>
      </w:r>
    </w:p>
    <w:p w:rsidR="00B47AA4" w:rsidRPr="007D1D2B" w:rsidRDefault="007D1D2B" w:rsidP="00B47AA4">
      <w:pPr>
        <w:tabs>
          <w:tab w:val="left" w:pos="1665"/>
        </w:tabs>
        <w:ind w:left="1620" w:hanging="1620"/>
        <w:rPr>
          <w:b/>
          <w:lang w:val="uk-UA"/>
        </w:rPr>
      </w:pPr>
      <w:r>
        <w:rPr>
          <w:b/>
          <w:lang w:val="uk-UA"/>
        </w:rPr>
        <w:t>гр. Дорчинец Маргариті Василівні</w:t>
      </w:r>
    </w:p>
    <w:p w:rsidR="00B47AA4" w:rsidRDefault="00B47AA4" w:rsidP="00B47AA4">
      <w:pPr>
        <w:tabs>
          <w:tab w:val="left" w:pos="1665"/>
        </w:tabs>
        <w:ind w:left="1620" w:hanging="1620"/>
      </w:pPr>
    </w:p>
    <w:p w:rsidR="00B47AA4" w:rsidRPr="007D1D2B" w:rsidRDefault="00B47AA4" w:rsidP="007D1D2B">
      <w:pPr>
        <w:jc w:val="both"/>
        <w:rPr>
          <w:b/>
          <w:bCs/>
          <w:sz w:val="28"/>
          <w:szCs w:val="28"/>
          <w:lang w:val="uk-UA"/>
        </w:rPr>
      </w:pPr>
      <w:r>
        <w:tab/>
        <w:t xml:space="preserve"> </w:t>
      </w:r>
      <w:r w:rsidRPr="007D1D2B">
        <w:rPr>
          <w:sz w:val="28"/>
          <w:szCs w:val="28"/>
        </w:rPr>
        <w:t xml:space="preserve">Керуючись статтею 26 п. 34 Закону України „Про місцеве  самоврядування в Україні”,   статтями 12,118, 121 Земельного Кодексу України,  та  розглянувши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та  споруд, </w:t>
      </w:r>
      <w:r w:rsidR="007D1D2B">
        <w:rPr>
          <w:sz w:val="28"/>
          <w:szCs w:val="28"/>
          <w:lang w:val="uk-UA"/>
        </w:rPr>
        <w:t>гр.. Дорчинец Маргарити Василівни, меш. с.Хмільник,211</w:t>
      </w:r>
      <w:r w:rsidRPr="007D1D2B">
        <w:rPr>
          <w:sz w:val="28"/>
          <w:szCs w:val="28"/>
        </w:rPr>
        <w:t xml:space="preserve"> сільська  рада</w:t>
      </w:r>
      <w:r w:rsidRPr="007D1D2B">
        <w:rPr>
          <w:b/>
          <w:bCs/>
          <w:sz w:val="28"/>
          <w:szCs w:val="28"/>
        </w:rPr>
        <w:t xml:space="preserve">     </w:t>
      </w:r>
    </w:p>
    <w:p w:rsidR="00B47AA4" w:rsidRDefault="00B47AA4" w:rsidP="007D1D2B">
      <w:pPr>
        <w:jc w:val="center"/>
        <w:rPr>
          <w:lang w:val="uk-UA"/>
        </w:rPr>
      </w:pPr>
      <w:r>
        <w:rPr>
          <w:b/>
          <w:bCs/>
        </w:rPr>
        <w:t>В И Р І Ш И Л А  :</w:t>
      </w:r>
    </w:p>
    <w:p w:rsidR="00B47AA4" w:rsidRDefault="00B47AA4" w:rsidP="00B47AA4">
      <w:pPr>
        <w:ind w:left="600"/>
        <w:rPr>
          <w:lang w:val="uk-UA"/>
        </w:rPr>
      </w:pPr>
    </w:p>
    <w:p w:rsidR="00B47AA4" w:rsidRPr="007D1D2B" w:rsidRDefault="00B47AA4" w:rsidP="007D1D2B">
      <w:pPr>
        <w:jc w:val="both"/>
        <w:rPr>
          <w:sz w:val="28"/>
          <w:szCs w:val="28"/>
        </w:rPr>
      </w:pPr>
      <w:r w:rsidRPr="007D1D2B">
        <w:rPr>
          <w:sz w:val="28"/>
          <w:szCs w:val="28"/>
          <w:lang w:val="uk-UA"/>
        </w:rPr>
        <w:t xml:space="preserve"> </w:t>
      </w:r>
      <w:r w:rsidR="007D1D2B">
        <w:rPr>
          <w:sz w:val="28"/>
          <w:szCs w:val="28"/>
          <w:lang w:val="uk-UA"/>
        </w:rPr>
        <w:tab/>
      </w:r>
      <w:r w:rsidRPr="007D1D2B">
        <w:rPr>
          <w:sz w:val="28"/>
          <w:szCs w:val="28"/>
          <w:lang w:val="uk-UA"/>
        </w:rPr>
        <w:t xml:space="preserve"> 1</w:t>
      </w:r>
      <w:r w:rsidRPr="007D1D2B">
        <w:rPr>
          <w:b/>
          <w:bCs/>
          <w:sz w:val="28"/>
          <w:szCs w:val="28"/>
          <w:lang w:val="uk-UA"/>
        </w:rPr>
        <w:t xml:space="preserve">. </w:t>
      </w:r>
      <w:r w:rsidRPr="007D1D2B">
        <w:rPr>
          <w:sz w:val="28"/>
          <w:szCs w:val="28"/>
          <w:lang w:val="uk-UA"/>
        </w:rPr>
        <w:t xml:space="preserve">Затвердити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w:t>
      </w:r>
      <w:r w:rsidR="007D1D2B">
        <w:rPr>
          <w:sz w:val="28"/>
          <w:szCs w:val="28"/>
          <w:lang w:val="uk-UA"/>
        </w:rPr>
        <w:t>та  споруд  громадянці Дорчинец</w:t>
      </w:r>
      <w:r w:rsidRPr="007D1D2B">
        <w:rPr>
          <w:sz w:val="28"/>
          <w:szCs w:val="28"/>
          <w:lang w:val="uk-UA"/>
        </w:rPr>
        <w:t xml:space="preserve"> Маргариті Василівні, мешканці с. Хмільник,211 ,  площею  0,1413 </w:t>
      </w:r>
      <w:r w:rsidRPr="007D1D2B">
        <w:rPr>
          <w:sz w:val="28"/>
          <w:szCs w:val="28"/>
        </w:rPr>
        <w:t>га,</w:t>
      </w:r>
      <w:r w:rsidRPr="007D1D2B">
        <w:rPr>
          <w:sz w:val="28"/>
          <w:szCs w:val="28"/>
          <w:lang w:val="uk-UA"/>
        </w:rPr>
        <w:t xml:space="preserve"> </w:t>
      </w:r>
      <w:r w:rsidRPr="007D1D2B">
        <w:rPr>
          <w:sz w:val="28"/>
          <w:szCs w:val="28"/>
        </w:rPr>
        <w:t>(кадастровий номер 2121984800</w:t>
      </w:r>
      <w:r w:rsidRPr="007D1D2B">
        <w:rPr>
          <w:sz w:val="28"/>
          <w:szCs w:val="28"/>
          <w:lang w:val="uk-UA"/>
        </w:rPr>
        <w:t xml:space="preserve"> </w:t>
      </w:r>
      <w:r w:rsidRPr="007D1D2B">
        <w:rPr>
          <w:sz w:val="28"/>
          <w:szCs w:val="28"/>
        </w:rPr>
        <w:t>:0</w:t>
      </w:r>
      <w:r w:rsidRPr="007D1D2B">
        <w:rPr>
          <w:sz w:val="28"/>
          <w:szCs w:val="28"/>
          <w:lang w:val="uk-UA"/>
        </w:rPr>
        <w:t>9</w:t>
      </w:r>
      <w:r w:rsidRPr="007D1D2B">
        <w:rPr>
          <w:sz w:val="28"/>
          <w:szCs w:val="28"/>
        </w:rPr>
        <w:t>:001:0</w:t>
      </w:r>
      <w:r w:rsidRPr="007D1D2B">
        <w:rPr>
          <w:sz w:val="28"/>
          <w:szCs w:val="28"/>
          <w:lang w:val="uk-UA"/>
        </w:rPr>
        <w:t>137</w:t>
      </w:r>
      <w:r w:rsidRPr="007D1D2B">
        <w:rPr>
          <w:sz w:val="28"/>
          <w:szCs w:val="28"/>
        </w:rPr>
        <w:t xml:space="preserve">), яка знаходиться  за адресою </w:t>
      </w:r>
      <w:r w:rsidRPr="007D1D2B">
        <w:rPr>
          <w:sz w:val="28"/>
          <w:szCs w:val="28"/>
          <w:lang w:val="uk-UA"/>
        </w:rPr>
        <w:t>с. Хмільник,211</w:t>
      </w:r>
      <w:r w:rsidRPr="007D1D2B">
        <w:rPr>
          <w:sz w:val="28"/>
          <w:szCs w:val="28"/>
        </w:rPr>
        <w:t>,  Іршавського району Закарпатської області</w:t>
      </w:r>
    </w:p>
    <w:p w:rsidR="007D1D2B" w:rsidRDefault="007D1D2B" w:rsidP="007D1D2B">
      <w:pPr>
        <w:ind w:firstLine="708"/>
        <w:jc w:val="both"/>
        <w:rPr>
          <w:sz w:val="28"/>
          <w:szCs w:val="28"/>
          <w:lang w:val="uk-UA"/>
        </w:rPr>
      </w:pPr>
      <w:r>
        <w:rPr>
          <w:sz w:val="28"/>
          <w:szCs w:val="28"/>
          <w:lang w:val="uk-UA"/>
        </w:rPr>
        <w:t xml:space="preserve"> 2. Передати  громадянці Дорчинец Маргариті</w:t>
      </w:r>
      <w:r w:rsidR="00B47AA4" w:rsidRPr="007D1D2B">
        <w:rPr>
          <w:sz w:val="28"/>
          <w:szCs w:val="28"/>
          <w:lang w:val="uk-UA"/>
        </w:rPr>
        <w:t xml:space="preserve"> Василівні, мешканці с</w:t>
      </w:r>
      <w:r>
        <w:rPr>
          <w:sz w:val="28"/>
          <w:szCs w:val="28"/>
          <w:lang w:val="uk-UA"/>
        </w:rPr>
        <w:t>ела</w:t>
      </w:r>
      <w:r w:rsidR="00B47AA4" w:rsidRPr="007D1D2B">
        <w:rPr>
          <w:sz w:val="28"/>
          <w:szCs w:val="28"/>
          <w:lang w:val="uk-UA"/>
        </w:rPr>
        <w:t xml:space="preserve"> Хмільник,211, земельну ділянку  площею 0,1413 га, (кадастровий номер 2121984800:09:001:0137), яка знаходиться  за адресою с. Хмільник,211,  Іршавського району Закарпатської област</w:t>
      </w:r>
      <w:r>
        <w:rPr>
          <w:sz w:val="28"/>
          <w:szCs w:val="28"/>
          <w:lang w:val="uk-UA"/>
        </w:rPr>
        <w:t>і</w:t>
      </w:r>
    </w:p>
    <w:p w:rsidR="007D1D2B" w:rsidRPr="00186F22" w:rsidRDefault="007D1D2B" w:rsidP="007D1D2B">
      <w:pPr>
        <w:jc w:val="both"/>
        <w:rPr>
          <w:sz w:val="28"/>
          <w:szCs w:val="28"/>
          <w:lang w:val="uk-UA"/>
        </w:rPr>
      </w:pPr>
      <w:r w:rsidRPr="00186F22">
        <w:rPr>
          <w:sz w:val="28"/>
          <w:szCs w:val="28"/>
        </w:rPr>
        <w:t xml:space="preserve"> </w:t>
      </w:r>
      <w:r>
        <w:rPr>
          <w:sz w:val="28"/>
          <w:szCs w:val="28"/>
          <w:lang w:val="uk-UA"/>
        </w:rPr>
        <w:tab/>
      </w:r>
      <w:r w:rsidRPr="00186F22">
        <w:rPr>
          <w:sz w:val="28"/>
          <w:szCs w:val="28"/>
          <w:lang w:val="uk-UA"/>
        </w:rPr>
        <w:t>3. Г</w:t>
      </w:r>
      <w:r>
        <w:rPr>
          <w:sz w:val="28"/>
          <w:szCs w:val="28"/>
          <w:lang w:val="uk-UA"/>
        </w:rPr>
        <w:t>ромадянці Дорчинец Маргариті Василівні</w:t>
      </w:r>
      <w:r w:rsidRPr="00186F22">
        <w:rPr>
          <w:sz w:val="28"/>
          <w:szCs w:val="28"/>
          <w:lang w:val="uk-UA"/>
        </w:rPr>
        <w:t xml:space="preserve"> зареєструвати право власності на земельну ділянку в суб’єкта державної реєстрації прав.</w:t>
      </w:r>
    </w:p>
    <w:p w:rsidR="007D1D2B" w:rsidRDefault="007D1D2B" w:rsidP="007D1D2B">
      <w:pPr>
        <w:tabs>
          <w:tab w:val="left" w:pos="2829"/>
        </w:tabs>
        <w:jc w:val="both"/>
        <w:rPr>
          <w:sz w:val="28"/>
          <w:szCs w:val="28"/>
          <w:lang w:val="uk-UA"/>
        </w:rPr>
      </w:pPr>
      <w:r w:rsidRPr="00186F22">
        <w:rPr>
          <w:sz w:val="28"/>
          <w:szCs w:val="28"/>
          <w:lang w:val="uk-UA"/>
        </w:rPr>
        <w:t xml:space="preserve">          4.</w:t>
      </w:r>
      <w:r w:rsidRPr="00186F22">
        <w:rPr>
          <w:sz w:val="28"/>
          <w:szCs w:val="28"/>
        </w:rPr>
        <w:t xml:space="preserve">  Контроль</w:t>
      </w:r>
      <w:r w:rsidRPr="00186F22">
        <w:rPr>
          <w:b/>
          <w:bCs/>
          <w:sz w:val="28"/>
          <w:szCs w:val="28"/>
        </w:rPr>
        <w:t xml:space="preserve"> </w:t>
      </w:r>
      <w:r w:rsidRPr="00186F22">
        <w:rPr>
          <w:sz w:val="28"/>
          <w:szCs w:val="28"/>
        </w:rPr>
        <w:t>за  виконанням  даного  рішення  покласти  на     постійну    комісію  з  питань  земельних   відносин</w:t>
      </w:r>
      <w:r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7D1D2B" w:rsidRPr="00186F22" w:rsidRDefault="007D1D2B" w:rsidP="007D1D2B">
      <w:pPr>
        <w:tabs>
          <w:tab w:val="left" w:pos="2829"/>
        </w:tabs>
        <w:jc w:val="both"/>
        <w:rPr>
          <w:sz w:val="28"/>
          <w:szCs w:val="28"/>
          <w:lang w:val="uk-UA"/>
        </w:rPr>
      </w:pPr>
    </w:p>
    <w:p w:rsidR="00B47AA4" w:rsidRDefault="00B47AA4" w:rsidP="00B47AA4">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Default="00B47AA4" w:rsidP="00B47AA4"/>
    <w:p w:rsidR="00B47AA4" w:rsidRDefault="00B47AA4" w:rsidP="00B47AA4">
      <w:pPr>
        <w:jc w:val="center"/>
        <w:rPr>
          <w:bCs/>
        </w:rPr>
      </w:pPr>
      <w:r w:rsidRPr="00555A4E">
        <w:rPr>
          <w:bCs/>
        </w:rPr>
        <w:object w:dxaOrig="984" w:dyaOrig="1160">
          <v:shape id="_x0000_i1049" type="#_x0000_t75" style="width:39pt;height:47.25pt" o:ole="" fillcolor="window">
            <v:imagedata r:id="rId30" o:title=""/>
          </v:shape>
          <o:OLEObject Type="Embed" ProgID="Word.Picture.8" ShapeID="_x0000_i1049" DrawAspect="Content" ObjectID="_1672470990" r:id="rId33"/>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2F0AE1" w:rsidRDefault="00B47AA4" w:rsidP="00862078">
      <w:pPr>
        <w:pStyle w:val="a5"/>
        <w:numPr>
          <w:ilvl w:val="0"/>
          <w:numId w:val="1"/>
        </w:numPr>
        <w:suppressAutoHyphens w:val="0"/>
        <w:jc w:val="center"/>
        <w:rPr>
          <w:b/>
          <w:sz w:val="28"/>
          <w:szCs w:val="28"/>
        </w:rPr>
      </w:pPr>
      <w:r w:rsidRPr="002F0AE1">
        <w:rPr>
          <w:b/>
          <w:sz w:val="28"/>
          <w:szCs w:val="28"/>
          <w:lang w:val="uk-UA"/>
        </w:rPr>
        <w:t>2-га</w:t>
      </w:r>
      <w:r w:rsidRPr="002F0AE1">
        <w:rPr>
          <w:b/>
          <w:sz w:val="28"/>
          <w:szCs w:val="28"/>
        </w:rPr>
        <w:t xml:space="preserve"> сесія </w:t>
      </w:r>
      <w:r w:rsidRPr="002F0AE1">
        <w:rPr>
          <w:b/>
          <w:sz w:val="28"/>
          <w:szCs w:val="28"/>
          <w:lang w:val="uk-UA"/>
        </w:rPr>
        <w:t>7-</w:t>
      </w:r>
      <w:r w:rsidRPr="002F0AE1">
        <w:rPr>
          <w:b/>
          <w:sz w:val="28"/>
          <w:szCs w:val="28"/>
        </w:rPr>
        <w:t>го скликання</w:t>
      </w:r>
    </w:p>
    <w:p w:rsidR="00B47AA4" w:rsidRPr="002F0AE1" w:rsidRDefault="00B47AA4" w:rsidP="00B47AA4">
      <w:pPr>
        <w:rPr>
          <w:b/>
          <w:sz w:val="28"/>
          <w:szCs w:val="28"/>
          <w:lang w:val="uk-UA"/>
        </w:rPr>
      </w:pPr>
    </w:p>
    <w:p w:rsidR="00B47AA4" w:rsidRPr="002F0AE1" w:rsidRDefault="00B47AA4" w:rsidP="00862078">
      <w:pPr>
        <w:pStyle w:val="a5"/>
        <w:numPr>
          <w:ilvl w:val="0"/>
          <w:numId w:val="1"/>
        </w:numPr>
        <w:tabs>
          <w:tab w:val="left" w:pos="3840"/>
        </w:tabs>
        <w:suppressAutoHyphens w:val="0"/>
        <w:rPr>
          <w:b/>
          <w:sz w:val="28"/>
          <w:szCs w:val="28"/>
        </w:rPr>
      </w:pPr>
      <w:r w:rsidRPr="002F0AE1">
        <w:rPr>
          <w:b/>
          <w:sz w:val="22"/>
          <w:szCs w:val="22"/>
        </w:rPr>
        <w:tab/>
      </w:r>
      <w:r w:rsidRPr="002F0AE1">
        <w:rPr>
          <w:b/>
          <w:sz w:val="22"/>
          <w:szCs w:val="22"/>
          <w:lang w:val="uk-UA"/>
        </w:rPr>
        <w:t xml:space="preserve">                                                                  </w:t>
      </w:r>
      <w:r w:rsidRPr="002F0AE1">
        <w:rPr>
          <w:b/>
          <w:sz w:val="28"/>
          <w:szCs w:val="28"/>
        </w:rPr>
        <w:t>Р І Ш Е Н Н Я</w:t>
      </w:r>
    </w:p>
    <w:p w:rsidR="00B47AA4" w:rsidRPr="002F0AE1" w:rsidRDefault="00B47AA4" w:rsidP="00B47AA4">
      <w:pPr>
        <w:jc w:val="center"/>
        <w:rPr>
          <w:b/>
        </w:rPr>
      </w:pPr>
    </w:p>
    <w:p w:rsidR="00B47AA4" w:rsidRPr="00E23264" w:rsidRDefault="00B47AA4" w:rsidP="00B47AA4">
      <w:pPr>
        <w:rPr>
          <w:b/>
          <w:sz w:val="28"/>
          <w:szCs w:val="28"/>
        </w:rPr>
      </w:pPr>
      <w:r w:rsidRPr="00E23264">
        <w:rPr>
          <w:b/>
          <w:sz w:val="28"/>
          <w:szCs w:val="28"/>
        </w:rPr>
        <w:t xml:space="preserve">від    </w:t>
      </w:r>
      <w:r w:rsidRPr="00E23264">
        <w:rPr>
          <w:b/>
          <w:sz w:val="28"/>
          <w:szCs w:val="28"/>
          <w:lang w:val="uk-UA"/>
        </w:rPr>
        <w:t>27 лютого</w:t>
      </w:r>
      <w:r w:rsidRPr="00E23264">
        <w:rPr>
          <w:b/>
          <w:sz w:val="28"/>
          <w:szCs w:val="28"/>
        </w:rPr>
        <w:t xml:space="preserve"> 20</w:t>
      </w:r>
      <w:r w:rsidRPr="00E23264">
        <w:rPr>
          <w:b/>
          <w:sz w:val="28"/>
          <w:szCs w:val="28"/>
          <w:lang w:val="uk-UA"/>
        </w:rPr>
        <w:t>20</w:t>
      </w:r>
      <w:r w:rsidRPr="00E23264">
        <w:rPr>
          <w:b/>
          <w:sz w:val="28"/>
          <w:szCs w:val="28"/>
        </w:rPr>
        <w:t xml:space="preserve"> року     </w:t>
      </w:r>
      <w:r w:rsidRPr="00E23264">
        <w:rPr>
          <w:b/>
          <w:sz w:val="28"/>
          <w:szCs w:val="28"/>
          <w:lang w:val="uk-UA"/>
        </w:rPr>
        <w:t>№119</w:t>
      </w:r>
      <w:r w:rsidRPr="00E23264">
        <w:rPr>
          <w:b/>
          <w:sz w:val="28"/>
          <w:szCs w:val="28"/>
        </w:rPr>
        <w:t xml:space="preserve">                  </w:t>
      </w:r>
    </w:p>
    <w:p w:rsidR="00B47AA4" w:rsidRPr="00E23264" w:rsidRDefault="00B47AA4" w:rsidP="00B47AA4">
      <w:pPr>
        <w:rPr>
          <w:b/>
          <w:sz w:val="28"/>
          <w:szCs w:val="28"/>
          <w:lang w:val="uk-UA"/>
        </w:rPr>
      </w:pPr>
      <w:r w:rsidRPr="00E23264">
        <w:rPr>
          <w:b/>
          <w:sz w:val="28"/>
          <w:szCs w:val="28"/>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7D1D2B" w:rsidP="00B47AA4">
      <w:pPr>
        <w:rPr>
          <w:b/>
          <w:lang w:val="uk-UA"/>
        </w:rPr>
      </w:pPr>
      <w:r>
        <w:rPr>
          <w:b/>
          <w:lang w:val="uk-UA"/>
        </w:rPr>
        <w:t xml:space="preserve"> гр. Золтан Роману Івановичу</w:t>
      </w:r>
    </w:p>
    <w:p w:rsidR="00B47AA4" w:rsidRDefault="00B47AA4" w:rsidP="00B47AA4">
      <w:pPr>
        <w:rPr>
          <w:b/>
        </w:rPr>
      </w:pPr>
    </w:p>
    <w:p w:rsidR="00B47AA4" w:rsidRPr="007D1D2B" w:rsidRDefault="00B47AA4" w:rsidP="007D1D2B">
      <w:pPr>
        <w:tabs>
          <w:tab w:val="left" w:pos="360"/>
        </w:tabs>
        <w:ind w:firstLine="540"/>
        <w:jc w:val="both"/>
        <w:rPr>
          <w:sz w:val="28"/>
          <w:szCs w:val="28"/>
          <w:lang w:val="uk-UA"/>
        </w:rPr>
      </w:pPr>
      <w:r w:rsidRPr="007D1D2B">
        <w:rPr>
          <w:sz w:val="28"/>
          <w:szCs w:val="28"/>
          <w:lang w:val="uk-UA"/>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громадян „</w:t>
      </w:r>
      <w:r w:rsidRPr="007D1D2B">
        <w:rPr>
          <w:b/>
          <w:sz w:val="28"/>
          <w:szCs w:val="28"/>
          <w:lang w:val="uk-UA"/>
        </w:rPr>
        <w:t xml:space="preserve"> </w:t>
      </w:r>
      <w:r w:rsidRPr="007D1D2B">
        <w:rPr>
          <w:sz w:val="28"/>
          <w:szCs w:val="28"/>
          <w:lang w:val="uk-UA"/>
        </w:rPr>
        <w:t>Про   надання   дозволу    на  виготовлення   проекту відведення</w:t>
      </w:r>
      <w:r w:rsidRPr="007D1D2B">
        <w:rPr>
          <w:b/>
          <w:sz w:val="28"/>
          <w:szCs w:val="28"/>
          <w:lang w:val="uk-UA"/>
        </w:rPr>
        <w:t xml:space="preserve"> </w:t>
      </w:r>
      <w:r w:rsidRPr="007D1D2B">
        <w:rPr>
          <w:sz w:val="28"/>
          <w:szCs w:val="28"/>
          <w:lang w:val="uk-UA"/>
        </w:rPr>
        <w:t>по  передачі  земельних  ділянок  у  власність  для  ведення  особистого  селянського госп</w:t>
      </w:r>
      <w:r w:rsidR="007D1D2B">
        <w:rPr>
          <w:sz w:val="28"/>
          <w:szCs w:val="28"/>
          <w:lang w:val="uk-UA"/>
        </w:rPr>
        <w:t>одарства, ”   сільська рада</w:t>
      </w:r>
    </w:p>
    <w:p w:rsidR="00B47AA4" w:rsidRPr="007D1D2B" w:rsidRDefault="00B47AA4" w:rsidP="00B47AA4">
      <w:pPr>
        <w:rPr>
          <w:lang w:val="uk-UA"/>
        </w:rPr>
      </w:pPr>
      <w:r>
        <w:rPr>
          <w:lang w:val="uk-UA"/>
        </w:rPr>
        <w:t xml:space="preserve">                                          </w:t>
      </w:r>
    </w:p>
    <w:p w:rsidR="00B47AA4" w:rsidRDefault="00B47AA4" w:rsidP="007D1D2B">
      <w:pPr>
        <w:jc w:val="center"/>
        <w:rPr>
          <w:b/>
          <w:bCs/>
          <w:lang w:val="uk-UA"/>
        </w:rPr>
      </w:pPr>
      <w:r>
        <w:rPr>
          <w:b/>
          <w:bCs/>
        </w:rPr>
        <w:t>В И Р І Ш И Л А  :</w:t>
      </w:r>
    </w:p>
    <w:p w:rsidR="00B47AA4" w:rsidRDefault="00B47AA4" w:rsidP="00B47AA4">
      <w:pPr>
        <w:rPr>
          <w:b/>
          <w:bCs/>
          <w:lang w:val="uk-UA"/>
        </w:rPr>
      </w:pPr>
    </w:p>
    <w:p w:rsidR="007D1D2B" w:rsidRDefault="007D1D2B" w:rsidP="00CC5B91">
      <w:pPr>
        <w:ind w:firstLine="708"/>
        <w:jc w:val="both"/>
        <w:rPr>
          <w:sz w:val="28"/>
          <w:szCs w:val="28"/>
          <w:lang w:val="uk-UA"/>
        </w:rPr>
      </w:pPr>
      <w:r>
        <w:rPr>
          <w:sz w:val="28"/>
          <w:szCs w:val="28"/>
          <w:lang w:val="uk-UA"/>
        </w:rPr>
        <w:t>1.</w:t>
      </w:r>
      <w:r w:rsidR="00B47AA4" w:rsidRPr="007D1D2B">
        <w:rPr>
          <w:sz w:val="28"/>
          <w:szCs w:val="28"/>
          <w:lang w:val="uk-UA"/>
        </w:rPr>
        <w:t xml:space="preserve">  Дати дозвіл  на виготовлення  проекту відведення</w:t>
      </w:r>
      <w:r w:rsidR="00B47AA4" w:rsidRPr="007D1D2B">
        <w:rPr>
          <w:b/>
          <w:sz w:val="28"/>
          <w:szCs w:val="28"/>
          <w:lang w:val="uk-UA"/>
        </w:rPr>
        <w:t xml:space="preserve">  </w:t>
      </w:r>
      <w:r w:rsidR="00B47AA4" w:rsidRPr="007D1D2B">
        <w:rPr>
          <w:sz w:val="28"/>
          <w:szCs w:val="28"/>
          <w:lang w:val="uk-UA"/>
        </w:rPr>
        <w:t>по  передачі  у приватну власність    земельної  ділянки для  ведення  особистого  селянського господарства</w:t>
      </w:r>
      <w:r>
        <w:rPr>
          <w:sz w:val="28"/>
          <w:szCs w:val="28"/>
          <w:lang w:val="uk-UA"/>
        </w:rPr>
        <w:t xml:space="preserve"> </w:t>
      </w:r>
      <w:r w:rsidR="00B47AA4" w:rsidRPr="007D1D2B">
        <w:rPr>
          <w:sz w:val="28"/>
          <w:szCs w:val="28"/>
          <w:lang w:val="uk-UA"/>
        </w:rPr>
        <w:t>громадянину Золтан Роману Івановичу, мешканцю  с. Хмільник,86, площею орієнтовно  0,20 га за адресою с. Хмільник</w:t>
      </w:r>
      <w:r>
        <w:rPr>
          <w:sz w:val="28"/>
          <w:szCs w:val="28"/>
          <w:lang w:val="uk-UA"/>
        </w:rPr>
        <w:t>,86, в межах населеного пункту.</w:t>
      </w:r>
    </w:p>
    <w:p w:rsidR="00B47AA4" w:rsidRPr="007D1D2B" w:rsidRDefault="00B47AA4" w:rsidP="00CC5B91">
      <w:pPr>
        <w:ind w:firstLine="708"/>
        <w:jc w:val="both"/>
        <w:rPr>
          <w:sz w:val="28"/>
          <w:szCs w:val="28"/>
          <w:lang w:val="uk-UA"/>
        </w:rPr>
      </w:pPr>
      <w:r w:rsidRPr="007D1D2B">
        <w:rPr>
          <w:sz w:val="28"/>
          <w:szCs w:val="28"/>
          <w:lang w:val="uk-UA"/>
        </w:rPr>
        <w:t>2.  Зобов′язати  громадянина Золтан Романа Івановича  виготовити  проект відведення,</w:t>
      </w:r>
      <w:r w:rsidRPr="007D1D2B">
        <w:rPr>
          <w:b/>
          <w:sz w:val="28"/>
          <w:szCs w:val="28"/>
          <w:lang w:val="uk-UA"/>
        </w:rPr>
        <w:t xml:space="preserve">  </w:t>
      </w:r>
      <w:r w:rsidRPr="007D1D2B">
        <w:rPr>
          <w:sz w:val="28"/>
          <w:szCs w:val="28"/>
          <w:lang w:val="uk-UA"/>
        </w:rPr>
        <w:t>по  передачі   земельної   ділянки у власність  і  подати  на  затвердження   чергової  сесії  сільської  ради.</w:t>
      </w:r>
    </w:p>
    <w:p w:rsidR="00B47AA4" w:rsidRPr="007D1D2B" w:rsidRDefault="00CC5B91" w:rsidP="007D1D2B">
      <w:pPr>
        <w:tabs>
          <w:tab w:val="left" w:pos="2829"/>
        </w:tabs>
        <w:jc w:val="both"/>
        <w:rPr>
          <w:sz w:val="28"/>
          <w:szCs w:val="28"/>
          <w:lang w:val="uk-UA"/>
        </w:rPr>
      </w:pPr>
      <w:r>
        <w:rPr>
          <w:sz w:val="28"/>
          <w:szCs w:val="28"/>
          <w:lang w:val="uk-UA"/>
        </w:rPr>
        <w:t xml:space="preserve">         </w:t>
      </w:r>
      <w:r w:rsidR="007D1D2B">
        <w:rPr>
          <w:sz w:val="28"/>
          <w:szCs w:val="28"/>
          <w:lang w:val="uk-UA"/>
        </w:rPr>
        <w:t>3</w:t>
      </w:r>
      <w:r w:rsidR="007D1D2B" w:rsidRPr="00186F22">
        <w:rPr>
          <w:sz w:val="28"/>
          <w:szCs w:val="28"/>
          <w:lang w:val="uk-UA"/>
        </w:rPr>
        <w:t>.</w:t>
      </w:r>
      <w:r w:rsidR="007D1D2B" w:rsidRPr="00186F22">
        <w:rPr>
          <w:sz w:val="28"/>
          <w:szCs w:val="28"/>
        </w:rPr>
        <w:t xml:space="preserve">  Контроль</w:t>
      </w:r>
      <w:r w:rsidR="007D1D2B" w:rsidRPr="00186F22">
        <w:rPr>
          <w:b/>
          <w:bCs/>
          <w:sz w:val="28"/>
          <w:szCs w:val="28"/>
        </w:rPr>
        <w:t xml:space="preserve"> </w:t>
      </w:r>
      <w:r w:rsidR="007D1D2B" w:rsidRPr="00186F22">
        <w:rPr>
          <w:sz w:val="28"/>
          <w:szCs w:val="28"/>
        </w:rPr>
        <w:t>за  виконанням  даного  рішення  покласти  на     постійну    комісію  з  питань  земельних   відносин</w:t>
      </w:r>
      <w:r w:rsidR="007D1D2B"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w:t>
      </w:r>
      <w:r w:rsidRPr="00C1101F">
        <w:rPr>
          <w:b/>
          <w:lang w:val="uk-UA"/>
        </w:rPr>
        <w:t>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Pr="00744F82" w:rsidRDefault="00B47AA4" w:rsidP="00B47AA4">
      <w:pPr>
        <w:rPr>
          <w:lang w:val="uk-UA"/>
        </w:rPr>
      </w:pPr>
    </w:p>
    <w:p w:rsidR="00B47AA4" w:rsidRDefault="00B47AA4" w:rsidP="00B47AA4">
      <w:pPr>
        <w:jc w:val="center"/>
        <w:rPr>
          <w:bCs/>
        </w:rPr>
      </w:pPr>
      <w:r w:rsidRPr="00555A4E">
        <w:rPr>
          <w:bCs/>
        </w:rPr>
        <w:object w:dxaOrig="984" w:dyaOrig="1160">
          <v:shape id="_x0000_i1050" type="#_x0000_t75" style="width:39pt;height:47.25pt" o:ole="" fillcolor="window">
            <v:imagedata r:id="rId30" o:title=""/>
          </v:shape>
          <o:OLEObject Type="Embed" ProgID="Word.Picture.8" ShapeID="_x0000_i1050" DrawAspect="Content" ObjectID="_1672470991" r:id="rId34"/>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2F0AE1" w:rsidRDefault="00B47AA4" w:rsidP="00862078">
      <w:pPr>
        <w:pStyle w:val="a5"/>
        <w:numPr>
          <w:ilvl w:val="0"/>
          <w:numId w:val="1"/>
        </w:numPr>
        <w:suppressAutoHyphens w:val="0"/>
        <w:jc w:val="center"/>
        <w:rPr>
          <w:b/>
          <w:sz w:val="28"/>
          <w:szCs w:val="28"/>
        </w:rPr>
      </w:pPr>
      <w:r w:rsidRPr="002F0AE1">
        <w:rPr>
          <w:b/>
          <w:sz w:val="28"/>
          <w:szCs w:val="28"/>
          <w:lang w:val="uk-UA"/>
        </w:rPr>
        <w:t>2-га</w:t>
      </w:r>
      <w:r w:rsidRPr="002F0AE1">
        <w:rPr>
          <w:b/>
          <w:sz w:val="28"/>
          <w:szCs w:val="28"/>
        </w:rPr>
        <w:t xml:space="preserve"> сесія </w:t>
      </w:r>
      <w:r w:rsidRPr="002F0AE1">
        <w:rPr>
          <w:b/>
          <w:sz w:val="28"/>
          <w:szCs w:val="28"/>
          <w:lang w:val="uk-UA"/>
        </w:rPr>
        <w:t>7-</w:t>
      </w:r>
      <w:r w:rsidRPr="002F0AE1">
        <w:rPr>
          <w:b/>
          <w:sz w:val="28"/>
          <w:szCs w:val="28"/>
        </w:rPr>
        <w:t>го скликання</w:t>
      </w:r>
    </w:p>
    <w:p w:rsidR="00B47AA4" w:rsidRPr="002F0AE1" w:rsidRDefault="00B47AA4" w:rsidP="00B47AA4">
      <w:pPr>
        <w:rPr>
          <w:b/>
          <w:sz w:val="28"/>
          <w:szCs w:val="28"/>
          <w:lang w:val="uk-UA"/>
        </w:rPr>
      </w:pPr>
    </w:p>
    <w:p w:rsidR="00B47AA4" w:rsidRPr="002F0AE1" w:rsidRDefault="00B47AA4" w:rsidP="00862078">
      <w:pPr>
        <w:pStyle w:val="a5"/>
        <w:numPr>
          <w:ilvl w:val="0"/>
          <w:numId w:val="1"/>
        </w:numPr>
        <w:tabs>
          <w:tab w:val="left" w:pos="3840"/>
        </w:tabs>
        <w:suppressAutoHyphens w:val="0"/>
        <w:rPr>
          <w:b/>
          <w:sz w:val="28"/>
          <w:szCs w:val="28"/>
        </w:rPr>
      </w:pPr>
      <w:r w:rsidRPr="002F0AE1">
        <w:rPr>
          <w:b/>
          <w:sz w:val="22"/>
          <w:szCs w:val="22"/>
        </w:rPr>
        <w:tab/>
      </w:r>
      <w:r w:rsidRPr="002F0AE1">
        <w:rPr>
          <w:b/>
          <w:sz w:val="22"/>
          <w:szCs w:val="22"/>
          <w:lang w:val="uk-UA"/>
        </w:rPr>
        <w:t xml:space="preserve">                                                                  </w:t>
      </w:r>
      <w:r w:rsidRPr="002F0AE1">
        <w:rPr>
          <w:b/>
          <w:sz w:val="28"/>
          <w:szCs w:val="28"/>
        </w:rPr>
        <w:t>Р І Ш Е Н Н Я</w:t>
      </w:r>
    </w:p>
    <w:p w:rsidR="00B47AA4" w:rsidRPr="002F0AE1" w:rsidRDefault="00B47AA4" w:rsidP="00B47AA4">
      <w:pPr>
        <w:jc w:val="center"/>
        <w:rPr>
          <w:b/>
        </w:rP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№120</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CC5B91" w:rsidP="00B47AA4">
      <w:pPr>
        <w:rPr>
          <w:b/>
          <w:lang w:val="uk-UA"/>
        </w:rPr>
      </w:pPr>
      <w:r>
        <w:rPr>
          <w:b/>
          <w:lang w:val="uk-UA"/>
        </w:rPr>
        <w:t xml:space="preserve"> гр. Золтан Роману Івановичу</w:t>
      </w:r>
    </w:p>
    <w:p w:rsidR="00B47AA4" w:rsidRDefault="00B47AA4" w:rsidP="00B47AA4">
      <w:pPr>
        <w:rPr>
          <w:b/>
        </w:rPr>
      </w:pPr>
    </w:p>
    <w:p w:rsidR="00B47AA4" w:rsidRPr="00293736" w:rsidRDefault="00B47AA4" w:rsidP="00293736">
      <w:pPr>
        <w:tabs>
          <w:tab w:val="left" w:pos="360"/>
        </w:tabs>
        <w:ind w:firstLine="540"/>
        <w:jc w:val="both"/>
        <w:rPr>
          <w:sz w:val="28"/>
          <w:szCs w:val="28"/>
          <w:lang w:val="uk-UA"/>
        </w:rPr>
      </w:pPr>
      <w:r w:rsidRPr="00293736">
        <w:rPr>
          <w:sz w:val="28"/>
          <w:szCs w:val="28"/>
          <w:lang w:val="uk-UA"/>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громадян „</w:t>
      </w:r>
      <w:r w:rsidRPr="00293736">
        <w:rPr>
          <w:b/>
          <w:sz w:val="28"/>
          <w:szCs w:val="28"/>
          <w:lang w:val="uk-UA"/>
        </w:rPr>
        <w:t xml:space="preserve"> </w:t>
      </w:r>
      <w:r w:rsidRPr="00293736">
        <w:rPr>
          <w:sz w:val="28"/>
          <w:szCs w:val="28"/>
          <w:lang w:val="uk-UA"/>
        </w:rPr>
        <w:t>Про   надання   дозволу    на  виготовлення   проекту відведення</w:t>
      </w:r>
      <w:r w:rsidRPr="00293736">
        <w:rPr>
          <w:b/>
          <w:sz w:val="28"/>
          <w:szCs w:val="28"/>
          <w:lang w:val="uk-UA"/>
        </w:rPr>
        <w:t xml:space="preserve"> </w:t>
      </w:r>
      <w:r w:rsidRPr="00293736">
        <w:rPr>
          <w:sz w:val="28"/>
          <w:szCs w:val="28"/>
          <w:lang w:val="uk-UA"/>
        </w:rPr>
        <w:t>по  передачі  земельних  ділянок  у  власність  для  ведення  особистого  селянського госпо</w:t>
      </w:r>
      <w:r w:rsidR="00CC5B91">
        <w:rPr>
          <w:sz w:val="28"/>
          <w:szCs w:val="28"/>
          <w:lang w:val="uk-UA"/>
        </w:rPr>
        <w:t>дарства, ”   сільська рада</w:t>
      </w:r>
      <w:r w:rsidRPr="00293736">
        <w:rPr>
          <w:sz w:val="28"/>
          <w:szCs w:val="28"/>
          <w:lang w:val="uk-UA"/>
        </w:rPr>
        <w:t xml:space="preserve">                                          </w:t>
      </w:r>
    </w:p>
    <w:p w:rsidR="00B47AA4" w:rsidRDefault="00B47AA4" w:rsidP="00B47AA4">
      <w:pPr>
        <w:rPr>
          <w:b/>
          <w:bCs/>
          <w:lang w:val="uk-UA"/>
        </w:rPr>
      </w:pPr>
    </w:p>
    <w:p w:rsidR="00B47AA4" w:rsidRDefault="00B47AA4" w:rsidP="00E23264">
      <w:pPr>
        <w:jc w:val="center"/>
        <w:rPr>
          <w:b/>
          <w:bCs/>
          <w:lang w:val="uk-UA"/>
        </w:rPr>
      </w:pPr>
      <w:r>
        <w:rPr>
          <w:b/>
          <w:bCs/>
        </w:rPr>
        <w:t>В И Р І Ш И Л А  :</w:t>
      </w:r>
    </w:p>
    <w:p w:rsidR="00B47AA4" w:rsidRDefault="00B47AA4" w:rsidP="00B47AA4">
      <w:pPr>
        <w:rPr>
          <w:b/>
          <w:bCs/>
          <w:lang w:val="uk-UA"/>
        </w:rPr>
      </w:pPr>
    </w:p>
    <w:p w:rsidR="00CC5B91" w:rsidRDefault="00CC5B91" w:rsidP="00CC5B91">
      <w:pPr>
        <w:jc w:val="both"/>
        <w:rPr>
          <w:sz w:val="28"/>
          <w:szCs w:val="28"/>
          <w:lang w:val="uk-UA"/>
        </w:rPr>
      </w:pPr>
      <w:r>
        <w:rPr>
          <w:sz w:val="28"/>
          <w:szCs w:val="28"/>
          <w:lang w:val="uk-UA"/>
        </w:rPr>
        <w:t>1.</w:t>
      </w:r>
      <w:r w:rsidR="00B47AA4" w:rsidRPr="00CC5B91">
        <w:rPr>
          <w:sz w:val="28"/>
          <w:szCs w:val="28"/>
          <w:lang w:val="uk-UA"/>
        </w:rPr>
        <w:t xml:space="preserve">  Дати дозвіл  на виготовлення  проекту відведення</w:t>
      </w:r>
      <w:r w:rsidR="00B47AA4" w:rsidRPr="00CC5B91">
        <w:rPr>
          <w:b/>
          <w:sz w:val="28"/>
          <w:szCs w:val="28"/>
          <w:lang w:val="uk-UA"/>
        </w:rPr>
        <w:t xml:space="preserve">  </w:t>
      </w:r>
      <w:r w:rsidR="00B47AA4" w:rsidRPr="00CC5B91">
        <w:rPr>
          <w:sz w:val="28"/>
          <w:szCs w:val="28"/>
          <w:lang w:val="uk-UA"/>
        </w:rPr>
        <w:t>по  передачі  у приватну власність    земельної  ділянки для  ведення  особистого  селянського господарства</w:t>
      </w:r>
      <w:r>
        <w:rPr>
          <w:sz w:val="28"/>
          <w:szCs w:val="28"/>
          <w:lang w:val="uk-UA"/>
        </w:rPr>
        <w:t xml:space="preserve"> </w:t>
      </w:r>
      <w:r w:rsidR="00B47AA4" w:rsidRPr="00CC5B91">
        <w:rPr>
          <w:sz w:val="28"/>
          <w:szCs w:val="28"/>
          <w:lang w:val="uk-UA"/>
        </w:rPr>
        <w:t xml:space="preserve">громадянину Золтан Роману Івановичу, мешканцю  с. Хмільник,86, площею орієнтовно   0,25 га  за адресою с. Хмільник,     ур. «Польчин тік», </w:t>
      </w:r>
      <w:r>
        <w:rPr>
          <w:sz w:val="28"/>
          <w:szCs w:val="28"/>
          <w:lang w:val="uk-UA"/>
        </w:rPr>
        <w:t>в межах населеного пункту.</w:t>
      </w:r>
    </w:p>
    <w:p w:rsidR="00B47AA4" w:rsidRPr="00CC5B91" w:rsidRDefault="00B47AA4" w:rsidP="00CC5B91">
      <w:pPr>
        <w:ind w:firstLine="708"/>
        <w:jc w:val="both"/>
        <w:rPr>
          <w:sz w:val="28"/>
          <w:szCs w:val="28"/>
          <w:lang w:val="uk-UA"/>
        </w:rPr>
      </w:pPr>
      <w:r w:rsidRPr="00CC5B91">
        <w:rPr>
          <w:sz w:val="28"/>
          <w:szCs w:val="28"/>
          <w:lang w:val="uk-UA"/>
        </w:rPr>
        <w:t>2.  Зобов′язати  громадянина Золтан Романа Івановича  виготовити  проект відведення,</w:t>
      </w:r>
      <w:r w:rsidRPr="00CC5B91">
        <w:rPr>
          <w:b/>
          <w:sz w:val="28"/>
          <w:szCs w:val="28"/>
          <w:lang w:val="uk-UA"/>
        </w:rPr>
        <w:t xml:space="preserve">  </w:t>
      </w:r>
      <w:r w:rsidRPr="00CC5B91">
        <w:rPr>
          <w:sz w:val="28"/>
          <w:szCs w:val="28"/>
          <w:lang w:val="uk-UA"/>
        </w:rPr>
        <w:t>по  передачі   земельної   ділянки у власність  і  подати  на  затвердження   чергової  сесії  сільської  ради.</w:t>
      </w:r>
    </w:p>
    <w:p w:rsidR="00CC5B91" w:rsidRPr="007D1D2B" w:rsidRDefault="00CC5B91" w:rsidP="00CC5B91">
      <w:pPr>
        <w:tabs>
          <w:tab w:val="left" w:pos="2829"/>
        </w:tabs>
        <w:jc w:val="both"/>
        <w:rPr>
          <w:sz w:val="28"/>
          <w:szCs w:val="28"/>
          <w:lang w:val="uk-UA"/>
        </w:rPr>
      </w:pPr>
      <w:r>
        <w:rPr>
          <w:sz w:val="28"/>
          <w:szCs w:val="28"/>
          <w:lang w:val="uk-UA"/>
        </w:rPr>
        <w:t xml:space="preserve">         3</w:t>
      </w:r>
      <w:r w:rsidRPr="00186F22">
        <w:rPr>
          <w:sz w:val="28"/>
          <w:szCs w:val="28"/>
          <w:lang w:val="uk-UA"/>
        </w:rPr>
        <w:t>.</w:t>
      </w:r>
      <w:r w:rsidRPr="00186F22">
        <w:rPr>
          <w:sz w:val="28"/>
          <w:szCs w:val="28"/>
        </w:rPr>
        <w:t xml:space="preserve">  Контроль</w:t>
      </w:r>
      <w:r w:rsidRPr="00186F22">
        <w:rPr>
          <w:b/>
          <w:bCs/>
          <w:sz w:val="28"/>
          <w:szCs w:val="28"/>
        </w:rPr>
        <w:t xml:space="preserve"> </w:t>
      </w:r>
      <w:r w:rsidRPr="00186F22">
        <w:rPr>
          <w:sz w:val="28"/>
          <w:szCs w:val="28"/>
        </w:rPr>
        <w:t>за  виконанням  даного  рішення  покласти  на     постійну    комісію  з  питань  земельних   відносин</w:t>
      </w:r>
      <w:r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tabs>
          <w:tab w:val="left" w:pos="2829"/>
        </w:tabs>
        <w:jc w:val="both"/>
        <w:rPr>
          <w:lang w:val="uk-UA"/>
        </w:rPr>
      </w:pPr>
    </w:p>
    <w:p w:rsidR="00B47AA4" w:rsidRDefault="00B47AA4" w:rsidP="00B47AA4">
      <w:pPr>
        <w:rPr>
          <w:lang w:val="uk-UA"/>
        </w:rPr>
      </w:pPr>
      <w:r>
        <w:rPr>
          <w:lang w:val="uk-UA"/>
        </w:rPr>
        <w:tab/>
      </w: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w:t>
      </w:r>
      <w:r w:rsidRPr="00C1101F">
        <w:rPr>
          <w:b/>
          <w:lang w:val="uk-UA"/>
        </w:rPr>
        <w:t>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 w:rsidR="00B47AA4" w:rsidRDefault="00B47AA4" w:rsidP="00B47AA4">
      <w:pPr>
        <w:rPr>
          <w:b/>
          <w:sz w:val="28"/>
          <w:szCs w:val="28"/>
          <w:lang w:val="uk-UA"/>
        </w:rPr>
      </w:pPr>
    </w:p>
    <w:p w:rsidR="00B047F5" w:rsidRDefault="00B047F5" w:rsidP="00B47AA4">
      <w:pPr>
        <w:rPr>
          <w:b/>
          <w:sz w:val="28"/>
          <w:szCs w:val="28"/>
          <w:lang w:val="uk-UA"/>
        </w:rPr>
      </w:pPr>
    </w:p>
    <w:p w:rsidR="00B47AA4" w:rsidRDefault="00B47AA4" w:rsidP="00B47AA4">
      <w:pPr>
        <w:rPr>
          <w:b/>
          <w:sz w:val="28"/>
          <w:szCs w:val="28"/>
          <w:lang w:val="uk-UA"/>
        </w:rPr>
      </w:pPr>
    </w:p>
    <w:p w:rsidR="00B47AA4" w:rsidRPr="00CC5B91" w:rsidRDefault="00CC5B91" w:rsidP="00CC5B91">
      <w:pPr>
        <w:rPr>
          <w:lang w:val="uk-UA"/>
        </w:rPr>
      </w:pPr>
      <w:r>
        <w:t xml:space="preserve">     </w:t>
      </w:r>
      <w:r w:rsidR="00B47AA4">
        <w:rPr>
          <w:sz w:val="16"/>
          <w:lang w:val="uk-UA"/>
        </w:rPr>
        <w:t xml:space="preserve">                                                                                                            </w:t>
      </w:r>
      <w:r w:rsidR="00B47AA4">
        <w:rPr>
          <w:noProof/>
          <w:sz w:val="16"/>
        </w:rPr>
        <w:drawing>
          <wp:inline distT="0" distB="0" distL="0" distR="0">
            <wp:extent cx="333375" cy="552450"/>
            <wp:effectExtent l="0" t="0" r="9525"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00B47AA4">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w:t>
      </w:r>
      <w:r w:rsidR="00CC5B91">
        <w:rPr>
          <w:rFonts w:ascii="Times New Roman" w:hAnsi="Times New Roman"/>
          <w:bCs w:val="0"/>
          <w:i w:val="0"/>
          <w:lang w:val="uk-UA"/>
        </w:rPr>
        <w:t xml:space="preserve"> </w:t>
      </w:r>
      <w:r>
        <w:rPr>
          <w:rFonts w:ascii="Times New Roman" w:hAnsi="Times New Roman"/>
          <w:bCs w:val="0"/>
          <w:i w:val="0"/>
        </w:rPr>
        <w:t>К</w:t>
      </w:r>
      <w:r w:rsidR="00CC5B91">
        <w:rPr>
          <w:rFonts w:ascii="Times New Roman" w:hAnsi="Times New Roman"/>
          <w:bCs w:val="0"/>
          <w:i w:val="0"/>
          <w:lang w:val="uk-UA"/>
        </w:rPr>
        <w:t xml:space="preserve"> </w:t>
      </w:r>
      <w:r>
        <w:rPr>
          <w:rFonts w:ascii="Times New Roman" w:hAnsi="Times New Roman"/>
          <w:bCs w:val="0"/>
          <w:i w:val="0"/>
        </w:rPr>
        <w:t>Р</w:t>
      </w:r>
      <w:r w:rsidR="00CC5B91">
        <w:rPr>
          <w:rFonts w:ascii="Times New Roman" w:hAnsi="Times New Roman"/>
          <w:bCs w:val="0"/>
          <w:i w:val="0"/>
          <w:lang w:val="uk-UA"/>
        </w:rPr>
        <w:t xml:space="preserve"> </w:t>
      </w:r>
      <w:r>
        <w:rPr>
          <w:rFonts w:ascii="Times New Roman" w:hAnsi="Times New Roman"/>
          <w:bCs w:val="0"/>
          <w:i w:val="0"/>
        </w:rPr>
        <w:t>А</w:t>
      </w:r>
      <w:r w:rsidR="00CC5B91">
        <w:rPr>
          <w:rFonts w:ascii="Times New Roman" w:hAnsi="Times New Roman"/>
          <w:bCs w:val="0"/>
          <w:i w:val="0"/>
          <w:lang w:val="uk-UA"/>
        </w:rPr>
        <w:t xml:space="preserve"> </w:t>
      </w:r>
      <w:r>
        <w:rPr>
          <w:rFonts w:ascii="Times New Roman" w:hAnsi="Times New Roman"/>
          <w:bCs w:val="0"/>
          <w:i w:val="0"/>
        </w:rPr>
        <w:t>Ї</w:t>
      </w:r>
      <w:r w:rsidR="00CC5B91">
        <w:rPr>
          <w:rFonts w:ascii="Times New Roman" w:hAnsi="Times New Roman"/>
          <w:bCs w:val="0"/>
          <w:i w:val="0"/>
          <w:lang w:val="uk-UA"/>
        </w:rPr>
        <w:t xml:space="preserve"> </w:t>
      </w:r>
      <w:r>
        <w:rPr>
          <w:rFonts w:ascii="Times New Roman" w:hAnsi="Times New Roman"/>
          <w:bCs w:val="0"/>
          <w:i w:val="0"/>
        </w:rPr>
        <w:t>Н</w:t>
      </w:r>
      <w:r w:rsidR="00CC5B91">
        <w:rPr>
          <w:rFonts w:ascii="Times New Roman" w:hAnsi="Times New Roman"/>
          <w:bCs w:val="0"/>
          <w:i w:val="0"/>
          <w:lang w:val="uk-UA"/>
        </w:rPr>
        <w:t xml:space="preserve"> </w:t>
      </w:r>
      <w:r>
        <w:rPr>
          <w:rFonts w:ascii="Times New Roman" w:hAnsi="Times New Roman"/>
          <w:bCs w:val="0"/>
          <w:i w:val="0"/>
        </w:rPr>
        <w:t>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36BA6" w:rsidRDefault="00B47AA4" w:rsidP="00862078">
      <w:pPr>
        <w:pStyle w:val="a5"/>
        <w:numPr>
          <w:ilvl w:val="0"/>
          <w:numId w:val="1"/>
        </w:numPr>
        <w:suppressAutoHyphens w:val="0"/>
        <w:jc w:val="center"/>
        <w:rPr>
          <w:b/>
          <w:sz w:val="28"/>
          <w:szCs w:val="28"/>
        </w:rPr>
      </w:pPr>
      <w:r w:rsidRPr="00136BA6">
        <w:rPr>
          <w:b/>
          <w:sz w:val="28"/>
          <w:szCs w:val="28"/>
          <w:lang w:val="uk-UA"/>
        </w:rPr>
        <w:t>2-га</w:t>
      </w:r>
      <w:r w:rsidRPr="00136BA6">
        <w:rPr>
          <w:b/>
          <w:sz w:val="28"/>
          <w:szCs w:val="28"/>
        </w:rPr>
        <w:t xml:space="preserve"> сесія </w:t>
      </w:r>
      <w:r w:rsidRPr="00136BA6">
        <w:rPr>
          <w:b/>
          <w:sz w:val="28"/>
          <w:szCs w:val="28"/>
          <w:lang w:val="uk-UA"/>
        </w:rPr>
        <w:t>7-</w:t>
      </w:r>
      <w:r w:rsidRPr="00136BA6">
        <w:rPr>
          <w:b/>
          <w:sz w:val="28"/>
          <w:szCs w:val="28"/>
        </w:rPr>
        <w:t>го скликання</w:t>
      </w:r>
    </w:p>
    <w:p w:rsidR="00B47AA4" w:rsidRPr="00136BA6" w:rsidRDefault="00B47AA4" w:rsidP="00B47AA4">
      <w:pPr>
        <w:rPr>
          <w:b/>
          <w:sz w:val="28"/>
          <w:szCs w:val="28"/>
          <w:lang w:val="uk-UA"/>
        </w:rPr>
      </w:pPr>
    </w:p>
    <w:p w:rsidR="00B47AA4" w:rsidRPr="00136BA6" w:rsidRDefault="00B47AA4" w:rsidP="00862078">
      <w:pPr>
        <w:pStyle w:val="a5"/>
        <w:numPr>
          <w:ilvl w:val="0"/>
          <w:numId w:val="1"/>
        </w:numPr>
        <w:tabs>
          <w:tab w:val="left" w:pos="3840"/>
        </w:tabs>
        <w:suppressAutoHyphens w:val="0"/>
        <w:rPr>
          <w:b/>
          <w:sz w:val="28"/>
          <w:szCs w:val="28"/>
        </w:rPr>
      </w:pPr>
      <w:r w:rsidRPr="00136BA6">
        <w:rPr>
          <w:b/>
          <w:sz w:val="22"/>
          <w:szCs w:val="22"/>
        </w:rPr>
        <w:tab/>
      </w:r>
      <w:r w:rsidRPr="00136BA6">
        <w:rPr>
          <w:b/>
          <w:sz w:val="22"/>
          <w:szCs w:val="22"/>
          <w:lang w:val="uk-UA"/>
        </w:rPr>
        <w:t xml:space="preserve">                                                                  </w:t>
      </w:r>
      <w:r w:rsidRPr="00136BA6">
        <w:rPr>
          <w:b/>
          <w:sz w:val="28"/>
          <w:szCs w:val="28"/>
        </w:rPr>
        <w:t>Р І Ш Е Н Н Я</w:t>
      </w:r>
    </w:p>
    <w:p w:rsidR="00B47AA4" w:rsidRPr="00136BA6" w:rsidRDefault="00B47AA4" w:rsidP="00B47AA4">
      <w:pPr>
        <w:jc w:val="center"/>
        <w:rPr>
          <w:b/>
        </w:rPr>
      </w:pPr>
    </w:p>
    <w:p w:rsidR="00B47AA4" w:rsidRPr="00B047F5" w:rsidRDefault="00B47AA4" w:rsidP="00B47AA4">
      <w:pPr>
        <w:rPr>
          <w:b/>
          <w:sz w:val="28"/>
          <w:szCs w:val="28"/>
        </w:rPr>
      </w:pPr>
      <w:r w:rsidRPr="00B047F5">
        <w:rPr>
          <w:b/>
          <w:sz w:val="28"/>
          <w:szCs w:val="28"/>
        </w:rPr>
        <w:t xml:space="preserve">від    </w:t>
      </w:r>
      <w:r w:rsidRPr="00B047F5">
        <w:rPr>
          <w:b/>
          <w:sz w:val="28"/>
          <w:szCs w:val="28"/>
          <w:lang w:val="uk-UA"/>
        </w:rPr>
        <w:t>27 лютого</w:t>
      </w:r>
      <w:r w:rsidRPr="00B047F5">
        <w:rPr>
          <w:b/>
          <w:sz w:val="28"/>
          <w:szCs w:val="28"/>
        </w:rPr>
        <w:t xml:space="preserve"> 20</w:t>
      </w:r>
      <w:r w:rsidRPr="00B047F5">
        <w:rPr>
          <w:b/>
          <w:sz w:val="28"/>
          <w:szCs w:val="28"/>
          <w:lang w:val="uk-UA"/>
        </w:rPr>
        <w:t>20</w:t>
      </w:r>
      <w:r w:rsidRPr="00B047F5">
        <w:rPr>
          <w:b/>
          <w:sz w:val="28"/>
          <w:szCs w:val="28"/>
        </w:rPr>
        <w:t xml:space="preserve"> року     </w:t>
      </w:r>
      <w:r w:rsidRPr="00B047F5">
        <w:rPr>
          <w:b/>
          <w:sz w:val="28"/>
          <w:szCs w:val="28"/>
          <w:lang w:val="uk-UA"/>
        </w:rPr>
        <w:t>№121</w:t>
      </w:r>
      <w:r w:rsidRPr="00B047F5">
        <w:rPr>
          <w:b/>
          <w:sz w:val="28"/>
          <w:szCs w:val="28"/>
        </w:rPr>
        <w:t xml:space="preserve">                  </w:t>
      </w:r>
    </w:p>
    <w:p w:rsidR="00B47AA4" w:rsidRPr="00B047F5" w:rsidRDefault="00B47AA4" w:rsidP="00B47AA4">
      <w:pPr>
        <w:rPr>
          <w:b/>
          <w:sz w:val="28"/>
          <w:szCs w:val="28"/>
          <w:lang w:val="uk-UA"/>
        </w:rPr>
      </w:pPr>
      <w:r w:rsidRPr="00B047F5">
        <w:rPr>
          <w:b/>
          <w:sz w:val="28"/>
          <w:szCs w:val="28"/>
        </w:rPr>
        <w:t xml:space="preserve">с. Кам′янське </w:t>
      </w:r>
    </w:p>
    <w:p w:rsidR="00B47AA4" w:rsidRPr="00CF148B" w:rsidRDefault="00B47AA4" w:rsidP="00B47AA4">
      <w:pPr>
        <w:rPr>
          <w:b/>
        </w:rPr>
      </w:pPr>
      <w:r w:rsidRPr="00CF148B">
        <w:rPr>
          <w:b/>
        </w:rPr>
        <w:t>Про затвердження технічної</w:t>
      </w:r>
    </w:p>
    <w:p w:rsidR="00B47AA4" w:rsidRPr="00CF148B" w:rsidRDefault="00B47AA4" w:rsidP="00B47AA4">
      <w:pPr>
        <w:rPr>
          <w:b/>
        </w:rPr>
      </w:pPr>
      <w:r w:rsidRPr="00CF148B">
        <w:rPr>
          <w:b/>
        </w:rPr>
        <w:t>документації щодо встановлення,</w:t>
      </w:r>
    </w:p>
    <w:p w:rsidR="00B47AA4" w:rsidRPr="00CF148B" w:rsidRDefault="00B47AA4" w:rsidP="00B47AA4">
      <w:pPr>
        <w:rPr>
          <w:b/>
        </w:rPr>
      </w:pPr>
      <w:r w:rsidRPr="00CF148B">
        <w:rPr>
          <w:b/>
        </w:rPr>
        <w:t>відновлення меж земельної ділянки</w:t>
      </w:r>
    </w:p>
    <w:p w:rsidR="00B47AA4" w:rsidRPr="00CF148B" w:rsidRDefault="00B47AA4" w:rsidP="00B47AA4">
      <w:pPr>
        <w:rPr>
          <w:b/>
        </w:rPr>
      </w:pPr>
      <w:r w:rsidRPr="00CF148B">
        <w:rPr>
          <w:b/>
        </w:rPr>
        <w:t xml:space="preserve">для будівництва  та обслуговування  </w:t>
      </w:r>
    </w:p>
    <w:p w:rsidR="00B47AA4" w:rsidRPr="00CF148B" w:rsidRDefault="00B47AA4" w:rsidP="00B47AA4">
      <w:pPr>
        <w:rPr>
          <w:b/>
        </w:rPr>
      </w:pPr>
      <w:r w:rsidRPr="00CF148B">
        <w:rPr>
          <w:b/>
        </w:rPr>
        <w:t>індивідуального житлового будинку,</w:t>
      </w:r>
    </w:p>
    <w:p w:rsidR="00B47AA4" w:rsidRPr="00CF148B" w:rsidRDefault="00B47AA4" w:rsidP="00B47AA4">
      <w:pPr>
        <w:rPr>
          <w:b/>
        </w:rPr>
      </w:pPr>
      <w:r w:rsidRPr="00CF148B">
        <w:rPr>
          <w:b/>
        </w:rPr>
        <w:t>господарських будівель  та  споруд</w:t>
      </w:r>
    </w:p>
    <w:p w:rsidR="00B47AA4" w:rsidRPr="00E23264" w:rsidRDefault="00E23264" w:rsidP="00B47AA4">
      <w:pPr>
        <w:tabs>
          <w:tab w:val="left" w:pos="1665"/>
        </w:tabs>
        <w:ind w:left="1620" w:hanging="1620"/>
        <w:rPr>
          <w:b/>
          <w:lang w:val="uk-UA"/>
        </w:rPr>
      </w:pPr>
      <w:r>
        <w:rPr>
          <w:b/>
          <w:lang w:val="uk-UA"/>
        </w:rPr>
        <w:t xml:space="preserve">гр.. Кузьма Любові </w:t>
      </w:r>
      <w:r w:rsidR="00B047F5">
        <w:rPr>
          <w:b/>
          <w:lang w:val="uk-UA"/>
        </w:rPr>
        <w:t>Василівні</w:t>
      </w:r>
    </w:p>
    <w:p w:rsidR="00B47AA4" w:rsidRPr="00B047F5" w:rsidRDefault="00B47AA4" w:rsidP="00B047F5">
      <w:pPr>
        <w:tabs>
          <w:tab w:val="left" w:pos="1665"/>
        </w:tabs>
        <w:ind w:left="1620" w:hanging="1620"/>
        <w:jc w:val="both"/>
        <w:rPr>
          <w:sz w:val="28"/>
          <w:szCs w:val="28"/>
        </w:rPr>
      </w:pPr>
    </w:p>
    <w:p w:rsidR="00B47AA4" w:rsidRPr="003F2E48" w:rsidRDefault="00B47AA4" w:rsidP="00B047F5">
      <w:pPr>
        <w:jc w:val="both"/>
        <w:rPr>
          <w:b/>
          <w:bCs/>
          <w:sz w:val="28"/>
          <w:szCs w:val="28"/>
          <w:lang w:val="uk-UA"/>
        </w:rPr>
      </w:pPr>
      <w:r w:rsidRPr="00B047F5">
        <w:rPr>
          <w:sz w:val="28"/>
          <w:szCs w:val="28"/>
        </w:rPr>
        <w:tab/>
        <w:t xml:space="preserve"> Керуючись статтею 26 п. 34 Закону України „Про місцеве  самоврядування в Україні”,   статтями 12,118, 121 Земельного Кодексу України,  та  розглянувши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та  споруд</w:t>
      </w:r>
      <w:r w:rsidR="00B047F5" w:rsidRPr="00B047F5">
        <w:rPr>
          <w:sz w:val="28"/>
          <w:szCs w:val="28"/>
        </w:rPr>
        <w:t xml:space="preserve"> </w:t>
      </w:r>
      <w:r w:rsidR="00B047F5" w:rsidRPr="00B047F5">
        <w:rPr>
          <w:sz w:val="28"/>
          <w:szCs w:val="28"/>
          <w:lang w:val="uk-UA"/>
        </w:rPr>
        <w:t>гр.. Кузьма Любові Василівни</w:t>
      </w:r>
      <w:r w:rsidRPr="003F2E48">
        <w:rPr>
          <w:sz w:val="28"/>
          <w:szCs w:val="28"/>
          <w:lang w:val="uk-UA"/>
        </w:rPr>
        <w:t>,  сільська  рада</w:t>
      </w:r>
      <w:r w:rsidRPr="003F2E48">
        <w:rPr>
          <w:b/>
          <w:bCs/>
          <w:sz w:val="28"/>
          <w:szCs w:val="28"/>
          <w:lang w:val="uk-UA"/>
        </w:rPr>
        <w:t xml:space="preserve">     </w:t>
      </w:r>
    </w:p>
    <w:p w:rsidR="00B47AA4" w:rsidRPr="003F2E48" w:rsidRDefault="00B47AA4" w:rsidP="00B047F5">
      <w:pPr>
        <w:jc w:val="both"/>
        <w:rPr>
          <w:b/>
          <w:bCs/>
          <w:sz w:val="28"/>
          <w:szCs w:val="28"/>
          <w:lang w:val="uk-UA"/>
        </w:rPr>
      </w:pPr>
    </w:p>
    <w:p w:rsidR="00B47AA4" w:rsidRDefault="00B47AA4" w:rsidP="00E23264">
      <w:pPr>
        <w:jc w:val="center"/>
        <w:rPr>
          <w:lang w:val="uk-UA"/>
        </w:rPr>
      </w:pPr>
      <w:r w:rsidRPr="003F2E48">
        <w:rPr>
          <w:b/>
          <w:bCs/>
          <w:lang w:val="uk-UA"/>
        </w:rPr>
        <w:t>В И Р І Ш И Л А  :</w:t>
      </w:r>
    </w:p>
    <w:p w:rsidR="00B47AA4" w:rsidRDefault="00B47AA4" w:rsidP="00B47AA4">
      <w:pPr>
        <w:ind w:left="600"/>
        <w:rPr>
          <w:lang w:val="uk-UA"/>
        </w:rPr>
      </w:pPr>
    </w:p>
    <w:p w:rsidR="00B47AA4" w:rsidRPr="00B047F5" w:rsidRDefault="00B47AA4" w:rsidP="00B047F5">
      <w:pPr>
        <w:jc w:val="both"/>
        <w:rPr>
          <w:sz w:val="28"/>
          <w:szCs w:val="28"/>
          <w:lang w:val="uk-UA"/>
        </w:rPr>
      </w:pPr>
      <w:r w:rsidRPr="00B047F5">
        <w:rPr>
          <w:sz w:val="28"/>
          <w:szCs w:val="28"/>
          <w:lang w:val="uk-UA"/>
        </w:rPr>
        <w:t xml:space="preserve">  </w:t>
      </w:r>
      <w:r w:rsidR="00B047F5">
        <w:rPr>
          <w:sz w:val="28"/>
          <w:szCs w:val="28"/>
          <w:lang w:val="uk-UA"/>
        </w:rPr>
        <w:tab/>
      </w:r>
      <w:r w:rsidRPr="00B047F5">
        <w:rPr>
          <w:sz w:val="28"/>
          <w:szCs w:val="28"/>
          <w:lang w:val="uk-UA"/>
        </w:rPr>
        <w:t>1</w:t>
      </w:r>
      <w:r w:rsidRPr="00B047F5">
        <w:rPr>
          <w:b/>
          <w:bCs/>
          <w:sz w:val="28"/>
          <w:szCs w:val="28"/>
          <w:lang w:val="uk-UA"/>
        </w:rPr>
        <w:t xml:space="preserve">. </w:t>
      </w:r>
      <w:r w:rsidRPr="00B047F5">
        <w:rPr>
          <w:sz w:val="28"/>
          <w:szCs w:val="28"/>
          <w:lang w:val="uk-UA"/>
        </w:rPr>
        <w:t xml:space="preserve">Затвердити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та  споруд  громадянці Кузьма Любові Василівні, мешканці с. Кам′янське, вул. Центральна,159 площею  0,1859 </w:t>
      </w:r>
      <w:r w:rsidRPr="00B047F5">
        <w:rPr>
          <w:sz w:val="28"/>
          <w:szCs w:val="28"/>
        </w:rPr>
        <w:t>га,</w:t>
      </w:r>
      <w:r w:rsidRPr="00B047F5">
        <w:rPr>
          <w:sz w:val="28"/>
          <w:szCs w:val="28"/>
          <w:lang w:val="uk-UA"/>
        </w:rPr>
        <w:t xml:space="preserve"> </w:t>
      </w:r>
      <w:r w:rsidRPr="00B047F5">
        <w:rPr>
          <w:sz w:val="28"/>
          <w:szCs w:val="28"/>
        </w:rPr>
        <w:t>(кадастровий номер 2121984800</w:t>
      </w:r>
      <w:r w:rsidRPr="00B047F5">
        <w:rPr>
          <w:sz w:val="28"/>
          <w:szCs w:val="28"/>
          <w:lang w:val="uk-UA"/>
        </w:rPr>
        <w:t xml:space="preserve"> </w:t>
      </w:r>
      <w:r w:rsidRPr="00B047F5">
        <w:rPr>
          <w:sz w:val="28"/>
          <w:szCs w:val="28"/>
        </w:rPr>
        <w:t>:0</w:t>
      </w:r>
      <w:r w:rsidRPr="00B047F5">
        <w:rPr>
          <w:sz w:val="28"/>
          <w:szCs w:val="28"/>
          <w:lang w:val="uk-UA"/>
        </w:rPr>
        <w:t>6</w:t>
      </w:r>
      <w:r w:rsidRPr="00B047F5">
        <w:rPr>
          <w:sz w:val="28"/>
          <w:szCs w:val="28"/>
        </w:rPr>
        <w:t>:001:0</w:t>
      </w:r>
      <w:r w:rsidRPr="00B047F5">
        <w:rPr>
          <w:sz w:val="28"/>
          <w:szCs w:val="28"/>
          <w:lang w:val="uk-UA"/>
        </w:rPr>
        <w:t>235</w:t>
      </w:r>
      <w:r w:rsidRPr="00B047F5">
        <w:rPr>
          <w:sz w:val="28"/>
          <w:szCs w:val="28"/>
        </w:rPr>
        <w:t xml:space="preserve">), яка знаходиться  за адресою </w:t>
      </w:r>
      <w:r w:rsidRPr="00B047F5">
        <w:rPr>
          <w:sz w:val="28"/>
          <w:szCs w:val="28"/>
          <w:lang w:val="uk-UA"/>
        </w:rPr>
        <w:t>с. Кам′янське, вул. Центральна,159,  Іршавського району Закарпатської області</w:t>
      </w:r>
      <w:r w:rsidR="00B047F5" w:rsidRPr="00B047F5">
        <w:rPr>
          <w:sz w:val="28"/>
          <w:szCs w:val="28"/>
          <w:lang w:val="uk-UA"/>
        </w:rPr>
        <w:t>.</w:t>
      </w:r>
    </w:p>
    <w:p w:rsidR="00B047F5" w:rsidRDefault="00B47AA4" w:rsidP="00B047F5">
      <w:pPr>
        <w:jc w:val="both"/>
        <w:rPr>
          <w:sz w:val="28"/>
          <w:szCs w:val="28"/>
          <w:lang w:val="uk-UA"/>
        </w:rPr>
      </w:pPr>
      <w:r w:rsidRPr="00B047F5">
        <w:rPr>
          <w:sz w:val="28"/>
          <w:szCs w:val="28"/>
          <w:lang w:val="uk-UA"/>
        </w:rPr>
        <w:t xml:space="preserve">    </w:t>
      </w:r>
      <w:r w:rsidR="00B047F5">
        <w:rPr>
          <w:sz w:val="28"/>
          <w:szCs w:val="28"/>
          <w:lang w:val="uk-UA"/>
        </w:rPr>
        <w:t xml:space="preserve">    2. Передати</w:t>
      </w:r>
      <w:r w:rsidRPr="00B047F5">
        <w:rPr>
          <w:sz w:val="28"/>
          <w:szCs w:val="28"/>
          <w:lang w:val="uk-UA"/>
        </w:rPr>
        <w:t xml:space="preserve">  громадянці Кузьма Любові Василівні, мешканці с. Кам′янське, вул. Центральна,159, земельну ділянку  0,1859 га, (кадастровий номер 2121984800 :06:001:0235), яка знаходиться  за адресою с. Кам′янське, вул. Центральна,159,  Іршавського району Закарпатської області</w:t>
      </w:r>
    </w:p>
    <w:p w:rsidR="00B047F5" w:rsidRPr="00B047F5" w:rsidRDefault="00B047F5" w:rsidP="00B047F5">
      <w:pPr>
        <w:jc w:val="both"/>
        <w:rPr>
          <w:sz w:val="28"/>
          <w:szCs w:val="28"/>
          <w:lang w:val="uk-UA"/>
        </w:rPr>
      </w:pPr>
      <w:r>
        <w:rPr>
          <w:sz w:val="28"/>
          <w:szCs w:val="28"/>
          <w:lang w:val="uk-UA"/>
        </w:rPr>
        <w:t xml:space="preserve">       </w:t>
      </w:r>
      <w:r w:rsidR="00B47AA4" w:rsidRPr="00B047F5">
        <w:rPr>
          <w:sz w:val="28"/>
          <w:szCs w:val="28"/>
          <w:lang w:val="uk-UA"/>
        </w:rPr>
        <w:t xml:space="preserve">  </w:t>
      </w:r>
      <w:r>
        <w:rPr>
          <w:sz w:val="28"/>
          <w:szCs w:val="28"/>
          <w:lang w:val="uk-UA"/>
        </w:rPr>
        <w:t>3</w:t>
      </w:r>
      <w:r w:rsidRPr="001D6D6D">
        <w:rPr>
          <w:sz w:val="28"/>
          <w:szCs w:val="28"/>
          <w:lang w:val="uk-UA"/>
        </w:rPr>
        <w:t>. Г</w:t>
      </w:r>
      <w:r>
        <w:rPr>
          <w:sz w:val="28"/>
          <w:szCs w:val="28"/>
          <w:lang w:val="uk-UA"/>
        </w:rPr>
        <w:t>ро</w:t>
      </w:r>
      <w:r w:rsidR="00F510ED">
        <w:rPr>
          <w:sz w:val="28"/>
          <w:szCs w:val="28"/>
          <w:lang w:val="uk-UA"/>
        </w:rPr>
        <w:t>мадянці Кузьма Лобові Василівні</w:t>
      </w:r>
      <w:r w:rsidRPr="001D6D6D">
        <w:rPr>
          <w:sz w:val="28"/>
          <w:szCs w:val="28"/>
          <w:lang w:val="uk-UA"/>
        </w:rPr>
        <w:t xml:space="preserve"> зареєструвати право власності на земельну ділянку в суб’єкта державної реєстрації прав.</w:t>
      </w:r>
    </w:p>
    <w:p w:rsidR="00B047F5" w:rsidRDefault="00B047F5" w:rsidP="00B047F5">
      <w:pPr>
        <w:tabs>
          <w:tab w:val="left" w:pos="2829"/>
        </w:tabs>
        <w:jc w:val="both"/>
        <w:rPr>
          <w:sz w:val="28"/>
          <w:szCs w:val="28"/>
          <w:lang w:val="uk-UA"/>
        </w:rPr>
      </w:pPr>
      <w:r>
        <w:rPr>
          <w:sz w:val="28"/>
          <w:szCs w:val="28"/>
          <w:lang w:val="uk-UA"/>
        </w:rPr>
        <w:t xml:space="preserve">         4.</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rPr>
          <w:lang w:val="uk-UA"/>
        </w:rPr>
      </w:pPr>
    </w:p>
    <w:p w:rsidR="00B47AA4" w:rsidRDefault="00B47AA4" w:rsidP="00B47AA4">
      <w:pPr>
        <w:rPr>
          <w:b/>
          <w:sz w:val="28"/>
          <w:szCs w:val="28"/>
          <w:lang w:val="uk-UA"/>
        </w:rPr>
      </w:pPr>
      <w:r>
        <w:rPr>
          <w:b/>
          <w:sz w:val="28"/>
          <w:szCs w:val="28"/>
          <w:lang w:val="uk-UA"/>
        </w:rPr>
        <w:t xml:space="preserve">    </w:t>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Default="00B47AA4" w:rsidP="00B47AA4">
      <w:pPr>
        <w:rPr>
          <w:b/>
          <w:sz w:val="28"/>
          <w:szCs w:val="28"/>
          <w:lang w:val="uk-UA"/>
        </w:rPr>
      </w:pPr>
    </w:p>
    <w:p w:rsidR="00B47AA4" w:rsidRDefault="00B47AA4" w:rsidP="00B47AA4">
      <w:pPr>
        <w:jc w:val="center"/>
        <w:rPr>
          <w:bCs/>
        </w:rPr>
      </w:pPr>
      <w:r w:rsidRPr="00555A4E">
        <w:rPr>
          <w:bCs/>
        </w:rPr>
        <w:object w:dxaOrig="984" w:dyaOrig="1160">
          <v:shape id="_x0000_i1051" type="#_x0000_t75" style="width:39pt;height:47.25pt" o:ole="" fillcolor="window">
            <v:imagedata r:id="rId30" o:title=""/>
          </v:shape>
          <o:OLEObject Type="Embed" ProgID="Word.Picture.8" ShapeID="_x0000_i1051" DrawAspect="Content" ObjectID="_1672470992" r:id="rId35"/>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7A26C1" w:rsidRDefault="00B47AA4" w:rsidP="00862078">
      <w:pPr>
        <w:pStyle w:val="a5"/>
        <w:numPr>
          <w:ilvl w:val="0"/>
          <w:numId w:val="1"/>
        </w:numPr>
        <w:suppressAutoHyphens w:val="0"/>
        <w:jc w:val="center"/>
        <w:rPr>
          <w:b/>
          <w:sz w:val="28"/>
          <w:szCs w:val="28"/>
        </w:rPr>
      </w:pPr>
      <w:r w:rsidRPr="007A26C1">
        <w:rPr>
          <w:b/>
          <w:sz w:val="28"/>
          <w:szCs w:val="28"/>
          <w:lang w:val="uk-UA"/>
        </w:rPr>
        <w:t>2-га</w:t>
      </w:r>
      <w:r w:rsidRPr="007A26C1">
        <w:rPr>
          <w:b/>
          <w:sz w:val="28"/>
          <w:szCs w:val="28"/>
        </w:rPr>
        <w:t xml:space="preserve"> сесія </w:t>
      </w:r>
      <w:r w:rsidRPr="007A26C1">
        <w:rPr>
          <w:b/>
          <w:sz w:val="28"/>
          <w:szCs w:val="28"/>
          <w:lang w:val="uk-UA"/>
        </w:rPr>
        <w:t>7-</w:t>
      </w:r>
      <w:r w:rsidRPr="007A26C1">
        <w:rPr>
          <w:b/>
          <w:sz w:val="28"/>
          <w:szCs w:val="28"/>
        </w:rPr>
        <w:t>го скликання</w:t>
      </w:r>
    </w:p>
    <w:p w:rsidR="00B47AA4" w:rsidRPr="007A26C1" w:rsidRDefault="00B47AA4" w:rsidP="00B47AA4">
      <w:pPr>
        <w:rPr>
          <w:b/>
          <w:sz w:val="28"/>
          <w:szCs w:val="28"/>
          <w:lang w:val="uk-UA"/>
        </w:rPr>
      </w:pPr>
    </w:p>
    <w:p w:rsidR="00B47AA4" w:rsidRPr="007A26C1" w:rsidRDefault="00B47AA4" w:rsidP="00862078">
      <w:pPr>
        <w:pStyle w:val="a5"/>
        <w:numPr>
          <w:ilvl w:val="0"/>
          <w:numId w:val="1"/>
        </w:numPr>
        <w:tabs>
          <w:tab w:val="left" w:pos="3840"/>
        </w:tabs>
        <w:suppressAutoHyphens w:val="0"/>
        <w:rPr>
          <w:b/>
          <w:sz w:val="28"/>
          <w:szCs w:val="28"/>
        </w:rPr>
      </w:pPr>
      <w:r w:rsidRPr="007A26C1">
        <w:rPr>
          <w:b/>
          <w:sz w:val="22"/>
          <w:szCs w:val="22"/>
        </w:rPr>
        <w:tab/>
      </w:r>
      <w:r w:rsidRPr="007A26C1">
        <w:rPr>
          <w:b/>
          <w:sz w:val="22"/>
          <w:szCs w:val="22"/>
          <w:lang w:val="uk-UA"/>
        </w:rPr>
        <w:t xml:space="preserve">                                                                  </w:t>
      </w:r>
      <w:r w:rsidRPr="007A26C1">
        <w:rPr>
          <w:b/>
          <w:sz w:val="28"/>
          <w:szCs w:val="28"/>
        </w:rPr>
        <w:t>Р І Ш Е Н Н Я</w:t>
      </w:r>
    </w:p>
    <w:p w:rsidR="00B47AA4" w:rsidRDefault="00B47AA4" w:rsidP="00B47AA4">
      <w:pPr>
        <w:jc w:val="center"/>
      </w:pPr>
    </w:p>
    <w:p w:rsidR="00B47AA4" w:rsidRPr="004814D0" w:rsidRDefault="00B47AA4" w:rsidP="00B47AA4">
      <w:pPr>
        <w:rPr>
          <w:b/>
          <w:sz w:val="28"/>
          <w:szCs w:val="28"/>
        </w:rPr>
      </w:pPr>
      <w:r w:rsidRPr="004814D0">
        <w:rPr>
          <w:b/>
          <w:sz w:val="28"/>
          <w:szCs w:val="28"/>
        </w:rPr>
        <w:t xml:space="preserve">від    </w:t>
      </w:r>
      <w:r w:rsidRPr="004814D0">
        <w:rPr>
          <w:b/>
          <w:sz w:val="28"/>
          <w:szCs w:val="28"/>
          <w:lang w:val="uk-UA"/>
        </w:rPr>
        <w:t>27 лютого</w:t>
      </w:r>
      <w:r w:rsidRPr="004814D0">
        <w:rPr>
          <w:b/>
          <w:sz w:val="28"/>
          <w:szCs w:val="28"/>
        </w:rPr>
        <w:t xml:space="preserve"> 20</w:t>
      </w:r>
      <w:r w:rsidRPr="004814D0">
        <w:rPr>
          <w:b/>
          <w:sz w:val="28"/>
          <w:szCs w:val="28"/>
          <w:lang w:val="uk-UA"/>
        </w:rPr>
        <w:t>20</w:t>
      </w:r>
      <w:r w:rsidRPr="004814D0">
        <w:rPr>
          <w:b/>
          <w:sz w:val="28"/>
          <w:szCs w:val="28"/>
        </w:rPr>
        <w:t xml:space="preserve"> року   </w:t>
      </w:r>
      <w:r w:rsidRPr="004814D0">
        <w:rPr>
          <w:b/>
          <w:sz w:val="28"/>
          <w:szCs w:val="28"/>
          <w:lang w:val="uk-UA"/>
        </w:rPr>
        <w:t>№122</w:t>
      </w:r>
      <w:r w:rsidRPr="004814D0">
        <w:rPr>
          <w:b/>
          <w:sz w:val="28"/>
          <w:szCs w:val="28"/>
        </w:rPr>
        <w:t xml:space="preserve">                    </w:t>
      </w:r>
    </w:p>
    <w:p w:rsidR="00B47AA4" w:rsidRPr="004814D0" w:rsidRDefault="00B47AA4" w:rsidP="00B47AA4">
      <w:pPr>
        <w:rPr>
          <w:b/>
          <w:sz w:val="28"/>
          <w:szCs w:val="28"/>
          <w:lang w:val="uk-UA"/>
        </w:rPr>
      </w:pPr>
      <w:r w:rsidRPr="004814D0">
        <w:rPr>
          <w:b/>
          <w:sz w:val="28"/>
          <w:szCs w:val="28"/>
        </w:rPr>
        <w:t xml:space="preserve">с. Кам′янське </w:t>
      </w:r>
    </w:p>
    <w:p w:rsidR="00B47AA4" w:rsidRPr="004814D0" w:rsidRDefault="00B47AA4" w:rsidP="00B47AA4">
      <w:pPr>
        <w:rPr>
          <w:b/>
          <w:sz w:val="28"/>
          <w:szCs w:val="28"/>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4814D0" w:rsidP="00B47AA4">
      <w:pPr>
        <w:rPr>
          <w:b/>
          <w:lang w:val="uk-UA"/>
        </w:rPr>
      </w:pPr>
      <w:r>
        <w:rPr>
          <w:b/>
          <w:lang w:val="uk-UA"/>
        </w:rPr>
        <w:t xml:space="preserve"> гр.. Кузьма Юрію Юрійовичу</w:t>
      </w:r>
    </w:p>
    <w:p w:rsidR="00B47AA4" w:rsidRDefault="00B47AA4" w:rsidP="00B47AA4">
      <w:pPr>
        <w:rPr>
          <w:b/>
        </w:rPr>
      </w:pPr>
    </w:p>
    <w:p w:rsidR="00B47AA4" w:rsidRPr="004814D0" w:rsidRDefault="00B47AA4" w:rsidP="004814D0">
      <w:pPr>
        <w:tabs>
          <w:tab w:val="left" w:pos="360"/>
        </w:tabs>
        <w:ind w:firstLine="540"/>
        <w:jc w:val="both"/>
        <w:rPr>
          <w:sz w:val="28"/>
          <w:szCs w:val="28"/>
          <w:lang w:val="uk-UA"/>
        </w:rPr>
      </w:pPr>
      <w:r w:rsidRPr="004814D0">
        <w:rPr>
          <w:sz w:val="28"/>
          <w:szCs w:val="28"/>
          <w:lang w:val="uk-UA"/>
        </w:rPr>
        <w:t xml:space="preserve">     Керуючись ста</w:t>
      </w:r>
      <w:r w:rsidR="004814D0" w:rsidRPr="004814D0">
        <w:rPr>
          <w:sz w:val="28"/>
          <w:szCs w:val="28"/>
          <w:lang w:val="uk-UA"/>
        </w:rPr>
        <w:t>ттею  26 п. 34 Закону України «</w:t>
      </w:r>
      <w:r w:rsidRPr="004814D0">
        <w:rPr>
          <w:sz w:val="28"/>
          <w:szCs w:val="28"/>
          <w:lang w:val="uk-UA"/>
        </w:rPr>
        <w:t>Про місцеве самоврядування в Україні</w:t>
      </w:r>
      <w:r w:rsidR="004814D0" w:rsidRPr="004814D0">
        <w:rPr>
          <w:sz w:val="28"/>
          <w:szCs w:val="28"/>
          <w:lang w:val="uk-UA"/>
        </w:rPr>
        <w:t xml:space="preserve">» </w:t>
      </w:r>
      <w:r w:rsidRPr="004814D0">
        <w:rPr>
          <w:sz w:val="28"/>
          <w:szCs w:val="28"/>
          <w:lang w:val="uk-UA"/>
        </w:rPr>
        <w:t>статтями 12,  118,  120   Земельного  кодексу України,  розглянувши  заяву громадян</w:t>
      </w:r>
      <w:r w:rsidR="004814D0" w:rsidRPr="004814D0">
        <w:rPr>
          <w:sz w:val="28"/>
          <w:szCs w:val="28"/>
          <w:lang w:val="uk-UA"/>
        </w:rPr>
        <w:t>ина Кузьма Юрія Юрійовича, мешк. с.Хмільник,95</w:t>
      </w:r>
      <w:r w:rsidRPr="004814D0">
        <w:rPr>
          <w:sz w:val="28"/>
          <w:szCs w:val="28"/>
          <w:lang w:val="uk-UA"/>
        </w:rPr>
        <w:t xml:space="preserve"> „</w:t>
      </w:r>
      <w:r w:rsidRPr="004814D0">
        <w:rPr>
          <w:b/>
          <w:sz w:val="28"/>
          <w:szCs w:val="28"/>
          <w:lang w:val="uk-UA"/>
        </w:rPr>
        <w:t xml:space="preserve"> </w:t>
      </w:r>
      <w:r w:rsidRPr="004814D0">
        <w:rPr>
          <w:sz w:val="28"/>
          <w:szCs w:val="28"/>
          <w:lang w:val="uk-UA"/>
        </w:rPr>
        <w:t>Про   надання   дозволу    на  виготовлення   проекту відведення</w:t>
      </w:r>
      <w:r w:rsidRPr="004814D0">
        <w:rPr>
          <w:b/>
          <w:sz w:val="28"/>
          <w:szCs w:val="28"/>
          <w:lang w:val="uk-UA"/>
        </w:rPr>
        <w:t xml:space="preserve"> </w:t>
      </w:r>
      <w:r w:rsidRPr="004814D0">
        <w:rPr>
          <w:sz w:val="28"/>
          <w:szCs w:val="28"/>
          <w:lang w:val="uk-UA"/>
        </w:rPr>
        <w:t>по  передачі  земельних  ділянок  у  власність  для  ведення  особистого  селянського господ</w:t>
      </w:r>
      <w:r w:rsidR="004814D0" w:rsidRPr="004814D0">
        <w:rPr>
          <w:sz w:val="28"/>
          <w:szCs w:val="28"/>
          <w:lang w:val="uk-UA"/>
        </w:rPr>
        <w:t>арства, ”  сільська  рада</w:t>
      </w:r>
    </w:p>
    <w:p w:rsidR="00B47AA4" w:rsidRPr="004814D0" w:rsidRDefault="00B47AA4" w:rsidP="004814D0">
      <w:pPr>
        <w:jc w:val="both"/>
        <w:rPr>
          <w:lang w:val="uk-UA"/>
        </w:rPr>
      </w:pPr>
      <w:r>
        <w:rPr>
          <w:lang w:val="uk-UA"/>
        </w:rPr>
        <w:t xml:space="preserve">                                          </w:t>
      </w:r>
    </w:p>
    <w:p w:rsidR="00B47AA4" w:rsidRDefault="004814D0" w:rsidP="00B47AA4">
      <w:pPr>
        <w:rPr>
          <w:b/>
          <w:bCs/>
          <w:lang w:val="uk-UA"/>
        </w:rPr>
      </w:pPr>
      <w:r>
        <w:rPr>
          <w:b/>
          <w:bCs/>
          <w:lang w:val="uk-UA"/>
        </w:rPr>
        <w:t xml:space="preserve">                                                                  </w:t>
      </w:r>
      <w:r w:rsidR="00B47AA4">
        <w:rPr>
          <w:b/>
          <w:bCs/>
        </w:rPr>
        <w:t>В И Р І Ш И Л А  :</w:t>
      </w:r>
    </w:p>
    <w:p w:rsidR="00B47AA4" w:rsidRDefault="00B47AA4" w:rsidP="00B47AA4">
      <w:pPr>
        <w:jc w:val="both"/>
        <w:rPr>
          <w:b/>
          <w:bCs/>
          <w:lang w:val="uk-UA"/>
        </w:rPr>
      </w:pPr>
    </w:p>
    <w:p w:rsidR="00B47AA4" w:rsidRPr="004814D0" w:rsidRDefault="004814D0" w:rsidP="004814D0">
      <w:pPr>
        <w:ind w:firstLine="708"/>
        <w:jc w:val="both"/>
        <w:rPr>
          <w:sz w:val="28"/>
          <w:szCs w:val="28"/>
          <w:lang w:val="uk-UA"/>
        </w:rPr>
      </w:pPr>
      <w:r w:rsidRPr="004814D0">
        <w:rPr>
          <w:sz w:val="28"/>
          <w:szCs w:val="28"/>
          <w:lang w:val="uk-UA"/>
        </w:rPr>
        <w:t>1.</w:t>
      </w:r>
      <w:r w:rsidR="00B47AA4" w:rsidRPr="004814D0">
        <w:rPr>
          <w:sz w:val="28"/>
          <w:szCs w:val="28"/>
          <w:lang w:val="uk-UA"/>
        </w:rPr>
        <w:t xml:space="preserve"> Дати дозвіл  на виготовлення  проекту відведення</w:t>
      </w:r>
      <w:r w:rsidR="00B47AA4" w:rsidRPr="004814D0">
        <w:rPr>
          <w:b/>
          <w:sz w:val="28"/>
          <w:szCs w:val="28"/>
          <w:lang w:val="uk-UA"/>
        </w:rPr>
        <w:t xml:space="preserve">  </w:t>
      </w:r>
      <w:r w:rsidR="00B47AA4" w:rsidRPr="004814D0">
        <w:rPr>
          <w:sz w:val="28"/>
          <w:szCs w:val="28"/>
          <w:lang w:val="uk-UA"/>
        </w:rPr>
        <w:t>по  передачі  у приватну власність    земельної  ділянки для  ведення  особистого  селянського господарства</w:t>
      </w:r>
      <w:r w:rsidRPr="004814D0">
        <w:rPr>
          <w:sz w:val="28"/>
          <w:szCs w:val="28"/>
          <w:lang w:val="uk-UA"/>
        </w:rPr>
        <w:t xml:space="preserve"> </w:t>
      </w:r>
      <w:r w:rsidR="00B47AA4" w:rsidRPr="004814D0">
        <w:rPr>
          <w:sz w:val="28"/>
          <w:szCs w:val="28"/>
          <w:lang w:val="uk-UA"/>
        </w:rPr>
        <w:t xml:space="preserve">громадянину  Кузьма Юрію Юрійовичу, мешканцю с. Хмільник,95, площею орієнтовно  </w:t>
      </w:r>
      <w:smartTag w:uri="urn:schemas-microsoft-com:office:smarttags" w:element="metricconverter">
        <w:smartTagPr>
          <w:attr w:name="ProductID" w:val="2,0 га"/>
        </w:smartTagPr>
        <w:r w:rsidR="00B47AA4" w:rsidRPr="004814D0">
          <w:rPr>
            <w:sz w:val="28"/>
            <w:szCs w:val="28"/>
            <w:lang w:val="uk-UA"/>
          </w:rPr>
          <w:t>2,0 га</w:t>
        </w:r>
      </w:smartTag>
      <w:r w:rsidR="00B47AA4" w:rsidRPr="004814D0">
        <w:rPr>
          <w:sz w:val="28"/>
          <w:szCs w:val="28"/>
          <w:lang w:val="uk-UA"/>
        </w:rPr>
        <w:t>,  за адресою</w:t>
      </w:r>
      <w:r w:rsidR="00A0760F">
        <w:rPr>
          <w:sz w:val="28"/>
          <w:szCs w:val="28"/>
          <w:lang w:val="uk-UA"/>
        </w:rPr>
        <w:t xml:space="preserve"> с.Воловиця</w:t>
      </w:r>
      <w:r w:rsidR="00B47AA4" w:rsidRPr="004814D0">
        <w:rPr>
          <w:sz w:val="28"/>
          <w:szCs w:val="28"/>
          <w:lang w:val="uk-UA"/>
        </w:rPr>
        <w:t xml:space="preserve"> ур. «Барбаличі» контур № 116., в межах населеного пу</w:t>
      </w:r>
      <w:r>
        <w:rPr>
          <w:sz w:val="28"/>
          <w:szCs w:val="28"/>
          <w:lang w:val="uk-UA"/>
        </w:rPr>
        <w:t>нкту.</w:t>
      </w:r>
      <w:r w:rsidR="00B47AA4" w:rsidRPr="004814D0">
        <w:rPr>
          <w:sz w:val="28"/>
          <w:szCs w:val="28"/>
          <w:lang w:val="uk-UA"/>
        </w:rPr>
        <w:t xml:space="preserve">      </w:t>
      </w:r>
    </w:p>
    <w:p w:rsidR="00B47AA4" w:rsidRPr="004814D0" w:rsidRDefault="004814D0" w:rsidP="004814D0">
      <w:pPr>
        <w:tabs>
          <w:tab w:val="left" w:pos="2829"/>
        </w:tabs>
        <w:jc w:val="both"/>
        <w:rPr>
          <w:sz w:val="28"/>
          <w:szCs w:val="28"/>
          <w:lang w:val="uk-UA"/>
        </w:rPr>
      </w:pPr>
      <w:r>
        <w:rPr>
          <w:sz w:val="28"/>
          <w:szCs w:val="28"/>
          <w:lang w:val="uk-UA"/>
        </w:rPr>
        <w:t xml:space="preserve">          </w:t>
      </w:r>
      <w:r w:rsidRPr="004814D0">
        <w:rPr>
          <w:sz w:val="28"/>
          <w:szCs w:val="28"/>
          <w:lang w:val="uk-UA"/>
        </w:rPr>
        <w:t>2.</w:t>
      </w:r>
      <w:r w:rsidR="00B47AA4" w:rsidRPr="004814D0">
        <w:rPr>
          <w:sz w:val="28"/>
          <w:szCs w:val="28"/>
          <w:lang w:val="uk-UA"/>
        </w:rPr>
        <w:t>Зобов′язати  громадянина  Кузьма Юрія Юрійовича виготовити  проект відведення,</w:t>
      </w:r>
      <w:r w:rsidR="00B47AA4" w:rsidRPr="004814D0">
        <w:rPr>
          <w:b/>
          <w:sz w:val="28"/>
          <w:szCs w:val="28"/>
          <w:lang w:val="uk-UA"/>
        </w:rPr>
        <w:t xml:space="preserve">  </w:t>
      </w:r>
      <w:r w:rsidR="00B47AA4" w:rsidRPr="004814D0">
        <w:rPr>
          <w:sz w:val="28"/>
          <w:szCs w:val="28"/>
          <w:lang w:val="uk-UA"/>
        </w:rPr>
        <w:t>по  передачі   земельної   ділянки у власність  і  подати  на  затвердження   чергової  сесії  сільської  ради.</w:t>
      </w:r>
    </w:p>
    <w:p w:rsidR="004814D0" w:rsidRPr="00186F22" w:rsidRDefault="004814D0" w:rsidP="004814D0">
      <w:pPr>
        <w:tabs>
          <w:tab w:val="left" w:pos="2829"/>
        </w:tabs>
        <w:jc w:val="both"/>
        <w:rPr>
          <w:sz w:val="28"/>
          <w:szCs w:val="28"/>
          <w:lang w:val="uk-UA"/>
        </w:rPr>
      </w:pPr>
      <w:r>
        <w:rPr>
          <w:sz w:val="28"/>
          <w:szCs w:val="28"/>
          <w:lang w:val="uk-UA"/>
        </w:rPr>
        <w:t xml:space="preserve">          3</w:t>
      </w:r>
      <w:r w:rsidRPr="00186F22">
        <w:rPr>
          <w:sz w:val="28"/>
          <w:szCs w:val="28"/>
          <w:lang w:val="uk-UA"/>
        </w:rPr>
        <w:t>.</w:t>
      </w:r>
      <w:r w:rsidRPr="00186F22">
        <w:rPr>
          <w:sz w:val="28"/>
          <w:szCs w:val="28"/>
        </w:rPr>
        <w:t xml:space="preserve">  Контроль</w:t>
      </w:r>
      <w:r w:rsidRPr="00186F22">
        <w:rPr>
          <w:b/>
          <w:bCs/>
          <w:sz w:val="28"/>
          <w:szCs w:val="28"/>
        </w:rPr>
        <w:t xml:space="preserve"> </w:t>
      </w:r>
      <w:r w:rsidRPr="00186F22">
        <w:rPr>
          <w:sz w:val="28"/>
          <w:szCs w:val="28"/>
        </w:rPr>
        <w:t>за  виконанням  даного  рішення  покласти  на     постійну    комісію  з  питань  земельних   відносин</w:t>
      </w:r>
      <w:r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tabs>
          <w:tab w:val="left" w:pos="2829"/>
        </w:tabs>
        <w:jc w:val="both"/>
        <w:rPr>
          <w:lang w:val="uk-UA"/>
        </w:rPr>
      </w:pP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sidRPr="00B04C53">
        <w:rPr>
          <w:b/>
          <w:lang w:val="uk-UA"/>
        </w:rPr>
        <w:lastRenderedPageBreak/>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jc w:val="center"/>
        <w:rPr>
          <w:bCs/>
        </w:rPr>
      </w:pPr>
      <w:r w:rsidRPr="00555A4E">
        <w:rPr>
          <w:bCs/>
        </w:rPr>
        <w:object w:dxaOrig="984" w:dyaOrig="1160">
          <v:shape id="_x0000_i1052" type="#_x0000_t75" style="width:39pt;height:47.25pt" o:ole="" fillcolor="window">
            <v:imagedata r:id="rId30" o:title=""/>
          </v:shape>
          <o:OLEObject Type="Embed" ProgID="Word.Picture.8" ShapeID="_x0000_i1052" DrawAspect="Content" ObjectID="_1672470993" r:id="rId36"/>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5A6C37" w:rsidRDefault="00B47AA4" w:rsidP="00862078">
      <w:pPr>
        <w:pStyle w:val="a5"/>
        <w:numPr>
          <w:ilvl w:val="0"/>
          <w:numId w:val="1"/>
        </w:numPr>
        <w:suppressAutoHyphens w:val="0"/>
        <w:jc w:val="center"/>
        <w:rPr>
          <w:b/>
          <w:sz w:val="28"/>
          <w:szCs w:val="28"/>
        </w:rPr>
      </w:pPr>
      <w:r w:rsidRPr="005A6C37">
        <w:rPr>
          <w:b/>
          <w:sz w:val="28"/>
          <w:szCs w:val="28"/>
          <w:lang w:val="uk-UA"/>
        </w:rPr>
        <w:t>2-га</w:t>
      </w:r>
      <w:r w:rsidRPr="005A6C37">
        <w:rPr>
          <w:b/>
          <w:sz w:val="28"/>
          <w:szCs w:val="28"/>
        </w:rPr>
        <w:t xml:space="preserve"> сесія </w:t>
      </w:r>
      <w:r w:rsidRPr="005A6C37">
        <w:rPr>
          <w:b/>
          <w:sz w:val="28"/>
          <w:szCs w:val="28"/>
          <w:lang w:val="uk-UA"/>
        </w:rPr>
        <w:t>7-</w:t>
      </w:r>
      <w:r w:rsidRPr="005A6C37">
        <w:rPr>
          <w:b/>
          <w:sz w:val="28"/>
          <w:szCs w:val="28"/>
        </w:rPr>
        <w:t>го скликання</w:t>
      </w:r>
    </w:p>
    <w:p w:rsidR="00B47AA4" w:rsidRPr="005A6C37" w:rsidRDefault="00B47AA4" w:rsidP="00B47AA4">
      <w:pPr>
        <w:rPr>
          <w:b/>
          <w:sz w:val="28"/>
          <w:szCs w:val="28"/>
          <w:lang w:val="uk-UA"/>
        </w:rPr>
      </w:pPr>
    </w:p>
    <w:p w:rsidR="00B47AA4" w:rsidRPr="005A6C37" w:rsidRDefault="00B47AA4" w:rsidP="00862078">
      <w:pPr>
        <w:pStyle w:val="a5"/>
        <w:numPr>
          <w:ilvl w:val="0"/>
          <w:numId w:val="1"/>
        </w:numPr>
        <w:tabs>
          <w:tab w:val="left" w:pos="3840"/>
        </w:tabs>
        <w:suppressAutoHyphens w:val="0"/>
        <w:rPr>
          <w:b/>
          <w:sz w:val="28"/>
          <w:szCs w:val="28"/>
        </w:rPr>
      </w:pPr>
      <w:r w:rsidRPr="005A6C37">
        <w:rPr>
          <w:b/>
          <w:sz w:val="22"/>
          <w:szCs w:val="22"/>
        </w:rPr>
        <w:tab/>
      </w:r>
      <w:r w:rsidRPr="005A6C37">
        <w:rPr>
          <w:b/>
          <w:sz w:val="22"/>
          <w:szCs w:val="22"/>
          <w:lang w:val="uk-UA"/>
        </w:rPr>
        <w:t xml:space="preserve">                                                                  </w:t>
      </w:r>
      <w:r w:rsidRPr="005A6C37">
        <w:rPr>
          <w:b/>
          <w:sz w:val="28"/>
          <w:szCs w:val="28"/>
        </w:rPr>
        <w:t>Р І Ш Е Н Н Я</w:t>
      </w:r>
    </w:p>
    <w:p w:rsidR="00B47AA4" w:rsidRDefault="00B47AA4" w:rsidP="00B47AA4">
      <w:pPr>
        <w:jc w:val="center"/>
      </w:pPr>
    </w:p>
    <w:p w:rsidR="00B47AA4" w:rsidRPr="0057100D" w:rsidRDefault="00B47AA4" w:rsidP="00B47AA4">
      <w:pPr>
        <w:rPr>
          <w:b/>
          <w:sz w:val="28"/>
          <w:szCs w:val="28"/>
        </w:rPr>
      </w:pPr>
      <w:r w:rsidRPr="0057100D">
        <w:rPr>
          <w:b/>
          <w:sz w:val="28"/>
          <w:szCs w:val="28"/>
        </w:rPr>
        <w:t xml:space="preserve">від    </w:t>
      </w:r>
      <w:r w:rsidRPr="0057100D">
        <w:rPr>
          <w:b/>
          <w:sz w:val="28"/>
          <w:szCs w:val="28"/>
          <w:lang w:val="uk-UA"/>
        </w:rPr>
        <w:t>27 лютого</w:t>
      </w:r>
      <w:r w:rsidRPr="0057100D">
        <w:rPr>
          <w:b/>
          <w:sz w:val="28"/>
          <w:szCs w:val="28"/>
        </w:rPr>
        <w:t xml:space="preserve"> 20</w:t>
      </w:r>
      <w:r w:rsidRPr="0057100D">
        <w:rPr>
          <w:b/>
          <w:sz w:val="28"/>
          <w:szCs w:val="28"/>
          <w:lang w:val="uk-UA"/>
        </w:rPr>
        <w:t>20</w:t>
      </w:r>
      <w:r w:rsidRPr="0057100D">
        <w:rPr>
          <w:b/>
          <w:sz w:val="28"/>
          <w:szCs w:val="28"/>
        </w:rPr>
        <w:t xml:space="preserve"> року  </w:t>
      </w:r>
      <w:r w:rsidRPr="0057100D">
        <w:rPr>
          <w:b/>
          <w:sz w:val="28"/>
          <w:szCs w:val="28"/>
          <w:lang w:val="uk-UA"/>
        </w:rPr>
        <w:t>№123</w:t>
      </w:r>
      <w:r w:rsidRPr="0057100D">
        <w:rPr>
          <w:b/>
          <w:sz w:val="28"/>
          <w:szCs w:val="28"/>
        </w:rPr>
        <w:t xml:space="preserve">                     </w:t>
      </w:r>
    </w:p>
    <w:p w:rsidR="00B47AA4" w:rsidRPr="0057100D" w:rsidRDefault="00B47AA4" w:rsidP="00B47AA4">
      <w:pPr>
        <w:rPr>
          <w:b/>
          <w:sz w:val="28"/>
          <w:szCs w:val="28"/>
          <w:lang w:val="uk-UA"/>
        </w:rPr>
      </w:pPr>
      <w:r w:rsidRPr="0057100D">
        <w:rPr>
          <w:b/>
          <w:sz w:val="28"/>
          <w:szCs w:val="28"/>
        </w:rPr>
        <w:t xml:space="preserve">с. Кам′янське </w:t>
      </w:r>
    </w:p>
    <w:p w:rsidR="0057100D" w:rsidRPr="0057100D" w:rsidRDefault="00B47AA4" w:rsidP="0057100D">
      <w:pPr>
        <w:rPr>
          <w:b/>
          <w:lang w:val="uk-UA"/>
        </w:rPr>
      </w:pPr>
      <w:r>
        <w:rPr>
          <w:b/>
        </w:rPr>
        <w:t xml:space="preserve">                  </w:t>
      </w:r>
    </w:p>
    <w:p w:rsidR="00B47AA4" w:rsidRPr="00A80890" w:rsidRDefault="00B47AA4" w:rsidP="00B47AA4">
      <w:pPr>
        <w:rPr>
          <w:b/>
        </w:rPr>
      </w:pPr>
      <w:r w:rsidRPr="00A80890">
        <w:rPr>
          <w:b/>
        </w:rPr>
        <w:t xml:space="preserve">Про  надання дозволу  на </w:t>
      </w:r>
    </w:p>
    <w:p w:rsidR="00B47AA4" w:rsidRPr="00A80890" w:rsidRDefault="00B47AA4" w:rsidP="00B47AA4">
      <w:pPr>
        <w:rPr>
          <w:b/>
        </w:rPr>
      </w:pPr>
      <w:r w:rsidRPr="00A80890">
        <w:rPr>
          <w:b/>
        </w:rPr>
        <w:t xml:space="preserve">виготовлення проекту відведення </w:t>
      </w:r>
    </w:p>
    <w:p w:rsidR="00B47AA4" w:rsidRPr="00A80890" w:rsidRDefault="00B47AA4" w:rsidP="00B47AA4">
      <w:pPr>
        <w:rPr>
          <w:b/>
        </w:rPr>
      </w:pPr>
      <w:r w:rsidRPr="00A80890">
        <w:rPr>
          <w:b/>
        </w:rPr>
        <w:t xml:space="preserve">земельної  ділянки по  передачі  </w:t>
      </w:r>
    </w:p>
    <w:p w:rsidR="00B47AA4" w:rsidRPr="00A80890" w:rsidRDefault="00B47AA4" w:rsidP="00B47AA4">
      <w:pPr>
        <w:rPr>
          <w:b/>
        </w:rPr>
      </w:pPr>
      <w:r w:rsidRPr="00A80890">
        <w:rPr>
          <w:b/>
        </w:rPr>
        <w:t xml:space="preserve">у  приватну власність для будівництва </w:t>
      </w:r>
    </w:p>
    <w:p w:rsidR="00B47AA4" w:rsidRPr="00A80890" w:rsidRDefault="00B47AA4" w:rsidP="00B47AA4">
      <w:pPr>
        <w:rPr>
          <w:b/>
        </w:rPr>
      </w:pPr>
      <w:r w:rsidRPr="00A80890">
        <w:rPr>
          <w:b/>
        </w:rPr>
        <w:t xml:space="preserve">та  обслуговування  житлового  будинку, </w:t>
      </w:r>
    </w:p>
    <w:p w:rsidR="00B47AA4" w:rsidRPr="00A80890" w:rsidRDefault="00B47AA4" w:rsidP="00B47AA4">
      <w:pPr>
        <w:rPr>
          <w:b/>
        </w:rPr>
      </w:pPr>
      <w:r w:rsidRPr="00A80890">
        <w:rPr>
          <w:b/>
        </w:rPr>
        <w:t>господарських  будівель  та  споруд,</w:t>
      </w:r>
    </w:p>
    <w:p w:rsidR="00B47AA4" w:rsidRPr="0057100D" w:rsidRDefault="0057100D" w:rsidP="00B47AA4">
      <w:pPr>
        <w:rPr>
          <w:b/>
          <w:lang w:val="uk-UA"/>
        </w:rPr>
      </w:pPr>
      <w:r>
        <w:rPr>
          <w:b/>
        </w:rPr>
        <w:t>гр</w:t>
      </w:r>
      <w:r>
        <w:rPr>
          <w:b/>
          <w:lang w:val="uk-UA"/>
        </w:rPr>
        <w:t>. Кузьма Юрію Юрійовичу</w:t>
      </w:r>
    </w:p>
    <w:p w:rsidR="00B47AA4" w:rsidRDefault="00B47AA4" w:rsidP="00B47AA4"/>
    <w:p w:rsidR="00B47AA4" w:rsidRPr="0057100D" w:rsidRDefault="00B47AA4" w:rsidP="00B47AA4">
      <w:pPr>
        <w:rPr>
          <w:sz w:val="28"/>
          <w:szCs w:val="28"/>
          <w:lang w:val="uk-UA"/>
        </w:rPr>
      </w:pPr>
      <w:r w:rsidRPr="004814D0">
        <w:rPr>
          <w:sz w:val="28"/>
          <w:szCs w:val="28"/>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w:t>
      </w:r>
      <w:r w:rsidRPr="004814D0">
        <w:rPr>
          <w:sz w:val="28"/>
          <w:szCs w:val="28"/>
          <w:lang w:val="uk-UA"/>
        </w:rPr>
        <w:t xml:space="preserve">громадянина  Кузьма Юрія Юрійовича, мешканця с. Хмільник,95 </w:t>
      </w:r>
      <w:r w:rsidRPr="004814D0">
        <w:rPr>
          <w:sz w:val="28"/>
          <w:szCs w:val="28"/>
        </w:rPr>
        <w:t>„Про надання  дозволу  на  виготовлення  проекту відведення  по  передачі  земельної  ділянки  у  власність  для  будівництва  та  обслуговування  житлового  будинку, господа</w:t>
      </w:r>
      <w:r w:rsidR="0057100D">
        <w:rPr>
          <w:sz w:val="28"/>
          <w:szCs w:val="28"/>
        </w:rPr>
        <w:t xml:space="preserve">рських  будівель  та  споруд,” </w:t>
      </w:r>
      <w:r w:rsidR="0057100D">
        <w:rPr>
          <w:sz w:val="28"/>
          <w:szCs w:val="28"/>
          <w:lang w:val="uk-UA"/>
        </w:rPr>
        <w:t xml:space="preserve"> </w:t>
      </w:r>
      <w:r w:rsidRPr="004814D0">
        <w:rPr>
          <w:sz w:val="28"/>
          <w:szCs w:val="28"/>
        </w:rPr>
        <w:t>сільськ</w:t>
      </w:r>
      <w:r w:rsidR="0057100D">
        <w:rPr>
          <w:sz w:val="28"/>
          <w:szCs w:val="28"/>
          <w:lang w:val="uk-UA"/>
        </w:rPr>
        <w:t xml:space="preserve">а </w:t>
      </w:r>
      <w:r w:rsidRPr="004814D0">
        <w:rPr>
          <w:sz w:val="28"/>
          <w:szCs w:val="28"/>
        </w:rPr>
        <w:t xml:space="preserve"> рад</w:t>
      </w:r>
      <w:r w:rsidR="0057100D">
        <w:rPr>
          <w:sz w:val="28"/>
          <w:szCs w:val="28"/>
          <w:lang w:val="uk-UA"/>
        </w:rPr>
        <w:t>а</w:t>
      </w:r>
    </w:p>
    <w:p w:rsidR="00B47AA4" w:rsidRPr="00F141DB" w:rsidRDefault="00B47AA4" w:rsidP="00B47AA4">
      <w:pPr>
        <w:rPr>
          <w:lang w:val="uk-UA"/>
        </w:rPr>
      </w:pPr>
    </w:p>
    <w:p w:rsidR="00B47AA4" w:rsidRPr="0057100D" w:rsidRDefault="0057100D" w:rsidP="00B47AA4">
      <w:pPr>
        <w:rPr>
          <w:b/>
          <w:bCs/>
          <w:lang w:val="uk-UA"/>
        </w:rPr>
      </w:pPr>
      <w:r>
        <w:rPr>
          <w:b/>
          <w:bCs/>
          <w:lang w:val="uk-UA"/>
        </w:rPr>
        <w:t xml:space="preserve">                                                            </w:t>
      </w:r>
      <w:r w:rsidR="00B47AA4">
        <w:rPr>
          <w:b/>
          <w:bCs/>
        </w:rPr>
        <w:t>В И Р І Ш И Л А  :</w:t>
      </w:r>
    </w:p>
    <w:p w:rsidR="00B47AA4" w:rsidRDefault="00B47AA4" w:rsidP="00B47AA4">
      <w:pPr>
        <w:rPr>
          <w:b/>
          <w:lang w:val="uk-UA"/>
        </w:rPr>
      </w:pPr>
    </w:p>
    <w:p w:rsidR="0057100D" w:rsidRPr="0057100D" w:rsidRDefault="00B47AA4" w:rsidP="00CC5B91">
      <w:pPr>
        <w:ind w:firstLine="708"/>
        <w:jc w:val="both"/>
        <w:rPr>
          <w:sz w:val="28"/>
          <w:szCs w:val="28"/>
          <w:lang w:val="uk-UA"/>
        </w:rPr>
      </w:pPr>
      <w:r w:rsidRPr="0057100D">
        <w:rPr>
          <w:sz w:val="28"/>
          <w:szCs w:val="28"/>
          <w:lang w:val="uk-UA"/>
        </w:rPr>
        <w:t>1.    Дати дозвіл  на виготовлення  проекту відведення</w:t>
      </w:r>
      <w:r w:rsidRPr="0057100D">
        <w:rPr>
          <w:b/>
          <w:sz w:val="28"/>
          <w:szCs w:val="28"/>
          <w:lang w:val="uk-UA"/>
        </w:rPr>
        <w:t xml:space="preserve">  </w:t>
      </w:r>
      <w:r w:rsidRPr="0057100D">
        <w:rPr>
          <w:sz w:val="28"/>
          <w:szCs w:val="28"/>
          <w:lang w:val="uk-UA"/>
        </w:rPr>
        <w:t>по  передачі  у приватну власність земельної  ділянки для  будівництва  і  обслуговування  житлового  будинку, господарських  будівель та  споруд.  громадянину  Кузьма Юрію Юрійовичу, мешканцю с. Хмільник,95, площею орієнтовно  0,25 га,  за адресою с. Богаревиця,   ур. «Барбаличі» контур № 116.,</w:t>
      </w:r>
      <w:r w:rsidR="0057100D">
        <w:rPr>
          <w:sz w:val="28"/>
          <w:szCs w:val="28"/>
          <w:lang w:val="uk-UA"/>
        </w:rPr>
        <w:t xml:space="preserve"> в межах населеного пункту.</w:t>
      </w:r>
    </w:p>
    <w:p w:rsidR="0057100D" w:rsidRPr="0057100D" w:rsidRDefault="00B47AA4" w:rsidP="00CC5B91">
      <w:pPr>
        <w:ind w:firstLine="708"/>
        <w:jc w:val="both"/>
        <w:rPr>
          <w:sz w:val="28"/>
          <w:szCs w:val="28"/>
          <w:lang w:val="uk-UA"/>
        </w:rPr>
      </w:pPr>
      <w:r w:rsidRPr="0057100D">
        <w:rPr>
          <w:sz w:val="28"/>
          <w:szCs w:val="28"/>
          <w:lang w:val="uk-UA"/>
        </w:rPr>
        <w:t xml:space="preserve">2.   Зобов′язати  громадянина  Кузьма Юрія Юрійовича виготовити  проект </w:t>
      </w:r>
    </w:p>
    <w:p w:rsidR="00B47AA4" w:rsidRPr="0057100D" w:rsidRDefault="00B47AA4" w:rsidP="0057100D">
      <w:pPr>
        <w:jc w:val="both"/>
        <w:rPr>
          <w:sz w:val="28"/>
          <w:szCs w:val="28"/>
          <w:lang w:val="uk-UA"/>
        </w:rPr>
      </w:pPr>
      <w:r w:rsidRPr="0057100D">
        <w:rPr>
          <w:sz w:val="28"/>
          <w:szCs w:val="28"/>
          <w:lang w:val="uk-UA"/>
        </w:rPr>
        <w:t>відведення,</w:t>
      </w:r>
      <w:r w:rsidRPr="0057100D">
        <w:rPr>
          <w:b/>
          <w:sz w:val="28"/>
          <w:szCs w:val="28"/>
          <w:lang w:val="uk-UA"/>
        </w:rPr>
        <w:t xml:space="preserve">  </w:t>
      </w:r>
      <w:r w:rsidRPr="0057100D">
        <w:rPr>
          <w:sz w:val="28"/>
          <w:szCs w:val="28"/>
          <w:lang w:val="uk-UA"/>
        </w:rPr>
        <w:t>по  передачі   земельної   ділянки у власність  і</w:t>
      </w:r>
      <w:r w:rsidR="0057100D">
        <w:rPr>
          <w:sz w:val="28"/>
          <w:szCs w:val="28"/>
          <w:lang w:val="uk-UA"/>
        </w:rPr>
        <w:t xml:space="preserve">  подати  на  затвердження    </w:t>
      </w:r>
      <w:r w:rsidRPr="0057100D">
        <w:rPr>
          <w:sz w:val="28"/>
          <w:szCs w:val="28"/>
          <w:lang w:val="uk-UA"/>
        </w:rPr>
        <w:t>чергової  сесії  сільської  ради</w:t>
      </w:r>
      <w:r w:rsidR="0057100D">
        <w:rPr>
          <w:sz w:val="28"/>
          <w:szCs w:val="28"/>
          <w:lang w:val="uk-UA"/>
        </w:rPr>
        <w:t>.</w:t>
      </w:r>
    </w:p>
    <w:p w:rsidR="00B47AA4" w:rsidRPr="0057100D" w:rsidRDefault="00CC5B91" w:rsidP="0057100D">
      <w:pPr>
        <w:tabs>
          <w:tab w:val="left" w:pos="2829"/>
        </w:tabs>
        <w:jc w:val="both"/>
        <w:rPr>
          <w:sz w:val="28"/>
          <w:szCs w:val="28"/>
          <w:lang w:val="uk-UA"/>
        </w:rPr>
      </w:pPr>
      <w:r>
        <w:rPr>
          <w:sz w:val="28"/>
          <w:szCs w:val="28"/>
          <w:lang w:val="uk-UA"/>
        </w:rPr>
        <w:t xml:space="preserve">         </w:t>
      </w:r>
      <w:r w:rsidR="0057100D">
        <w:rPr>
          <w:sz w:val="28"/>
          <w:szCs w:val="28"/>
          <w:lang w:val="uk-UA"/>
        </w:rPr>
        <w:t>3</w:t>
      </w:r>
      <w:r w:rsidR="0057100D" w:rsidRPr="00186F22">
        <w:rPr>
          <w:sz w:val="28"/>
          <w:szCs w:val="28"/>
          <w:lang w:val="uk-UA"/>
        </w:rPr>
        <w:t>.</w:t>
      </w:r>
      <w:r w:rsidR="0057100D" w:rsidRPr="00186F22">
        <w:rPr>
          <w:sz w:val="28"/>
          <w:szCs w:val="28"/>
        </w:rPr>
        <w:t xml:space="preserve">  Контроль</w:t>
      </w:r>
      <w:r w:rsidR="0057100D" w:rsidRPr="00186F22">
        <w:rPr>
          <w:b/>
          <w:bCs/>
          <w:sz w:val="28"/>
          <w:szCs w:val="28"/>
        </w:rPr>
        <w:t xml:space="preserve"> </w:t>
      </w:r>
      <w:r w:rsidR="0057100D" w:rsidRPr="00186F22">
        <w:rPr>
          <w:sz w:val="28"/>
          <w:szCs w:val="28"/>
        </w:rPr>
        <w:t>за  виконанням  даного  рішення  покласти  на     постійну    комісію  з  питань  земельних   відносин</w:t>
      </w:r>
      <w:r w:rsidR="0057100D" w:rsidRPr="00186F22">
        <w:rPr>
          <w:sz w:val="28"/>
          <w:szCs w:val="28"/>
          <w:lang w:val="uk-UA"/>
        </w:rPr>
        <w:t xml:space="preserve">, будівництва, перспективного </w:t>
      </w:r>
      <w:r w:rsidR="0057100D" w:rsidRPr="00186F22">
        <w:rPr>
          <w:sz w:val="28"/>
          <w:szCs w:val="28"/>
          <w:lang w:val="uk-UA"/>
        </w:rPr>
        <w:lastRenderedPageBreak/>
        <w:t>планування, екології , охорони навколишнього середовища, безпеки, життєдіяльності людини (В.І.Устич).</w:t>
      </w:r>
    </w:p>
    <w:p w:rsidR="00B47AA4" w:rsidRDefault="00B47AA4" w:rsidP="00B47AA4">
      <w:pPr>
        <w:rPr>
          <w:lang w:val="uk-UA"/>
        </w:rPr>
      </w:pPr>
      <w:r>
        <w:rPr>
          <w:lang w:val="uk-UA"/>
        </w:rPr>
        <w:t xml:space="preserve">      </w:t>
      </w:r>
    </w:p>
    <w:p w:rsidR="00B47AA4" w:rsidRDefault="00B47AA4" w:rsidP="00B47AA4">
      <w:pPr>
        <w:rPr>
          <w:lang w:val="uk-UA"/>
        </w:rPr>
      </w:pPr>
      <w:r>
        <w:rPr>
          <w:lang w:val="uk-UA"/>
        </w:rPr>
        <w:t xml:space="preserve">           </w:t>
      </w:r>
    </w:p>
    <w:p w:rsidR="00B47AA4" w:rsidRDefault="00B47AA4" w:rsidP="00B47AA4">
      <w:r>
        <w:rPr>
          <w:lang w:val="uk-UA"/>
        </w:rPr>
        <w:t xml:space="preserve">       </w:t>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Pr="00870D06" w:rsidRDefault="00B47AA4" w:rsidP="00B47AA4">
      <w:pPr>
        <w:ind w:hanging="540"/>
      </w:pPr>
    </w:p>
    <w:p w:rsidR="00B47AA4" w:rsidRDefault="00B47AA4" w:rsidP="00B47AA4">
      <w:pPr>
        <w:ind w:left="180" w:hanging="1080"/>
      </w:pPr>
      <w:r>
        <w:t>.</w:t>
      </w:r>
    </w:p>
    <w:p w:rsidR="00B47AA4" w:rsidRDefault="00B47AA4" w:rsidP="00B47AA4">
      <w:pPr>
        <w:spacing w:line="480" w:lineRule="auto"/>
        <w:rPr>
          <w:sz w:val="36"/>
          <w:szCs w:val="36"/>
          <w:lang w:val="uk-UA"/>
        </w:rPr>
      </w:pPr>
      <w:r>
        <w:t xml:space="preserve">        </w:t>
      </w:r>
      <w:r>
        <w:rPr>
          <w:sz w:val="16"/>
          <w:lang w:val="uk-UA"/>
        </w:rPr>
        <w:t xml:space="preserve">                                                                                                            </w:t>
      </w:r>
      <w:r>
        <w:rPr>
          <w:noProof/>
          <w:sz w:val="16"/>
        </w:rPr>
        <w:drawing>
          <wp:inline distT="0" distB="0" distL="0" distR="0">
            <wp:extent cx="333375" cy="552450"/>
            <wp:effectExtent l="0" t="0" r="9525"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973DF3" w:rsidRDefault="00B47AA4" w:rsidP="00862078">
      <w:pPr>
        <w:pStyle w:val="a5"/>
        <w:numPr>
          <w:ilvl w:val="0"/>
          <w:numId w:val="1"/>
        </w:numPr>
        <w:suppressAutoHyphens w:val="0"/>
        <w:jc w:val="center"/>
        <w:rPr>
          <w:b/>
          <w:sz w:val="28"/>
          <w:szCs w:val="28"/>
        </w:rPr>
      </w:pPr>
      <w:r w:rsidRPr="00973DF3">
        <w:rPr>
          <w:b/>
          <w:sz w:val="28"/>
          <w:szCs w:val="28"/>
          <w:lang w:val="uk-UA"/>
        </w:rPr>
        <w:t>2-га</w:t>
      </w:r>
      <w:r w:rsidRPr="00973DF3">
        <w:rPr>
          <w:b/>
          <w:sz w:val="28"/>
          <w:szCs w:val="28"/>
        </w:rPr>
        <w:t xml:space="preserve"> сесія </w:t>
      </w:r>
      <w:r w:rsidRPr="00973DF3">
        <w:rPr>
          <w:b/>
          <w:sz w:val="28"/>
          <w:szCs w:val="28"/>
          <w:lang w:val="uk-UA"/>
        </w:rPr>
        <w:t>7-</w:t>
      </w:r>
      <w:r w:rsidRPr="00973DF3">
        <w:rPr>
          <w:b/>
          <w:sz w:val="28"/>
          <w:szCs w:val="28"/>
        </w:rPr>
        <w:t>го скликання</w:t>
      </w:r>
    </w:p>
    <w:p w:rsidR="00B47AA4" w:rsidRPr="00973DF3" w:rsidRDefault="00B47AA4" w:rsidP="00B47AA4">
      <w:pPr>
        <w:rPr>
          <w:b/>
          <w:sz w:val="28"/>
          <w:szCs w:val="28"/>
          <w:lang w:val="uk-UA"/>
        </w:rPr>
      </w:pPr>
    </w:p>
    <w:p w:rsidR="00B47AA4" w:rsidRPr="00973DF3" w:rsidRDefault="00B47AA4" w:rsidP="00862078">
      <w:pPr>
        <w:pStyle w:val="a5"/>
        <w:numPr>
          <w:ilvl w:val="0"/>
          <w:numId w:val="1"/>
        </w:numPr>
        <w:tabs>
          <w:tab w:val="left" w:pos="3840"/>
        </w:tabs>
        <w:suppressAutoHyphens w:val="0"/>
        <w:rPr>
          <w:b/>
          <w:sz w:val="28"/>
          <w:szCs w:val="28"/>
        </w:rPr>
      </w:pPr>
      <w:r w:rsidRPr="00973DF3">
        <w:rPr>
          <w:b/>
          <w:sz w:val="22"/>
          <w:szCs w:val="22"/>
        </w:rPr>
        <w:tab/>
      </w:r>
      <w:r w:rsidRPr="00973DF3">
        <w:rPr>
          <w:b/>
          <w:sz w:val="22"/>
          <w:szCs w:val="22"/>
          <w:lang w:val="uk-UA"/>
        </w:rPr>
        <w:t xml:space="preserve">                                                                  </w:t>
      </w:r>
      <w:r w:rsidRPr="00973DF3">
        <w:rPr>
          <w:b/>
          <w:sz w:val="28"/>
          <w:szCs w:val="28"/>
        </w:rPr>
        <w:t>Р І Ш Е Н Н Я</w:t>
      </w:r>
    </w:p>
    <w:p w:rsidR="00B47AA4" w:rsidRDefault="00B47AA4" w:rsidP="00B47AA4">
      <w:pPr>
        <w:jc w:val="center"/>
      </w:pPr>
    </w:p>
    <w:p w:rsidR="00B47AA4" w:rsidRDefault="00B47AA4" w:rsidP="00B47AA4">
      <w:pPr>
        <w:rPr>
          <w:b/>
        </w:rPr>
      </w:pPr>
      <w:r>
        <w:rPr>
          <w:b/>
        </w:rPr>
        <w:t xml:space="preserve">від    </w:t>
      </w:r>
      <w:r>
        <w:rPr>
          <w:b/>
          <w:lang w:val="uk-UA"/>
        </w:rPr>
        <w:t>27 лютого</w:t>
      </w:r>
      <w:r>
        <w:rPr>
          <w:b/>
        </w:rPr>
        <w:t xml:space="preserve"> 20</w:t>
      </w:r>
      <w:r>
        <w:rPr>
          <w:b/>
          <w:lang w:val="uk-UA"/>
        </w:rPr>
        <w:t>20</w:t>
      </w:r>
      <w:r>
        <w:rPr>
          <w:b/>
        </w:rPr>
        <w:t xml:space="preserve"> року    </w:t>
      </w:r>
      <w:r>
        <w:rPr>
          <w:b/>
          <w:lang w:val="uk-UA"/>
        </w:rPr>
        <w:t>№124</w:t>
      </w:r>
      <w:r>
        <w:rPr>
          <w:b/>
        </w:rPr>
        <w:t xml:space="preserve">                   </w:t>
      </w:r>
    </w:p>
    <w:p w:rsidR="00B47AA4" w:rsidRDefault="00B47AA4" w:rsidP="00B47AA4">
      <w:pPr>
        <w:rPr>
          <w:b/>
          <w:lang w:val="uk-UA"/>
        </w:rPr>
      </w:pPr>
      <w:r>
        <w:rPr>
          <w:b/>
        </w:rPr>
        <w:t xml:space="preserve">с. Кам′янське </w:t>
      </w:r>
    </w:p>
    <w:p w:rsidR="00B47AA4" w:rsidRPr="00CC5B91" w:rsidRDefault="00B47AA4" w:rsidP="00B47AA4">
      <w:pPr>
        <w:rPr>
          <w:b/>
          <w:lang w:val="uk-UA"/>
        </w:rPr>
      </w:pPr>
      <w:r w:rsidRPr="00FF3E6B">
        <w:rPr>
          <w:b/>
        </w:rPr>
        <w:t>Про затвердження проекту</w:t>
      </w:r>
      <w:r w:rsidR="00CC5B91">
        <w:rPr>
          <w:b/>
          <w:lang w:val="uk-UA"/>
        </w:rPr>
        <w:t xml:space="preserve"> землеустрою</w:t>
      </w:r>
    </w:p>
    <w:p w:rsidR="00B47AA4" w:rsidRPr="00CC5B91" w:rsidRDefault="00B47AA4" w:rsidP="00B47AA4">
      <w:pPr>
        <w:rPr>
          <w:b/>
          <w:lang w:val="uk-UA"/>
        </w:rPr>
      </w:pPr>
      <w:r w:rsidRPr="00FF3E6B">
        <w:rPr>
          <w:b/>
        </w:rPr>
        <w:t>щодо відведення</w:t>
      </w:r>
      <w:r w:rsidR="00CC5B91">
        <w:rPr>
          <w:b/>
          <w:lang w:val="uk-UA"/>
        </w:rPr>
        <w:t xml:space="preserve"> земельної ділянки</w:t>
      </w:r>
    </w:p>
    <w:p w:rsidR="00B47AA4" w:rsidRPr="00FF3E6B" w:rsidRDefault="00B47AA4" w:rsidP="00B47AA4">
      <w:pPr>
        <w:rPr>
          <w:b/>
        </w:rPr>
      </w:pPr>
      <w:r w:rsidRPr="00FF3E6B">
        <w:rPr>
          <w:b/>
        </w:rPr>
        <w:t>у власність</w:t>
      </w:r>
      <w:r w:rsidR="00CC5B91">
        <w:rPr>
          <w:b/>
          <w:lang w:val="uk-UA"/>
        </w:rPr>
        <w:t xml:space="preserve"> </w:t>
      </w:r>
      <w:r w:rsidRPr="00FF3E6B">
        <w:rPr>
          <w:b/>
        </w:rPr>
        <w:t xml:space="preserve">для будівництва  та обслуговування  </w:t>
      </w:r>
    </w:p>
    <w:p w:rsidR="00B47AA4" w:rsidRPr="00FF3E6B" w:rsidRDefault="00B47AA4" w:rsidP="00B47AA4">
      <w:pPr>
        <w:rPr>
          <w:b/>
        </w:rPr>
      </w:pPr>
      <w:r w:rsidRPr="00FF3E6B">
        <w:rPr>
          <w:b/>
        </w:rPr>
        <w:t>індивідуального житлового будинку,</w:t>
      </w:r>
    </w:p>
    <w:p w:rsidR="00B47AA4" w:rsidRPr="00FF3E6B" w:rsidRDefault="00B47AA4" w:rsidP="00B47AA4">
      <w:pPr>
        <w:rPr>
          <w:b/>
        </w:rPr>
      </w:pPr>
      <w:r w:rsidRPr="00FF3E6B">
        <w:rPr>
          <w:b/>
        </w:rPr>
        <w:t>господарських будівель  та  споруд</w:t>
      </w:r>
    </w:p>
    <w:p w:rsidR="00B47AA4" w:rsidRDefault="00CC5B91" w:rsidP="00B47AA4">
      <w:pPr>
        <w:tabs>
          <w:tab w:val="left" w:pos="1665"/>
        </w:tabs>
        <w:ind w:left="1620" w:hanging="1620"/>
        <w:rPr>
          <w:b/>
          <w:lang w:val="uk-UA"/>
        </w:rPr>
      </w:pPr>
      <w:r>
        <w:rPr>
          <w:b/>
          <w:lang w:val="uk-UA"/>
        </w:rPr>
        <w:t>гр. Лучинець Сергія Миколайовича</w:t>
      </w:r>
    </w:p>
    <w:p w:rsidR="00CC5B91" w:rsidRPr="00CC5B91" w:rsidRDefault="00CC5B91" w:rsidP="00B47AA4">
      <w:pPr>
        <w:tabs>
          <w:tab w:val="left" w:pos="1665"/>
        </w:tabs>
        <w:ind w:left="1620" w:hanging="1620"/>
        <w:rPr>
          <w:b/>
          <w:lang w:val="uk-UA"/>
        </w:rPr>
      </w:pPr>
    </w:p>
    <w:p w:rsidR="00B47AA4" w:rsidRPr="00DB5DDE" w:rsidRDefault="00B47AA4" w:rsidP="00CC5B91">
      <w:pPr>
        <w:jc w:val="both"/>
        <w:rPr>
          <w:b/>
          <w:bCs/>
          <w:sz w:val="28"/>
          <w:szCs w:val="28"/>
          <w:lang w:val="uk-UA"/>
        </w:rPr>
      </w:pPr>
      <w:r>
        <w:tab/>
      </w:r>
      <w:r w:rsidRPr="00CC5B91">
        <w:rPr>
          <w:sz w:val="28"/>
          <w:szCs w:val="28"/>
        </w:rPr>
        <w:t xml:space="preserve">      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w:t>
      </w:r>
      <w:r w:rsidR="00CC5B91">
        <w:rPr>
          <w:sz w:val="28"/>
          <w:szCs w:val="28"/>
          <w:lang w:val="uk-UA"/>
        </w:rPr>
        <w:t>гр.. Лучинець Сергія Миколайовича</w:t>
      </w:r>
      <w:r w:rsidRPr="00DB5DDE">
        <w:rPr>
          <w:sz w:val="28"/>
          <w:szCs w:val="28"/>
          <w:lang w:val="uk-UA"/>
        </w:rPr>
        <w:t>,  сільська  рада</w:t>
      </w:r>
      <w:r w:rsidRPr="00DB5DDE">
        <w:rPr>
          <w:b/>
          <w:bCs/>
          <w:sz w:val="28"/>
          <w:szCs w:val="28"/>
          <w:lang w:val="uk-UA"/>
        </w:rPr>
        <w:t xml:space="preserve">     </w:t>
      </w:r>
    </w:p>
    <w:p w:rsidR="00B47AA4" w:rsidRPr="00DB5DDE" w:rsidRDefault="00B47AA4" w:rsidP="00B47AA4">
      <w:pPr>
        <w:rPr>
          <w:b/>
          <w:bCs/>
          <w:lang w:val="uk-UA"/>
        </w:rPr>
      </w:pPr>
    </w:p>
    <w:p w:rsidR="00CC5B91" w:rsidRDefault="00B47AA4" w:rsidP="00CC5B91">
      <w:pPr>
        <w:jc w:val="center"/>
        <w:rPr>
          <w:b/>
          <w:bCs/>
          <w:lang w:val="uk-UA"/>
        </w:rPr>
      </w:pPr>
      <w:r w:rsidRPr="00DB5DDE">
        <w:rPr>
          <w:b/>
          <w:bCs/>
          <w:lang w:val="uk-UA"/>
        </w:rPr>
        <w:t>В И Р І Ш И Л А  :</w:t>
      </w:r>
    </w:p>
    <w:p w:rsidR="00B47AA4" w:rsidRPr="00CC5B91" w:rsidRDefault="00B47AA4" w:rsidP="00CC5B91">
      <w:pPr>
        <w:ind w:firstLine="600"/>
        <w:jc w:val="both"/>
        <w:rPr>
          <w:b/>
          <w:bCs/>
        </w:rPr>
      </w:pPr>
      <w:r w:rsidRPr="00CC5B91">
        <w:rPr>
          <w:sz w:val="28"/>
          <w:szCs w:val="28"/>
          <w:lang w:val="uk-UA"/>
        </w:rPr>
        <w:t>1</w:t>
      </w:r>
      <w:r w:rsidRPr="00CC5B91">
        <w:rPr>
          <w:b/>
          <w:bCs/>
          <w:sz w:val="28"/>
          <w:szCs w:val="28"/>
          <w:lang w:val="uk-UA"/>
        </w:rPr>
        <w:t xml:space="preserve">. </w:t>
      </w:r>
      <w:r w:rsidRPr="00CC5B91">
        <w:rPr>
          <w:sz w:val="28"/>
          <w:szCs w:val="28"/>
          <w:lang w:val="uk-UA"/>
        </w:rPr>
        <w:t>Затвердити проект землеустрою щодо відведення земельної ділянки у власність  на  земельну  ділянку для будівництва та обслуговування  індивідуального житлового будинку  господарських  будівель  та  споруд гром</w:t>
      </w:r>
      <w:r w:rsidR="00CC5B91">
        <w:rPr>
          <w:sz w:val="28"/>
          <w:szCs w:val="28"/>
          <w:lang w:val="uk-UA"/>
        </w:rPr>
        <w:t>адянину  Лучинець Сергію Миколайо</w:t>
      </w:r>
      <w:r w:rsidRPr="00CC5B91">
        <w:rPr>
          <w:sz w:val="28"/>
          <w:szCs w:val="28"/>
          <w:lang w:val="uk-UA"/>
        </w:rPr>
        <w:t>вичу, мешканцю с. Воловиця,55,</w:t>
      </w:r>
      <w:r w:rsidRPr="00CC5B91">
        <w:rPr>
          <w:sz w:val="28"/>
          <w:szCs w:val="28"/>
        </w:rPr>
        <w:t xml:space="preserve"> земельна ділянка  площею  </w:t>
      </w:r>
      <w:r w:rsidRPr="00CC5B91">
        <w:rPr>
          <w:sz w:val="28"/>
          <w:szCs w:val="28"/>
          <w:lang w:val="uk-UA"/>
        </w:rPr>
        <w:t>0,2053</w:t>
      </w:r>
      <w:r w:rsidRPr="00CC5B91">
        <w:rPr>
          <w:sz w:val="28"/>
          <w:szCs w:val="28"/>
        </w:rPr>
        <w:t>га,</w:t>
      </w:r>
      <w:r w:rsidRPr="00CC5B91">
        <w:rPr>
          <w:sz w:val="28"/>
          <w:szCs w:val="28"/>
          <w:lang w:val="uk-UA"/>
        </w:rPr>
        <w:t xml:space="preserve"> </w:t>
      </w:r>
      <w:r w:rsidRPr="00CC5B91">
        <w:rPr>
          <w:sz w:val="28"/>
          <w:szCs w:val="28"/>
        </w:rPr>
        <w:t>(кадастровий номер 2121984800:0</w:t>
      </w:r>
      <w:r w:rsidRPr="00CC5B91">
        <w:rPr>
          <w:sz w:val="28"/>
          <w:szCs w:val="28"/>
          <w:lang w:val="uk-UA"/>
        </w:rPr>
        <w:t>8</w:t>
      </w:r>
      <w:r w:rsidRPr="00CC5B91">
        <w:rPr>
          <w:sz w:val="28"/>
          <w:szCs w:val="28"/>
        </w:rPr>
        <w:t>:001:0</w:t>
      </w:r>
      <w:r w:rsidRPr="00CC5B91">
        <w:rPr>
          <w:sz w:val="28"/>
          <w:szCs w:val="28"/>
          <w:lang w:val="uk-UA"/>
        </w:rPr>
        <w:t>034</w:t>
      </w:r>
      <w:r w:rsidRPr="00CC5B91">
        <w:rPr>
          <w:sz w:val="28"/>
          <w:szCs w:val="28"/>
        </w:rPr>
        <w:t xml:space="preserve">), </w:t>
      </w:r>
      <w:r w:rsidRPr="00CC5B91">
        <w:rPr>
          <w:sz w:val="28"/>
          <w:szCs w:val="28"/>
          <w:lang w:val="uk-UA"/>
        </w:rPr>
        <w:t xml:space="preserve">яка </w:t>
      </w:r>
      <w:r w:rsidRPr="00CC5B91">
        <w:rPr>
          <w:sz w:val="28"/>
          <w:szCs w:val="28"/>
        </w:rPr>
        <w:t xml:space="preserve">знаходиться  </w:t>
      </w:r>
      <w:r w:rsidRPr="00CC5B91">
        <w:rPr>
          <w:sz w:val="28"/>
          <w:szCs w:val="28"/>
          <w:lang w:val="uk-UA"/>
        </w:rPr>
        <w:t xml:space="preserve">за адресою с. Воловиця,21, Іршавського району Закарпатської області. </w:t>
      </w:r>
    </w:p>
    <w:p w:rsidR="00B47AA4" w:rsidRDefault="00CC5B91" w:rsidP="00CC5B91">
      <w:pPr>
        <w:ind w:firstLine="600"/>
        <w:jc w:val="both"/>
        <w:rPr>
          <w:lang w:val="uk-UA"/>
        </w:rPr>
      </w:pPr>
      <w:r>
        <w:rPr>
          <w:sz w:val="28"/>
          <w:szCs w:val="28"/>
          <w:lang w:val="uk-UA"/>
        </w:rPr>
        <w:t>2</w:t>
      </w:r>
      <w:r w:rsidR="00B47AA4" w:rsidRPr="00CC5B91">
        <w:rPr>
          <w:sz w:val="28"/>
          <w:szCs w:val="28"/>
          <w:lang w:val="uk-UA"/>
        </w:rPr>
        <w:t>.</w:t>
      </w:r>
      <w:r>
        <w:rPr>
          <w:sz w:val="28"/>
          <w:szCs w:val="28"/>
          <w:lang w:val="uk-UA"/>
        </w:rPr>
        <w:t xml:space="preserve"> Передати </w:t>
      </w:r>
      <w:r w:rsidR="00B47AA4" w:rsidRPr="00CC5B91">
        <w:rPr>
          <w:sz w:val="28"/>
          <w:szCs w:val="28"/>
          <w:lang w:val="uk-UA"/>
        </w:rPr>
        <w:t xml:space="preserve"> громадянину  </w:t>
      </w:r>
      <w:proofErr w:type="spellStart"/>
      <w:r w:rsidR="00B47AA4" w:rsidRPr="00CC5B91">
        <w:rPr>
          <w:sz w:val="28"/>
          <w:szCs w:val="28"/>
          <w:lang w:val="uk-UA"/>
        </w:rPr>
        <w:t>Лучинец</w:t>
      </w:r>
      <w:r w:rsidR="002E4E5E">
        <w:rPr>
          <w:sz w:val="28"/>
          <w:szCs w:val="28"/>
          <w:lang w:val="uk-UA"/>
        </w:rPr>
        <w:t>ь</w:t>
      </w:r>
      <w:proofErr w:type="spellEnd"/>
      <w:r w:rsidR="002E4E5E">
        <w:rPr>
          <w:sz w:val="28"/>
          <w:szCs w:val="28"/>
          <w:lang w:val="uk-UA"/>
        </w:rPr>
        <w:t xml:space="preserve"> Сергію Миколайо</w:t>
      </w:r>
      <w:r w:rsidR="00B47AA4" w:rsidRPr="00CC5B91">
        <w:rPr>
          <w:sz w:val="28"/>
          <w:szCs w:val="28"/>
          <w:lang w:val="uk-UA"/>
        </w:rPr>
        <w:t>вичу, мешканцю с. Воловиця,55,</w:t>
      </w:r>
      <w:r w:rsidR="00B47AA4" w:rsidRPr="00CC5B91">
        <w:rPr>
          <w:sz w:val="28"/>
          <w:szCs w:val="28"/>
        </w:rPr>
        <w:t xml:space="preserve">  земельн</w:t>
      </w:r>
      <w:r w:rsidR="00B47AA4" w:rsidRPr="00CC5B91">
        <w:rPr>
          <w:sz w:val="28"/>
          <w:szCs w:val="28"/>
          <w:lang w:val="uk-UA"/>
        </w:rPr>
        <w:t>у</w:t>
      </w:r>
      <w:r w:rsidR="00B47AA4" w:rsidRPr="00CC5B91">
        <w:rPr>
          <w:sz w:val="28"/>
          <w:szCs w:val="28"/>
        </w:rPr>
        <w:t xml:space="preserve"> ділянк</w:t>
      </w:r>
      <w:r w:rsidR="00B47AA4" w:rsidRPr="00CC5B91">
        <w:rPr>
          <w:sz w:val="28"/>
          <w:szCs w:val="28"/>
          <w:lang w:val="uk-UA"/>
        </w:rPr>
        <w:t>у</w:t>
      </w:r>
      <w:r w:rsidR="00B47AA4" w:rsidRPr="00CC5B91">
        <w:rPr>
          <w:sz w:val="28"/>
          <w:szCs w:val="28"/>
        </w:rPr>
        <w:t xml:space="preserve">  </w:t>
      </w:r>
      <w:r w:rsidR="00B47AA4" w:rsidRPr="00CC5B91">
        <w:rPr>
          <w:sz w:val="28"/>
          <w:szCs w:val="28"/>
          <w:lang w:val="uk-UA"/>
        </w:rPr>
        <w:t>площею 0,2053</w:t>
      </w:r>
      <w:r w:rsidR="00B47AA4" w:rsidRPr="00CC5B91">
        <w:rPr>
          <w:sz w:val="28"/>
          <w:szCs w:val="28"/>
        </w:rPr>
        <w:t>га,</w:t>
      </w:r>
      <w:r w:rsidR="00B47AA4" w:rsidRPr="00CC5B91">
        <w:rPr>
          <w:sz w:val="28"/>
          <w:szCs w:val="28"/>
          <w:lang w:val="uk-UA"/>
        </w:rPr>
        <w:t xml:space="preserve"> </w:t>
      </w:r>
      <w:r w:rsidR="00B47AA4" w:rsidRPr="00CC5B91">
        <w:rPr>
          <w:sz w:val="28"/>
          <w:szCs w:val="28"/>
        </w:rPr>
        <w:t>(кадастровий номер 2121984800:0</w:t>
      </w:r>
      <w:r w:rsidR="00B47AA4" w:rsidRPr="00CC5B91">
        <w:rPr>
          <w:sz w:val="28"/>
          <w:szCs w:val="28"/>
          <w:lang w:val="uk-UA"/>
        </w:rPr>
        <w:t>8</w:t>
      </w:r>
      <w:r w:rsidR="00B47AA4" w:rsidRPr="00CC5B91">
        <w:rPr>
          <w:sz w:val="28"/>
          <w:szCs w:val="28"/>
        </w:rPr>
        <w:t>:001:0</w:t>
      </w:r>
      <w:r w:rsidR="00B47AA4" w:rsidRPr="00CC5B91">
        <w:rPr>
          <w:sz w:val="28"/>
          <w:szCs w:val="28"/>
          <w:lang w:val="uk-UA"/>
        </w:rPr>
        <w:t>034</w:t>
      </w:r>
      <w:r w:rsidR="00B47AA4" w:rsidRPr="00CC5B91">
        <w:rPr>
          <w:sz w:val="28"/>
          <w:szCs w:val="28"/>
        </w:rPr>
        <w:t xml:space="preserve">), </w:t>
      </w:r>
      <w:r w:rsidR="00B47AA4" w:rsidRPr="00CC5B91">
        <w:rPr>
          <w:sz w:val="28"/>
          <w:szCs w:val="28"/>
          <w:lang w:val="uk-UA"/>
        </w:rPr>
        <w:t xml:space="preserve">яка </w:t>
      </w:r>
      <w:r w:rsidR="00B47AA4" w:rsidRPr="00CC5B91">
        <w:rPr>
          <w:sz w:val="28"/>
          <w:szCs w:val="28"/>
        </w:rPr>
        <w:t xml:space="preserve">знаходиться  </w:t>
      </w:r>
      <w:r w:rsidR="00B47AA4" w:rsidRPr="00CC5B91">
        <w:rPr>
          <w:sz w:val="28"/>
          <w:szCs w:val="28"/>
          <w:lang w:val="uk-UA"/>
        </w:rPr>
        <w:t>за адресою с. Воловиця,21, Іршавського району Закарпатської області</w:t>
      </w:r>
      <w:r w:rsidR="00B47AA4">
        <w:rPr>
          <w:lang w:val="uk-UA"/>
        </w:rPr>
        <w:t xml:space="preserve">. </w:t>
      </w:r>
    </w:p>
    <w:p w:rsidR="008D39B0" w:rsidRPr="008D39B0" w:rsidRDefault="008D39B0" w:rsidP="008D39B0">
      <w:pPr>
        <w:ind w:firstLine="708"/>
        <w:jc w:val="both"/>
        <w:rPr>
          <w:sz w:val="28"/>
          <w:szCs w:val="28"/>
          <w:lang w:val="uk-UA"/>
        </w:rPr>
      </w:pPr>
      <w:r>
        <w:rPr>
          <w:sz w:val="28"/>
          <w:szCs w:val="28"/>
          <w:lang w:val="uk-UA"/>
        </w:rPr>
        <w:t>3</w:t>
      </w:r>
      <w:r w:rsidRPr="001D6D6D">
        <w:rPr>
          <w:sz w:val="28"/>
          <w:szCs w:val="28"/>
          <w:lang w:val="uk-UA"/>
        </w:rPr>
        <w:t>. Г</w:t>
      </w:r>
      <w:r>
        <w:rPr>
          <w:sz w:val="28"/>
          <w:szCs w:val="28"/>
          <w:lang w:val="uk-UA"/>
        </w:rPr>
        <w:t>ромадянину Лучинець Сергію Миколайовичу</w:t>
      </w:r>
      <w:r w:rsidRPr="001D6D6D">
        <w:rPr>
          <w:sz w:val="28"/>
          <w:szCs w:val="28"/>
          <w:lang w:val="uk-UA"/>
        </w:rPr>
        <w:t xml:space="preserve"> зареєструвати право власності на земельну ділянку в суб’єкта державної реєстрації прав.</w:t>
      </w:r>
    </w:p>
    <w:p w:rsidR="008D39B0" w:rsidRPr="0057100D" w:rsidRDefault="008D39B0" w:rsidP="008D39B0">
      <w:pPr>
        <w:tabs>
          <w:tab w:val="left" w:pos="2829"/>
        </w:tabs>
        <w:jc w:val="both"/>
        <w:rPr>
          <w:sz w:val="28"/>
          <w:szCs w:val="28"/>
          <w:lang w:val="uk-UA"/>
        </w:rPr>
      </w:pPr>
      <w:r w:rsidRPr="008D39B0">
        <w:rPr>
          <w:lang w:val="uk-UA"/>
        </w:rPr>
        <w:lastRenderedPageBreak/>
        <w:t xml:space="preserve">          </w:t>
      </w:r>
      <w:r>
        <w:rPr>
          <w:sz w:val="28"/>
          <w:szCs w:val="28"/>
          <w:lang w:val="uk-UA"/>
        </w:rPr>
        <w:t>4</w:t>
      </w:r>
      <w:r w:rsidRPr="00186F22">
        <w:rPr>
          <w:sz w:val="28"/>
          <w:szCs w:val="28"/>
          <w:lang w:val="uk-UA"/>
        </w:rPr>
        <w:t>.</w:t>
      </w:r>
      <w:r w:rsidRPr="00186F22">
        <w:rPr>
          <w:sz w:val="28"/>
          <w:szCs w:val="28"/>
        </w:rPr>
        <w:t xml:space="preserve">  Контроль</w:t>
      </w:r>
      <w:r w:rsidRPr="00186F22">
        <w:rPr>
          <w:b/>
          <w:bCs/>
          <w:sz w:val="28"/>
          <w:szCs w:val="28"/>
        </w:rPr>
        <w:t xml:space="preserve"> </w:t>
      </w:r>
      <w:r w:rsidRPr="00186F22">
        <w:rPr>
          <w:sz w:val="28"/>
          <w:szCs w:val="28"/>
        </w:rPr>
        <w:t>за  виконанням  даного  рішення  покласти  на     постійну    комісію  з  питань  земельних   відносин</w:t>
      </w:r>
      <w:r w:rsidRPr="00186F22">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8D39B0" w:rsidRDefault="008D39B0" w:rsidP="008D39B0">
      <w:pPr>
        <w:rPr>
          <w:lang w:val="uk-UA"/>
        </w:rPr>
      </w:pPr>
      <w:r>
        <w:rPr>
          <w:lang w:val="uk-UA"/>
        </w:rPr>
        <w:t xml:space="preserve">     </w:t>
      </w:r>
    </w:p>
    <w:p w:rsidR="00B47AA4" w:rsidRDefault="00B47AA4" w:rsidP="00B47AA4">
      <w:pPr>
        <w:rPr>
          <w:b/>
          <w:lang w:val="uk-UA"/>
        </w:rPr>
      </w:pPr>
    </w:p>
    <w:p w:rsidR="00FD49A0" w:rsidRPr="00FD49A0" w:rsidRDefault="00B47AA4" w:rsidP="008D39B0">
      <w:pPr>
        <w:tabs>
          <w:tab w:val="left" w:pos="2829"/>
        </w:tabs>
        <w:ind w:left="709" w:hanging="709"/>
        <w:rPr>
          <w:lang w:val="uk-UA"/>
        </w:rPr>
      </w:pPr>
      <w:r>
        <w:rPr>
          <w:b/>
          <w:sz w:val="28"/>
          <w:szCs w:val="28"/>
        </w:rPr>
        <w:t xml:space="preserve">        Сільський   голова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lang w:val="uk-UA"/>
        </w:rPr>
        <w:t>М.М. Станинець</w:t>
      </w:r>
      <w:r>
        <w:rPr>
          <w:b/>
          <w:lang w:val="uk-UA"/>
        </w:rPr>
        <w:t xml:space="preserve">                                                  </w:t>
      </w:r>
    </w:p>
    <w:p w:rsidR="00B47AA4" w:rsidRDefault="00B47AA4" w:rsidP="00B47AA4">
      <w:pPr>
        <w:ind w:left="540" w:hanging="720"/>
      </w:pPr>
      <w:r>
        <w:t xml:space="preserve">     </w:t>
      </w:r>
    </w:p>
    <w:p w:rsidR="00B47AA4" w:rsidRDefault="00B47AA4" w:rsidP="00B47AA4">
      <w:pPr>
        <w:jc w:val="center"/>
        <w:rPr>
          <w:bCs/>
        </w:rPr>
      </w:pPr>
      <w:r w:rsidRPr="00581D0B">
        <w:rPr>
          <w:bCs/>
        </w:rPr>
        <w:object w:dxaOrig="780" w:dyaOrig="945">
          <v:shape id="_x0000_i1053" type="#_x0000_t75" style="width:39pt;height:47.25pt" o:ole="" fillcolor="window">
            <v:imagedata r:id="rId30" o:title=""/>
          </v:shape>
          <o:OLEObject Type="Embed" ProgID="Word.Picture.8" ShapeID="_x0000_i1053" DrawAspect="Content" ObjectID="_1672470994" r:id="rId37"/>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Pr="00FF3E6B" w:rsidRDefault="00B47AA4" w:rsidP="00862078">
      <w:pPr>
        <w:pStyle w:val="a5"/>
        <w:numPr>
          <w:ilvl w:val="0"/>
          <w:numId w:val="1"/>
        </w:numPr>
        <w:suppressAutoHyphens w:val="0"/>
        <w:jc w:val="center"/>
        <w:rPr>
          <w:sz w:val="28"/>
          <w:szCs w:val="28"/>
        </w:rPr>
      </w:pPr>
    </w:p>
    <w:p w:rsidR="00B47AA4" w:rsidRPr="008412FC" w:rsidRDefault="00B47AA4" w:rsidP="00862078">
      <w:pPr>
        <w:pStyle w:val="a5"/>
        <w:numPr>
          <w:ilvl w:val="0"/>
          <w:numId w:val="1"/>
        </w:numPr>
        <w:suppressAutoHyphens w:val="0"/>
        <w:jc w:val="center"/>
        <w:rPr>
          <w:b/>
          <w:sz w:val="28"/>
          <w:szCs w:val="28"/>
        </w:rPr>
      </w:pPr>
      <w:r w:rsidRPr="008412FC">
        <w:rPr>
          <w:b/>
          <w:sz w:val="28"/>
          <w:szCs w:val="28"/>
          <w:lang w:val="uk-UA"/>
        </w:rPr>
        <w:t>2-га</w:t>
      </w:r>
      <w:r w:rsidRPr="008412FC">
        <w:rPr>
          <w:b/>
          <w:sz w:val="28"/>
          <w:szCs w:val="28"/>
        </w:rPr>
        <w:t xml:space="preserve"> сесія </w:t>
      </w:r>
      <w:r w:rsidRPr="008412FC">
        <w:rPr>
          <w:b/>
          <w:sz w:val="28"/>
          <w:szCs w:val="28"/>
          <w:lang w:val="uk-UA"/>
        </w:rPr>
        <w:t>7-</w:t>
      </w:r>
      <w:r w:rsidRPr="008412FC">
        <w:rPr>
          <w:b/>
          <w:sz w:val="28"/>
          <w:szCs w:val="28"/>
        </w:rPr>
        <w:t>го скликання</w:t>
      </w:r>
    </w:p>
    <w:p w:rsidR="00B47AA4" w:rsidRPr="008412FC" w:rsidRDefault="00B47AA4" w:rsidP="00B47AA4">
      <w:pPr>
        <w:rPr>
          <w:b/>
          <w:sz w:val="28"/>
          <w:szCs w:val="28"/>
          <w:lang w:val="uk-UA"/>
        </w:rPr>
      </w:pPr>
    </w:p>
    <w:p w:rsidR="00B47AA4" w:rsidRPr="008412FC" w:rsidRDefault="00B47AA4" w:rsidP="00862078">
      <w:pPr>
        <w:pStyle w:val="a5"/>
        <w:numPr>
          <w:ilvl w:val="0"/>
          <w:numId w:val="1"/>
        </w:numPr>
        <w:tabs>
          <w:tab w:val="left" w:pos="3840"/>
        </w:tabs>
        <w:suppressAutoHyphens w:val="0"/>
        <w:rPr>
          <w:b/>
          <w:sz w:val="28"/>
          <w:szCs w:val="28"/>
        </w:rPr>
      </w:pPr>
      <w:r w:rsidRPr="008412FC">
        <w:rPr>
          <w:b/>
          <w:sz w:val="22"/>
          <w:szCs w:val="22"/>
        </w:rPr>
        <w:tab/>
      </w:r>
      <w:r w:rsidRPr="008412FC">
        <w:rPr>
          <w:b/>
          <w:sz w:val="22"/>
          <w:szCs w:val="22"/>
          <w:lang w:val="uk-UA"/>
        </w:rPr>
        <w:t xml:space="preserve">                                                                  </w:t>
      </w:r>
      <w:r w:rsidRPr="008412FC">
        <w:rPr>
          <w:b/>
          <w:sz w:val="28"/>
          <w:szCs w:val="28"/>
        </w:rPr>
        <w:t>Р І Ш Е Н Н Я</w:t>
      </w:r>
    </w:p>
    <w:p w:rsidR="00B47AA4" w:rsidRDefault="00B47AA4" w:rsidP="00B47AA4">
      <w:pPr>
        <w:jc w:val="center"/>
      </w:pPr>
    </w:p>
    <w:p w:rsidR="00B47AA4" w:rsidRPr="00FD49A0" w:rsidRDefault="00B47AA4" w:rsidP="00B47AA4">
      <w:pPr>
        <w:rPr>
          <w:b/>
          <w:sz w:val="28"/>
          <w:szCs w:val="28"/>
        </w:rPr>
      </w:pPr>
      <w:r w:rsidRPr="00FD49A0">
        <w:rPr>
          <w:b/>
          <w:sz w:val="28"/>
          <w:szCs w:val="28"/>
        </w:rPr>
        <w:t xml:space="preserve">від    </w:t>
      </w:r>
      <w:r w:rsidRPr="00FD49A0">
        <w:rPr>
          <w:b/>
          <w:sz w:val="28"/>
          <w:szCs w:val="28"/>
          <w:lang w:val="uk-UA"/>
        </w:rPr>
        <w:t>27 лютого</w:t>
      </w:r>
      <w:r w:rsidRPr="00FD49A0">
        <w:rPr>
          <w:b/>
          <w:sz w:val="28"/>
          <w:szCs w:val="28"/>
        </w:rPr>
        <w:t xml:space="preserve"> 20</w:t>
      </w:r>
      <w:r w:rsidRPr="00FD49A0">
        <w:rPr>
          <w:b/>
          <w:sz w:val="28"/>
          <w:szCs w:val="28"/>
          <w:lang w:val="uk-UA"/>
        </w:rPr>
        <w:t>20</w:t>
      </w:r>
      <w:r w:rsidRPr="00FD49A0">
        <w:rPr>
          <w:b/>
          <w:sz w:val="28"/>
          <w:szCs w:val="28"/>
        </w:rPr>
        <w:t xml:space="preserve"> року     </w:t>
      </w:r>
      <w:r w:rsidRPr="00FD49A0">
        <w:rPr>
          <w:b/>
          <w:sz w:val="28"/>
          <w:szCs w:val="28"/>
          <w:lang w:val="uk-UA"/>
        </w:rPr>
        <w:t>№125</w:t>
      </w:r>
      <w:r w:rsidRPr="00FD49A0">
        <w:rPr>
          <w:b/>
          <w:sz w:val="28"/>
          <w:szCs w:val="28"/>
        </w:rPr>
        <w:t xml:space="preserve">                  </w:t>
      </w:r>
    </w:p>
    <w:p w:rsidR="00B47AA4" w:rsidRDefault="00B47AA4" w:rsidP="00B47AA4">
      <w:pPr>
        <w:rPr>
          <w:b/>
          <w:lang w:val="uk-UA"/>
        </w:rPr>
      </w:pPr>
      <w:r w:rsidRPr="00FD49A0">
        <w:rPr>
          <w:b/>
          <w:sz w:val="28"/>
          <w:szCs w:val="28"/>
        </w:rPr>
        <w:t>с. Кам′янське</w:t>
      </w:r>
      <w:r>
        <w:rPr>
          <w:b/>
        </w:rPr>
        <w:t xml:space="preserve"> </w:t>
      </w:r>
    </w:p>
    <w:p w:rsidR="00B47AA4" w:rsidRPr="008D39B0" w:rsidRDefault="00B47AA4" w:rsidP="00B47AA4">
      <w:pPr>
        <w:rPr>
          <w:b/>
          <w:lang w:val="uk-UA"/>
        </w:rPr>
      </w:pPr>
      <w:r w:rsidRPr="00FF3E6B">
        <w:rPr>
          <w:b/>
        </w:rPr>
        <w:t>Про затвердження проекту</w:t>
      </w:r>
      <w:r w:rsidR="008D39B0">
        <w:rPr>
          <w:b/>
          <w:lang w:val="uk-UA"/>
        </w:rPr>
        <w:t xml:space="preserve"> землеустрою </w:t>
      </w:r>
    </w:p>
    <w:p w:rsidR="00B47AA4" w:rsidRPr="008D39B0" w:rsidRDefault="00B47AA4" w:rsidP="00B47AA4">
      <w:pPr>
        <w:rPr>
          <w:b/>
          <w:lang w:val="uk-UA"/>
        </w:rPr>
      </w:pPr>
      <w:r w:rsidRPr="00FF3E6B">
        <w:rPr>
          <w:b/>
        </w:rPr>
        <w:t>щодо відведення</w:t>
      </w:r>
      <w:r w:rsidR="008D39B0">
        <w:rPr>
          <w:b/>
          <w:lang w:val="uk-UA"/>
        </w:rPr>
        <w:t xml:space="preserve"> земельної ділянки</w:t>
      </w:r>
    </w:p>
    <w:p w:rsidR="00B47AA4" w:rsidRPr="00FF3E6B" w:rsidRDefault="00B47AA4" w:rsidP="00B47AA4">
      <w:pPr>
        <w:rPr>
          <w:b/>
        </w:rPr>
      </w:pPr>
      <w:r w:rsidRPr="00FF3E6B">
        <w:rPr>
          <w:b/>
        </w:rPr>
        <w:t>у власність</w:t>
      </w:r>
      <w:r w:rsidR="008D39B0">
        <w:rPr>
          <w:b/>
          <w:lang w:val="uk-UA"/>
        </w:rPr>
        <w:t xml:space="preserve"> </w:t>
      </w:r>
      <w:r w:rsidRPr="00FF3E6B">
        <w:rPr>
          <w:b/>
        </w:rPr>
        <w:t xml:space="preserve">для будівництва  та обслуговування  </w:t>
      </w:r>
    </w:p>
    <w:p w:rsidR="00B47AA4" w:rsidRPr="00FF3E6B" w:rsidRDefault="00B47AA4" w:rsidP="00B47AA4">
      <w:pPr>
        <w:rPr>
          <w:b/>
        </w:rPr>
      </w:pPr>
      <w:r w:rsidRPr="00FF3E6B">
        <w:rPr>
          <w:b/>
        </w:rPr>
        <w:t>індивідуального житлового будинку,</w:t>
      </w:r>
    </w:p>
    <w:p w:rsidR="00B47AA4" w:rsidRPr="00FF3E6B" w:rsidRDefault="00B47AA4" w:rsidP="00B47AA4">
      <w:pPr>
        <w:rPr>
          <w:b/>
        </w:rPr>
      </w:pPr>
      <w:r w:rsidRPr="00FF3E6B">
        <w:rPr>
          <w:b/>
        </w:rPr>
        <w:t>господарських будівель  та  споруд</w:t>
      </w:r>
    </w:p>
    <w:p w:rsidR="00B47AA4" w:rsidRPr="00FD49A0" w:rsidRDefault="00FD49A0" w:rsidP="00B47AA4">
      <w:pPr>
        <w:tabs>
          <w:tab w:val="left" w:pos="1665"/>
        </w:tabs>
        <w:ind w:left="1620" w:hanging="1620"/>
        <w:rPr>
          <w:b/>
          <w:lang w:val="uk-UA"/>
        </w:rPr>
      </w:pPr>
      <w:r>
        <w:rPr>
          <w:b/>
          <w:lang w:val="uk-UA"/>
        </w:rPr>
        <w:t>гр.. Маргітич Лідії Андріївні</w:t>
      </w:r>
    </w:p>
    <w:p w:rsidR="00B47AA4" w:rsidRPr="002653D5" w:rsidRDefault="00B47AA4" w:rsidP="00B47AA4">
      <w:pPr>
        <w:tabs>
          <w:tab w:val="left" w:pos="1665"/>
        </w:tabs>
        <w:ind w:left="1620" w:hanging="1620"/>
        <w:rPr>
          <w:b/>
          <w:lang w:val="uk-UA"/>
        </w:rPr>
      </w:pPr>
    </w:p>
    <w:p w:rsidR="00B47AA4" w:rsidRPr="00FD49A0" w:rsidRDefault="00B47AA4" w:rsidP="00FD49A0">
      <w:pPr>
        <w:jc w:val="both"/>
        <w:rPr>
          <w:b/>
          <w:bCs/>
          <w:sz w:val="28"/>
          <w:szCs w:val="28"/>
          <w:lang w:val="uk-UA"/>
        </w:rPr>
      </w:pPr>
      <w:r w:rsidRPr="003F2E48">
        <w:rPr>
          <w:lang w:val="uk-UA"/>
        </w:rPr>
        <w:tab/>
        <w:t xml:space="preserve">      </w:t>
      </w:r>
      <w:r w:rsidRPr="003F2E48">
        <w:rPr>
          <w:sz w:val="28"/>
          <w:szCs w:val="28"/>
          <w:lang w:val="uk-UA"/>
        </w:rPr>
        <w:t xml:space="preserve">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w:t>
      </w:r>
      <w:r w:rsidR="00FD49A0">
        <w:rPr>
          <w:sz w:val="28"/>
          <w:szCs w:val="28"/>
          <w:lang w:val="uk-UA"/>
        </w:rPr>
        <w:t>гр. Маргітич Лідії Андріївни</w:t>
      </w:r>
      <w:r w:rsidRPr="00FD49A0">
        <w:rPr>
          <w:sz w:val="28"/>
          <w:szCs w:val="28"/>
          <w:lang w:val="uk-UA"/>
        </w:rPr>
        <w:t>,  сільська  рада</w:t>
      </w:r>
      <w:r w:rsidRPr="00FD49A0">
        <w:rPr>
          <w:b/>
          <w:bCs/>
          <w:sz w:val="28"/>
          <w:szCs w:val="28"/>
          <w:lang w:val="uk-UA"/>
        </w:rPr>
        <w:t xml:space="preserve">     </w:t>
      </w:r>
    </w:p>
    <w:p w:rsidR="00B47AA4" w:rsidRPr="00FD49A0" w:rsidRDefault="00B47AA4" w:rsidP="00B47AA4">
      <w:pPr>
        <w:rPr>
          <w:b/>
          <w:bCs/>
          <w:lang w:val="uk-UA"/>
        </w:rPr>
      </w:pPr>
    </w:p>
    <w:p w:rsidR="00B47AA4" w:rsidRPr="00FD49A0" w:rsidRDefault="00FD49A0" w:rsidP="00B47AA4">
      <w:pPr>
        <w:rPr>
          <w:b/>
          <w:bCs/>
          <w:lang w:val="uk-UA"/>
        </w:rPr>
      </w:pPr>
      <w:r>
        <w:rPr>
          <w:b/>
          <w:bCs/>
          <w:lang w:val="uk-UA"/>
        </w:rPr>
        <w:t xml:space="preserve">                                                                  </w:t>
      </w:r>
      <w:r w:rsidR="00B47AA4" w:rsidRPr="00FD49A0">
        <w:rPr>
          <w:b/>
          <w:bCs/>
          <w:lang w:val="uk-UA"/>
        </w:rPr>
        <w:t>В И Р І Ш И Л А  :</w:t>
      </w:r>
    </w:p>
    <w:p w:rsidR="00FD49A0" w:rsidRDefault="00B47AA4" w:rsidP="00FD49A0">
      <w:pPr>
        <w:ind w:firstLine="708"/>
        <w:jc w:val="both"/>
        <w:rPr>
          <w:sz w:val="28"/>
          <w:szCs w:val="28"/>
          <w:lang w:val="uk-UA"/>
        </w:rPr>
      </w:pPr>
      <w:r w:rsidRPr="00FD49A0">
        <w:rPr>
          <w:sz w:val="28"/>
          <w:szCs w:val="28"/>
          <w:lang w:val="uk-UA"/>
        </w:rPr>
        <w:t>1</w:t>
      </w:r>
      <w:r w:rsidRPr="00FD49A0">
        <w:rPr>
          <w:b/>
          <w:bCs/>
          <w:sz w:val="28"/>
          <w:szCs w:val="28"/>
          <w:lang w:val="uk-UA"/>
        </w:rPr>
        <w:t xml:space="preserve">. </w:t>
      </w:r>
      <w:r w:rsidRPr="00FD49A0">
        <w:rPr>
          <w:sz w:val="28"/>
          <w:szCs w:val="28"/>
          <w:lang w:val="uk-UA"/>
        </w:rPr>
        <w:t>Затвердити проект землеустрою щодо відведення земельної ділянки у власність  на  земельну  ділянку для будівництва та обслуговування  індивідуального житлового будинку  господарських  будівель  та  споруд громадянці Маргітич Лідії Андріївні, мешканці  с. В.Ремети, вул. Виноградна,45,</w:t>
      </w:r>
      <w:r w:rsidRPr="00FD49A0">
        <w:rPr>
          <w:sz w:val="28"/>
          <w:szCs w:val="28"/>
        </w:rPr>
        <w:t xml:space="preserve"> </w:t>
      </w:r>
      <w:r w:rsidRPr="00FD49A0">
        <w:rPr>
          <w:sz w:val="28"/>
          <w:szCs w:val="28"/>
          <w:lang w:val="uk-UA"/>
        </w:rPr>
        <w:t>Берегівського району,</w:t>
      </w:r>
      <w:r w:rsidRPr="00FD49A0">
        <w:rPr>
          <w:sz w:val="28"/>
          <w:szCs w:val="28"/>
        </w:rPr>
        <w:t xml:space="preserve"> земельна ділянка  площею  </w:t>
      </w:r>
      <w:r w:rsidRPr="00FD49A0">
        <w:rPr>
          <w:sz w:val="28"/>
          <w:szCs w:val="28"/>
          <w:lang w:val="uk-UA"/>
        </w:rPr>
        <w:t xml:space="preserve">0,2000 </w:t>
      </w:r>
      <w:r w:rsidRPr="00FD49A0">
        <w:rPr>
          <w:sz w:val="28"/>
          <w:szCs w:val="28"/>
        </w:rPr>
        <w:t>га,</w:t>
      </w:r>
      <w:r w:rsidRPr="00FD49A0">
        <w:rPr>
          <w:sz w:val="28"/>
          <w:szCs w:val="28"/>
          <w:lang w:val="uk-UA"/>
        </w:rPr>
        <w:t xml:space="preserve"> </w:t>
      </w:r>
      <w:r w:rsidRPr="00FD49A0">
        <w:rPr>
          <w:sz w:val="28"/>
          <w:szCs w:val="28"/>
        </w:rPr>
        <w:t>(кадастровий номер 2121984800:0</w:t>
      </w:r>
      <w:r w:rsidRPr="00FD49A0">
        <w:rPr>
          <w:sz w:val="28"/>
          <w:szCs w:val="28"/>
          <w:lang w:val="uk-UA"/>
        </w:rPr>
        <w:t>8</w:t>
      </w:r>
      <w:r w:rsidRPr="00FD49A0">
        <w:rPr>
          <w:sz w:val="28"/>
          <w:szCs w:val="28"/>
        </w:rPr>
        <w:t>:001:0</w:t>
      </w:r>
      <w:r w:rsidRPr="00FD49A0">
        <w:rPr>
          <w:sz w:val="28"/>
          <w:szCs w:val="28"/>
          <w:lang w:val="uk-UA"/>
        </w:rPr>
        <w:t>044</w:t>
      </w:r>
      <w:r w:rsidRPr="00FD49A0">
        <w:rPr>
          <w:sz w:val="28"/>
          <w:szCs w:val="28"/>
        </w:rPr>
        <w:t xml:space="preserve">), знаходиться  </w:t>
      </w:r>
      <w:r w:rsidRPr="00FD49A0">
        <w:rPr>
          <w:sz w:val="28"/>
          <w:szCs w:val="28"/>
          <w:lang w:val="uk-UA"/>
        </w:rPr>
        <w:t>в ур. «Барбаличі», Іршавського району Закарпатської області</w:t>
      </w:r>
      <w:r w:rsidR="00FD49A0">
        <w:rPr>
          <w:sz w:val="28"/>
          <w:szCs w:val="28"/>
          <w:lang w:val="uk-UA"/>
        </w:rPr>
        <w:t>.</w:t>
      </w:r>
    </w:p>
    <w:p w:rsidR="00B47AA4" w:rsidRDefault="00FD49A0" w:rsidP="00FD49A0">
      <w:pPr>
        <w:rPr>
          <w:sz w:val="28"/>
          <w:szCs w:val="28"/>
          <w:lang w:val="uk-UA"/>
        </w:rPr>
      </w:pPr>
      <w:r>
        <w:rPr>
          <w:sz w:val="28"/>
          <w:szCs w:val="28"/>
          <w:lang w:val="uk-UA"/>
        </w:rPr>
        <w:t xml:space="preserve"> </w:t>
      </w:r>
      <w:r>
        <w:rPr>
          <w:sz w:val="28"/>
          <w:szCs w:val="28"/>
          <w:lang w:val="uk-UA"/>
        </w:rPr>
        <w:tab/>
        <w:t>2</w:t>
      </w:r>
      <w:r w:rsidR="00B47AA4" w:rsidRPr="00FD49A0">
        <w:rPr>
          <w:sz w:val="28"/>
          <w:szCs w:val="28"/>
          <w:lang w:val="uk-UA"/>
        </w:rPr>
        <w:t>.</w:t>
      </w:r>
      <w:r>
        <w:rPr>
          <w:sz w:val="28"/>
          <w:szCs w:val="28"/>
          <w:lang w:val="uk-UA"/>
        </w:rPr>
        <w:t xml:space="preserve"> Передати </w:t>
      </w:r>
      <w:r w:rsidR="00B47AA4" w:rsidRPr="00FD49A0">
        <w:rPr>
          <w:sz w:val="28"/>
          <w:szCs w:val="28"/>
          <w:lang w:val="uk-UA"/>
        </w:rPr>
        <w:t xml:space="preserve"> громадянці Маргітич Лідії Андріївні, мешканці  с. В.Ремети, вул. Виноградна,45,  земельну ділянку  площею 0,2000 га, (кадастровий номер 2121984800:08:001:0044), яка знаходиться  в  ур. «Барбаличі», </w:t>
      </w:r>
      <w:r w:rsidR="00B47AA4" w:rsidRPr="003F2E48">
        <w:rPr>
          <w:sz w:val="28"/>
          <w:szCs w:val="28"/>
          <w:lang w:val="uk-UA"/>
        </w:rPr>
        <w:t>Іршавського району Закарпатської області</w:t>
      </w:r>
      <w:r w:rsidR="00B47AA4" w:rsidRPr="00FD49A0">
        <w:rPr>
          <w:sz w:val="28"/>
          <w:szCs w:val="28"/>
          <w:lang w:val="uk-UA"/>
        </w:rPr>
        <w:t xml:space="preserve">. </w:t>
      </w:r>
    </w:p>
    <w:p w:rsidR="00FD49A0" w:rsidRPr="001D6D6D" w:rsidRDefault="00FD49A0" w:rsidP="00FD49A0">
      <w:pPr>
        <w:ind w:firstLine="708"/>
        <w:jc w:val="both"/>
        <w:rPr>
          <w:sz w:val="28"/>
          <w:szCs w:val="28"/>
          <w:lang w:val="uk-UA"/>
        </w:rPr>
      </w:pPr>
      <w:r>
        <w:rPr>
          <w:sz w:val="28"/>
          <w:szCs w:val="28"/>
          <w:lang w:val="uk-UA"/>
        </w:rPr>
        <w:lastRenderedPageBreak/>
        <w:t>3</w:t>
      </w:r>
      <w:r w:rsidRPr="001D6D6D">
        <w:rPr>
          <w:sz w:val="28"/>
          <w:szCs w:val="28"/>
          <w:lang w:val="uk-UA"/>
        </w:rPr>
        <w:t>. Г</w:t>
      </w:r>
      <w:r>
        <w:rPr>
          <w:sz w:val="28"/>
          <w:szCs w:val="28"/>
          <w:lang w:val="uk-UA"/>
        </w:rPr>
        <w:t>ромадянці Маргітич Лідії Андріївні</w:t>
      </w:r>
      <w:r w:rsidRPr="001D6D6D">
        <w:rPr>
          <w:sz w:val="28"/>
          <w:szCs w:val="28"/>
          <w:lang w:val="uk-UA"/>
        </w:rPr>
        <w:t xml:space="preserve"> зареєструвати право власності на земельну ділянку в суб’єкта державної реєстрації прав.</w:t>
      </w:r>
    </w:p>
    <w:p w:rsidR="00B47AA4" w:rsidRDefault="00FD49A0" w:rsidP="00FD49A0">
      <w:pPr>
        <w:tabs>
          <w:tab w:val="left" w:pos="2829"/>
        </w:tabs>
        <w:jc w:val="both"/>
        <w:rPr>
          <w:sz w:val="28"/>
          <w:szCs w:val="28"/>
          <w:lang w:val="uk-UA"/>
        </w:rPr>
      </w:pPr>
      <w:r>
        <w:rPr>
          <w:sz w:val="28"/>
          <w:szCs w:val="28"/>
          <w:lang w:val="uk-UA"/>
        </w:rPr>
        <w:t xml:space="preserve">            4.</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FD49A0" w:rsidRPr="00FD49A0" w:rsidRDefault="00FD49A0" w:rsidP="00FD49A0">
      <w:pPr>
        <w:tabs>
          <w:tab w:val="left" w:pos="2829"/>
        </w:tabs>
        <w:jc w:val="both"/>
        <w:rPr>
          <w:sz w:val="28"/>
          <w:szCs w:val="28"/>
          <w:lang w:val="uk-UA"/>
        </w:rPr>
      </w:pPr>
    </w:p>
    <w:p w:rsidR="00B47AA4" w:rsidRDefault="00B47AA4" w:rsidP="00B47AA4">
      <w:pPr>
        <w:tabs>
          <w:tab w:val="left" w:pos="2829"/>
        </w:tabs>
        <w:ind w:left="709" w:hanging="709"/>
        <w:rPr>
          <w:lang w:val="uk-UA"/>
        </w:rPr>
      </w:pPr>
      <w:r>
        <w:rPr>
          <w:b/>
          <w:sz w:val="28"/>
          <w:szCs w:val="28"/>
        </w:rPr>
        <w:t xml:space="preserve">        Сільський   голова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lang w:val="uk-UA"/>
        </w:rPr>
        <w:t>М.М. Станинець</w:t>
      </w:r>
      <w:r>
        <w:rPr>
          <w:b/>
          <w:lang w:val="uk-UA"/>
        </w:rPr>
        <w:t xml:space="preserve">                                                  </w:t>
      </w:r>
    </w:p>
    <w:p w:rsidR="00B47AA4" w:rsidRDefault="00B47AA4" w:rsidP="00B47AA4">
      <w:pPr>
        <w:rPr>
          <w:lang w:val="uk-UA"/>
        </w:rPr>
      </w:pPr>
    </w:p>
    <w:p w:rsidR="00B47AA4" w:rsidRDefault="00B47AA4" w:rsidP="00B47AA4"/>
    <w:p w:rsidR="00B47AA4" w:rsidRPr="008D39B0" w:rsidRDefault="00B47AA4" w:rsidP="008D39B0">
      <w:pPr>
        <w:jc w:val="center"/>
        <w:rPr>
          <w:bCs/>
          <w:lang w:val="uk-UA"/>
        </w:rPr>
      </w:pPr>
      <w:r>
        <w:t>.</w:t>
      </w:r>
      <w:r w:rsidRPr="00304D46">
        <w:rPr>
          <w:bCs/>
        </w:rPr>
        <w:t xml:space="preserve"> </w:t>
      </w:r>
      <w:r w:rsidRPr="00581D0B">
        <w:rPr>
          <w:bCs/>
        </w:rPr>
        <w:object w:dxaOrig="780" w:dyaOrig="945">
          <v:shape id="_x0000_i1054" type="#_x0000_t75" style="width:39pt;height:47.25pt" o:ole="" fillcolor="window">
            <v:imagedata r:id="rId30" o:title=""/>
          </v:shape>
          <o:OLEObject Type="Embed" ProgID="Word.Picture.8" ShapeID="_x0000_i1054" DrawAspect="Content" ObjectID="_1672470995" r:id="rId38"/>
        </w:object>
      </w: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FA22A5" w:rsidRDefault="00B47AA4" w:rsidP="00862078">
      <w:pPr>
        <w:pStyle w:val="a5"/>
        <w:numPr>
          <w:ilvl w:val="0"/>
          <w:numId w:val="1"/>
        </w:numPr>
        <w:suppressAutoHyphens w:val="0"/>
        <w:jc w:val="center"/>
        <w:rPr>
          <w:b/>
          <w:sz w:val="28"/>
          <w:szCs w:val="28"/>
        </w:rPr>
      </w:pPr>
      <w:r w:rsidRPr="00FA22A5">
        <w:rPr>
          <w:b/>
          <w:sz w:val="28"/>
          <w:szCs w:val="28"/>
          <w:lang w:val="uk-UA"/>
        </w:rPr>
        <w:t>2-га</w:t>
      </w:r>
      <w:r w:rsidRPr="00FA22A5">
        <w:rPr>
          <w:b/>
          <w:sz w:val="28"/>
          <w:szCs w:val="28"/>
        </w:rPr>
        <w:t xml:space="preserve"> сесія </w:t>
      </w:r>
      <w:r w:rsidRPr="00FA22A5">
        <w:rPr>
          <w:b/>
          <w:sz w:val="28"/>
          <w:szCs w:val="28"/>
          <w:lang w:val="uk-UA"/>
        </w:rPr>
        <w:t>7-</w:t>
      </w:r>
      <w:r w:rsidRPr="00FA22A5">
        <w:rPr>
          <w:b/>
          <w:sz w:val="28"/>
          <w:szCs w:val="28"/>
        </w:rPr>
        <w:t>го скликання</w:t>
      </w:r>
    </w:p>
    <w:p w:rsidR="00B47AA4" w:rsidRPr="00FA22A5" w:rsidRDefault="00B47AA4" w:rsidP="00B47AA4">
      <w:pPr>
        <w:rPr>
          <w:b/>
          <w:sz w:val="28"/>
          <w:szCs w:val="28"/>
          <w:lang w:val="uk-UA"/>
        </w:rPr>
      </w:pPr>
    </w:p>
    <w:p w:rsidR="00B47AA4" w:rsidRPr="00FA22A5" w:rsidRDefault="00B47AA4" w:rsidP="00862078">
      <w:pPr>
        <w:pStyle w:val="a5"/>
        <w:numPr>
          <w:ilvl w:val="0"/>
          <w:numId w:val="1"/>
        </w:numPr>
        <w:tabs>
          <w:tab w:val="left" w:pos="3840"/>
        </w:tabs>
        <w:suppressAutoHyphens w:val="0"/>
        <w:rPr>
          <w:b/>
          <w:sz w:val="28"/>
          <w:szCs w:val="28"/>
        </w:rPr>
      </w:pPr>
      <w:r w:rsidRPr="00FA22A5">
        <w:rPr>
          <w:b/>
          <w:sz w:val="22"/>
          <w:szCs w:val="22"/>
        </w:rPr>
        <w:tab/>
      </w:r>
      <w:r w:rsidRPr="00FA22A5">
        <w:rPr>
          <w:b/>
          <w:sz w:val="22"/>
          <w:szCs w:val="22"/>
          <w:lang w:val="uk-UA"/>
        </w:rPr>
        <w:t xml:space="preserve">                                                                  </w:t>
      </w:r>
      <w:r w:rsidRPr="00FA22A5">
        <w:rPr>
          <w:b/>
          <w:sz w:val="28"/>
          <w:szCs w:val="28"/>
        </w:rPr>
        <w:t>Р І Ш Е Н Н Я</w:t>
      </w:r>
    </w:p>
    <w:p w:rsidR="00B47AA4" w:rsidRDefault="00B47AA4" w:rsidP="00B47AA4">
      <w:pPr>
        <w:jc w:val="center"/>
      </w:pPr>
    </w:p>
    <w:p w:rsidR="00B47AA4" w:rsidRPr="008D39B0" w:rsidRDefault="00B47AA4" w:rsidP="00B47AA4">
      <w:pPr>
        <w:rPr>
          <w:b/>
          <w:sz w:val="28"/>
          <w:szCs w:val="28"/>
        </w:rPr>
      </w:pPr>
      <w:r w:rsidRPr="008D39B0">
        <w:rPr>
          <w:b/>
          <w:sz w:val="28"/>
          <w:szCs w:val="28"/>
        </w:rPr>
        <w:t xml:space="preserve">від    </w:t>
      </w:r>
      <w:r w:rsidRPr="008D39B0">
        <w:rPr>
          <w:b/>
          <w:sz w:val="28"/>
          <w:szCs w:val="28"/>
          <w:lang w:val="uk-UA"/>
        </w:rPr>
        <w:t>27 лютого</w:t>
      </w:r>
      <w:r w:rsidRPr="008D39B0">
        <w:rPr>
          <w:b/>
          <w:sz w:val="28"/>
          <w:szCs w:val="28"/>
        </w:rPr>
        <w:t xml:space="preserve"> 20</w:t>
      </w:r>
      <w:r w:rsidRPr="008D39B0">
        <w:rPr>
          <w:b/>
          <w:sz w:val="28"/>
          <w:szCs w:val="28"/>
          <w:lang w:val="uk-UA"/>
        </w:rPr>
        <w:t>20</w:t>
      </w:r>
      <w:r w:rsidRPr="008D39B0">
        <w:rPr>
          <w:b/>
          <w:sz w:val="28"/>
          <w:szCs w:val="28"/>
        </w:rPr>
        <w:t xml:space="preserve"> року     </w:t>
      </w:r>
      <w:r w:rsidRPr="008D39B0">
        <w:rPr>
          <w:b/>
          <w:sz w:val="28"/>
          <w:szCs w:val="28"/>
          <w:lang w:val="uk-UA"/>
        </w:rPr>
        <w:t>№126</w:t>
      </w:r>
      <w:r w:rsidRPr="008D39B0">
        <w:rPr>
          <w:b/>
          <w:sz w:val="28"/>
          <w:szCs w:val="28"/>
        </w:rPr>
        <w:t xml:space="preserve">                  </w:t>
      </w:r>
    </w:p>
    <w:p w:rsidR="00B47AA4" w:rsidRPr="008D39B0" w:rsidRDefault="00B47AA4" w:rsidP="00B47AA4">
      <w:pPr>
        <w:rPr>
          <w:b/>
          <w:sz w:val="28"/>
          <w:szCs w:val="28"/>
          <w:lang w:val="uk-UA"/>
        </w:rPr>
      </w:pPr>
      <w:r w:rsidRPr="008D39B0">
        <w:rPr>
          <w:b/>
          <w:sz w:val="28"/>
          <w:szCs w:val="28"/>
        </w:rPr>
        <w:t xml:space="preserve">с. Кам′янське </w:t>
      </w:r>
    </w:p>
    <w:p w:rsidR="00B47AA4" w:rsidRPr="008D39B0" w:rsidRDefault="008D39B0" w:rsidP="00B47AA4">
      <w:pPr>
        <w:rPr>
          <w:b/>
          <w:lang w:val="uk-UA"/>
        </w:rPr>
      </w:pPr>
      <w:r>
        <w:rPr>
          <w:lang w:val="uk-UA"/>
        </w:rPr>
        <w:t xml:space="preserve"> </w:t>
      </w:r>
      <w:r w:rsidR="00B47AA4" w:rsidRPr="008A5392">
        <w:rPr>
          <w:b/>
        </w:rPr>
        <w:t>Про затвердження проекту</w:t>
      </w:r>
      <w:r>
        <w:rPr>
          <w:b/>
          <w:lang w:val="uk-UA"/>
        </w:rPr>
        <w:t xml:space="preserve"> землеустрою </w:t>
      </w:r>
    </w:p>
    <w:p w:rsidR="00B47AA4" w:rsidRPr="008A5392" w:rsidRDefault="00B47AA4" w:rsidP="00B47AA4">
      <w:pPr>
        <w:rPr>
          <w:b/>
        </w:rPr>
      </w:pPr>
      <w:r w:rsidRPr="008A5392">
        <w:rPr>
          <w:b/>
        </w:rPr>
        <w:t xml:space="preserve"> щодо відведення</w:t>
      </w:r>
      <w:r w:rsidR="008D39B0">
        <w:rPr>
          <w:b/>
          <w:lang w:val="uk-UA"/>
        </w:rPr>
        <w:t xml:space="preserve"> </w:t>
      </w:r>
      <w:r w:rsidRPr="008A5392">
        <w:rPr>
          <w:b/>
        </w:rPr>
        <w:t>земельної ділянки у власність</w:t>
      </w:r>
    </w:p>
    <w:p w:rsidR="00B47AA4" w:rsidRPr="008A5392" w:rsidRDefault="008D39B0" w:rsidP="00B47AA4">
      <w:pPr>
        <w:rPr>
          <w:b/>
        </w:rPr>
      </w:pPr>
      <w:r>
        <w:rPr>
          <w:b/>
          <w:lang w:val="uk-UA"/>
        </w:rPr>
        <w:t xml:space="preserve"> </w:t>
      </w:r>
      <w:r w:rsidR="00B47AA4" w:rsidRPr="008A5392">
        <w:rPr>
          <w:b/>
        </w:rPr>
        <w:t xml:space="preserve">для будівництва  та обслуговування  </w:t>
      </w:r>
    </w:p>
    <w:p w:rsidR="00B47AA4" w:rsidRPr="008A5392" w:rsidRDefault="008D39B0" w:rsidP="00B47AA4">
      <w:pPr>
        <w:rPr>
          <w:b/>
        </w:rPr>
      </w:pPr>
      <w:r>
        <w:rPr>
          <w:b/>
          <w:lang w:val="uk-UA"/>
        </w:rPr>
        <w:t xml:space="preserve"> </w:t>
      </w:r>
      <w:r w:rsidR="00B47AA4" w:rsidRPr="008A5392">
        <w:rPr>
          <w:b/>
        </w:rPr>
        <w:t>індивідуального житлового будинку,</w:t>
      </w:r>
    </w:p>
    <w:p w:rsidR="00B47AA4" w:rsidRPr="008A5392" w:rsidRDefault="008D39B0" w:rsidP="00B47AA4">
      <w:pPr>
        <w:rPr>
          <w:b/>
        </w:rPr>
      </w:pPr>
      <w:r>
        <w:rPr>
          <w:b/>
          <w:lang w:val="uk-UA"/>
        </w:rPr>
        <w:t xml:space="preserve"> </w:t>
      </w:r>
      <w:r w:rsidR="00B47AA4" w:rsidRPr="008A5392">
        <w:rPr>
          <w:b/>
        </w:rPr>
        <w:t>господарських будівель  та  споруд</w:t>
      </w:r>
    </w:p>
    <w:p w:rsidR="00B47AA4" w:rsidRPr="008D39B0" w:rsidRDefault="008D39B0" w:rsidP="00B47AA4">
      <w:pPr>
        <w:tabs>
          <w:tab w:val="left" w:pos="1665"/>
        </w:tabs>
        <w:ind w:left="1620" w:hanging="1620"/>
        <w:rPr>
          <w:b/>
          <w:lang w:val="uk-UA"/>
        </w:rPr>
      </w:pPr>
      <w:r>
        <w:rPr>
          <w:b/>
          <w:lang w:val="uk-UA"/>
        </w:rPr>
        <w:t xml:space="preserve"> гр.. Маргіти</w:t>
      </w:r>
      <w:r w:rsidR="00B31882">
        <w:rPr>
          <w:b/>
          <w:lang w:val="uk-UA"/>
        </w:rPr>
        <w:t>ч</w:t>
      </w:r>
      <w:r>
        <w:rPr>
          <w:b/>
          <w:lang w:val="uk-UA"/>
        </w:rPr>
        <w:t xml:space="preserve"> Андрія Володимировича</w:t>
      </w:r>
    </w:p>
    <w:p w:rsidR="00B47AA4" w:rsidRPr="002653D5" w:rsidRDefault="00B47AA4" w:rsidP="00B47AA4">
      <w:pPr>
        <w:tabs>
          <w:tab w:val="left" w:pos="1665"/>
        </w:tabs>
        <w:ind w:left="1620" w:hanging="1620"/>
        <w:rPr>
          <w:b/>
          <w:lang w:val="uk-UA"/>
        </w:rPr>
      </w:pPr>
    </w:p>
    <w:p w:rsidR="00B47AA4" w:rsidRPr="00BC517B" w:rsidRDefault="00B47AA4" w:rsidP="008D39B0">
      <w:pPr>
        <w:jc w:val="both"/>
        <w:rPr>
          <w:b/>
          <w:bCs/>
          <w:sz w:val="28"/>
          <w:szCs w:val="28"/>
          <w:lang w:val="uk-UA"/>
        </w:rPr>
      </w:pPr>
      <w:r>
        <w:tab/>
      </w:r>
      <w:r w:rsidRPr="008D39B0">
        <w:rPr>
          <w:sz w:val="28"/>
          <w:szCs w:val="28"/>
        </w:rPr>
        <w:t xml:space="preserve">      Керуючись статтею 26 п. 34 Закону України „Про місцеве  самоврядування в Україні”,   статтями 12,118, 121 Земельного Кодексу України,  та  розглянувши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w:t>
      </w:r>
      <w:r w:rsidR="00176B11">
        <w:rPr>
          <w:sz w:val="28"/>
          <w:szCs w:val="28"/>
          <w:lang w:val="uk-UA"/>
        </w:rPr>
        <w:t>гр.. Маргітич Андрія Володимировича</w:t>
      </w:r>
      <w:r w:rsidRPr="00BC517B">
        <w:rPr>
          <w:sz w:val="28"/>
          <w:szCs w:val="28"/>
          <w:lang w:val="uk-UA"/>
        </w:rPr>
        <w:t>,  сільська  рада</w:t>
      </w:r>
      <w:r w:rsidRPr="00BC517B">
        <w:rPr>
          <w:b/>
          <w:bCs/>
          <w:sz w:val="28"/>
          <w:szCs w:val="28"/>
          <w:lang w:val="uk-UA"/>
        </w:rPr>
        <w:t xml:space="preserve">     </w:t>
      </w:r>
    </w:p>
    <w:p w:rsidR="00B47AA4" w:rsidRPr="00BC517B" w:rsidRDefault="00B47AA4" w:rsidP="008D39B0">
      <w:pPr>
        <w:jc w:val="both"/>
        <w:rPr>
          <w:b/>
          <w:bCs/>
          <w:sz w:val="28"/>
          <w:szCs w:val="28"/>
          <w:lang w:val="uk-UA"/>
        </w:rPr>
      </w:pPr>
    </w:p>
    <w:p w:rsidR="00B47AA4" w:rsidRDefault="00B47AA4" w:rsidP="00176B11">
      <w:pPr>
        <w:jc w:val="center"/>
        <w:rPr>
          <w:b/>
          <w:bCs/>
          <w:lang w:val="uk-UA"/>
        </w:rPr>
      </w:pPr>
      <w:r w:rsidRPr="00BC517B">
        <w:rPr>
          <w:b/>
          <w:bCs/>
          <w:lang w:val="uk-UA"/>
        </w:rPr>
        <w:t>В И Р І Ш И Л А  :</w:t>
      </w:r>
    </w:p>
    <w:p w:rsidR="00B47AA4" w:rsidRPr="00943E93" w:rsidRDefault="00B47AA4" w:rsidP="00B47AA4">
      <w:pPr>
        <w:rPr>
          <w:b/>
          <w:bCs/>
          <w:lang w:val="uk-UA"/>
        </w:rPr>
      </w:pPr>
    </w:p>
    <w:p w:rsidR="00B31882" w:rsidRDefault="00B47AA4" w:rsidP="00B31882">
      <w:pPr>
        <w:ind w:firstLine="708"/>
        <w:rPr>
          <w:sz w:val="28"/>
          <w:szCs w:val="28"/>
          <w:lang w:val="uk-UA"/>
        </w:rPr>
      </w:pPr>
      <w:r w:rsidRPr="00B31882">
        <w:rPr>
          <w:sz w:val="28"/>
          <w:szCs w:val="28"/>
          <w:lang w:val="uk-UA"/>
        </w:rPr>
        <w:t>1</w:t>
      </w:r>
      <w:r w:rsidRPr="00B31882">
        <w:rPr>
          <w:b/>
          <w:bCs/>
          <w:sz w:val="28"/>
          <w:szCs w:val="28"/>
          <w:lang w:val="uk-UA"/>
        </w:rPr>
        <w:t xml:space="preserve">. </w:t>
      </w:r>
      <w:r w:rsidRPr="00B31882">
        <w:rPr>
          <w:sz w:val="28"/>
          <w:szCs w:val="28"/>
          <w:lang w:val="uk-UA"/>
        </w:rPr>
        <w:t>Затвердити проект землеустрою щодо відведення земельної ділянки у власність  для будівництва та обслуговування  індивідуального житлового будинку  господарських  будівель  та  споруд  громадянину Маргітич Андрію Володимировичу,</w:t>
      </w:r>
      <w:r w:rsidRPr="00B31882">
        <w:rPr>
          <w:sz w:val="28"/>
          <w:szCs w:val="28"/>
        </w:rPr>
        <w:t xml:space="preserve"> мешканц</w:t>
      </w:r>
      <w:r w:rsidRPr="00B31882">
        <w:rPr>
          <w:sz w:val="28"/>
          <w:szCs w:val="28"/>
          <w:lang w:val="uk-UA"/>
        </w:rPr>
        <w:t>ю</w:t>
      </w:r>
      <w:r w:rsidRPr="00B31882">
        <w:rPr>
          <w:sz w:val="28"/>
          <w:szCs w:val="28"/>
        </w:rPr>
        <w:t xml:space="preserve"> с</w:t>
      </w:r>
      <w:r w:rsidRPr="00B31882">
        <w:rPr>
          <w:sz w:val="28"/>
          <w:szCs w:val="28"/>
          <w:lang w:val="uk-UA"/>
        </w:rPr>
        <w:t xml:space="preserve">. </w:t>
      </w:r>
      <w:r w:rsidRPr="00B31882">
        <w:rPr>
          <w:sz w:val="28"/>
          <w:szCs w:val="28"/>
        </w:rPr>
        <w:t xml:space="preserve"> </w:t>
      </w:r>
      <w:r w:rsidRPr="00B31882">
        <w:rPr>
          <w:sz w:val="28"/>
          <w:szCs w:val="28"/>
          <w:lang w:val="uk-UA"/>
        </w:rPr>
        <w:t>Хмільник, 189</w:t>
      </w:r>
      <w:r w:rsidRPr="00B31882">
        <w:rPr>
          <w:sz w:val="28"/>
          <w:szCs w:val="28"/>
        </w:rPr>
        <w:t>,  площею  0,</w:t>
      </w:r>
      <w:r w:rsidRPr="00B31882">
        <w:rPr>
          <w:sz w:val="28"/>
          <w:szCs w:val="28"/>
          <w:lang w:val="uk-UA"/>
        </w:rPr>
        <w:t xml:space="preserve">0468 </w:t>
      </w:r>
      <w:r w:rsidRPr="00B31882">
        <w:rPr>
          <w:sz w:val="28"/>
          <w:szCs w:val="28"/>
        </w:rPr>
        <w:t>га,</w:t>
      </w:r>
      <w:r w:rsidRPr="00B31882">
        <w:rPr>
          <w:sz w:val="28"/>
          <w:szCs w:val="28"/>
          <w:lang w:val="uk-UA"/>
        </w:rPr>
        <w:t xml:space="preserve"> </w:t>
      </w:r>
      <w:r w:rsidRPr="00B31882">
        <w:rPr>
          <w:sz w:val="28"/>
          <w:szCs w:val="28"/>
        </w:rPr>
        <w:t>(кадастровий номер2121984800:0</w:t>
      </w:r>
      <w:r w:rsidRPr="00B31882">
        <w:rPr>
          <w:sz w:val="28"/>
          <w:szCs w:val="28"/>
          <w:lang w:val="uk-UA"/>
        </w:rPr>
        <w:t xml:space="preserve">9 </w:t>
      </w:r>
      <w:r w:rsidRPr="00B31882">
        <w:rPr>
          <w:sz w:val="28"/>
          <w:szCs w:val="28"/>
        </w:rPr>
        <w:t>:001:0</w:t>
      </w:r>
      <w:r w:rsidRPr="00B31882">
        <w:rPr>
          <w:sz w:val="28"/>
          <w:szCs w:val="28"/>
          <w:lang w:val="uk-UA"/>
        </w:rPr>
        <w:t>136</w:t>
      </w:r>
      <w:r w:rsidRPr="00B31882">
        <w:rPr>
          <w:sz w:val="28"/>
          <w:szCs w:val="28"/>
        </w:rPr>
        <w:t xml:space="preserve">), </w:t>
      </w:r>
      <w:r w:rsidRPr="00B31882">
        <w:rPr>
          <w:sz w:val="28"/>
          <w:szCs w:val="28"/>
          <w:lang w:val="uk-UA"/>
        </w:rPr>
        <w:t xml:space="preserve">яка </w:t>
      </w:r>
      <w:r w:rsidRPr="00B31882">
        <w:rPr>
          <w:sz w:val="28"/>
          <w:szCs w:val="28"/>
        </w:rPr>
        <w:t xml:space="preserve">знаходиться  за адресою      с. </w:t>
      </w:r>
      <w:r w:rsidRPr="00B31882">
        <w:rPr>
          <w:sz w:val="28"/>
          <w:szCs w:val="28"/>
          <w:lang w:val="uk-UA"/>
        </w:rPr>
        <w:t xml:space="preserve">Хмільник,б/н, </w:t>
      </w:r>
      <w:r w:rsidRPr="00B31882">
        <w:rPr>
          <w:sz w:val="28"/>
          <w:szCs w:val="28"/>
        </w:rPr>
        <w:t>Іршавського району Закарпатської обл</w:t>
      </w:r>
      <w:r w:rsidR="00B31882">
        <w:rPr>
          <w:sz w:val="28"/>
          <w:szCs w:val="28"/>
          <w:lang w:val="uk-UA"/>
        </w:rPr>
        <w:t>асті.</w:t>
      </w:r>
    </w:p>
    <w:p w:rsidR="00B47AA4" w:rsidRDefault="00B31882" w:rsidP="00B31882">
      <w:pPr>
        <w:ind w:firstLine="708"/>
        <w:jc w:val="both"/>
        <w:rPr>
          <w:sz w:val="28"/>
          <w:szCs w:val="28"/>
          <w:lang w:val="uk-UA"/>
        </w:rPr>
      </w:pPr>
      <w:r w:rsidRPr="00B31882">
        <w:rPr>
          <w:sz w:val="28"/>
          <w:szCs w:val="28"/>
        </w:rPr>
        <w:t xml:space="preserve"> </w:t>
      </w:r>
      <w:r w:rsidRPr="00B31882">
        <w:rPr>
          <w:sz w:val="28"/>
          <w:szCs w:val="28"/>
          <w:lang w:val="uk-UA"/>
        </w:rPr>
        <w:t>2</w:t>
      </w:r>
      <w:r w:rsidR="00B47AA4" w:rsidRPr="00B31882">
        <w:rPr>
          <w:sz w:val="28"/>
          <w:szCs w:val="28"/>
        </w:rPr>
        <w:t>.</w:t>
      </w:r>
      <w:r w:rsidRPr="00B31882">
        <w:rPr>
          <w:sz w:val="28"/>
          <w:szCs w:val="28"/>
          <w:lang w:val="uk-UA"/>
        </w:rPr>
        <w:t xml:space="preserve"> Передат</w:t>
      </w:r>
      <w:r w:rsidR="00B47AA4" w:rsidRPr="00B31882">
        <w:rPr>
          <w:sz w:val="28"/>
          <w:szCs w:val="28"/>
          <w:lang w:val="uk-UA"/>
        </w:rPr>
        <w:t>и громадянину Маргітич Андрію Володимировичу,</w:t>
      </w:r>
      <w:r w:rsidR="00B47AA4" w:rsidRPr="00B31882">
        <w:rPr>
          <w:sz w:val="28"/>
          <w:szCs w:val="28"/>
        </w:rPr>
        <w:t xml:space="preserve"> мешканц</w:t>
      </w:r>
      <w:r w:rsidR="00B47AA4" w:rsidRPr="00B31882">
        <w:rPr>
          <w:sz w:val="28"/>
          <w:szCs w:val="28"/>
          <w:lang w:val="uk-UA"/>
        </w:rPr>
        <w:t>ю</w:t>
      </w:r>
      <w:r w:rsidR="00B47AA4" w:rsidRPr="00B31882">
        <w:rPr>
          <w:sz w:val="28"/>
          <w:szCs w:val="28"/>
        </w:rPr>
        <w:t xml:space="preserve"> с</w:t>
      </w:r>
      <w:r w:rsidR="00B47AA4" w:rsidRPr="00B31882">
        <w:rPr>
          <w:sz w:val="28"/>
          <w:szCs w:val="28"/>
          <w:lang w:val="uk-UA"/>
        </w:rPr>
        <w:t xml:space="preserve">. </w:t>
      </w:r>
      <w:r w:rsidR="00B47AA4" w:rsidRPr="00B31882">
        <w:rPr>
          <w:sz w:val="28"/>
          <w:szCs w:val="28"/>
        </w:rPr>
        <w:t xml:space="preserve"> </w:t>
      </w:r>
      <w:r w:rsidR="00B47AA4" w:rsidRPr="00B31882">
        <w:rPr>
          <w:sz w:val="28"/>
          <w:szCs w:val="28"/>
          <w:lang w:val="uk-UA"/>
        </w:rPr>
        <w:t xml:space="preserve">Хмільник, 189, </w:t>
      </w:r>
      <w:r w:rsidR="00B47AA4" w:rsidRPr="00B31882">
        <w:rPr>
          <w:sz w:val="28"/>
          <w:szCs w:val="28"/>
        </w:rPr>
        <w:t>земельн</w:t>
      </w:r>
      <w:r w:rsidR="00B47AA4" w:rsidRPr="00B31882">
        <w:rPr>
          <w:sz w:val="28"/>
          <w:szCs w:val="28"/>
          <w:lang w:val="uk-UA"/>
        </w:rPr>
        <w:t>у</w:t>
      </w:r>
      <w:r w:rsidR="00B47AA4" w:rsidRPr="00B31882">
        <w:rPr>
          <w:sz w:val="28"/>
          <w:szCs w:val="28"/>
        </w:rPr>
        <w:t xml:space="preserve"> ділянк</w:t>
      </w:r>
      <w:r w:rsidR="00B47AA4" w:rsidRPr="00B31882">
        <w:rPr>
          <w:sz w:val="28"/>
          <w:szCs w:val="28"/>
          <w:lang w:val="uk-UA"/>
        </w:rPr>
        <w:t xml:space="preserve">у </w:t>
      </w:r>
      <w:r w:rsidR="00B47AA4" w:rsidRPr="00B31882">
        <w:rPr>
          <w:sz w:val="28"/>
          <w:szCs w:val="28"/>
        </w:rPr>
        <w:t xml:space="preserve"> площею  0,</w:t>
      </w:r>
      <w:r w:rsidR="00B47AA4" w:rsidRPr="00B31882">
        <w:rPr>
          <w:sz w:val="28"/>
          <w:szCs w:val="28"/>
          <w:lang w:val="uk-UA"/>
        </w:rPr>
        <w:t>0468</w:t>
      </w:r>
      <w:r w:rsidR="00B47AA4" w:rsidRPr="00B31882">
        <w:rPr>
          <w:sz w:val="28"/>
          <w:szCs w:val="28"/>
        </w:rPr>
        <w:t>га,(кадастровий номер</w:t>
      </w:r>
      <w:r w:rsidR="00B47AA4" w:rsidRPr="00B31882">
        <w:rPr>
          <w:sz w:val="28"/>
          <w:szCs w:val="28"/>
          <w:lang w:val="uk-UA"/>
        </w:rPr>
        <w:t xml:space="preserve"> </w:t>
      </w:r>
      <w:r w:rsidR="00B47AA4" w:rsidRPr="00B31882">
        <w:rPr>
          <w:sz w:val="28"/>
          <w:szCs w:val="28"/>
        </w:rPr>
        <w:lastRenderedPageBreak/>
        <w:t>2121984800:0</w:t>
      </w:r>
      <w:r w:rsidR="00B47AA4" w:rsidRPr="00B31882">
        <w:rPr>
          <w:sz w:val="28"/>
          <w:szCs w:val="28"/>
          <w:lang w:val="uk-UA"/>
        </w:rPr>
        <w:t>9</w:t>
      </w:r>
      <w:r w:rsidR="00B47AA4" w:rsidRPr="00B31882">
        <w:rPr>
          <w:sz w:val="28"/>
          <w:szCs w:val="28"/>
        </w:rPr>
        <w:t>:001</w:t>
      </w:r>
      <w:r w:rsidR="00B47AA4" w:rsidRPr="00B31882">
        <w:rPr>
          <w:sz w:val="28"/>
          <w:szCs w:val="28"/>
          <w:lang w:val="uk-UA"/>
        </w:rPr>
        <w:t xml:space="preserve"> </w:t>
      </w:r>
      <w:r w:rsidR="00B47AA4" w:rsidRPr="00B31882">
        <w:rPr>
          <w:sz w:val="28"/>
          <w:szCs w:val="28"/>
        </w:rPr>
        <w:t>:0</w:t>
      </w:r>
      <w:r w:rsidR="00B47AA4" w:rsidRPr="00B31882">
        <w:rPr>
          <w:sz w:val="28"/>
          <w:szCs w:val="28"/>
          <w:lang w:val="uk-UA"/>
        </w:rPr>
        <w:t>136</w:t>
      </w:r>
      <w:r w:rsidR="00B47AA4" w:rsidRPr="00B31882">
        <w:rPr>
          <w:sz w:val="28"/>
          <w:szCs w:val="28"/>
        </w:rPr>
        <w:t xml:space="preserve">), </w:t>
      </w:r>
      <w:r w:rsidR="00B47AA4" w:rsidRPr="00B31882">
        <w:rPr>
          <w:sz w:val="28"/>
          <w:szCs w:val="28"/>
          <w:lang w:val="uk-UA"/>
        </w:rPr>
        <w:t xml:space="preserve">яка </w:t>
      </w:r>
      <w:r w:rsidR="00B47AA4" w:rsidRPr="00B31882">
        <w:rPr>
          <w:sz w:val="28"/>
          <w:szCs w:val="28"/>
        </w:rPr>
        <w:t xml:space="preserve">знаходиться  за адресою      с. </w:t>
      </w:r>
      <w:r w:rsidR="00B47AA4" w:rsidRPr="00B31882">
        <w:rPr>
          <w:sz w:val="28"/>
          <w:szCs w:val="28"/>
          <w:lang w:val="uk-UA"/>
        </w:rPr>
        <w:t xml:space="preserve">Хмільник,б/н, </w:t>
      </w:r>
      <w:r w:rsidR="00B47AA4" w:rsidRPr="00B31882">
        <w:rPr>
          <w:sz w:val="28"/>
          <w:szCs w:val="28"/>
        </w:rPr>
        <w:t>Іршавського району Закарпатської області</w:t>
      </w:r>
      <w:r w:rsidR="00B47AA4" w:rsidRPr="00B31882">
        <w:rPr>
          <w:sz w:val="28"/>
          <w:szCs w:val="28"/>
          <w:lang w:val="uk-UA"/>
        </w:rPr>
        <w:t>.</w:t>
      </w:r>
    </w:p>
    <w:p w:rsidR="00B31882" w:rsidRPr="001D6D6D" w:rsidRDefault="00B31882" w:rsidP="00B31882">
      <w:pPr>
        <w:ind w:firstLine="708"/>
        <w:jc w:val="both"/>
        <w:rPr>
          <w:sz w:val="28"/>
          <w:szCs w:val="28"/>
          <w:lang w:val="uk-UA"/>
        </w:rPr>
      </w:pPr>
      <w:r>
        <w:rPr>
          <w:sz w:val="28"/>
          <w:szCs w:val="28"/>
          <w:lang w:val="uk-UA"/>
        </w:rPr>
        <w:t>3</w:t>
      </w:r>
      <w:r w:rsidRPr="001D6D6D">
        <w:rPr>
          <w:sz w:val="28"/>
          <w:szCs w:val="28"/>
          <w:lang w:val="uk-UA"/>
        </w:rPr>
        <w:t>. Г</w:t>
      </w:r>
      <w:r w:rsidR="000922AE">
        <w:rPr>
          <w:sz w:val="28"/>
          <w:szCs w:val="28"/>
          <w:lang w:val="uk-UA"/>
        </w:rPr>
        <w:t>ромадянину Маргітич Андрію В</w:t>
      </w:r>
      <w:r>
        <w:rPr>
          <w:sz w:val="28"/>
          <w:szCs w:val="28"/>
          <w:lang w:val="uk-UA"/>
        </w:rPr>
        <w:t>олодимировичу</w:t>
      </w:r>
      <w:r w:rsidRPr="001D6D6D">
        <w:rPr>
          <w:sz w:val="28"/>
          <w:szCs w:val="28"/>
          <w:lang w:val="uk-UA"/>
        </w:rPr>
        <w:t xml:space="preserve"> зареєструвати право власності на земельну ділянку в суб’єкта державної реєстрації прав.</w:t>
      </w:r>
    </w:p>
    <w:p w:rsidR="00B31882" w:rsidRDefault="00B31882" w:rsidP="00B31882">
      <w:pPr>
        <w:tabs>
          <w:tab w:val="left" w:pos="2829"/>
        </w:tabs>
        <w:jc w:val="both"/>
        <w:rPr>
          <w:sz w:val="28"/>
          <w:szCs w:val="28"/>
          <w:lang w:val="uk-UA"/>
        </w:rPr>
      </w:pPr>
      <w:r>
        <w:rPr>
          <w:sz w:val="28"/>
          <w:szCs w:val="28"/>
          <w:lang w:val="uk-UA"/>
        </w:rPr>
        <w:t xml:space="preserve">          4.</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31882" w:rsidRPr="00B31882" w:rsidRDefault="00B31882" w:rsidP="00B31882">
      <w:pPr>
        <w:jc w:val="both"/>
        <w:rPr>
          <w:sz w:val="28"/>
          <w:szCs w:val="28"/>
          <w:lang w:val="uk-UA"/>
        </w:rPr>
      </w:pPr>
    </w:p>
    <w:p w:rsidR="00B47AA4" w:rsidRPr="00B31882" w:rsidRDefault="00B31882" w:rsidP="00B31882">
      <w:pPr>
        <w:tabs>
          <w:tab w:val="left" w:pos="2829"/>
        </w:tabs>
        <w:rPr>
          <w:lang w:val="uk-UA"/>
        </w:rPr>
      </w:pPr>
      <w:r>
        <w:t xml:space="preserve">   </w:t>
      </w:r>
    </w:p>
    <w:p w:rsidR="00B31882" w:rsidRPr="00B31882" w:rsidRDefault="00B31882" w:rsidP="00B31882">
      <w:pPr>
        <w:tabs>
          <w:tab w:val="left" w:pos="2829"/>
        </w:tabs>
        <w:ind w:left="709" w:hanging="709"/>
        <w:rPr>
          <w:b/>
          <w:sz w:val="28"/>
          <w:szCs w:val="28"/>
          <w:lang w:val="uk-UA"/>
        </w:rPr>
      </w:pPr>
      <w:r>
        <w:rPr>
          <w:b/>
          <w:sz w:val="28"/>
          <w:szCs w:val="28"/>
        </w:rPr>
        <w:t xml:space="preserve">       </w:t>
      </w:r>
      <w:r w:rsidR="00B47AA4">
        <w:rPr>
          <w:b/>
          <w:sz w:val="28"/>
          <w:szCs w:val="28"/>
          <w:lang w:val="uk-UA"/>
        </w:rPr>
        <w:t xml:space="preserve"> </w:t>
      </w:r>
      <w:r w:rsidR="00B47AA4">
        <w:rPr>
          <w:b/>
          <w:sz w:val="28"/>
          <w:szCs w:val="28"/>
        </w:rPr>
        <w:t xml:space="preserve">Сільський   голова </w:t>
      </w:r>
      <w:r w:rsidR="00B47AA4">
        <w:rPr>
          <w:b/>
          <w:sz w:val="28"/>
          <w:szCs w:val="28"/>
        </w:rPr>
        <w:tab/>
      </w:r>
      <w:r w:rsidR="00B47AA4">
        <w:rPr>
          <w:b/>
          <w:sz w:val="28"/>
          <w:szCs w:val="28"/>
        </w:rPr>
        <w:tab/>
      </w:r>
      <w:r w:rsidR="00B47AA4">
        <w:rPr>
          <w:b/>
          <w:sz w:val="28"/>
          <w:szCs w:val="28"/>
        </w:rPr>
        <w:tab/>
      </w:r>
      <w:r w:rsidR="00B47AA4">
        <w:rPr>
          <w:b/>
          <w:sz w:val="28"/>
          <w:szCs w:val="28"/>
        </w:rPr>
        <w:tab/>
        <w:t xml:space="preserve">                   </w:t>
      </w:r>
      <w:r w:rsidR="00B47AA4">
        <w:rPr>
          <w:b/>
          <w:sz w:val="28"/>
          <w:szCs w:val="28"/>
        </w:rPr>
        <w:tab/>
      </w:r>
      <w:r w:rsidR="00B47AA4">
        <w:rPr>
          <w:b/>
          <w:sz w:val="28"/>
          <w:szCs w:val="28"/>
          <w:lang w:val="uk-UA"/>
        </w:rPr>
        <w:t>М.М. Станинець</w:t>
      </w:r>
      <w:r w:rsidR="00B47AA4">
        <w:rPr>
          <w:b/>
          <w:lang w:val="uk-UA"/>
        </w:rPr>
        <w:t xml:space="preserve">           </w:t>
      </w:r>
    </w:p>
    <w:p w:rsidR="00B47AA4" w:rsidRDefault="00B47AA4" w:rsidP="00B47AA4">
      <w:pPr>
        <w:tabs>
          <w:tab w:val="left" w:pos="2829"/>
        </w:tabs>
        <w:ind w:left="709" w:hanging="709"/>
        <w:rPr>
          <w:lang w:val="uk-UA"/>
        </w:rPr>
      </w:pPr>
      <w:r>
        <w:rPr>
          <w:b/>
          <w:lang w:val="uk-UA"/>
        </w:rPr>
        <w:t xml:space="preserve">                                         </w:t>
      </w:r>
    </w:p>
    <w:p w:rsidR="00B47AA4" w:rsidRDefault="00B47AA4" w:rsidP="00B47AA4">
      <w:pPr>
        <w:jc w:val="center"/>
        <w:rPr>
          <w:bCs/>
        </w:rPr>
      </w:pPr>
      <w:r w:rsidRPr="00555A4E">
        <w:rPr>
          <w:bCs/>
        </w:rPr>
        <w:object w:dxaOrig="984" w:dyaOrig="1160">
          <v:shape id="_x0000_i1055" type="#_x0000_t75" style="width:39pt;height:47.25pt" o:ole="" fillcolor="window">
            <v:imagedata r:id="rId30" o:title=""/>
          </v:shape>
          <o:OLEObject Type="Embed" ProgID="Word.Picture.8" ShapeID="_x0000_i1055" DrawAspect="Content" ObjectID="_1672470996" r:id="rId39"/>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65F03" w:rsidRDefault="00B47AA4" w:rsidP="00862078">
      <w:pPr>
        <w:pStyle w:val="a5"/>
        <w:numPr>
          <w:ilvl w:val="0"/>
          <w:numId w:val="1"/>
        </w:numPr>
        <w:suppressAutoHyphens w:val="0"/>
        <w:jc w:val="center"/>
        <w:rPr>
          <w:b/>
          <w:sz w:val="28"/>
          <w:szCs w:val="28"/>
        </w:rPr>
      </w:pPr>
      <w:r w:rsidRPr="00165F03">
        <w:rPr>
          <w:b/>
          <w:sz w:val="28"/>
          <w:szCs w:val="28"/>
          <w:lang w:val="uk-UA"/>
        </w:rPr>
        <w:t>2-га</w:t>
      </w:r>
      <w:r w:rsidRPr="00165F03">
        <w:rPr>
          <w:b/>
          <w:sz w:val="28"/>
          <w:szCs w:val="28"/>
        </w:rPr>
        <w:t xml:space="preserve"> сесія </w:t>
      </w:r>
      <w:r w:rsidRPr="00165F03">
        <w:rPr>
          <w:b/>
          <w:sz w:val="28"/>
          <w:szCs w:val="28"/>
          <w:lang w:val="uk-UA"/>
        </w:rPr>
        <w:t>7-</w:t>
      </w:r>
      <w:r w:rsidRPr="00165F03">
        <w:rPr>
          <w:b/>
          <w:sz w:val="28"/>
          <w:szCs w:val="28"/>
        </w:rPr>
        <w:t>го скликання</w:t>
      </w:r>
    </w:p>
    <w:p w:rsidR="00B47AA4" w:rsidRPr="00165F03" w:rsidRDefault="00B47AA4" w:rsidP="00B47AA4">
      <w:pPr>
        <w:rPr>
          <w:b/>
          <w:sz w:val="28"/>
          <w:szCs w:val="28"/>
          <w:lang w:val="uk-UA"/>
        </w:rPr>
      </w:pPr>
    </w:p>
    <w:p w:rsidR="00B47AA4" w:rsidRPr="00165F03" w:rsidRDefault="00B47AA4" w:rsidP="00862078">
      <w:pPr>
        <w:pStyle w:val="a5"/>
        <w:numPr>
          <w:ilvl w:val="0"/>
          <w:numId w:val="1"/>
        </w:numPr>
        <w:tabs>
          <w:tab w:val="left" w:pos="3840"/>
        </w:tabs>
        <w:suppressAutoHyphens w:val="0"/>
        <w:rPr>
          <w:b/>
          <w:sz w:val="28"/>
          <w:szCs w:val="28"/>
        </w:rPr>
      </w:pPr>
      <w:r w:rsidRPr="00165F03">
        <w:rPr>
          <w:b/>
          <w:sz w:val="22"/>
          <w:szCs w:val="22"/>
        </w:rPr>
        <w:tab/>
      </w:r>
      <w:r w:rsidRPr="00165F03">
        <w:rPr>
          <w:b/>
          <w:sz w:val="22"/>
          <w:szCs w:val="22"/>
          <w:lang w:val="uk-UA"/>
        </w:rPr>
        <w:t xml:space="preserve">                                                                  </w:t>
      </w:r>
      <w:r w:rsidRPr="00165F03">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№127</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6A6576" w:rsidRDefault="00B47AA4" w:rsidP="00B47AA4">
      <w:pPr>
        <w:rPr>
          <w:b/>
        </w:rPr>
      </w:pPr>
      <w:r>
        <w:rPr>
          <w:b/>
        </w:rPr>
        <w:t xml:space="preserve">                  </w:t>
      </w:r>
    </w:p>
    <w:p w:rsidR="00B31882" w:rsidRDefault="00B47AA4" w:rsidP="00B47AA4">
      <w:pPr>
        <w:rPr>
          <w:b/>
          <w:lang w:val="uk-UA"/>
        </w:rPr>
      </w:pPr>
      <w:r w:rsidRPr="00A80890">
        <w:rPr>
          <w:b/>
        </w:rPr>
        <w:t xml:space="preserve">Про  надання дозволу  на </w:t>
      </w:r>
      <w:r w:rsidR="00B31882">
        <w:rPr>
          <w:b/>
          <w:lang w:val="uk-UA"/>
        </w:rPr>
        <w:t>виготовлення</w:t>
      </w:r>
    </w:p>
    <w:p w:rsidR="00B31882" w:rsidRDefault="00B47AA4" w:rsidP="00B47AA4">
      <w:pPr>
        <w:rPr>
          <w:b/>
          <w:lang w:val="uk-UA"/>
        </w:rPr>
      </w:pPr>
      <w:r w:rsidRPr="00A80890">
        <w:rPr>
          <w:b/>
        </w:rPr>
        <w:t xml:space="preserve">проекту відведення земельної  ділянки по  </w:t>
      </w:r>
    </w:p>
    <w:p w:rsidR="00B47AA4" w:rsidRPr="00B31882" w:rsidRDefault="00B47AA4" w:rsidP="00B47AA4">
      <w:pPr>
        <w:rPr>
          <w:b/>
          <w:lang w:val="uk-UA"/>
        </w:rPr>
      </w:pPr>
      <w:r w:rsidRPr="00A80890">
        <w:rPr>
          <w:b/>
        </w:rPr>
        <w:t xml:space="preserve">передачі  у  приватну власність для будівництва </w:t>
      </w:r>
    </w:p>
    <w:p w:rsidR="00B47AA4" w:rsidRPr="00A80890" w:rsidRDefault="00B47AA4" w:rsidP="00B47AA4">
      <w:pPr>
        <w:rPr>
          <w:b/>
        </w:rPr>
      </w:pPr>
      <w:r w:rsidRPr="00A80890">
        <w:rPr>
          <w:b/>
        </w:rPr>
        <w:t xml:space="preserve">та  обслуговування  житлового  будинку, </w:t>
      </w:r>
    </w:p>
    <w:p w:rsidR="00B47AA4" w:rsidRPr="00A80890" w:rsidRDefault="00B47AA4" w:rsidP="00B47AA4">
      <w:pPr>
        <w:rPr>
          <w:b/>
        </w:rPr>
      </w:pPr>
      <w:r w:rsidRPr="00A80890">
        <w:rPr>
          <w:b/>
        </w:rPr>
        <w:t>господарських  будівель  та  споруд,</w:t>
      </w:r>
    </w:p>
    <w:p w:rsidR="00B47AA4" w:rsidRPr="00B31882" w:rsidRDefault="00B31882" w:rsidP="00B47AA4">
      <w:pPr>
        <w:rPr>
          <w:b/>
          <w:lang w:val="uk-UA"/>
        </w:rPr>
      </w:pPr>
      <w:r>
        <w:rPr>
          <w:b/>
        </w:rPr>
        <w:t>гр</w:t>
      </w:r>
      <w:r>
        <w:rPr>
          <w:b/>
          <w:lang w:val="uk-UA"/>
        </w:rPr>
        <w:t>.Міговка Любі Василівні</w:t>
      </w:r>
    </w:p>
    <w:p w:rsidR="00B47AA4" w:rsidRDefault="00B47AA4" w:rsidP="00B47AA4"/>
    <w:p w:rsidR="00B47AA4" w:rsidRPr="00B31882" w:rsidRDefault="00B47AA4" w:rsidP="00B31882">
      <w:pPr>
        <w:jc w:val="both"/>
        <w:rPr>
          <w:sz w:val="28"/>
          <w:szCs w:val="28"/>
          <w:lang w:val="uk-UA"/>
        </w:rPr>
      </w:pPr>
      <w:r w:rsidRPr="00B31882">
        <w:rPr>
          <w:sz w:val="28"/>
          <w:szCs w:val="28"/>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w:t>
      </w:r>
      <w:r w:rsidRPr="00B31882">
        <w:rPr>
          <w:sz w:val="28"/>
          <w:szCs w:val="28"/>
          <w:lang w:val="uk-UA"/>
        </w:rPr>
        <w:t xml:space="preserve">громадянки Міговка Люби Василівни, мешканки с. Кам'янське, вул. Центральна, 196 </w:t>
      </w:r>
      <w:r w:rsidRPr="00B31882">
        <w:rPr>
          <w:sz w:val="28"/>
          <w:szCs w:val="28"/>
        </w:rPr>
        <w:t>„Про надання  дозволу  на  виготовлення  проекту відведення  по  передачі  земельної  ділянки  у  власність  для  будівництва  та  обслуговування  житлового  будинку, господарських  будівель  та  споруд,”  сільськ</w:t>
      </w:r>
      <w:r w:rsidR="00B31882">
        <w:rPr>
          <w:sz w:val="28"/>
          <w:szCs w:val="28"/>
          <w:lang w:val="uk-UA"/>
        </w:rPr>
        <w:t>а</w:t>
      </w:r>
      <w:r w:rsidRPr="00B31882">
        <w:rPr>
          <w:sz w:val="28"/>
          <w:szCs w:val="28"/>
        </w:rPr>
        <w:t xml:space="preserve"> рад</w:t>
      </w:r>
      <w:r w:rsidR="00B31882">
        <w:rPr>
          <w:sz w:val="28"/>
          <w:szCs w:val="28"/>
          <w:lang w:val="uk-UA"/>
        </w:rPr>
        <w:t>а</w:t>
      </w:r>
    </w:p>
    <w:p w:rsidR="00B47AA4" w:rsidRPr="00F141DB" w:rsidRDefault="00B47AA4" w:rsidP="00B47AA4">
      <w:pPr>
        <w:rPr>
          <w:lang w:val="uk-UA"/>
        </w:rPr>
      </w:pPr>
    </w:p>
    <w:p w:rsidR="00B47AA4" w:rsidRDefault="00B47AA4" w:rsidP="00B31882">
      <w:pPr>
        <w:jc w:val="center"/>
        <w:rPr>
          <w:b/>
          <w:bCs/>
          <w:lang w:val="uk-UA"/>
        </w:rPr>
      </w:pPr>
      <w:r w:rsidRPr="00BC517B">
        <w:rPr>
          <w:b/>
          <w:bCs/>
          <w:lang w:val="uk-UA"/>
        </w:rPr>
        <w:t>В И Р І Ш И Л А  :</w:t>
      </w:r>
    </w:p>
    <w:p w:rsidR="00B47AA4" w:rsidRDefault="00B47AA4" w:rsidP="00B47AA4">
      <w:pPr>
        <w:rPr>
          <w:b/>
          <w:lang w:val="uk-UA"/>
        </w:rPr>
      </w:pPr>
    </w:p>
    <w:p w:rsidR="00B47AA4" w:rsidRPr="00B31882" w:rsidRDefault="00B31882" w:rsidP="00B31882">
      <w:pPr>
        <w:jc w:val="both"/>
        <w:rPr>
          <w:sz w:val="28"/>
          <w:szCs w:val="28"/>
          <w:lang w:val="uk-UA"/>
        </w:rPr>
      </w:pPr>
      <w:r>
        <w:rPr>
          <w:sz w:val="28"/>
          <w:szCs w:val="28"/>
          <w:lang w:val="uk-UA"/>
        </w:rPr>
        <w:t>1.</w:t>
      </w:r>
      <w:r w:rsidR="00B47AA4" w:rsidRPr="00B31882">
        <w:rPr>
          <w:sz w:val="28"/>
          <w:szCs w:val="28"/>
          <w:lang w:val="uk-UA"/>
        </w:rPr>
        <w:t xml:space="preserve"> Дати дозвіл  на виготовлення  проекту відведення</w:t>
      </w:r>
      <w:r w:rsidR="00B47AA4" w:rsidRPr="00B31882">
        <w:rPr>
          <w:b/>
          <w:sz w:val="28"/>
          <w:szCs w:val="28"/>
          <w:lang w:val="uk-UA"/>
        </w:rPr>
        <w:t xml:space="preserve">  </w:t>
      </w:r>
      <w:r w:rsidR="00B47AA4" w:rsidRPr="00B31882">
        <w:rPr>
          <w:sz w:val="28"/>
          <w:szCs w:val="28"/>
          <w:lang w:val="uk-UA"/>
        </w:rPr>
        <w:t>по  передачі  у приватну власність земельної  ділянки для  будівництва  і  обслуговування  житлового  будинку, гос</w:t>
      </w:r>
      <w:r>
        <w:rPr>
          <w:sz w:val="28"/>
          <w:szCs w:val="28"/>
          <w:lang w:val="uk-UA"/>
        </w:rPr>
        <w:t>подарських  будівель та  споруд,</w:t>
      </w:r>
      <w:r w:rsidR="00B47AA4" w:rsidRPr="00B31882">
        <w:rPr>
          <w:sz w:val="28"/>
          <w:szCs w:val="28"/>
          <w:lang w:val="uk-UA"/>
        </w:rPr>
        <w:t xml:space="preserve">  громадянці Міговка Любі Василівні, мешканці с. Кам'янське, вул. Центральна, 196,  площею орієнтовно  0,10га за адресою с Кам'янське, вул. Центральна, б/н (біля магазину АВС)</w:t>
      </w:r>
    </w:p>
    <w:p w:rsidR="00B47AA4" w:rsidRPr="00B31882" w:rsidRDefault="00B31882" w:rsidP="00B31882">
      <w:pPr>
        <w:jc w:val="both"/>
        <w:rPr>
          <w:sz w:val="28"/>
          <w:szCs w:val="28"/>
          <w:lang w:val="uk-UA"/>
        </w:rPr>
      </w:pPr>
      <w:r>
        <w:rPr>
          <w:sz w:val="28"/>
          <w:szCs w:val="28"/>
          <w:lang w:val="uk-UA"/>
        </w:rPr>
        <w:lastRenderedPageBreak/>
        <w:t>2.</w:t>
      </w:r>
      <w:r w:rsidR="00B47AA4" w:rsidRPr="00B31882">
        <w:rPr>
          <w:sz w:val="28"/>
          <w:szCs w:val="28"/>
          <w:lang w:val="uk-UA"/>
        </w:rPr>
        <w:t>Зобов′язати  громадянку  Міговка Любу  Василівну виготовити  проект відведення,</w:t>
      </w:r>
      <w:r w:rsidR="00B47AA4" w:rsidRPr="00B31882">
        <w:rPr>
          <w:b/>
          <w:sz w:val="28"/>
          <w:szCs w:val="28"/>
          <w:lang w:val="uk-UA"/>
        </w:rPr>
        <w:t xml:space="preserve">  </w:t>
      </w:r>
      <w:r w:rsidR="00B47AA4" w:rsidRPr="00B31882">
        <w:rPr>
          <w:sz w:val="28"/>
          <w:szCs w:val="28"/>
          <w:lang w:val="uk-UA"/>
        </w:rPr>
        <w:t xml:space="preserve">по  передачі   земельної   ділянки у власність  і  подати  на  затвердження   чергової  сесії  сільської  ради     </w:t>
      </w:r>
    </w:p>
    <w:p w:rsidR="00B31882" w:rsidRDefault="00B31882" w:rsidP="00B31882">
      <w:pPr>
        <w:ind w:left="851" w:hanging="851"/>
        <w:jc w:val="both"/>
        <w:rPr>
          <w:sz w:val="28"/>
          <w:szCs w:val="28"/>
          <w:lang w:val="uk-UA"/>
        </w:rPr>
      </w:pPr>
      <w:r>
        <w:rPr>
          <w:sz w:val="28"/>
          <w:szCs w:val="28"/>
          <w:lang w:val="uk-UA"/>
        </w:rPr>
        <w:t xml:space="preserve"> 4.</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постійну    комісі</w:t>
      </w:r>
      <w:r>
        <w:rPr>
          <w:sz w:val="28"/>
          <w:szCs w:val="28"/>
          <w:lang w:val="uk-UA"/>
        </w:rPr>
        <w:t>ї</w:t>
      </w:r>
    </w:p>
    <w:p w:rsidR="00B31882" w:rsidRDefault="00B31882" w:rsidP="00B31882">
      <w:pPr>
        <w:ind w:left="851" w:hanging="851"/>
        <w:jc w:val="both"/>
        <w:rPr>
          <w:sz w:val="28"/>
          <w:szCs w:val="28"/>
          <w:lang w:val="uk-UA"/>
        </w:rPr>
      </w:pPr>
      <w:r w:rsidRPr="00B31882">
        <w:rPr>
          <w:sz w:val="28"/>
          <w:szCs w:val="28"/>
          <w:lang w:val="uk-UA"/>
        </w:rPr>
        <w:t>з  питань  земельних   відносин</w:t>
      </w:r>
      <w:r w:rsidRPr="002F2B23">
        <w:rPr>
          <w:sz w:val="28"/>
          <w:szCs w:val="28"/>
          <w:lang w:val="uk-UA"/>
        </w:rPr>
        <w:t>, будівництва, перспективного п</w:t>
      </w:r>
      <w:r>
        <w:rPr>
          <w:sz w:val="28"/>
          <w:szCs w:val="28"/>
          <w:lang w:val="uk-UA"/>
        </w:rPr>
        <w:t>ланування,</w:t>
      </w:r>
    </w:p>
    <w:p w:rsidR="00B47AA4" w:rsidRPr="00B31882" w:rsidRDefault="00B31882" w:rsidP="00B31882">
      <w:pPr>
        <w:jc w:val="both"/>
        <w:rPr>
          <w:sz w:val="28"/>
          <w:szCs w:val="28"/>
          <w:lang w:val="uk-UA"/>
        </w:rPr>
      </w:pPr>
      <w:r w:rsidRPr="002F2B23">
        <w:rPr>
          <w:sz w:val="28"/>
          <w:szCs w:val="28"/>
          <w:lang w:val="uk-UA"/>
        </w:rPr>
        <w:t>екології , охорони навколишнього середовища, безпеки, життєдіяльності людини (В.І.Устич).</w:t>
      </w:r>
      <w:r w:rsidR="00B47AA4" w:rsidRPr="00B31882">
        <w:rPr>
          <w:sz w:val="28"/>
          <w:szCs w:val="28"/>
          <w:lang w:val="uk-UA"/>
        </w:rPr>
        <w:t xml:space="preserve">     </w:t>
      </w:r>
    </w:p>
    <w:p w:rsidR="00B47AA4" w:rsidRDefault="00B47AA4" w:rsidP="00B47AA4">
      <w:pPr>
        <w:rPr>
          <w:lang w:val="uk-UA"/>
        </w:rPr>
      </w:pPr>
      <w:r>
        <w:rPr>
          <w:lang w:val="uk-UA"/>
        </w:rPr>
        <w:t xml:space="preserve">      </w:t>
      </w:r>
    </w:p>
    <w:p w:rsidR="00B47AA4" w:rsidRDefault="00B47AA4" w:rsidP="00B47AA4">
      <w:pPr>
        <w:rPr>
          <w:lang w:val="uk-UA"/>
        </w:rPr>
      </w:pPr>
      <w:r>
        <w:rPr>
          <w:lang w:val="uk-UA"/>
        </w:rPr>
        <w:t xml:space="preserve">           </w:t>
      </w:r>
    </w:p>
    <w:p w:rsidR="00B47AA4" w:rsidRDefault="00B47AA4" w:rsidP="00B47AA4">
      <w:r>
        <w:rPr>
          <w:lang w:val="uk-UA"/>
        </w:rPr>
        <w:t xml:space="preserve">       </w:t>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Pr="00870D06" w:rsidRDefault="00B47AA4" w:rsidP="00B47AA4">
      <w:pPr>
        <w:ind w:hanging="540"/>
      </w:pPr>
    </w:p>
    <w:p w:rsidR="00B47AA4" w:rsidRDefault="00B47AA4" w:rsidP="00B47AA4">
      <w:pPr>
        <w:ind w:left="180" w:hanging="1080"/>
      </w:pPr>
      <w:r>
        <w:t>.</w:t>
      </w:r>
    </w:p>
    <w:p w:rsidR="00B47AA4" w:rsidRDefault="00B47AA4" w:rsidP="00B47AA4">
      <w:pPr>
        <w:ind w:left="540" w:hanging="720"/>
      </w:pPr>
      <w:r>
        <w:t xml:space="preserve">             </w:t>
      </w:r>
    </w:p>
    <w:p w:rsidR="00B47AA4" w:rsidRDefault="00B47AA4" w:rsidP="00B47AA4">
      <w:pPr>
        <w:spacing w:line="480" w:lineRule="auto"/>
        <w:rPr>
          <w:sz w:val="36"/>
          <w:szCs w:val="36"/>
          <w:lang w:val="uk-UA"/>
        </w:rPr>
      </w:pPr>
      <w:r>
        <w:rPr>
          <w:sz w:val="16"/>
          <w:lang w:val="uk-UA"/>
        </w:rPr>
        <w:t xml:space="preserve">                                                                                                            </w:t>
      </w:r>
      <w:r>
        <w:rPr>
          <w:noProof/>
          <w:sz w:val="16"/>
        </w:rPr>
        <w:drawing>
          <wp:inline distT="0" distB="0" distL="0" distR="0">
            <wp:extent cx="333375" cy="55245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03527C" w:rsidRDefault="00B47AA4" w:rsidP="00862078">
      <w:pPr>
        <w:pStyle w:val="a5"/>
        <w:numPr>
          <w:ilvl w:val="0"/>
          <w:numId w:val="1"/>
        </w:numPr>
        <w:suppressAutoHyphens w:val="0"/>
        <w:jc w:val="center"/>
        <w:rPr>
          <w:b/>
          <w:sz w:val="28"/>
          <w:szCs w:val="28"/>
        </w:rPr>
      </w:pPr>
      <w:r w:rsidRPr="0003527C">
        <w:rPr>
          <w:b/>
          <w:sz w:val="28"/>
          <w:szCs w:val="28"/>
          <w:lang w:val="uk-UA"/>
        </w:rPr>
        <w:t>2-га</w:t>
      </w:r>
      <w:r w:rsidRPr="0003527C">
        <w:rPr>
          <w:b/>
          <w:sz w:val="28"/>
          <w:szCs w:val="28"/>
        </w:rPr>
        <w:t xml:space="preserve"> сесія </w:t>
      </w:r>
      <w:r w:rsidRPr="0003527C">
        <w:rPr>
          <w:b/>
          <w:sz w:val="28"/>
          <w:szCs w:val="28"/>
          <w:lang w:val="uk-UA"/>
        </w:rPr>
        <w:t>7-</w:t>
      </w:r>
      <w:r w:rsidRPr="0003527C">
        <w:rPr>
          <w:b/>
          <w:sz w:val="28"/>
          <w:szCs w:val="28"/>
        </w:rPr>
        <w:t>го скликання</w:t>
      </w:r>
    </w:p>
    <w:p w:rsidR="00B47AA4" w:rsidRPr="0003527C" w:rsidRDefault="00B47AA4" w:rsidP="00B47AA4">
      <w:pPr>
        <w:rPr>
          <w:b/>
          <w:sz w:val="28"/>
          <w:szCs w:val="28"/>
          <w:lang w:val="uk-UA"/>
        </w:rPr>
      </w:pPr>
    </w:p>
    <w:p w:rsidR="00B47AA4" w:rsidRPr="0003527C" w:rsidRDefault="00B47AA4" w:rsidP="00862078">
      <w:pPr>
        <w:pStyle w:val="a5"/>
        <w:numPr>
          <w:ilvl w:val="0"/>
          <w:numId w:val="1"/>
        </w:numPr>
        <w:tabs>
          <w:tab w:val="left" w:pos="3840"/>
        </w:tabs>
        <w:suppressAutoHyphens w:val="0"/>
        <w:rPr>
          <w:b/>
          <w:sz w:val="28"/>
          <w:szCs w:val="28"/>
        </w:rPr>
      </w:pPr>
      <w:r w:rsidRPr="0003527C">
        <w:rPr>
          <w:b/>
          <w:sz w:val="22"/>
          <w:szCs w:val="22"/>
        </w:rPr>
        <w:tab/>
      </w:r>
      <w:r w:rsidRPr="0003527C">
        <w:rPr>
          <w:b/>
          <w:sz w:val="22"/>
          <w:szCs w:val="22"/>
          <w:lang w:val="uk-UA"/>
        </w:rPr>
        <w:t xml:space="preserve">                                                                  </w:t>
      </w:r>
      <w:r w:rsidRPr="0003527C">
        <w:rPr>
          <w:b/>
          <w:sz w:val="28"/>
          <w:szCs w:val="28"/>
        </w:rPr>
        <w:t>Р І Ш Е Н Н Я</w:t>
      </w:r>
    </w:p>
    <w:p w:rsidR="00B47AA4" w:rsidRDefault="00B47AA4" w:rsidP="00B47AA4">
      <w:pPr>
        <w:jc w:val="center"/>
      </w:pPr>
    </w:p>
    <w:p w:rsidR="00B47AA4" w:rsidRPr="00CF148B" w:rsidRDefault="00B47AA4" w:rsidP="00B47AA4">
      <w:pPr>
        <w:rPr>
          <w:b/>
        </w:rPr>
      </w:pPr>
      <w:r w:rsidRPr="00CF148B">
        <w:rPr>
          <w:b/>
        </w:rPr>
        <w:t xml:space="preserve">від    </w:t>
      </w:r>
      <w:r w:rsidRPr="00CF148B">
        <w:rPr>
          <w:b/>
          <w:lang w:val="uk-UA"/>
        </w:rPr>
        <w:t>27 лютого</w:t>
      </w:r>
      <w:r w:rsidRPr="00CF148B">
        <w:rPr>
          <w:b/>
        </w:rPr>
        <w:t xml:space="preserve"> 20</w:t>
      </w:r>
      <w:r w:rsidRPr="00CF148B">
        <w:rPr>
          <w:b/>
          <w:lang w:val="uk-UA"/>
        </w:rPr>
        <w:t>20</w:t>
      </w:r>
      <w:r w:rsidRPr="00CF148B">
        <w:rPr>
          <w:b/>
        </w:rPr>
        <w:t xml:space="preserve"> року  </w:t>
      </w:r>
      <w:r>
        <w:rPr>
          <w:b/>
          <w:lang w:val="uk-UA"/>
        </w:rPr>
        <w:t>№128</w:t>
      </w:r>
      <w:r w:rsidRPr="00CF148B">
        <w:rPr>
          <w:b/>
        </w:rPr>
        <w:t xml:space="preserve">                     </w:t>
      </w:r>
    </w:p>
    <w:p w:rsidR="00B47AA4" w:rsidRDefault="00B47AA4" w:rsidP="00B47AA4">
      <w:pPr>
        <w:rPr>
          <w:b/>
          <w:lang w:val="uk-UA"/>
        </w:rPr>
      </w:pPr>
      <w:r w:rsidRPr="00CF148B">
        <w:rPr>
          <w:b/>
        </w:rPr>
        <w:t xml:space="preserve">с. Кам′янське </w:t>
      </w:r>
    </w:p>
    <w:p w:rsidR="00B47AA4" w:rsidRPr="0012107E" w:rsidRDefault="00B47AA4" w:rsidP="00B47AA4">
      <w:pPr>
        <w:rPr>
          <w:b/>
          <w:lang w:val="uk-UA"/>
        </w:rPr>
      </w:pPr>
    </w:p>
    <w:p w:rsidR="00B47AA4" w:rsidRPr="000922AE" w:rsidRDefault="00B47AA4" w:rsidP="00B47AA4">
      <w:pPr>
        <w:rPr>
          <w:b/>
          <w:lang w:val="uk-UA"/>
        </w:rPr>
      </w:pPr>
      <w:r w:rsidRPr="00CF148B">
        <w:rPr>
          <w:b/>
        </w:rPr>
        <w:t>Про затвердження технічної</w:t>
      </w:r>
      <w:r w:rsidR="000922AE">
        <w:rPr>
          <w:b/>
          <w:lang w:val="uk-UA"/>
        </w:rPr>
        <w:t xml:space="preserve"> документації</w:t>
      </w:r>
    </w:p>
    <w:p w:rsidR="00B47AA4" w:rsidRPr="000922AE" w:rsidRDefault="00B47AA4" w:rsidP="00B47AA4">
      <w:pPr>
        <w:rPr>
          <w:b/>
          <w:lang w:val="uk-UA"/>
        </w:rPr>
      </w:pPr>
      <w:r w:rsidRPr="00CF148B">
        <w:rPr>
          <w:b/>
        </w:rPr>
        <w:t>щодо встановлення,</w:t>
      </w:r>
      <w:r w:rsidR="000922AE">
        <w:rPr>
          <w:b/>
          <w:lang w:val="uk-UA"/>
        </w:rPr>
        <w:t xml:space="preserve"> </w:t>
      </w:r>
      <w:r w:rsidRPr="00CF148B">
        <w:rPr>
          <w:b/>
        </w:rPr>
        <w:t>в</w:t>
      </w:r>
      <w:r w:rsidR="000922AE">
        <w:rPr>
          <w:b/>
        </w:rPr>
        <w:t xml:space="preserve">ідновлення меж земельної </w:t>
      </w:r>
    </w:p>
    <w:p w:rsidR="00B47AA4" w:rsidRPr="00CF148B" w:rsidRDefault="000922AE" w:rsidP="00B47AA4">
      <w:pPr>
        <w:rPr>
          <w:b/>
        </w:rPr>
      </w:pPr>
      <w:r>
        <w:rPr>
          <w:b/>
          <w:lang w:val="uk-UA"/>
        </w:rPr>
        <w:t xml:space="preserve">ділянки </w:t>
      </w:r>
      <w:r w:rsidR="00B47AA4" w:rsidRPr="00CF148B">
        <w:rPr>
          <w:b/>
        </w:rPr>
        <w:t xml:space="preserve">для будівництва  та обслуговування  </w:t>
      </w:r>
    </w:p>
    <w:p w:rsidR="00B47AA4" w:rsidRPr="00CF148B" w:rsidRDefault="00B47AA4" w:rsidP="00B47AA4">
      <w:pPr>
        <w:rPr>
          <w:b/>
        </w:rPr>
      </w:pPr>
      <w:r w:rsidRPr="00CF148B">
        <w:rPr>
          <w:b/>
        </w:rPr>
        <w:t>індивідуального житлового будинку,</w:t>
      </w:r>
    </w:p>
    <w:p w:rsidR="00B47AA4" w:rsidRPr="00CF148B" w:rsidRDefault="00B47AA4" w:rsidP="00B47AA4">
      <w:pPr>
        <w:rPr>
          <w:b/>
        </w:rPr>
      </w:pPr>
      <w:r w:rsidRPr="00CF148B">
        <w:rPr>
          <w:b/>
        </w:rPr>
        <w:t>господарських будівель  та  споруд</w:t>
      </w:r>
    </w:p>
    <w:p w:rsidR="00B47AA4" w:rsidRPr="000922AE" w:rsidRDefault="000922AE" w:rsidP="00B47AA4">
      <w:pPr>
        <w:tabs>
          <w:tab w:val="left" w:pos="1665"/>
        </w:tabs>
        <w:ind w:left="1620" w:hanging="1620"/>
        <w:rPr>
          <w:b/>
          <w:lang w:val="uk-UA"/>
        </w:rPr>
      </w:pPr>
      <w:r>
        <w:rPr>
          <w:b/>
          <w:lang w:val="uk-UA"/>
        </w:rPr>
        <w:t>гр.. Муска Марії Іванівни</w:t>
      </w:r>
    </w:p>
    <w:p w:rsidR="00B47AA4" w:rsidRDefault="00B47AA4" w:rsidP="00B47AA4">
      <w:pPr>
        <w:tabs>
          <w:tab w:val="left" w:pos="1665"/>
        </w:tabs>
        <w:ind w:left="1620" w:hanging="1620"/>
      </w:pPr>
    </w:p>
    <w:p w:rsidR="00B47AA4" w:rsidRPr="000922AE" w:rsidRDefault="00B47AA4" w:rsidP="000922AE">
      <w:pPr>
        <w:jc w:val="both"/>
        <w:rPr>
          <w:b/>
          <w:bCs/>
          <w:sz w:val="28"/>
          <w:szCs w:val="28"/>
          <w:lang w:val="uk-UA"/>
        </w:rPr>
      </w:pPr>
      <w:r>
        <w:tab/>
      </w:r>
      <w:r w:rsidRPr="000922AE">
        <w:rPr>
          <w:sz w:val="28"/>
          <w:szCs w:val="28"/>
        </w:rPr>
        <w:t xml:space="preserve"> Керуючись статтею 26 п. 34 Закону України „Про місцеве  самоврядування в Україні”,   статтями 12,118, 121 Земельного Кодексу України,  та  розглянувши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та  споруд</w:t>
      </w:r>
      <w:r w:rsidR="000922AE" w:rsidRPr="000922AE">
        <w:rPr>
          <w:sz w:val="28"/>
          <w:szCs w:val="28"/>
        </w:rPr>
        <w:t xml:space="preserve"> </w:t>
      </w:r>
      <w:r w:rsidR="000922AE" w:rsidRPr="000922AE">
        <w:rPr>
          <w:sz w:val="28"/>
          <w:szCs w:val="28"/>
          <w:lang w:val="uk-UA"/>
        </w:rPr>
        <w:t>гр.. Муска Марії Іванівни</w:t>
      </w:r>
      <w:r w:rsidRPr="00BC517B">
        <w:rPr>
          <w:sz w:val="28"/>
          <w:szCs w:val="28"/>
          <w:lang w:val="uk-UA"/>
        </w:rPr>
        <w:t>,  сільська  рада</w:t>
      </w:r>
      <w:r w:rsidRPr="00BC517B">
        <w:rPr>
          <w:b/>
          <w:bCs/>
          <w:sz w:val="28"/>
          <w:szCs w:val="28"/>
          <w:lang w:val="uk-UA"/>
        </w:rPr>
        <w:t xml:space="preserve">     </w:t>
      </w:r>
    </w:p>
    <w:p w:rsidR="00B47AA4" w:rsidRDefault="00B47AA4" w:rsidP="000922AE">
      <w:pPr>
        <w:jc w:val="center"/>
        <w:rPr>
          <w:lang w:val="uk-UA"/>
        </w:rPr>
      </w:pPr>
      <w:r w:rsidRPr="00BC517B">
        <w:rPr>
          <w:b/>
          <w:bCs/>
          <w:lang w:val="uk-UA"/>
        </w:rPr>
        <w:t>В И Р І Ш И Л А  :</w:t>
      </w:r>
    </w:p>
    <w:p w:rsidR="00B47AA4" w:rsidRDefault="00B47AA4" w:rsidP="00B47AA4">
      <w:pPr>
        <w:ind w:left="600"/>
        <w:rPr>
          <w:lang w:val="uk-UA"/>
        </w:rPr>
      </w:pPr>
    </w:p>
    <w:p w:rsidR="00B47AA4" w:rsidRPr="000922AE" w:rsidRDefault="00B47AA4" w:rsidP="000922AE">
      <w:pPr>
        <w:jc w:val="both"/>
        <w:rPr>
          <w:sz w:val="28"/>
          <w:szCs w:val="28"/>
        </w:rPr>
      </w:pPr>
      <w:r w:rsidRPr="000922AE">
        <w:rPr>
          <w:sz w:val="28"/>
          <w:szCs w:val="28"/>
          <w:lang w:val="uk-UA"/>
        </w:rPr>
        <w:t xml:space="preserve">  </w:t>
      </w:r>
      <w:r w:rsidR="000922AE">
        <w:rPr>
          <w:sz w:val="28"/>
          <w:szCs w:val="28"/>
          <w:lang w:val="uk-UA"/>
        </w:rPr>
        <w:tab/>
      </w:r>
      <w:r w:rsidRPr="000922AE">
        <w:rPr>
          <w:sz w:val="28"/>
          <w:szCs w:val="28"/>
          <w:lang w:val="uk-UA"/>
        </w:rPr>
        <w:t>1</w:t>
      </w:r>
      <w:r w:rsidRPr="000922AE">
        <w:rPr>
          <w:b/>
          <w:bCs/>
          <w:sz w:val="28"/>
          <w:szCs w:val="28"/>
          <w:lang w:val="uk-UA"/>
        </w:rPr>
        <w:t xml:space="preserve">. </w:t>
      </w:r>
      <w:r w:rsidRPr="000922AE">
        <w:rPr>
          <w:sz w:val="28"/>
          <w:szCs w:val="28"/>
          <w:lang w:val="uk-UA"/>
        </w:rPr>
        <w:t>Затвердити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та  споруд  громадян</w:t>
      </w:r>
      <w:r w:rsidR="000922AE">
        <w:rPr>
          <w:sz w:val="28"/>
          <w:szCs w:val="28"/>
          <w:lang w:val="uk-UA"/>
        </w:rPr>
        <w:t xml:space="preserve">ці Муска Марії Юріївни, мешканки </w:t>
      </w:r>
      <w:r w:rsidRPr="000922AE">
        <w:rPr>
          <w:sz w:val="28"/>
          <w:szCs w:val="28"/>
          <w:lang w:val="uk-UA"/>
        </w:rPr>
        <w:t xml:space="preserve"> с. Хмільник,235 земельна ділянка  площею  0,0830 </w:t>
      </w:r>
      <w:r w:rsidRPr="000922AE">
        <w:rPr>
          <w:sz w:val="28"/>
          <w:szCs w:val="28"/>
        </w:rPr>
        <w:t>га,</w:t>
      </w:r>
      <w:r w:rsidRPr="000922AE">
        <w:rPr>
          <w:sz w:val="28"/>
          <w:szCs w:val="28"/>
          <w:lang w:val="uk-UA"/>
        </w:rPr>
        <w:t xml:space="preserve"> </w:t>
      </w:r>
      <w:r w:rsidRPr="000922AE">
        <w:rPr>
          <w:sz w:val="28"/>
          <w:szCs w:val="28"/>
        </w:rPr>
        <w:t>(кадастровий номер 2121984800</w:t>
      </w:r>
      <w:r w:rsidRPr="000922AE">
        <w:rPr>
          <w:sz w:val="28"/>
          <w:szCs w:val="28"/>
          <w:lang w:val="uk-UA"/>
        </w:rPr>
        <w:t xml:space="preserve"> </w:t>
      </w:r>
      <w:r w:rsidRPr="000922AE">
        <w:rPr>
          <w:sz w:val="28"/>
          <w:szCs w:val="28"/>
        </w:rPr>
        <w:t>:0</w:t>
      </w:r>
      <w:r w:rsidRPr="000922AE">
        <w:rPr>
          <w:sz w:val="28"/>
          <w:szCs w:val="28"/>
          <w:lang w:val="uk-UA"/>
        </w:rPr>
        <w:t>9</w:t>
      </w:r>
      <w:r w:rsidRPr="000922AE">
        <w:rPr>
          <w:sz w:val="28"/>
          <w:szCs w:val="28"/>
        </w:rPr>
        <w:t>:001:0</w:t>
      </w:r>
      <w:r w:rsidRPr="000922AE">
        <w:rPr>
          <w:sz w:val="28"/>
          <w:szCs w:val="28"/>
          <w:lang w:val="uk-UA"/>
        </w:rPr>
        <w:t>118</w:t>
      </w:r>
      <w:r w:rsidRPr="000922AE">
        <w:rPr>
          <w:sz w:val="28"/>
          <w:szCs w:val="28"/>
        </w:rPr>
        <w:t xml:space="preserve">), яка знаходиться  за адресою </w:t>
      </w:r>
      <w:r w:rsidRPr="000922AE">
        <w:rPr>
          <w:sz w:val="28"/>
          <w:szCs w:val="28"/>
          <w:lang w:val="uk-UA"/>
        </w:rPr>
        <w:t>с. Хмільник,235</w:t>
      </w:r>
      <w:r w:rsidRPr="000922AE">
        <w:rPr>
          <w:sz w:val="28"/>
          <w:szCs w:val="28"/>
        </w:rPr>
        <w:t>,  Іршавського району Закарпатської області</w:t>
      </w:r>
    </w:p>
    <w:p w:rsidR="00B47AA4" w:rsidRPr="000922AE" w:rsidRDefault="000922AE" w:rsidP="000922AE">
      <w:pPr>
        <w:jc w:val="both"/>
        <w:rPr>
          <w:sz w:val="28"/>
          <w:szCs w:val="28"/>
        </w:rPr>
      </w:pPr>
      <w:r>
        <w:rPr>
          <w:sz w:val="28"/>
          <w:szCs w:val="28"/>
          <w:lang w:val="uk-UA"/>
        </w:rPr>
        <w:lastRenderedPageBreak/>
        <w:t xml:space="preserve">   </w:t>
      </w:r>
      <w:r>
        <w:rPr>
          <w:sz w:val="28"/>
          <w:szCs w:val="28"/>
          <w:lang w:val="uk-UA"/>
        </w:rPr>
        <w:tab/>
        <w:t xml:space="preserve"> 2. Передати</w:t>
      </w:r>
      <w:r w:rsidR="00B47AA4" w:rsidRPr="000922AE">
        <w:rPr>
          <w:sz w:val="28"/>
          <w:szCs w:val="28"/>
          <w:lang w:val="uk-UA"/>
        </w:rPr>
        <w:t xml:space="preserve">  громадянці Муска Марії Юріївни, мешканці с. Хмільник,235, земельну ділянку  площею  0,0830 </w:t>
      </w:r>
      <w:r w:rsidR="00B47AA4" w:rsidRPr="000922AE">
        <w:rPr>
          <w:sz w:val="28"/>
          <w:szCs w:val="28"/>
        </w:rPr>
        <w:t>га,</w:t>
      </w:r>
      <w:r w:rsidR="00B47AA4" w:rsidRPr="000922AE">
        <w:rPr>
          <w:sz w:val="28"/>
          <w:szCs w:val="28"/>
          <w:lang w:val="uk-UA"/>
        </w:rPr>
        <w:t xml:space="preserve"> </w:t>
      </w:r>
      <w:r w:rsidR="00B47AA4" w:rsidRPr="000922AE">
        <w:rPr>
          <w:sz w:val="28"/>
          <w:szCs w:val="28"/>
        </w:rPr>
        <w:t>(кадастровий номер 2121984800</w:t>
      </w:r>
      <w:r w:rsidR="00B47AA4" w:rsidRPr="000922AE">
        <w:rPr>
          <w:sz w:val="28"/>
          <w:szCs w:val="28"/>
          <w:lang w:val="uk-UA"/>
        </w:rPr>
        <w:t xml:space="preserve"> </w:t>
      </w:r>
      <w:r w:rsidR="00B47AA4" w:rsidRPr="000922AE">
        <w:rPr>
          <w:sz w:val="28"/>
          <w:szCs w:val="28"/>
        </w:rPr>
        <w:t>:0</w:t>
      </w:r>
      <w:r w:rsidR="00B47AA4" w:rsidRPr="000922AE">
        <w:rPr>
          <w:sz w:val="28"/>
          <w:szCs w:val="28"/>
          <w:lang w:val="uk-UA"/>
        </w:rPr>
        <w:t>9</w:t>
      </w:r>
      <w:r w:rsidR="00B47AA4" w:rsidRPr="000922AE">
        <w:rPr>
          <w:sz w:val="28"/>
          <w:szCs w:val="28"/>
        </w:rPr>
        <w:t>:001:0</w:t>
      </w:r>
      <w:r w:rsidR="00B47AA4" w:rsidRPr="000922AE">
        <w:rPr>
          <w:sz w:val="28"/>
          <w:szCs w:val="28"/>
          <w:lang w:val="uk-UA"/>
        </w:rPr>
        <w:t>118</w:t>
      </w:r>
      <w:r w:rsidR="00B47AA4" w:rsidRPr="000922AE">
        <w:rPr>
          <w:sz w:val="28"/>
          <w:szCs w:val="28"/>
        </w:rPr>
        <w:t xml:space="preserve">), яка знаходиться  за адресою </w:t>
      </w:r>
      <w:r w:rsidR="00B47AA4" w:rsidRPr="000922AE">
        <w:rPr>
          <w:sz w:val="28"/>
          <w:szCs w:val="28"/>
          <w:lang w:val="uk-UA"/>
        </w:rPr>
        <w:t>с. Хмільник,235</w:t>
      </w:r>
      <w:r w:rsidR="00B47AA4" w:rsidRPr="000922AE">
        <w:rPr>
          <w:sz w:val="28"/>
          <w:szCs w:val="28"/>
        </w:rPr>
        <w:t>,  Іршавського району Закарпатської області</w:t>
      </w:r>
    </w:p>
    <w:p w:rsidR="000922AE" w:rsidRPr="001D6D6D" w:rsidRDefault="000922AE" w:rsidP="000922AE">
      <w:pPr>
        <w:ind w:firstLine="708"/>
        <w:jc w:val="both"/>
        <w:rPr>
          <w:sz w:val="28"/>
          <w:szCs w:val="28"/>
          <w:lang w:val="uk-UA"/>
        </w:rPr>
      </w:pPr>
      <w:r w:rsidRPr="000922AE">
        <w:rPr>
          <w:sz w:val="28"/>
          <w:szCs w:val="28"/>
          <w:lang w:val="uk-UA"/>
        </w:rPr>
        <w:t>3. Г</w:t>
      </w:r>
      <w:r>
        <w:rPr>
          <w:sz w:val="28"/>
          <w:szCs w:val="28"/>
          <w:lang w:val="uk-UA"/>
        </w:rPr>
        <w:t>ромадянці Муска Марії Юріївні</w:t>
      </w:r>
      <w:r w:rsidRPr="001D6D6D">
        <w:rPr>
          <w:sz w:val="28"/>
          <w:szCs w:val="28"/>
          <w:lang w:val="uk-UA"/>
        </w:rPr>
        <w:t xml:space="preserve"> зареєструвати право власності на земельну ділянку в суб’єкта державної реєстрації прав.</w:t>
      </w:r>
    </w:p>
    <w:p w:rsidR="000922AE" w:rsidRDefault="000922AE" w:rsidP="000922AE">
      <w:pPr>
        <w:tabs>
          <w:tab w:val="left" w:pos="2829"/>
        </w:tabs>
        <w:jc w:val="both"/>
        <w:rPr>
          <w:sz w:val="28"/>
          <w:szCs w:val="28"/>
          <w:lang w:val="uk-UA"/>
        </w:rPr>
      </w:pPr>
      <w:r>
        <w:rPr>
          <w:sz w:val="28"/>
          <w:szCs w:val="28"/>
          <w:lang w:val="uk-UA"/>
        </w:rPr>
        <w:t xml:space="preserve">          4.</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0922AE" w:rsidRDefault="000922AE" w:rsidP="00B47AA4">
      <w:pPr>
        <w:rPr>
          <w:lang w:val="uk-UA"/>
        </w:rPr>
      </w:pPr>
    </w:p>
    <w:p w:rsidR="00B47AA4" w:rsidRPr="00735CE4" w:rsidRDefault="00B47AA4" w:rsidP="00B47AA4">
      <w:pPr>
        <w:rPr>
          <w:b/>
          <w:lang w:val="uk-UA"/>
        </w:rPr>
      </w:pPr>
      <w:r>
        <w:rPr>
          <w:lang w:val="uk-UA"/>
        </w:rPr>
        <w:tab/>
      </w:r>
    </w:p>
    <w:p w:rsidR="00B47AA4" w:rsidRDefault="00B47AA4" w:rsidP="00B47AA4">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DC4642" w:rsidRDefault="00DC4642" w:rsidP="00DC4642">
      <w:pPr>
        <w:spacing w:line="480" w:lineRule="auto"/>
        <w:rPr>
          <w:sz w:val="36"/>
          <w:szCs w:val="36"/>
          <w:lang w:val="uk-UA"/>
        </w:rPr>
      </w:pPr>
      <w:r>
        <w:rPr>
          <w:sz w:val="16"/>
          <w:lang w:val="uk-UA"/>
        </w:rPr>
        <w:t xml:space="preserve">                                                                                                                 </w:t>
      </w:r>
      <w:r>
        <w:rPr>
          <w:noProof/>
          <w:sz w:val="16"/>
        </w:rPr>
        <w:drawing>
          <wp:inline distT="0" distB="0" distL="0" distR="0">
            <wp:extent cx="333375" cy="552450"/>
            <wp:effectExtent l="0" t="0" r="9525"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DC4642" w:rsidRDefault="00DC4642" w:rsidP="00DC4642">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DC4642" w:rsidRDefault="00DC4642" w:rsidP="00DC4642">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DC4642" w:rsidRDefault="00DC4642" w:rsidP="00DC4642">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DC4642" w:rsidRDefault="00DC4642" w:rsidP="00DC4642">
      <w:pPr>
        <w:pStyle w:val="a5"/>
        <w:numPr>
          <w:ilvl w:val="0"/>
          <w:numId w:val="1"/>
        </w:numPr>
        <w:suppressAutoHyphens w:val="0"/>
        <w:jc w:val="center"/>
        <w:rPr>
          <w:sz w:val="28"/>
          <w:szCs w:val="28"/>
        </w:rPr>
      </w:pPr>
      <w:r>
        <w:rPr>
          <w:sz w:val="28"/>
          <w:szCs w:val="28"/>
        </w:rPr>
        <w:t xml:space="preserve"> </w:t>
      </w:r>
    </w:p>
    <w:p w:rsidR="00DC4642" w:rsidRPr="00924C3A" w:rsidRDefault="00DC4642" w:rsidP="00DC4642">
      <w:pPr>
        <w:pStyle w:val="a5"/>
        <w:numPr>
          <w:ilvl w:val="0"/>
          <w:numId w:val="1"/>
        </w:numPr>
        <w:suppressAutoHyphens w:val="0"/>
        <w:jc w:val="center"/>
        <w:rPr>
          <w:b/>
          <w:sz w:val="28"/>
          <w:szCs w:val="28"/>
        </w:rPr>
      </w:pPr>
      <w:r w:rsidRPr="00924C3A">
        <w:rPr>
          <w:b/>
          <w:sz w:val="28"/>
          <w:szCs w:val="28"/>
          <w:lang w:val="uk-UA"/>
        </w:rPr>
        <w:t>2-га</w:t>
      </w:r>
      <w:r w:rsidRPr="00924C3A">
        <w:rPr>
          <w:b/>
          <w:sz w:val="28"/>
          <w:szCs w:val="28"/>
        </w:rPr>
        <w:t xml:space="preserve"> сесія </w:t>
      </w:r>
      <w:r w:rsidRPr="00924C3A">
        <w:rPr>
          <w:b/>
          <w:sz w:val="28"/>
          <w:szCs w:val="28"/>
          <w:lang w:val="uk-UA"/>
        </w:rPr>
        <w:t>7-</w:t>
      </w:r>
      <w:r w:rsidRPr="00924C3A">
        <w:rPr>
          <w:b/>
          <w:sz w:val="28"/>
          <w:szCs w:val="28"/>
        </w:rPr>
        <w:t>го скликання</w:t>
      </w:r>
    </w:p>
    <w:p w:rsidR="00DC4642" w:rsidRPr="00924C3A" w:rsidRDefault="00DC4642" w:rsidP="00DC4642">
      <w:pPr>
        <w:rPr>
          <w:b/>
          <w:sz w:val="28"/>
          <w:szCs w:val="28"/>
          <w:lang w:val="uk-UA"/>
        </w:rPr>
      </w:pPr>
    </w:p>
    <w:p w:rsidR="00DC4642" w:rsidRPr="00924C3A" w:rsidRDefault="00DC4642" w:rsidP="00DC4642">
      <w:pPr>
        <w:pStyle w:val="a5"/>
        <w:numPr>
          <w:ilvl w:val="0"/>
          <w:numId w:val="1"/>
        </w:numPr>
        <w:tabs>
          <w:tab w:val="left" w:pos="3840"/>
        </w:tabs>
        <w:suppressAutoHyphens w:val="0"/>
        <w:rPr>
          <w:b/>
          <w:sz w:val="28"/>
          <w:szCs w:val="28"/>
        </w:rPr>
      </w:pPr>
      <w:r w:rsidRPr="00924C3A">
        <w:rPr>
          <w:b/>
          <w:sz w:val="22"/>
          <w:szCs w:val="22"/>
        </w:rPr>
        <w:tab/>
      </w:r>
      <w:r w:rsidRPr="00924C3A">
        <w:rPr>
          <w:b/>
          <w:sz w:val="22"/>
          <w:szCs w:val="22"/>
          <w:lang w:val="uk-UA"/>
        </w:rPr>
        <w:t xml:space="preserve">                                                                  </w:t>
      </w:r>
      <w:r w:rsidRPr="00924C3A">
        <w:rPr>
          <w:b/>
          <w:sz w:val="28"/>
          <w:szCs w:val="28"/>
        </w:rPr>
        <w:t>Р І Ш Е Н Н Я</w:t>
      </w:r>
    </w:p>
    <w:p w:rsidR="00DC4642" w:rsidRPr="00924C3A" w:rsidRDefault="00DC4642" w:rsidP="00DC4642">
      <w:pPr>
        <w:jc w:val="center"/>
        <w:rPr>
          <w:b/>
        </w:rPr>
      </w:pPr>
    </w:p>
    <w:p w:rsidR="00DC4642" w:rsidRPr="00924C3A" w:rsidRDefault="00DC4642" w:rsidP="00DC4642">
      <w:pPr>
        <w:rPr>
          <w:b/>
        </w:rPr>
      </w:pPr>
      <w:r w:rsidRPr="00924C3A">
        <w:rPr>
          <w:b/>
        </w:rPr>
        <w:t xml:space="preserve">від    </w:t>
      </w:r>
      <w:r w:rsidRPr="00924C3A">
        <w:rPr>
          <w:b/>
          <w:lang w:val="uk-UA"/>
        </w:rPr>
        <w:t>27 лютого</w:t>
      </w:r>
      <w:r w:rsidRPr="00924C3A">
        <w:rPr>
          <w:b/>
        </w:rPr>
        <w:t xml:space="preserve"> 20</w:t>
      </w:r>
      <w:r w:rsidRPr="00924C3A">
        <w:rPr>
          <w:b/>
          <w:lang w:val="uk-UA"/>
        </w:rPr>
        <w:t>20</w:t>
      </w:r>
      <w:r w:rsidRPr="00924C3A">
        <w:rPr>
          <w:b/>
        </w:rPr>
        <w:t xml:space="preserve"> року      </w:t>
      </w:r>
      <w:r>
        <w:rPr>
          <w:b/>
          <w:lang w:val="uk-UA"/>
        </w:rPr>
        <w:t>№129</w:t>
      </w:r>
      <w:r w:rsidRPr="00924C3A">
        <w:rPr>
          <w:b/>
        </w:rPr>
        <w:t xml:space="preserve">                 </w:t>
      </w:r>
    </w:p>
    <w:p w:rsidR="00DC4642" w:rsidRPr="00924C3A" w:rsidRDefault="00DC4642" w:rsidP="00DC4642">
      <w:pPr>
        <w:rPr>
          <w:b/>
          <w:lang w:val="uk-UA"/>
        </w:rPr>
      </w:pPr>
      <w:r w:rsidRPr="00924C3A">
        <w:rPr>
          <w:b/>
        </w:rPr>
        <w:t xml:space="preserve">с. Кам′янське </w:t>
      </w:r>
      <w:r w:rsidRPr="00924C3A">
        <w:rPr>
          <w:b/>
        </w:rPr>
        <w:tab/>
      </w:r>
    </w:p>
    <w:p w:rsidR="00DC4642" w:rsidRPr="000922AE" w:rsidRDefault="00DC4642" w:rsidP="00DC4642">
      <w:pPr>
        <w:rPr>
          <w:b/>
          <w:lang w:val="uk-UA"/>
        </w:rPr>
      </w:pPr>
      <w:r w:rsidRPr="00924C3A">
        <w:rPr>
          <w:b/>
        </w:rPr>
        <w:t>Про затвердження проекту</w:t>
      </w:r>
      <w:r>
        <w:rPr>
          <w:b/>
          <w:lang w:val="uk-UA"/>
        </w:rPr>
        <w:t xml:space="preserve"> землеустрою </w:t>
      </w:r>
    </w:p>
    <w:p w:rsidR="00DC4642" w:rsidRDefault="00DC4642" w:rsidP="00DC4642">
      <w:pPr>
        <w:rPr>
          <w:b/>
          <w:lang w:val="uk-UA"/>
        </w:rPr>
      </w:pPr>
      <w:r w:rsidRPr="00924C3A">
        <w:rPr>
          <w:b/>
        </w:rPr>
        <w:t>щодо відведення</w:t>
      </w:r>
      <w:r>
        <w:rPr>
          <w:b/>
          <w:lang w:val="uk-UA"/>
        </w:rPr>
        <w:t xml:space="preserve"> </w:t>
      </w:r>
      <w:r w:rsidRPr="00924C3A">
        <w:rPr>
          <w:b/>
        </w:rPr>
        <w:t xml:space="preserve">земельної ділянки у власність </w:t>
      </w:r>
    </w:p>
    <w:p w:rsidR="00DC4642" w:rsidRDefault="00DC4642" w:rsidP="00DC4642">
      <w:pPr>
        <w:rPr>
          <w:b/>
          <w:lang w:val="uk-UA"/>
        </w:rPr>
      </w:pPr>
      <w:r w:rsidRPr="00924C3A">
        <w:rPr>
          <w:b/>
        </w:rPr>
        <w:t>для  ведення</w:t>
      </w:r>
      <w:r>
        <w:rPr>
          <w:b/>
          <w:lang w:val="uk-UA"/>
        </w:rPr>
        <w:t xml:space="preserve"> </w:t>
      </w:r>
      <w:r w:rsidRPr="00924C3A">
        <w:rPr>
          <w:b/>
        </w:rPr>
        <w:t>особистог</w:t>
      </w:r>
      <w:r>
        <w:rPr>
          <w:b/>
        </w:rPr>
        <w:t>о селянського  господарства</w:t>
      </w:r>
    </w:p>
    <w:p w:rsidR="00DC4642" w:rsidRPr="000922AE" w:rsidRDefault="00DC4642" w:rsidP="00DC4642">
      <w:pPr>
        <w:rPr>
          <w:b/>
          <w:lang w:val="uk-UA"/>
        </w:rPr>
      </w:pPr>
      <w:r>
        <w:rPr>
          <w:b/>
          <w:lang w:val="uk-UA"/>
        </w:rPr>
        <w:t>гр.. Муска Йолани Михайлівни</w:t>
      </w:r>
    </w:p>
    <w:p w:rsidR="00DC4642" w:rsidRPr="000922AE" w:rsidRDefault="00DC4642" w:rsidP="00DC4642">
      <w:pPr>
        <w:tabs>
          <w:tab w:val="left" w:pos="1665"/>
        </w:tabs>
        <w:ind w:left="1620" w:hanging="1620"/>
        <w:jc w:val="both"/>
        <w:rPr>
          <w:sz w:val="28"/>
          <w:szCs w:val="28"/>
        </w:rPr>
      </w:pPr>
    </w:p>
    <w:p w:rsidR="00DC4642" w:rsidRPr="005D2DBC" w:rsidRDefault="00DC4642" w:rsidP="00DC4642">
      <w:pPr>
        <w:pStyle w:val="a5"/>
        <w:numPr>
          <w:ilvl w:val="0"/>
          <w:numId w:val="1"/>
        </w:numPr>
        <w:jc w:val="both"/>
        <w:rPr>
          <w:sz w:val="28"/>
          <w:szCs w:val="28"/>
        </w:rPr>
      </w:pPr>
      <w:r w:rsidRPr="000922AE">
        <w:rPr>
          <w:sz w:val="28"/>
          <w:szCs w:val="28"/>
        </w:rPr>
        <w:tab/>
      </w:r>
      <w:r>
        <w:rPr>
          <w:sz w:val="28"/>
          <w:szCs w:val="28"/>
          <w:lang w:val="uk-UA"/>
        </w:rPr>
        <w:tab/>
      </w:r>
      <w:r w:rsidRPr="005D2DBC">
        <w:rPr>
          <w:sz w:val="28"/>
          <w:szCs w:val="28"/>
        </w:rPr>
        <w:t>Розглянувши заяву та проект землеустрою щодо відведення земельної ділянки у в</w:t>
      </w:r>
      <w:r>
        <w:rPr>
          <w:sz w:val="28"/>
          <w:szCs w:val="28"/>
        </w:rPr>
        <w:t xml:space="preserve">ласність, гр. </w:t>
      </w:r>
      <w:r>
        <w:rPr>
          <w:sz w:val="28"/>
          <w:szCs w:val="28"/>
          <w:lang w:val="uk-UA"/>
        </w:rPr>
        <w:t>Муска Йолани Михайлівни</w:t>
      </w:r>
      <w:r>
        <w:rPr>
          <w:sz w:val="28"/>
          <w:szCs w:val="28"/>
        </w:rPr>
        <w:t xml:space="preserve">  мешк. с. </w:t>
      </w:r>
      <w:r>
        <w:rPr>
          <w:sz w:val="28"/>
          <w:szCs w:val="28"/>
          <w:lang w:val="uk-UA"/>
        </w:rPr>
        <w:t>Хмільник,131</w:t>
      </w:r>
      <w:r>
        <w:rPr>
          <w:sz w:val="28"/>
          <w:szCs w:val="28"/>
        </w:rPr>
        <w:t xml:space="preserve"> ,  для </w:t>
      </w:r>
      <w:r>
        <w:rPr>
          <w:sz w:val="28"/>
          <w:szCs w:val="28"/>
          <w:lang w:val="uk-UA"/>
        </w:rPr>
        <w:t xml:space="preserve">ведення особистого селянського господарства </w:t>
      </w:r>
      <w:r>
        <w:rPr>
          <w:sz w:val="28"/>
          <w:szCs w:val="28"/>
        </w:rPr>
        <w:t xml:space="preserve"> в сел</w:t>
      </w:r>
      <w:r>
        <w:rPr>
          <w:sz w:val="28"/>
          <w:szCs w:val="28"/>
          <w:lang w:val="uk-UA"/>
        </w:rPr>
        <w:t xml:space="preserve">і Хмільник </w:t>
      </w:r>
      <w:r w:rsidRPr="005D2DBC">
        <w:rPr>
          <w:sz w:val="28"/>
          <w:szCs w:val="28"/>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5D2DBC">
        <w:rPr>
          <w:sz w:val="28"/>
          <w:szCs w:val="28"/>
          <w:u w:val="single"/>
        </w:rPr>
        <w:t xml:space="preserve">12, 118, 121, </w:t>
      </w:r>
      <w:r w:rsidRPr="005D2DBC">
        <w:rPr>
          <w:sz w:val="28"/>
          <w:szCs w:val="28"/>
        </w:rPr>
        <w:t xml:space="preserve"> Земельного кодексу України</w:t>
      </w:r>
      <w:r w:rsidRPr="005D2DBC">
        <w:rPr>
          <w:bCs/>
          <w:sz w:val="28"/>
          <w:szCs w:val="28"/>
        </w:rPr>
        <w:t xml:space="preserve"> сесія  сільської ради</w:t>
      </w:r>
    </w:p>
    <w:p w:rsidR="00DC4642" w:rsidRPr="005D2DBC" w:rsidRDefault="00DC4642" w:rsidP="00DC4642">
      <w:pPr>
        <w:pStyle w:val="a5"/>
        <w:numPr>
          <w:ilvl w:val="0"/>
          <w:numId w:val="1"/>
        </w:numPr>
        <w:jc w:val="both"/>
        <w:rPr>
          <w:sz w:val="28"/>
          <w:szCs w:val="28"/>
        </w:rPr>
      </w:pPr>
    </w:p>
    <w:p w:rsidR="00DC4642" w:rsidRPr="005D2DBC" w:rsidRDefault="00DC4642" w:rsidP="00DC4642">
      <w:pPr>
        <w:pStyle w:val="a5"/>
        <w:numPr>
          <w:ilvl w:val="0"/>
          <w:numId w:val="1"/>
        </w:numPr>
        <w:tabs>
          <w:tab w:val="num" w:pos="360"/>
        </w:tabs>
        <w:rPr>
          <w:b/>
          <w:bCs/>
          <w:sz w:val="28"/>
          <w:szCs w:val="28"/>
        </w:rPr>
      </w:pPr>
      <w:r w:rsidRPr="005D2DBC">
        <w:rPr>
          <w:b/>
          <w:bCs/>
          <w:sz w:val="28"/>
          <w:szCs w:val="28"/>
        </w:rPr>
        <w:t xml:space="preserve">                                           </w:t>
      </w:r>
      <w:r>
        <w:rPr>
          <w:b/>
          <w:bCs/>
          <w:sz w:val="28"/>
          <w:szCs w:val="28"/>
          <w:lang w:val="uk-UA"/>
        </w:rPr>
        <w:t xml:space="preserve">            </w:t>
      </w:r>
      <w:r w:rsidRPr="005D2DBC">
        <w:rPr>
          <w:b/>
          <w:bCs/>
          <w:sz w:val="28"/>
          <w:szCs w:val="28"/>
        </w:rPr>
        <w:t xml:space="preserve">   ВИРІШИЛА:</w:t>
      </w:r>
    </w:p>
    <w:p w:rsidR="00DC4642" w:rsidRPr="005D2DBC" w:rsidRDefault="00DC4642" w:rsidP="00DC4642">
      <w:pPr>
        <w:pStyle w:val="a5"/>
        <w:numPr>
          <w:ilvl w:val="0"/>
          <w:numId w:val="1"/>
        </w:numPr>
        <w:tabs>
          <w:tab w:val="num" w:pos="360"/>
        </w:tabs>
        <w:rPr>
          <w:bCs/>
          <w:sz w:val="28"/>
          <w:szCs w:val="28"/>
        </w:rPr>
      </w:pPr>
    </w:p>
    <w:p w:rsidR="00DC4642" w:rsidRPr="005D2DBC" w:rsidRDefault="00DC4642" w:rsidP="00DC4642">
      <w:pPr>
        <w:pStyle w:val="a5"/>
        <w:numPr>
          <w:ilvl w:val="0"/>
          <w:numId w:val="1"/>
        </w:numPr>
        <w:jc w:val="both"/>
        <w:rPr>
          <w:sz w:val="28"/>
          <w:szCs w:val="28"/>
        </w:rPr>
      </w:pPr>
      <w:r w:rsidRPr="005D2DBC">
        <w:rPr>
          <w:sz w:val="28"/>
          <w:szCs w:val="28"/>
        </w:rPr>
        <w:t xml:space="preserve">           1. Затвердити проект землеустрою щодо відведення земельної ділянки у власні</w:t>
      </w:r>
      <w:r>
        <w:rPr>
          <w:sz w:val="28"/>
          <w:szCs w:val="28"/>
        </w:rPr>
        <w:t xml:space="preserve">сть гр.  </w:t>
      </w:r>
      <w:r>
        <w:rPr>
          <w:sz w:val="28"/>
          <w:szCs w:val="28"/>
          <w:lang w:val="uk-UA"/>
        </w:rPr>
        <w:t>Муска Йолані Михайлівні</w:t>
      </w:r>
      <w:r>
        <w:rPr>
          <w:sz w:val="28"/>
          <w:szCs w:val="28"/>
        </w:rPr>
        <w:t xml:space="preserve">  мешк. с. </w:t>
      </w:r>
      <w:r>
        <w:rPr>
          <w:sz w:val="28"/>
          <w:szCs w:val="28"/>
          <w:lang w:val="uk-UA"/>
        </w:rPr>
        <w:t>Хмільник,131</w:t>
      </w:r>
      <w:r>
        <w:rPr>
          <w:sz w:val="28"/>
          <w:szCs w:val="28"/>
        </w:rPr>
        <w:t>,</w:t>
      </w:r>
      <w:r w:rsidRPr="005D2DBC">
        <w:rPr>
          <w:sz w:val="28"/>
          <w:szCs w:val="28"/>
        </w:rPr>
        <w:t xml:space="preserve"> для </w:t>
      </w:r>
      <w:r w:rsidRPr="000922AE">
        <w:rPr>
          <w:sz w:val="28"/>
          <w:szCs w:val="28"/>
        </w:rPr>
        <w:t xml:space="preserve">ведення особистого селянського господарства </w:t>
      </w:r>
      <w:r>
        <w:rPr>
          <w:sz w:val="28"/>
          <w:szCs w:val="28"/>
          <w:lang w:val="uk-UA"/>
        </w:rPr>
        <w:t xml:space="preserve"> </w:t>
      </w:r>
      <w:r>
        <w:rPr>
          <w:sz w:val="28"/>
          <w:szCs w:val="28"/>
        </w:rPr>
        <w:t xml:space="preserve"> в селі </w:t>
      </w:r>
      <w:r>
        <w:rPr>
          <w:sz w:val="28"/>
          <w:szCs w:val="28"/>
          <w:lang w:val="uk-UA"/>
        </w:rPr>
        <w:t xml:space="preserve">Хмільник, </w:t>
      </w:r>
      <w:r>
        <w:rPr>
          <w:sz w:val="28"/>
          <w:szCs w:val="28"/>
        </w:rPr>
        <w:t xml:space="preserve"> загальною площею 0,</w:t>
      </w:r>
      <w:r>
        <w:rPr>
          <w:sz w:val="28"/>
          <w:szCs w:val="28"/>
          <w:lang w:val="uk-UA"/>
        </w:rPr>
        <w:t>2181</w:t>
      </w:r>
      <w:r w:rsidRPr="005D2DBC">
        <w:rPr>
          <w:sz w:val="28"/>
          <w:szCs w:val="28"/>
        </w:rPr>
        <w:t xml:space="preserve"> га,  кадастровий номер земельної ділянки </w:t>
      </w:r>
      <w:r>
        <w:rPr>
          <w:sz w:val="28"/>
          <w:szCs w:val="28"/>
          <w:u w:val="single"/>
        </w:rPr>
        <w:t>212198</w:t>
      </w:r>
      <w:r>
        <w:rPr>
          <w:sz w:val="28"/>
          <w:szCs w:val="28"/>
          <w:u w:val="single"/>
          <w:lang w:val="uk-UA"/>
        </w:rPr>
        <w:t>48</w:t>
      </w:r>
      <w:r>
        <w:rPr>
          <w:sz w:val="28"/>
          <w:szCs w:val="28"/>
          <w:u w:val="single"/>
        </w:rPr>
        <w:t>00:</w:t>
      </w:r>
      <w:r>
        <w:rPr>
          <w:sz w:val="28"/>
          <w:szCs w:val="28"/>
          <w:u w:val="single"/>
          <w:lang w:val="uk-UA"/>
        </w:rPr>
        <w:t>09</w:t>
      </w:r>
      <w:r w:rsidRPr="005D2DBC">
        <w:rPr>
          <w:sz w:val="28"/>
          <w:szCs w:val="28"/>
          <w:u w:val="single"/>
        </w:rPr>
        <w:t>:001:013</w:t>
      </w:r>
      <w:r>
        <w:rPr>
          <w:sz w:val="28"/>
          <w:szCs w:val="28"/>
          <w:u w:val="single"/>
          <w:lang w:val="uk-UA"/>
        </w:rPr>
        <w:t>2</w:t>
      </w:r>
      <w:r w:rsidRPr="005D2DBC">
        <w:rPr>
          <w:sz w:val="28"/>
          <w:szCs w:val="28"/>
        </w:rPr>
        <w:t xml:space="preserve"> .</w:t>
      </w:r>
    </w:p>
    <w:p w:rsidR="00DC4642" w:rsidRPr="005D2DBC" w:rsidRDefault="00DC4642" w:rsidP="00DC4642">
      <w:pPr>
        <w:pStyle w:val="a5"/>
        <w:numPr>
          <w:ilvl w:val="0"/>
          <w:numId w:val="1"/>
        </w:numPr>
        <w:jc w:val="both"/>
        <w:rPr>
          <w:sz w:val="28"/>
          <w:szCs w:val="28"/>
        </w:rPr>
      </w:pPr>
      <w:r w:rsidRPr="005D2DBC">
        <w:rPr>
          <w:sz w:val="28"/>
          <w:szCs w:val="28"/>
        </w:rPr>
        <w:lastRenderedPageBreak/>
        <w:t xml:space="preserve">          2. Передати земельну діля</w:t>
      </w:r>
      <w:r>
        <w:rPr>
          <w:sz w:val="28"/>
          <w:szCs w:val="28"/>
        </w:rPr>
        <w:t xml:space="preserve">нку у власність гр. </w:t>
      </w:r>
      <w:r>
        <w:rPr>
          <w:sz w:val="28"/>
          <w:szCs w:val="28"/>
          <w:lang w:val="uk-UA"/>
        </w:rPr>
        <w:t>Муска Йолані Михайлівні</w:t>
      </w:r>
      <w:r w:rsidRPr="005D2DBC">
        <w:rPr>
          <w:sz w:val="28"/>
          <w:szCs w:val="28"/>
        </w:rPr>
        <w:t xml:space="preserve">  мешк. </w:t>
      </w:r>
      <w:r>
        <w:rPr>
          <w:sz w:val="28"/>
          <w:szCs w:val="28"/>
          <w:lang w:val="uk-UA"/>
        </w:rPr>
        <w:t>с.Хмільник,131</w:t>
      </w:r>
      <w:r>
        <w:rPr>
          <w:sz w:val="28"/>
          <w:szCs w:val="28"/>
        </w:rPr>
        <w:t xml:space="preserve"> </w:t>
      </w:r>
      <w:r w:rsidRPr="005D2DBC">
        <w:rPr>
          <w:sz w:val="28"/>
          <w:szCs w:val="28"/>
        </w:rPr>
        <w:t xml:space="preserve"> для </w:t>
      </w:r>
      <w:r w:rsidRPr="000922AE">
        <w:rPr>
          <w:sz w:val="28"/>
          <w:szCs w:val="28"/>
        </w:rPr>
        <w:t xml:space="preserve">ведення особистого селянського господарства </w:t>
      </w:r>
      <w:r>
        <w:rPr>
          <w:sz w:val="28"/>
          <w:szCs w:val="28"/>
          <w:lang w:val="uk-UA"/>
        </w:rPr>
        <w:t xml:space="preserve"> </w:t>
      </w:r>
      <w:r>
        <w:rPr>
          <w:sz w:val="28"/>
          <w:szCs w:val="28"/>
        </w:rPr>
        <w:t xml:space="preserve">в селі </w:t>
      </w:r>
      <w:r>
        <w:rPr>
          <w:sz w:val="28"/>
          <w:szCs w:val="28"/>
          <w:lang w:val="uk-UA"/>
        </w:rPr>
        <w:t xml:space="preserve">Хмільник </w:t>
      </w:r>
      <w:r>
        <w:rPr>
          <w:sz w:val="28"/>
          <w:szCs w:val="28"/>
        </w:rPr>
        <w:t>,  загальною площею 0,</w:t>
      </w:r>
      <w:r>
        <w:rPr>
          <w:sz w:val="28"/>
          <w:szCs w:val="28"/>
          <w:lang w:val="uk-UA"/>
        </w:rPr>
        <w:t>2181</w:t>
      </w:r>
      <w:r w:rsidRPr="005D2DBC">
        <w:rPr>
          <w:sz w:val="28"/>
          <w:szCs w:val="28"/>
        </w:rPr>
        <w:t xml:space="preserve"> га,  кадастровий номер земельної ділянки </w:t>
      </w:r>
      <w:r>
        <w:rPr>
          <w:sz w:val="28"/>
          <w:szCs w:val="28"/>
          <w:u w:val="single"/>
        </w:rPr>
        <w:t>212198</w:t>
      </w:r>
      <w:r>
        <w:rPr>
          <w:sz w:val="28"/>
          <w:szCs w:val="28"/>
          <w:u w:val="single"/>
          <w:lang w:val="uk-UA"/>
        </w:rPr>
        <w:t>48</w:t>
      </w:r>
      <w:r>
        <w:rPr>
          <w:sz w:val="28"/>
          <w:szCs w:val="28"/>
          <w:u w:val="single"/>
        </w:rPr>
        <w:t>00:</w:t>
      </w:r>
      <w:r>
        <w:rPr>
          <w:sz w:val="28"/>
          <w:szCs w:val="28"/>
          <w:u w:val="single"/>
          <w:lang w:val="uk-UA"/>
        </w:rPr>
        <w:t>09</w:t>
      </w:r>
      <w:r w:rsidRPr="005D2DBC">
        <w:rPr>
          <w:sz w:val="28"/>
          <w:szCs w:val="28"/>
          <w:u w:val="single"/>
        </w:rPr>
        <w:t>:001:013</w:t>
      </w:r>
      <w:r>
        <w:rPr>
          <w:sz w:val="28"/>
          <w:szCs w:val="28"/>
          <w:u w:val="single"/>
          <w:lang w:val="uk-UA"/>
        </w:rPr>
        <w:t>2</w:t>
      </w:r>
      <w:r w:rsidRPr="005D2DBC">
        <w:rPr>
          <w:sz w:val="28"/>
          <w:szCs w:val="28"/>
        </w:rPr>
        <w:t xml:space="preserve">  .</w:t>
      </w:r>
    </w:p>
    <w:p w:rsidR="00DC4642" w:rsidRPr="005D2DBC" w:rsidRDefault="00DC4642" w:rsidP="00DC4642">
      <w:pPr>
        <w:pStyle w:val="a5"/>
        <w:numPr>
          <w:ilvl w:val="0"/>
          <w:numId w:val="1"/>
        </w:numPr>
        <w:jc w:val="both"/>
        <w:rPr>
          <w:sz w:val="28"/>
          <w:szCs w:val="28"/>
        </w:rPr>
      </w:pPr>
      <w:r w:rsidRPr="005D2DBC">
        <w:rPr>
          <w:sz w:val="28"/>
          <w:szCs w:val="28"/>
        </w:rPr>
        <w:t xml:space="preserve">           3. Гром</w:t>
      </w:r>
      <w:r>
        <w:rPr>
          <w:sz w:val="28"/>
          <w:szCs w:val="28"/>
        </w:rPr>
        <w:t>адян</w:t>
      </w:r>
      <w:r>
        <w:rPr>
          <w:sz w:val="28"/>
          <w:szCs w:val="28"/>
          <w:lang w:val="uk-UA"/>
        </w:rPr>
        <w:t xml:space="preserve">ці Муска Йолані Михайлівні </w:t>
      </w:r>
      <w:r w:rsidRPr="005D2DBC">
        <w:rPr>
          <w:sz w:val="28"/>
          <w:szCs w:val="28"/>
        </w:rPr>
        <w:t xml:space="preserve"> зареєструвати право</w:t>
      </w:r>
      <w:r>
        <w:rPr>
          <w:sz w:val="28"/>
          <w:szCs w:val="28"/>
          <w:lang w:val="uk-UA"/>
        </w:rPr>
        <w:t xml:space="preserve"> приватної</w:t>
      </w:r>
      <w:r w:rsidRPr="005D2DBC">
        <w:rPr>
          <w:sz w:val="28"/>
          <w:szCs w:val="28"/>
        </w:rPr>
        <w:t xml:space="preserve"> власності на земельну ділянку в суб’єкта державної реєстрації прав.</w:t>
      </w:r>
    </w:p>
    <w:p w:rsidR="00DC4642" w:rsidRPr="003031BA" w:rsidRDefault="00DC4642" w:rsidP="00DC4642">
      <w:pPr>
        <w:pStyle w:val="a5"/>
        <w:numPr>
          <w:ilvl w:val="0"/>
          <w:numId w:val="1"/>
        </w:numPr>
        <w:rPr>
          <w:sz w:val="28"/>
          <w:szCs w:val="28"/>
        </w:rPr>
      </w:pPr>
      <w:r w:rsidRPr="005D2DBC">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DC4642" w:rsidRDefault="00DC4642" w:rsidP="00DC4642">
      <w:pPr>
        <w:rPr>
          <w:sz w:val="28"/>
          <w:szCs w:val="28"/>
          <w:lang w:val="uk-UA"/>
        </w:rPr>
      </w:pPr>
    </w:p>
    <w:p w:rsidR="00DC4642" w:rsidRDefault="00DC4642" w:rsidP="00DC4642">
      <w:pPr>
        <w:rPr>
          <w:sz w:val="28"/>
          <w:szCs w:val="28"/>
          <w:lang w:val="uk-UA"/>
        </w:rPr>
      </w:pPr>
    </w:p>
    <w:p w:rsidR="00B47AA4" w:rsidRDefault="00DC4642" w:rsidP="00DC4642">
      <w:pPr>
        <w:rPr>
          <w:lang w:val="uk-UA"/>
        </w:rPr>
      </w:pPr>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Pr>
          <w:b/>
          <w:sz w:val="28"/>
          <w:szCs w:val="28"/>
          <w:lang w:val="uk-UA"/>
        </w:rPr>
        <w:t xml:space="preserve">                            М.М.Станинець</w:t>
      </w:r>
    </w:p>
    <w:p w:rsidR="00B47AA4" w:rsidRDefault="00B47AA4" w:rsidP="00B47AA4">
      <w:pPr>
        <w:rPr>
          <w:lang w:val="uk-UA"/>
        </w:rPr>
      </w:pPr>
    </w:p>
    <w:p w:rsidR="00B47AA4" w:rsidRDefault="00B47AA4" w:rsidP="00B47AA4">
      <w:pPr>
        <w:rPr>
          <w:b/>
          <w:sz w:val="28"/>
          <w:szCs w:val="28"/>
          <w:lang w:val="uk-UA"/>
        </w:rPr>
      </w:pPr>
    </w:p>
    <w:p w:rsidR="00B47AA4" w:rsidRDefault="00B47AA4" w:rsidP="00B47AA4">
      <w:pPr>
        <w:tabs>
          <w:tab w:val="left" w:pos="3240"/>
        </w:tabs>
        <w:jc w:val="center"/>
        <w:rPr>
          <w:bCs/>
        </w:rPr>
      </w:pPr>
      <w:r w:rsidRPr="00555A4E">
        <w:rPr>
          <w:bCs/>
        </w:rPr>
        <w:object w:dxaOrig="984" w:dyaOrig="1160">
          <v:shape id="_x0000_i1056" type="#_x0000_t75" style="width:39pt;height:47.25pt" o:ole="" fillcolor="window">
            <v:imagedata r:id="rId30" o:title=""/>
          </v:shape>
          <o:OLEObject Type="Embed" ProgID="Word.Picture.8" ShapeID="_x0000_i1056" DrawAspect="Content" ObjectID="_1672470997" r:id="rId40"/>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7A4AED" w:rsidRDefault="00B47AA4" w:rsidP="00862078">
      <w:pPr>
        <w:pStyle w:val="a5"/>
        <w:numPr>
          <w:ilvl w:val="0"/>
          <w:numId w:val="1"/>
        </w:numPr>
        <w:suppressAutoHyphens w:val="0"/>
        <w:jc w:val="center"/>
        <w:rPr>
          <w:b/>
          <w:sz w:val="28"/>
          <w:szCs w:val="28"/>
        </w:rPr>
      </w:pPr>
      <w:r w:rsidRPr="007A4AED">
        <w:rPr>
          <w:b/>
          <w:sz w:val="28"/>
          <w:szCs w:val="28"/>
          <w:lang w:val="uk-UA"/>
        </w:rPr>
        <w:t>2-га</w:t>
      </w:r>
      <w:r w:rsidRPr="007A4AED">
        <w:rPr>
          <w:b/>
          <w:sz w:val="28"/>
          <w:szCs w:val="28"/>
        </w:rPr>
        <w:t xml:space="preserve"> сесія </w:t>
      </w:r>
      <w:r w:rsidRPr="007A4AED">
        <w:rPr>
          <w:b/>
          <w:sz w:val="28"/>
          <w:szCs w:val="28"/>
          <w:lang w:val="uk-UA"/>
        </w:rPr>
        <w:t>7-</w:t>
      </w:r>
      <w:r w:rsidRPr="007A4AED">
        <w:rPr>
          <w:b/>
          <w:sz w:val="28"/>
          <w:szCs w:val="28"/>
        </w:rPr>
        <w:t>го скликання</w:t>
      </w:r>
    </w:p>
    <w:p w:rsidR="00B47AA4" w:rsidRPr="007A4AED" w:rsidRDefault="00B47AA4" w:rsidP="00B47AA4">
      <w:pPr>
        <w:rPr>
          <w:b/>
          <w:sz w:val="28"/>
          <w:szCs w:val="28"/>
          <w:lang w:val="uk-UA"/>
        </w:rPr>
      </w:pPr>
    </w:p>
    <w:p w:rsidR="00B47AA4" w:rsidRPr="007A4AED" w:rsidRDefault="00B47AA4" w:rsidP="00862078">
      <w:pPr>
        <w:pStyle w:val="a5"/>
        <w:numPr>
          <w:ilvl w:val="0"/>
          <w:numId w:val="1"/>
        </w:numPr>
        <w:tabs>
          <w:tab w:val="left" w:pos="3840"/>
        </w:tabs>
        <w:suppressAutoHyphens w:val="0"/>
        <w:rPr>
          <w:b/>
          <w:sz w:val="28"/>
          <w:szCs w:val="28"/>
        </w:rPr>
      </w:pPr>
      <w:r w:rsidRPr="007A4AED">
        <w:rPr>
          <w:b/>
          <w:sz w:val="22"/>
          <w:szCs w:val="22"/>
        </w:rPr>
        <w:tab/>
      </w:r>
      <w:r w:rsidRPr="007A4AED">
        <w:rPr>
          <w:b/>
          <w:sz w:val="22"/>
          <w:szCs w:val="22"/>
          <w:lang w:val="uk-UA"/>
        </w:rPr>
        <w:t xml:space="preserve">                                                                  </w:t>
      </w:r>
      <w:r w:rsidRPr="007A4AED">
        <w:rPr>
          <w:b/>
          <w:sz w:val="28"/>
          <w:szCs w:val="28"/>
        </w:rPr>
        <w:t>Р І Ш Е Н Н Я</w:t>
      </w:r>
    </w:p>
    <w:p w:rsidR="00B47AA4" w:rsidRPr="007A4AED" w:rsidRDefault="00B47AA4" w:rsidP="00B47AA4">
      <w:pPr>
        <w:jc w:val="center"/>
        <w:rPr>
          <w:b/>
        </w:rPr>
      </w:pPr>
    </w:p>
    <w:p w:rsidR="00B47AA4" w:rsidRPr="008371CA" w:rsidRDefault="00B47AA4" w:rsidP="00B47AA4">
      <w:pPr>
        <w:rPr>
          <w:b/>
          <w:sz w:val="28"/>
          <w:szCs w:val="28"/>
        </w:rPr>
      </w:pPr>
      <w:r w:rsidRPr="008371CA">
        <w:rPr>
          <w:b/>
          <w:sz w:val="28"/>
          <w:szCs w:val="28"/>
        </w:rPr>
        <w:t xml:space="preserve">від    </w:t>
      </w:r>
      <w:r w:rsidRPr="008371CA">
        <w:rPr>
          <w:b/>
          <w:sz w:val="28"/>
          <w:szCs w:val="28"/>
          <w:lang w:val="uk-UA"/>
        </w:rPr>
        <w:t>27 лютого</w:t>
      </w:r>
      <w:r w:rsidRPr="008371CA">
        <w:rPr>
          <w:b/>
          <w:sz w:val="28"/>
          <w:szCs w:val="28"/>
        </w:rPr>
        <w:t xml:space="preserve"> 20</w:t>
      </w:r>
      <w:r w:rsidRPr="008371CA">
        <w:rPr>
          <w:b/>
          <w:sz w:val="28"/>
          <w:szCs w:val="28"/>
          <w:lang w:val="uk-UA"/>
        </w:rPr>
        <w:t>20</w:t>
      </w:r>
      <w:r w:rsidRPr="008371CA">
        <w:rPr>
          <w:b/>
          <w:sz w:val="28"/>
          <w:szCs w:val="28"/>
        </w:rPr>
        <w:t xml:space="preserve"> року    </w:t>
      </w:r>
      <w:r w:rsidRPr="008371CA">
        <w:rPr>
          <w:b/>
          <w:sz w:val="28"/>
          <w:szCs w:val="28"/>
          <w:lang w:val="uk-UA"/>
        </w:rPr>
        <w:t>№130</w:t>
      </w:r>
      <w:r w:rsidRPr="008371CA">
        <w:rPr>
          <w:b/>
          <w:sz w:val="28"/>
          <w:szCs w:val="28"/>
        </w:rPr>
        <w:t xml:space="preserve">                  </w:t>
      </w:r>
    </w:p>
    <w:p w:rsidR="00B47AA4" w:rsidRPr="008371CA" w:rsidRDefault="00B47AA4" w:rsidP="00B47AA4">
      <w:pPr>
        <w:rPr>
          <w:b/>
          <w:sz w:val="28"/>
          <w:szCs w:val="28"/>
          <w:lang w:val="uk-UA"/>
        </w:rPr>
      </w:pPr>
      <w:r w:rsidRPr="008371CA">
        <w:rPr>
          <w:b/>
          <w:sz w:val="28"/>
          <w:szCs w:val="28"/>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8371CA" w:rsidP="00B47AA4">
      <w:pPr>
        <w:rPr>
          <w:b/>
          <w:lang w:val="uk-UA"/>
        </w:rPr>
      </w:pPr>
      <w:r>
        <w:rPr>
          <w:b/>
          <w:lang w:val="uk-UA"/>
        </w:rPr>
        <w:t xml:space="preserve"> гр. Муска Марії Василівні</w:t>
      </w:r>
    </w:p>
    <w:p w:rsidR="00B47AA4" w:rsidRDefault="00B47AA4" w:rsidP="00B47AA4">
      <w:pPr>
        <w:rPr>
          <w:b/>
        </w:rPr>
      </w:pPr>
    </w:p>
    <w:p w:rsidR="00B47AA4" w:rsidRPr="008371CA" w:rsidRDefault="00B47AA4" w:rsidP="008371CA">
      <w:pPr>
        <w:tabs>
          <w:tab w:val="left" w:pos="360"/>
        </w:tabs>
        <w:ind w:firstLine="540"/>
        <w:jc w:val="both"/>
        <w:rPr>
          <w:sz w:val="28"/>
          <w:szCs w:val="28"/>
          <w:lang w:val="uk-UA"/>
        </w:rPr>
      </w:pPr>
      <w:r>
        <w:rPr>
          <w:lang w:val="uk-UA"/>
        </w:rPr>
        <w:t xml:space="preserve">     </w:t>
      </w:r>
      <w:r w:rsidRPr="008371CA">
        <w:rPr>
          <w:sz w:val="28"/>
          <w:szCs w:val="28"/>
          <w:lang w:val="uk-UA"/>
        </w:rPr>
        <w:t>Керуючись статтею  26 п. 34 Закону України “ Про місцеве самоврядування в Україні ”, статтями 12,  118,  120   Земельного  кодексу Украї</w:t>
      </w:r>
      <w:r w:rsidR="000922AE">
        <w:rPr>
          <w:sz w:val="28"/>
          <w:szCs w:val="28"/>
          <w:lang w:val="uk-UA"/>
        </w:rPr>
        <w:t>ни,  розглянувши  заяву гр.. Муска Марії Василівни, мешк. с.Хмільник,47</w:t>
      </w:r>
      <w:r w:rsidRPr="008371CA">
        <w:rPr>
          <w:sz w:val="28"/>
          <w:szCs w:val="28"/>
          <w:lang w:val="uk-UA"/>
        </w:rPr>
        <w:t xml:space="preserve"> „</w:t>
      </w:r>
      <w:r w:rsidRPr="008371CA">
        <w:rPr>
          <w:b/>
          <w:sz w:val="28"/>
          <w:szCs w:val="28"/>
          <w:lang w:val="uk-UA"/>
        </w:rPr>
        <w:t xml:space="preserve"> </w:t>
      </w:r>
      <w:r w:rsidRPr="008371CA">
        <w:rPr>
          <w:sz w:val="28"/>
          <w:szCs w:val="28"/>
          <w:lang w:val="uk-UA"/>
        </w:rPr>
        <w:t>Про   надання   дозволу    на  виготовлення   проекту відведення</w:t>
      </w:r>
      <w:r w:rsidRPr="008371CA">
        <w:rPr>
          <w:b/>
          <w:sz w:val="28"/>
          <w:szCs w:val="28"/>
          <w:lang w:val="uk-UA"/>
        </w:rPr>
        <w:t xml:space="preserve"> </w:t>
      </w:r>
      <w:r w:rsidR="000922AE">
        <w:rPr>
          <w:sz w:val="28"/>
          <w:szCs w:val="28"/>
          <w:lang w:val="uk-UA"/>
        </w:rPr>
        <w:t>по  передачі  земельної</w:t>
      </w:r>
      <w:r w:rsidR="00FC6F6F">
        <w:rPr>
          <w:sz w:val="28"/>
          <w:szCs w:val="28"/>
          <w:lang w:val="uk-UA"/>
        </w:rPr>
        <w:t xml:space="preserve">  </w:t>
      </w:r>
      <w:r w:rsidRPr="008371CA">
        <w:rPr>
          <w:sz w:val="28"/>
          <w:szCs w:val="28"/>
          <w:lang w:val="uk-UA"/>
        </w:rPr>
        <w:t xml:space="preserve">  ділянок  у  власність  для  ведення  особистого  селянського госп</w:t>
      </w:r>
      <w:r w:rsidR="008371CA">
        <w:rPr>
          <w:sz w:val="28"/>
          <w:szCs w:val="28"/>
          <w:lang w:val="uk-UA"/>
        </w:rPr>
        <w:t>одарства, ”   сільська рада</w:t>
      </w:r>
    </w:p>
    <w:p w:rsidR="00B47AA4" w:rsidRPr="000922AE" w:rsidRDefault="00B47AA4" w:rsidP="00B47AA4">
      <w:pPr>
        <w:rPr>
          <w:lang w:val="uk-UA"/>
        </w:rPr>
      </w:pPr>
      <w:r>
        <w:rPr>
          <w:lang w:val="uk-UA"/>
        </w:rPr>
        <w:t xml:space="preserve">                                          </w:t>
      </w:r>
    </w:p>
    <w:p w:rsidR="00B47AA4" w:rsidRDefault="00B47AA4" w:rsidP="008371CA">
      <w:pPr>
        <w:jc w:val="center"/>
        <w:rPr>
          <w:b/>
          <w:bCs/>
          <w:lang w:val="uk-UA"/>
        </w:rPr>
      </w:pPr>
      <w:r>
        <w:rPr>
          <w:b/>
          <w:bCs/>
        </w:rPr>
        <w:t>В И Р І Ш И Л А  :</w:t>
      </w:r>
    </w:p>
    <w:p w:rsidR="00B47AA4" w:rsidRPr="008371CA" w:rsidRDefault="008371CA" w:rsidP="008371CA">
      <w:pPr>
        <w:ind w:firstLine="708"/>
        <w:jc w:val="both"/>
        <w:rPr>
          <w:sz w:val="28"/>
          <w:szCs w:val="28"/>
          <w:lang w:val="uk-UA"/>
        </w:rPr>
      </w:pPr>
      <w:r>
        <w:rPr>
          <w:sz w:val="28"/>
          <w:szCs w:val="28"/>
          <w:lang w:val="uk-UA"/>
        </w:rPr>
        <w:t>1.</w:t>
      </w:r>
      <w:r w:rsidR="00B47AA4" w:rsidRPr="008371CA">
        <w:rPr>
          <w:sz w:val="28"/>
          <w:szCs w:val="28"/>
          <w:lang w:val="uk-UA"/>
        </w:rPr>
        <w:t xml:space="preserve"> Дати дозвіл  на виготовлення  проекту відведення</w:t>
      </w:r>
      <w:r w:rsidR="00B47AA4" w:rsidRPr="008371CA">
        <w:rPr>
          <w:b/>
          <w:sz w:val="28"/>
          <w:szCs w:val="28"/>
          <w:lang w:val="uk-UA"/>
        </w:rPr>
        <w:t xml:space="preserve">  </w:t>
      </w:r>
      <w:r w:rsidR="00B47AA4" w:rsidRPr="008371CA">
        <w:rPr>
          <w:sz w:val="28"/>
          <w:szCs w:val="28"/>
          <w:lang w:val="uk-UA"/>
        </w:rPr>
        <w:t>по  передачі  у приватну власність    земельної  ділянки для  ведення  особистого  селянського господарства громадянці Муска Марії Василівні, площею орієнтовно  0,22 га за адресою с. Хмільник,</w:t>
      </w:r>
      <w:r>
        <w:rPr>
          <w:sz w:val="28"/>
          <w:szCs w:val="28"/>
          <w:lang w:val="uk-UA"/>
        </w:rPr>
        <w:t>47,  в межах населеного пункту.</w:t>
      </w:r>
      <w:r w:rsidR="00B47AA4" w:rsidRPr="008371CA">
        <w:rPr>
          <w:sz w:val="28"/>
          <w:szCs w:val="28"/>
          <w:lang w:val="uk-UA"/>
        </w:rPr>
        <w:t xml:space="preserve">       </w:t>
      </w:r>
    </w:p>
    <w:p w:rsidR="00B47AA4" w:rsidRPr="008371CA" w:rsidRDefault="00B47AA4" w:rsidP="008371CA">
      <w:pPr>
        <w:tabs>
          <w:tab w:val="left" w:pos="2829"/>
        </w:tabs>
        <w:jc w:val="both"/>
        <w:rPr>
          <w:sz w:val="28"/>
          <w:szCs w:val="28"/>
          <w:lang w:val="uk-UA"/>
        </w:rPr>
      </w:pPr>
      <w:r w:rsidRPr="008371CA">
        <w:rPr>
          <w:sz w:val="28"/>
          <w:szCs w:val="28"/>
          <w:lang w:val="uk-UA"/>
        </w:rPr>
        <w:lastRenderedPageBreak/>
        <w:t xml:space="preserve"> </w:t>
      </w:r>
      <w:r w:rsidR="008371CA">
        <w:rPr>
          <w:sz w:val="28"/>
          <w:szCs w:val="28"/>
          <w:lang w:val="uk-UA"/>
        </w:rPr>
        <w:t xml:space="preserve">           </w:t>
      </w:r>
      <w:r w:rsidRPr="008371CA">
        <w:rPr>
          <w:sz w:val="28"/>
          <w:szCs w:val="28"/>
          <w:lang w:val="uk-UA"/>
        </w:rPr>
        <w:t>2.  Зобов′язати  громадянку  Муска Марію Василівну виготовити  проект відведення,</w:t>
      </w:r>
      <w:r w:rsidRPr="008371CA">
        <w:rPr>
          <w:b/>
          <w:sz w:val="28"/>
          <w:szCs w:val="28"/>
          <w:lang w:val="uk-UA"/>
        </w:rPr>
        <w:t xml:space="preserve">  </w:t>
      </w:r>
      <w:r w:rsidRPr="008371CA">
        <w:rPr>
          <w:sz w:val="28"/>
          <w:szCs w:val="28"/>
          <w:lang w:val="uk-UA"/>
        </w:rPr>
        <w:t>по  передачі   земельної   ділянки у власність  і  подати  на  затвердження   чергової  сесії  сільської  ради..</w:t>
      </w:r>
    </w:p>
    <w:p w:rsidR="008371CA" w:rsidRDefault="008371CA" w:rsidP="008371CA">
      <w:pPr>
        <w:tabs>
          <w:tab w:val="left" w:pos="2829"/>
        </w:tabs>
        <w:jc w:val="both"/>
        <w:rPr>
          <w:sz w:val="28"/>
          <w:szCs w:val="28"/>
          <w:lang w:val="uk-UA"/>
        </w:rPr>
      </w:pPr>
      <w:r w:rsidRPr="00B0784B">
        <w:rPr>
          <w:sz w:val="28"/>
          <w:szCs w:val="28"/>
          <w:lang w:val="uk-UA"/>
        </w:rPr>
        <w:t xml:space="preserve">            3.</w:t>
      </w:r>
      <w:r w:rsidRPr="00B0784B">
        <w:rPr>
          <w:sz w:val="28"/>
          <w:szCs w:val="28"/>
        </w:rPr>
        <w:t xml:space="preserve">  Контроль</w:t>
      </w:r>
      <w:r w:rsidRPr="00B0784B">
        <w:rPr>
          <w:b/>
          <w:bCs/>
          <w:sz w:val="28"/>
          <w:szCs w:val="28"/>
        </w:rPr>
        <w:t xml:space="preserve"> </w:t>
      </w:r>
      <w:r w:rsidRPr="00B0784B">
        <w:rPr>
          <w:sz w:val="28"/>
          <w:szCs w:val="28"/>
        </w:rPr>
        <w:t>за  виконанням  даного  рішення  покласти  на     постійну</w:t>
      </w:r>
      <w:r w:rsidRPr="002F2B23">
        <w:rPr>
          <w:sz w:val="28"/>
          <w:szCs w:val="28"/>
        </w:rPr>
        <w:t xml:space="preserve">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8371CA" w:rsidRDefault="00B47AA4" w:rsidP="00B47AA4">
      <w:pPr>
        <w:tabs>
          <w:tab w:val="left" w:pos="2829"/>
        </w:tabs>
        <w:jc w:val="both"/>
        <w:rPr>
          <w:sz w:val="28"/>
          <w:szCs w:val="28"/>
          <w:lang w:val="uk-UA"/>
        </w:rPr>
      </w:pP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sidRPr="008371CA">
        <w:rPr>
          <w:b/>
          <w:lang w:val="uk-UA"/>
        </w:rPr>
        <w:t xml:space="preserve">                     С</w:t>
      </w:r>
      <w:r w:rsidRPr="008371CA">
        <w:rPr>
          <w:b/>
          <w:sz w:val="28"/>
          <w:szCs w:val="28"/>
          <w:lang w:val="uk-UA"/>
        </w:rPr>
        <w:t>ільський</w:t>
      </w:r>
      <w:r>
        <w:rPr>
          <w:b/>
          <w:sz w:val="28"/>
          <w:szCs w:val="28"/>
          <w:lang w:val="uk-UA"/>
        </w:rPr>
        <w:t xml:space="preserve">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 w:rsidR="00B47AA4" w:rsidRDefault="00B47AA4" w:rsidP="00B47AA4">
      <w:pPr>
        <w:jc w:val="center"/>
        <w:rPr>
          <w:bCs/>
        </w:rPr>
      </w:pPr>
      <w:r w:rsidRPr="00581D0B">
        <w:rPr>
          <w:bCs/>
        </w:rPr>
        <w:object w:dxaOrig="780" w:dyaOrig="945">
          <v:shape id="_x0000_i1057" type="#_x0000_t75" style="width:39pt;height:47.25pt" o:ole="" fillcolor="window">
            <v:imagedata r:id="rId30" o:title=""/>
          </v:shape>
          <o:OLEObject Type="Embed" ProgID="Word.Picture.8" ShapeID="_x0000_i1057" DrawAspect="Content" ObjectID="_1672470998" r:id="rId41"/>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601CB" w:rsidRDefault="00B47AA4" w:rsidP="00862078">
      <w:pPr>
        <w:pStyle w:val="a5"/>
        <w:numPr>
          <w:ilvl w:val="0"/>
          <w:numId w:val="1"/>
        </w:numPr>
        <w:suppressAutoHyphens w:val="0"/>
        <w:jc w:val="center"/>
        <w:rPr>
          <w:b/>
          <w:sz w:val="28"/>
          <w:szCs w:val="28"/>
        </w:rPr>
      </w:pPr>
      <w:r w:rsidRPr="001601CB">
        <w:rPr>
          <w:b/>
          <w:sz w:val="28"/>
          <w:szCs w:val="28"/>
          <w:lang w:val="uk-UA"/>
        </w:rPr>
        <w:t>2-га</w:t>
      </w:r>
      <w:r w:rsidRPr="001601CB">
        <w:rPr>
          <w:b/>
          <w:sz w:val="28"/>
          <w:szCs w:val="28"/>
        </w:rPr>
        <w:t xml:space="preserve"> сесія </w:t>
      </w:r>
      <w:r w:rsidRPr="001601CB">
        <w:rPr>
          <w:b/>
          <w:sz w:val="28"/>
          <w:szCs w:val="28"/>
          <w:lang w:val="uk-UA"/>
        </w:rPr>
        <w:t>7-</w:t>
      </w:r>
      <w:r w:rsidRPr="001601CB">
        <w:rPr>
          <w:b/>
          <w:sz w:val="28"/>
          <w:szCs w:val="28"/>
        </w:rPr>
        <w:t>го скликання</w:t>
      </w:r>
    </w:p>
    <w:p w:rsidR="00B47AA4" w:rsidRPr="001601CB" w:rsidRDefault="00B47AA4" w:rsidP="00B47AA4">
      <w:pPr>
        <w:rPr>
          <w:b/>
          <w:sz w:val="28"/>
          <w:szCs w:val="28"/>
          <w:lang w:val="uk-UA"/>
        </w:rPr>
      </w:pPr>
    </w:p>
    <w:p w:rsidR="00B47AA4" w:rsidRPr="001601CB" w:rsidRDefault="00B47AA4" w:rsidP="00862078">
      <w:pPr>
        <w:pStyle w:val="a5"/>
        <w:numPr>
          <w:ilvl w:val="0"/>
          <w:numId w:val="1"/>
        </w:numPr>
        <w:tabs>
          <w:tab w:val="left" w:pos="3840"/>
        </w:tabs>
        <w:suppressAutoHyphens w:val="0"/>
        <w:rPr>
          <w:b/>
          <w:sz w:val="28"/>
          <w:szCs w:val="28"/>
        </w:rPr>
      </w:pPr>
      <w:r w:rsidRPr="001601CB">
        <w:rPr>
          <w:b/>
          <w:sz w:val="22"/>
          <w:szCs w:val="22"/>
        </w:rPr>
        <w:tab/>
      </w:r>
      <w:r w:rsidRPr="001601CB">
        <w:rPr>
          <w:b/>
          <w:sz w:val="22"/>
          <w:szCs w:val="22"/>
          <w:lang w:val="uk-UA"/>
        </w:rPr>
        <w:t xml:space="preserve">                                                                  </w:t>
      </w:r>
      <w:r w:rsidRPr="001601CB">
        <w:rPr>
          <w:b/>
          <w:sz w:val="28"/>
          <w:szCs w:val="28"/>
        </w:rPr>
        <w:t>Р І Ш Е Н Н Я</w:t>
      </w:r>
    </w:p>
    <w:p w:rsidR="00B47AA4" w:rsidRPr="001601CB" w:rsidRDefault="00B47AA4" w:rsidP="00B47AA4">
      <w:pPr>
        <w:jc w:val="center"/>
        <w:rPr>
          <w:b/>
        </w:rPr>
      </w:pPr>
    </w:p>
    <w:p w:rsidR="00B47AA4" w:rsidRPr="00CE63C7" w:rsidRDefault="00B47AA4" w:rsidP="00B47AA4">
      <w:pPr>
        <w:rPr>
          <w:b/>
          <w:sz w:val="28"/>
          <w:szCs w:val="28"/>
        </w:rPr>
      </w:pPr>
      <w:r w:rsidRPr="00CE63C7">
        <w:rPr>
          <w:b/>
          <w:sz w:val="28"/>
          <w:szCs w:val="28"/>
        </w:rPr>
        <w:t xml:space="preserve">від    </w:t>
      </w:r>
      <w:r w:rsidRPr="00CE63C7">
        <w:rPr>
          <w:b/>
          <w:sz w:val="28"/>
          <w:szCs w:val="28"/>
          <w:lang w:val="uk-UA"/>
        </w:rPr>
        <w:t>27 лютого</w:t>
      </w:r>
      <w:r w:rsidRPr="00CE63C7">
        <w:rPr>
          <w:b/>
          <w:sz w:val="28"/>
          <w:szCs w:val="28"/>
        </w:rPr>
        <w:t xml:space="preserve"> 20</w:t>
      </w:r>
      <w:r w:rsidRPr="00CE63C7">
        <w:rPr>
          <w:b/>
          <w:sz w:val="28"/>
          <w:szCs w:val="28"/>
          <w:lang w:val="uk-UA"/>
        </w:rPr>
        <w:t>20</w:t>
      </w:r>
      <w:r w:rsidRPr="00CE63C7">
        <w:rPr>
          <w:b/>
          <w:sz w:val="28"/>
          <w:szCs w:val="28"/>
        </w:rPr>
        <w:t xml:space="preserve"> року </w:t>
      </w:r>
      <w:r w:rsidRPr="00CE63C7">
        <w:rPr>
          <w:b/>
          <w:sz w:val="28"/>
          <w:szCs w:val="28"/>
          <w:lang w:val="uk-UA"/>
        </w:rPr>
        <w:t xml:space="preserve">  №131</w:t>
      </w:r>
      <w:r w:rsidRPr="00CE63C7">
        <w:rPr>
          <w:b/>
          <w:sz w:val="28"/>
          <w:szCs w:val="28"/>
        </w:rPr>
        <w:t xml:space="preserve">                      </w:t>
      </w:r>
    </w:p>
    <w:p w:rsidR="00B47AA4" w:rsidRPr="00CE63C7" w:rsidRDefault="00B47AA4" w:rsidP="00B47AA4">
      <w:pPr>
        <w:rPr>
          <w:b/>
          <w:sz w:val="28"/>
          <w:szCs w:val="28"/>
          <w:lang w:val="uk-UA"/>
        </w:rPr>
      </w:pPr>
      <w:r w:rsidRPr="00CE63C7">
        <w:rPr>
          <w:b/>
          <w:sz w:val="28"/>
          <w:szCs w:val="28"/>
        </w:rPr>
        <w:t xml:space="preserve">с. Кам′янське </w:t>
      </w:r>
    </w:p>
    <w:p w:rsidR="00B47AA4" w:rsidRPr="00CE63C7" w:rsidRDefault="00CE63C7" w:rsidP="00B47AA4">
      <w:pPr>
        <w:rPr>
          <w:b/>
          <w:sz w:val="28"/>
          <w:szCs w:val="28"/>
        </w:rPr>
      </w:pPr>
      <w:r>
        <w:rPr>
          <w:b/>
          <w:sz w:val="28"/>
          <w:szCs w:val="28"/>
        </w:rPr>
        <w:t xml:space="preserve">       </w:t>
      </w:r>
      <w:r w:rsidR="00B47AA4" w:rsidRPr="00CE63C7">
        <w:rPr>
          <w:b/>
          <w:sz w:val="28"/>
          <w:szCs w:val="28"/>
        </w:rPr>
        <w:t xml:space="preserve">          </w:t>
      </w:r>
    </w:p>
    <w:p w:rsidR="00B47AA4" w:rsidRDefault="00B47AA4" w:rsidP="00B47AA4">
      <w:pPr>
        <w:rPr>
          <w:b/>
          <w:lang w:val="uk-UA"/>
        </w:rPr>
      </w:pPr>
      <w:r w:rsidRPr="000B2632">
        <w:rPr>
          <w:b/>
          <w:lang w:val="uk-UA"/>
        </w:rPr>
        <w:t xml:space="preserve">Про  </w:t>
      </w:r>
      <w:r>
        <w:rPr>
          <w:b/>
          <w:lang w:val="uk-UA"/>
        </w:rPr>
        <w:t>виділення в натурі (на місцевості)</w:t>
      </w:r>
      <w:r w:rsidRPr="000B2632">
        <w:rPr>
          <w:b/>
          <w:lang w:val="uk-UA"/>
        </w:rPr>
        <w:t xml:space="preserve"> </w:t>
      </w:r>
    </w:p>
    <w:p w:rsidR="00B47AA4" w:rsidRDefault="00B47AA4" w:rsidP="00B47AA4">
      <w:pPr>
        <w:rPr>
          <w:b/>
          <w:lang w:val="uk-UA"/>
        </w:rPr>
      </w:pPr>
      <w:r>
        <w:rPr>
          <w:b/>
          <w:lang w:val="uk-UA"/>
        </w:rPr>
        <w:t xml:space="preserve">та надання </w:t>
      </w:r>
      <w:r w:rsidRPr="000B2632">
        <w:rPr>
          <w:b/>
          <w:lang w:val="uk-UA"/>
        </w:rPr>
        <w:t xml:space="preserve">  у  приватну</w:t>
      </w:r>
      <w:r>
        <w:rPr>
          <w:b/>
          <w:lang w:val="uk-UA"/>
        </w:rPr>
        <w:t xml:space="preserve"> власність</w:t>
      </w:r>
      <w:r w:rsidRPr="000B2632">
        <w:rPr>
          <w:b/>
          <w:lang w:val="uk-UA"/>
        </w:rPr>
        <w:t xml:space="preserve"> </w:t>
      </w:r>
      <w:r>
        <w:rPr>
          <w:b/>
          <w:lang w:val="uk-UA"/>
        </w:rPr>
        <w:t xml:space="preserve">земельної </w:t>
      </w:r>
    </w:p>
    <w:p w:rsidR="00B47AA4" w:rsidRPr="000B2632" w:rsidRDefault="00B47AA4" w:rsidP="00B47AA4">
      <w:pPr>
        <w:rPr>
          <w:b/>
          <w:lang w:val="uk-UA"/>
        </w:rPr>
      </w:pPr>
      <w:r>
        <w:rPr>
          <w:b/>
          <w:lang w:val="uk-UA"/>
        </w:rPr>
        <w:t xml:space="preserve">частки (паю)  </w:t>
      </w:r>
      <w:r w:rsidR="00CE63C7">
        <w:rPr>
          <w:b/>
          <w:lang w:val="uk-UA"/>
        </w:rPr>
        <w:t>гр.. Бабинець В.М.</w:t>
      </w:r>
    </w:p>
    <w:p w:rsidR="00B47AA4" w:rsidRDefault="00B47AA4" w:rsidP="00B47AA4">
      <w:pPr>
        <w:rPr>
          <w:b/>
        </w:rPr>
      </w:pPr>
    </w:p>
    <w:p w:rsidR="00B47AA4" w:rsidRPr="00CE63C7" w:rsidRDefault="00B47AA4" w:rsidP="00CE63C7">
      <w:pPr>
        <w:tabs>
          <w:tab w:val="left" w:pos="360"/>
        </w:tabs>
        <w:ind w:firstLine="540"/>
        <w:jc w:val="both"/>
        <w:rPr>
          <w:sz w:val="28"/>
          <w:szCs w:val="28"/>
          <w:lang w:val="uk-UA"/>
        </w:rPr>
      </w:pPr>
      <w:r w:rsidRPr="00CE63C7">
        <w:rPr>
          <w:sz w:val="28"/>
          <w:szCs w:val="28"/>
          <w:lang w:val="uk-UA"/>
        </w:rPr>
        <w:t xml:space="preserve">     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громадянина  Бабинець Володимира Михайловича, мешканця  с. Воловиця, 14а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взамін  сертифікатів на право на земельну частку(пай) ЗК №00</w:t>
      </w:r>
      <w:r w:rsidR="00CE63C7" w:rsidRPr="00CE63C7">
        <w:rPr>
          <w:sz w:val="28"/>
          <w:szCs w:val="28"/>
          <w:lang w:val="uk-UA"/>
        </w:rPr>
        <w:t>5664,     сільська рада</w:t>
      </w:r>
    </w:p>
    <w:p w:rsidR="00B47AA4" w:rsidRPr="00CE63C7" w:rsidRDefault="00B47AA4" w:rsidP="00CE63C7">
      <w:pPr>
        <w:jc w:val="both"/>
        <w:rPr>
          <w:sz w:val="28"/>
          <w:szCs w:val="28"/>
          <w:lang w:val="uk-UA"/>
        </w:rPr>
      </w:pPr>
      <w:r w:rsidRPr="00CE63C7">
        <w:rPr>
          <w:sz w:val="28"/>
          <w:szCs w:val="28"/>
          <w:lang w:val="uk-UA"/>
        </w:rPr>
        <w:t xml:space="preserve">                                          </w:t>
      </w:r>
    </w:p>
    <w:p w:rsidR="00B47AA4" w:rsidRDefault="00B47AA4" w:rsidP="00CE63C7">
      <w:pPr>
        <w:jc w:val="center"/>
        <w:rPr>
          <w:b/>
          <w:bCs/>
          <w:lang w:val="uk-UA"/>
        </w:rPr>
      </w:pPr>
      <w:r>
        <w:rPr>
          <w:b/>
          <w:bCs/>
        </w:rPr>
        <w:t>В И Р І Ш И Л А  :</w:t>
      </w:r>
    </w:p>
    <w:p w:rsidR="00B47AA4" w:rsidRPr="00164A8F" w:rsidRDefault="00B47AA4" w:rsidP="00B47AA4">
      <w:pPr>
        <w:jc w:val="both"/>
        <w:rPr>
          <w:b/>
          <w:bCs/>
          <w:lang w:val="uk-UA"/>
        </w:rPr>
      </w:pPr>
    </w:p>
    <w:p w:rsidR="00B47AA4" w:rsidRPr="00CE63C7" w:rsidRDefault="00B47AA4" w:rsidP="00CE63C7">
      <w:pPr>
        <w:ind w:firstLine="708"/>
        <w:jc w:val="both"/>
        <w:rPr>
          <w:sz w:val="28"/>
          <w:szCs w:val="28"/>
          <w:lang w:val="uk-UA"/>
        </w:rPr>
      </w:pPr>
      <w:r w:rsidRPr="00CE63C7">
        <w:rPr>
          <w:sz w:val="28"/>
          <w:szCs w:val="28"/>
          <w:lang w:val="uk-UA"/>
        </w:rPr>
        <w:t>1.   Виділит</w:t>
      </w:r>
      <w:r w:rsidR="00CE63C7">
        <w:rPr>
          <w:sz w:val="28"/>
          <w:szCs w:val="28"/>
          <w:lang w:val="uk-UA"/>
        </w:rPr>
        <w:t>и в натурі (на місцевості) та пере</w:t>
      </w:r>
      <w:r w:rsidRPr="00CE63C7">
        <w:rPr>
          <w:sz w:val="28"/>
          <w:szCs w:val="28"/>
          <w:lang w:val="uk-UA"/>
        </w:rPr>
        <w:t xml:space="preserve">дати у власність  громадянину  Бабинець Володимиру Михайловичу, мешканцю  с. Воловиця, </w:t>
      </w:r>
      <w:r w:rsidRPr="00CE63C7">
        <w:rPr>
          <w:sz w:val="28"/>
          <w:szCs w:val="28"/>
          <w:lang w:val="uk-UA"/>
        </w:rPr>
        <w:lastRenderedPageBreak/>
        <w:t>14а,   взамін  сертифікату на право на земельну частку(пай) ЗК №005664,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p>
    <w:p w:rsidR="00CE63C7" w:rsidRDefault="00CE63C7" w:rsidP="00CE63C7">
      <w:pPr>
        <w:tabs>
          <w:tab w:val="left" w:pos="2829"/>
        </w:tabs>
        <w:jc w:val="both"/>
        <w:rPr>
          <w:sz w:val="28"/>
          <w:szCs w:val="28"/>
          <w:lang w:val="uk-UA"/>
        </w:rPr>
      </w:pPr>
      <w:r>
        <w:rPr>
          <w:sz w:val="28"/>
          <w:szCs w:val="28"/>
          <w:lang w:val="uk-UA"/>
        </w:rPr>
        <w:t xml:space="preserve">            2</w:t>
      </w:r>
      <w:r w:rsidRPr="00B0784B">
        <w:rPr>
          <w:sz w:val="28"/>
          <w:szCs w:val="28"/>
          <w:lang w:val="uk-UA"/>
        </w:rPr>
        <w:t>.</w:t>
      </w:r>
      <w:r w:rsidRPr="00B0784B">
        <w:rPr>
          <w:sz w:val="28"/>
          <w:szCs w:val="28"/>
        </w:rPr>
        <w:t xml:space="preserve">  Контроль</w:t>
      </w:r>
      <w:r w:rsidRPr="00B0784B">
        <w:rPr>
          <w:b/>
          <w:bCs/>
          <w:sz w:val="28"/>
          <w:szCs w:val="28"/>
        </w:rPr>
        <w:t xml:space="preserve"> </w:t>
      </w:r>
      <w:r w:rsidRPr="00B0784B">
        <w:rPr>
          <w:sz w:val="28"/>
          <w:szCs w:val="28"/>
        </w:rPr>
        <w:t>за  виконанням  даного  рішення  покласти  на     постійну</w:t>
      </w:r>
      <w:r w:rsidRPr="002F2B23">
        <w:rPr>
          <w:sz w:val="28"/>
          <w:szCs w:val="28"/>
        </w:rPr>
        <w:t xml:space="preserve">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rPr>
          <w:lang w:val="uk-UA"/>
        </w:rPr>
      </w:pPr>
    </w:p>
    <w:p w:rsidR="00FC6F6F" w:rsidRDefault="00FC6F6F" w:rsidP="00B47AA4">
      <w:pPr>
        <w:rPr>
          <w:lang w:val="uk-UA"/>
        </w:rPr>
      </w:pPr>
    </w:p>
    <w:p w:rsidR="00B47AA4" w:rsidRDefault="00B47AA4" w:rsidP="00B47AA4">
      <w:pPr>
        <w:rPr>
          <w:b/>
          <w:sz w:val="28"/>
          <w:szCs w:val="28"/>
          <w:lang w:val="uk-UA"/>
        </w:rPr>
      </w:pPr>
      <w:r w:rsidRPr="001C1214">
        <w:rPr>
          <w:b/>
          <w:lang w:val="uk-UA"/>
        </w:rPr>
        <w:t xml:space="preserve">                    С</w:t>
      </w:r>
      <w:r w:rsidRPr="000B3F9F">
        <w:rPr>
          <w:b/>
          <w:sz w:val="28"/>
          <w:szCs w:val="28"/>
          <w:lang w:val="uk-UA"/>
        </w:rPr>
        <w:t xml:space="preserve">ільський   голова </w:t>
      </w:r>
      <w:r w:rsidRPr="000B3F9F">
        <w:rPr>
          <w:b/>
          <w:sz w:val="28"/>
          <w:szCs w:val="28"/>
          <w:lang w:val="uk-UA"/>
        </w:rPr>
        <w:tab/>
      </w:r>
      <w:r w:rsidRPr="000B3F9F">
        <w:rPr>
          <w:b/>
          <w:sz w:val="28"/>
          <w:szCs w:val="28"/>
          <w:lang w:val="uk-UA"/>
        </w:rPr>
        <w:tab/>
      </w:r>
      <w:r>
        <w:rPr>
          <w:b/>
          <w:sz w:val="28"/>
          <w:szCs w:val="28"/>
          <w:lang w:val="uk-UA"/>
        </w:rPr>
        <w:t xml:space="preserve">  </w:t>
      </w:r>
      <w:r w:rsidRPr="000B3F9F">
        <w:rPr>
          <w:b/>
          <w:sz w:val="28"/>
          <w:szCs w:val="28"/>
          <w:lang w:val="uk-UA"/>
        </w:rPr>
        <w:tab/>
      </w:r>
      <w:r w:rsidRPr="000B3F9F">
        <w:rPr>
          <w:b/>
          <w:sz w:val="28"/>
          <w:szCs w:val="28"/>
          <w:lang w:val="uk-UA"/>
        </w:rPr>
        <w:tab/>
      </w:r>
      <w:r>
        <w:rPr>
          <w:b/>
          <w:sz w:val="28"/>
          <w:szCs w:val="28"/>
          <w:lang w:val="uk-UA"/>
        </w:rPr>
        <w:t xml:space="preserve">    М.М.</w:t>
      </w:r>
      <w:r w:rsidRPr="000B3F9F">
        <w:rPr>
          <w:b/>
          <w:sz w:val="28"/>
          <w:szCs w:val="28"/>
          <w:lang w:val="uk-UA"/>
        </w:rPr>
        <w:t xml:space="preserve"> </w:t>
      </w:r>
      <w:r>
        <w:rPr>
          <w:b/>
          <w:sz w:val="28"/>
          <w:szCs w:val="28"/>
          <w:lang w:val="uk-UA"/>
        </w:rPr>
        <w:t>Станинець</w:t>
      </w:r>
    </w:p>
    <w:p w:rsidR="00B47AA4" w:rsidRDefault="00B47AA4" w:rsidP="00B47AA4">
      <w:pPr>
        <w:rPr>
          <w:b/>
          <w:sz w:val="28"/>
          <w:szCs w:val="28"/>
          <w:lang w:val="uk-UA"/>
        </w:rPr>
      </w:pPr>
    </w:p>
    <w:p w:rsidR="00B47AA4" w:rsidRDefault="00B47AA4"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AD6011" w:rsidRDefault="00AD6011" w:rsidP="00B47AA4">
      <w:pPr>
        <w:rPr>
          <w:lang w:val="uk-UA"/>
        </w:rPr>
      </w:pPr>
    </w:p>
    <w:p w:rsidR="00B47AA4" w:rsidRDefault="00B47AA4" w:rsidP="00B47AA4">
      <w:pPr>
        <w:jc w:val="center"/>
        <w:rPr>
          <w:bCs/>
        </w:rPr>
      </w:pPr>
      <w:r w:rsidRPr="00581D0B">
        <w:rPr>
          <w:bCs/>
        </w:rPr>
        <w:object w:dxaOrig="780" w:dyaOrig="945">
          <v:shape id="_x0000_i1058" type="#_x0000_t75" style="width:39pt;height:47.25pt" o:ole="" fillcolor="window">
            <v:imagedata r:id="rId30" o:title=""/>
          </v:shape>
          <o:OLEObject Type="Embed" ProgID="Word.Picture.8" ShapeID="_x0000_i1058" DrawAspect="Content" ObjectID="_1672470999" r:id="rId42"/>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lastRenderedPageBreak/>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EA1F77" w:rsidRDefault="00B47AA4" w:rsidP="00862078">
      <w:pPr>
        <w:pStyle w:val="a5"/>
        <w:numPr>
          <w:ilvl w:val="0"/>
          <w:numId w:val="1"/>
        </w:numPr>
        <w:suppressAutoHyphens w:val="0"/>
        <w:jc w:val="center"/>
        <w:rPr>
          <w:b/>
          <w:sz w:val="28"/>
          <w:szCs w:val="28"/>
        </w:rPr>
      </w:pPr>
      <w:r w:rsidRPr="00EA1F77">
        <w:rPr>
          <w:b/>
          <w:sz w:val="28"/>
          <w:szCs w:val="28"/>
          <w:lang w:val="uk-UA"/>
        </w:rPr>
        <w:t>2-га</w:t>
      </w:r>
      <w:r w:rsidRPr="00EA1F77">
        <w:rPr>
          <w:b/>
          <w:sz w:val="28"/>
          <w:szCs w:val="28"/>
        </w:rPr>
        <w:t xml:space="preserve"> сесія </w:t>
      </w:r>
      <w:r w:rsidRPr="00EA1F77">
        <w:rPr>
          <w:b/>
          <w:sz w:val="28"/>
          <w:szCs w:val="28"/>
          <w:lang w:val="uk-UA"/>
        </w:rPr>
        <w:t>7-</w:t>
      </w:r>
      <w:r w:rsidRPr="00EA1F77">
        <w:rPr>
          <w:b/>
          <w:sz w:val="28"/>
          <w:szCs w:val="28"/>
        </w:rPr>
        <w:t>го скликання</w:t>
      </w:r>
    </w:p>
    <w:p w:rsidR="00B47AA4" w:rsidRPr="00EA1F77" w:rsidRDefault="00B47AA4" w:rsidP="00B47AA4">
      <w:pPr>
        <w:rPr>
          <w:b/>
          <w:sz w:val="28"/>
          <w:szCs w:val="28"/>
          <w:lang w:val="uk-UA"/>
        </w:rPr>
      </w:pPr>
    </w:p>
    <w:p w:rsidR="00B47AA4" w:rsidRPr="00EA1F77" w:rsidRDefault="00B47AA4" w:rsidP="00862078">
      <w:pPr>
        <w:pStyle w:val="a5"/>
        <w:numPr>
          <w:ilvl w:val="0"/>
          <w:numId w:val="1"/>
        </w:numPr>
        <w:tabs>
          <w:tab w:val="left" w:pos="3840"/>
        </w:tabs>
        <w:suppressAutoHyphens w:val="0"/>
        <w:rPr>
          <w:b/>
          <w:sz w:val="28"/>
          <w:szCs w:val="28"/>
        </w:rPr>
      </w:pPr>
      <w:r w:rsidRPr="00EA1F77">
        <w:rPr>
          <w:b/>
          <w:sz w:val="22"/>
          <w:szCs w:val="22"/>
        </w:rPr>
        <w:tab/>
      </w:r>
      <w:r w:rsidRPr="00EA1F77">
        <w:rPr>
          <w:b/>
          <w:sz w:val="22"/>
          <w:szCs w:val="22"/>
          <w:lang w:val="uk-UA"/>
        </w:rPr>
        <w:t xml:space="preserve">                                                                  </w:t>
      </w:r>
      <w:r w:rsidRPr="00EA1F77">
        <w:rPr>
          <w:b/>
          <w:sz w:val="28"/>
          <w:szCs w:val="28"/>
        </w:rPr>
        <w:t>Р І Ш Е Н Н Я</w:t>
      </w:r>
    </w:p>
    <w:p w:rsidR="00B47AA4" w:rsidRDefault="00B47AA4" w:rsidP="00B47AA4">
      <w:pPr>
        <w:jc w:val="center"/>
      </w:pPr>
    </w:p>
    <w:p w:rsidR="00B47AA4" w:rsidRPr="00FC6F6F" w:rsidRDefault="00B47AA4" w:rsidP="00B47AA4">
      <w:pPr>
        <w:rPr>
          <w:b/>
          <w:sz w:val="28"/>
          <w:szCs w:val="28"/>
        </w:rPr>
      </w:pPr>
      <w:r w:rsidRPr="00FC6F6F">
        <w:rPr>
          <w:b/>
          <w:sz w:val="28"/>
          <w:szCs w:val="28"/>
        </w:rPr>
        <w:t xml:space="preserve">від    </w:t>
      </w:r>
      <w:r w:rsidRPr="00FC6F6F">
        <w:rPr>
          <w:b/>
          <w:sz w:val="28"/>
          <w:szCs w:val="28"/>
          <w:lang w:val="uk-UA"/>
        </w:rPr>
        <w:t>27 лютого</w:t>
      </w:r>
      <w:r w:rsidRPr="00FC6F6F">
        <w:rPr>
          <w:b/>
          <w:sz w:val="28"/>
          <w:szCs w:val="28"/>
        </w:rPr>
        <w:t xml:space="preserve"> 20</w:t>
      </w:r>
      <w:r w:rsidRPr="00FC6F6F">
        <w:rPr>
          <w:b/>
          <w:sz w:val="28"/>
          <w:szCs w:val="28"/>
          <w:lang w:val="uk-UA"/>
        </w:rPr>
        <w:t>20</w:t>
      </w:r>
      <w:r w:rsidRPr="00FC6F6F">
        <w:rPr>
          <w:b/>
          <w:sz w:val="28"/>
          <w:szCs w:val="28"/>
        </w:rPr>
        <w:t xml:space="preserve"> року      </w:t>
      </w:r>
      <w:r w:rsidRPr="00FC6F6F">
        <w:rPr>
          <w:b/>
          <w:sz w:val="28"/>
          <w:szCs w:val="28"/>
          <w:lang w:val="uk-UA"/>
        </w:rPr>
        <w:t>№132</w:t>
      </w:r>
      <w:r w:rsidRPr="00FC6F6F">
        <w:rPr>
          <w:b/>
          <w:sz w:val="28"/>
          <w:szCs w:val="28"/>
        </w:rPr>
        <w:t xml:space="preserve">                 </w:t>
      </w:r>
    </w:p>
    <w:p w:rsidR="00B47AA4" w:rsidRPr="00FC6F6F" w:rsidRDefault="00B47AA4" w:rsidP="00B47AA4">
      <w:pPr>
        <w:rPr>
          <w:b/>
          <w:sz w:val="28"/>
          <w:szCs w:val="28"/>
          <w:lang w:val="uk-UA"/>
        </w:rPr>
      </w:pPr>
      <w:r w:rsidRPr="00FC6F6F">
        <w:rPr>
          <w:b/>
          <w:sz w:val="28"/>
          <w:szCs w:val="28"/>
        </w:rPr>
        <w:t xml:space="preserve">с. Кам′янське </w:t>
      </w:r>
    </w:p>
    <w:p w:rsidR="00B47AA4" w:rsidRPr="006A6576" w:rsidRDefault="00B47AA4" w:rsidP="00B47AA4">
      <w:pPr>
        <w:rPr>
          <w:b/>
        </w:rPr>
      </w:pPr>
      <w:r>
        <w:rPr>
          <w:b/>
        </w:rPr>
        <w:t xml:space="preserve">                  </w:t>
      </w:r>
    </w:p>
    <w:p w:rsidR="00B47AA4" w:rsidRDefault="00B47AA4" w:rsidP="00B47AA4">
      <w:pPr>
        <w:rPr>
          <w:b/>
          <w:lang w:val="uk-UA"/>
        </w:rPr>
      </w:pPr>
      <w:r w:rsidRPr="000B2632">
        <w:rPr>
          <w:b/>
          <w:lang w:val="uk-UA"/>
        </w:rPr>
        <w:t xml:space="preserve">Про  </w:t>
      </w:r>
      <w:r>
        <w:rPr>
          <w:b/>
          <w:lang w:val="uk-UA"/>
        </w:rPr>
        <w:t>виділення в натурі (на місцевості)</w:t>
      </w:r>
      <w:r w:rsidRPr="000B2632">
        <w:rPr>
          <w:b/>
          <w:lang w:val="uk-UA"/>
        </w:rPr>
        <w:t xml:space="preserve"> </w:t>
      </w:r>
    </w:p>
    <w:p w:rsidR="00B47AA4" w:rsidRDefault="00B47AA4" w:rsidP="00B47AA4">
      <w:pPr>
        <w:rPr>
          <w:b/>
          <w:lang w:val="uk-UA"/>
        </w:rPr>
      </w:pPr>
      <w:r>
        <w:rPr>
          <w:b/>
          <w:lang w:val="uk-UA"/>
        </w:rPr>
        <w:t xml:space="preserve">та надання </w:t>
      </w:r>
      <w:r w:rsidRPr="000B2632">
        <w:rPr>
          <w:b/>
          <w:lang w:val="uk-UA"/>
        </w:rPr>
        <w:t xml:space="preserve">  у  приватну</w:t>
      </w:r>
      <w:r>
        <w:rPr>
          <w:b/>
          <w:lang w:val="uk-UA"/>
        </w:rPr>
        <w:t xml:space="preserve"> власність</w:t>
      </w:r>
      <w:r w:rsidRPr="000B2632">
        <w:rPr>
          <w:b/>
          <w:lang w:val="uk-UA"/>
        </w:rPr>
        <w:t xml:space="preserve"> </w:t>
      </w:r>
      <w:r>
        <w:rPr>
          <w:b/>
          <w:lang w:val="uk-UA"/>
        </w:rPr>
        <w:t xml:space="preserve">земельної </w:t>
      </w:r>
    </w:p>
    <w:p w:rsidR="00B47AA4" w:rsidRPr="000B2632" w:rsidRDefault="00B47AA4" w:rsidP="00B47AA4">
      <w:pPr>
        <w:rPr>
          <w:b/>
          <w:lang w:val="uk-UA"/>
        </w:rPr>
      </w:pPr>
      <w:r>
        <w:rPr>
          <w:b/>
          <w:lang w:val="uk-UA"/>
        </w:rPr>
        <w:t xml:space="preserve">частки (паю)  </w:t>
      </w:r>
      <w:r w:rsidR="00FC6F6F">
        <w:rPr>
          <w:b/>
          <w:lang w:val="uk-UA"/>
        </w:rPr>
        <w:t>гр.. Балега Ю.Ю.</w:t>
      </w:r>
    </w:p>
    <w:p w:rsidR="00B47AA4" w:rsidRPr="00FC6F6F" w:rsidRDefault="00B47AA4" w:rsidP="00FC6F6F">
      <w:pPr>
        <w:jc w:val="both"/>
        <w:rPr>
          <w:b/>
          <w:sz w:val="28"/>
          <w:szCs w:val="28"/>
        </w:rPr>
      </w:pPr>
    </w:p>
    <w:p w:rsidR="00B47AA4" w:rsidRPr="00FC6F6F" w:rsidRDefault="00B47AA4" w:rsidP="00FC6F6F">
      <w:pPr>
        <w:tabs>
          <w:tab w:val="left" w:pos="360"/>
        </w:tabs>
        <w:ind w:firstLine="540"/>
        <w:jc w:val="both"/>
        <w:rPr>
          <w:sz w:val="28"/>
          <w:szCs w:val="28"/>
          <w:lang w:val="uk-UA"/>
        </w:rPr>
      </w:pPr>
      <w:r w:rsidRPr="00FC6F6F">
        <w:rPr>
          <w:sz w:val="28"/>
          <w:szCs w:val="28"/>
          <w:lang w:val="uk-UA"/>
        </w:rPr>
        <w:t xml:space="preserve">     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громадянина  Балега Юлія Юлійовича, мешканця  с. В.  Ремети,  вул. Центральна,96 Берегівського району,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частку(пай) ЗК </w:t>
      </w:r>
      <w:r w:rsidR="00FC6F6F">
        <w:rPr>
          <w:sz w:val="28"/>
          <w:szCs w:val="28"/>
          <w:lang w:val="uk-UA"/>
        </w:rPr>
        <w:t>№008676,   сільська рада</w:t>
      </w:r>
    </w:p>
    <w:p w:rsidR="00B47AA4" w:rsidRDefault="00B47AA4" w:rsidP="00FC6F6F">
      <w:pPr>
        <w:jc w:val="center"/>
        <w:rPr>
          <w:b/>
          <w:bCs/>
          <w:lang w:val="uk-UA"/>
        </w:rPr>
      </w:pPr>
      <w:r>
        <w:rPr>
          <w:b/>
          <w:bCs/>
        </w:rPr>
        <w:t>В И Р І Ш И Л А  :</w:t>
      </w:r>
    </w:p>
    <w:p w:rsidR="00B47AA4" w:rsidRPr="00164A8F" w:rsidRDefault="00B47AA4" w:rsidP="00B47AA4">
      <w:pPr>
        <w:jc w:val="both"/>
        <w:rPr>
          <w:b/>
          <w:bCs/>
          <w:lang w:val="uk-UA"/>
        </w:rPr>
      </w:pPr>
    </w:p>
    <w:p w:rsidR="00B47AA4" w:rsidRPr="00FC6F6F" w:rsidRDefault="00B47AA4" w:rsidP="00FC6F6F">
      <w:pPr>
        <w:ind w:firstLine="708"/>
        <w:jc w:val="both"/>
        <w:rPr>
          <w:sz w:val="28"/>
          <w:szCs w:val="28"/>
          <w:lang w:val="uk-UA"/>
        </w:rPr>
      </w:pPr>
      <w:r w:rsidRPr="00FC6F6F">
        <w:rPr>
          <w:sz w:val="28"/>
          <w:szCs w:val="28"/>
          <w:lang w:val="uk-UA"/>
        </w:rPr>
        <w:t>1</w:t>
      </w:r>
      <w:r w:rsidR="00FC6F6F">
        <w:rPr>
          <w:sz w:val="28"/>
          <w:szCs w:val="28"/>
          <w:lang w:val="uk-UA"/>
        </w:rPr>
        <w:t>.</w:t>
      </w:r>
      <w:r w:rsidRPr="00FC6F6F">
        <w:rPr>
          <w:sz w:val="28"/>
          <w:szCs w:val="28"/>
          <w:lang w:val="uk-UA"/>
        </w:rPr>
        <w:t xml:space="preserve">  Виділити в натурі (на місцевості) та надати у власність  громадянину  Балега Юлію Юлійовичу, мешканцю  с. В.  Ремети,  вул. Центральна,96 Берегівського району,  взамін  сертифікату на право на земельну частку(пай) ЗК №008676,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p>
    <w:p w:rsidR="00FC6F6F" w:rsidRDefault="00FC6F6F" w:rsidP="00FC6F6F">
      <w:pPr>
        <w:tabs>
          <w:tab w:val="left" w:pos="2829"/>
        </w:tabs>
        <w:jc w:val="both"/>
        <w:rPr>
          <w:sz w:val="28"/>
          <w:szCs w:val="28"/>
          <w:lang w:val="uk-UA"/>
        </w:rPr>
      </w:pPr>
      <w:r>
        <w:rPr>
          <w:sz w:val="28"/>
          <w:szCs w:val="28"/>
          <w:lang w:val="uk-UA"/>
        </w:rPr>
        <w:t xml:space="preserve">             2</w:t>
      </w:r>
      <w:r w:rsidRPr="00B0784B">
        <w:rPr>
          <w:sz w:val="28"/>
          <w:szCs w:val="28"/>
          <w:lang w:val="uk-UA"/>
        </w:rPr>
        <w:t>.</w:t>
      </w:r>
      <w:r w:rsidRPr="00B0784B">
        <w:rPr>
          <w:sz w:val="28"/>
          <w:szCs w:val="28"/>
        </w:rPr>
        <w:t xml:space="preserve">  Контроль</w:t>
      </w:r>
      <w:r w:rsidRPr="00B0784B">
        <w:rPr>
          <w:b/>
          <w:bCs/>
          <w:sz w:val="28"/>
          <w:szCs w:val="28"/>
        </w:rPr>
        <w:t xml:space="preserve"> </w:t>
      </w:r>
      <w:r w:rsidRPr="00B0784B">
        <w:rPr>
          <w:sz w:val="28"/>
          <w:szCs w:val="28"/>
        </w:rPr>
        <w:t>за  виконанням  даного  рішення  покласти  на     постійну</w:t>
      </w:r>
      <w:r w:rsidRPr="002F2B23">
        <w:rPr>
          <w:sz w:val="28"/>
          <w:szCs w:val="28"/>
        </w:rPr>
        <w:t xml:space="preserve">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FC6F6F" w:rsidRDefault="00B47AA4" w:rsidP="00FC6F6F">
      <w:pPr>
        <w:ind w:left="720"/>
        <w:jc w:val="both"/>
        <w:rPr>
          <w:sz w:val="28"/>
          <w:szCs w:val="28"/>
          <w:lang w:val="uk-UA"/>
        </w:rPr>
      </w:pPr>
      <w:r w:rsidRPr="00FC6F6F">
        <w:rPr>
          <w:sz w:val="28"/>
          <w:szCs w:val="28"/>
          <w:lang w:val="uk-UA"/>
        </w:rPr>
        <w:t xml:space="preserve">         </w:t>
      </w:r>
      <w:r>
        <w:rPr>
          <w:lang w:val="uk-UA"/>
        </w:rPr>
        <w:tab/>
      </w:r>
    </w:p>
    <w:p w:rsidR="00B47AA4" w:rsidRDefault="00B47AA4" w:rsidP="00B47AA4">
      <w:pPr>
        <w:rPr>
          <w:lang w:val="uk-UA"/>
        </w:rPr>
      </w:pPr>
    </w:p>
    <w:p w:rsidR="00B47AA4" w:rsidRDefault="00B47AA4" w:rsidP="00B47AA4">
      <w:pPr>
        <w:rPr>
          <w:b/>
          <w:sz w:val="28"/>
          <w:szCs w:val="28"/>
          <w:lang w:val="uk-UA"/>
        </w:rPr>
      </w:pPr>
      <w:r>
        <w:rPr>
          <w:lang w:val="uk-UA"/>
        </w:rPr>
        <w:t xml:space="preserve">                         </w:t>
      </w:r>
      <w:r w:rsidRPr="008C3F8C">
        <w:rPr>
          <w:b/>
          <w:lang w:val="uk-UA"/>
        </w:rPr>
        <w:t>С</w:t>
      </w:r>
      <w:r w:rsidRPr="000B3F9F">
        <w:rPr>
          <w:b/>
          <w:sz w:val="28"/>
          <w:szCs w:val="28"/>
          <w:lang w:val="uk-UA"/>
        </w:rPr>
        <w:t xml:space="preserve">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Default="00B47AA4" w:rsidP="00B47AA4">
      <w:pPr>
        <w:rPr>
          <w:b/>
          <w:sz w:val="28"/>
          <w:szCs w:val="28"/>
          <w:lang w:val="uk-UA"/>
        </w:rPr>
      </w:pPr>
    </w:p>
    <w:p w:rsidR="00B47AA4" w:rsidRDefault="00B47AA4" w:rsidP="00B47AA4">
      <w:pPr>
        <w:jc w:val="center"/>
        <w:rPr>
          <w:bCs/>
        </w:rPr>
      </w:pPr>
      <w:r w:rsidRPr="00581D0B">
        <w:rPr>
          <w:bCs/>
        </w:rPr>
        <w:object w:dxaOrig="780" w:dyaOrig="945">
          <v:shape id="_x0000_i1059" type="#_x0000_t75" style="width:39pt;height:47.25pt" o:ole="" fillcolor="window">
            <v:imagedata r:id="rId30" o:title=""/>
          </v:shape>
          <o:OLEObject Type="Embed" ProgID="Word.Picture.8" ShapeID="_x0000_i1059" DrawAspect="Content" ObjectID="_1672471000" r:id="rId43"/>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lastRenderedPageBreak/>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5D5A31" w:rsidRDefault="00B47AA4" w:rsidP="00862078">
      <w:pPr>
        <w:pStyle w:val="a5"/>
        <w:numPr>
          <w:ilvl w:val="0"/>
          <w:numId w:val="1"/>
        </w:numPr>
        <w:suppressAutoHyphens w:val="0"/>
        <w:jc w:val="center"/>
        <w:rPr>
          <w:b/>
          <w:sz w:val="28"/>
          <w:szCs w:val="28"/>
        </w:rPr>
      </w:pPr>
      <w:r w:rsidRPr="005D5A31">
        <w:rPr>
          <w:b/>
          <w:sz w:val="28"/>
          <w:szCs w:val="28"/>
          <w:lang w:val="uk-UA"/>
        </w:rPr>
        <w:t>2-га</w:t>
      </w:r>
      <w:r w:rsidRPr="005D5A31">
        <w:rPr>
          <w:b/>
          <w:sz w:val="28"/>
          <w:szCs w:val="28"/>
        </w:rPr>
        <w:t xml:space="preserve"> сесія </w:t>
      </w:r>
      <w:r w:rsidRPr="005D5A31">
        <w:rPr>
          <w:b/>
          <w:sz w:val="28"/>
          <w:szCs w:val="28"/>
          <w:lang w:val="uk-UA"/>
        </w:rPr>
        <w:t>7-</w:t>
      </w:r>
      <w:r w:rsidRPr="005D5A31">
        <w:rPr>
          <w:b/>
          <w:sz w:val="28"/>
          <w:szCs w:val="28"/>
        </w:rPr>
        <w:t>го скликання</w:t>
      </w:r>
    </w:p>
    <w:p w:rsidR="00B47AA4" w:rsidRPr="005D5A31" w:rsidRDefault="00B47AA4" w:rsidP="00B47AA4">
      <w:pPr>
        <w:rPr>
          <w:b/>
          <w:sz w:val="28"/>
          <w:szCs w:val="28"/>
          <w:lang w:val="uk-UA"/>
        </w:rPr>
      </w:pPr>
    </w:p>
    <w:p w:rsidR="00B47AA4" w:rsidRPr="005D5A31" w:rsidRDefault="00B47AA4" w:rsidP="00862078">
      <w:pPr>
        <w:pStyle w:val="a5"/>
        <w:numPr>
          <w:ilvl w:val="0"/>
          <w:numId w:val="1"/>
        </w:numPr>
        <w:tabs>
          <w:tab w:val="left" w:pos="3840"/>
        </w:tabs>
        <w:suppressAutoHyphens w:val="0"/>
        <w:rPr>
          <w:b/>
          <w:sz w:val="28"/>
          <w:szCs w:val="28"/>
        </w:rPr>
      </w:pPr>
      <w:r w:rsidRPr="005D5A31">
        <w:rPr>
          <w:b/>
          <w:sz w:val="22"/>
          <w:szCs w:val="22"/>
        </w:rPr>
        <w:tab/>
      </w:r>
      <w:r w:rsidRPr="005D5A31">
        <w:rPr>
          <w:b/>
          <w:sz w:val="22"/>
          <w:szCs w:val="22"/>
          <w:lang w:val="uk-UA"/>
        </w:rPr>
        <w:t xml:space="preserve">                                                                  </w:t>
      </w:r>
      <w:r w:rsidRPr="005D5A31">
        <w:rPr>
          <w:b/>
          <w:sz w:val="28"/>
          <w:szCs w:val="28"/>
        </w:rPr>
        <w:t>Р І Ш Е Н Н Я</w:t>
      </w:r>
    </w:p>
    <w:p w:rsidR="00B47AA4" w:rsidRDefault="00B47AA4" w:rsidP="00B47AA4">
      <w:pPr>
        <w:jc w:val="center"/>
      </w:pPr>
    </w:p>
    <w:p w:rsidR="00B47AA4" w:rsidRDefault="00B47AA4" w:rsidP="00B47AA4">
      <w:pPr>
        <w:rPr>
          <w:b/>
        </w:rPr>
      </w:pPr>
      <w:r>
        <w:rPr>
          <w:b/>
        </w:rPr>
        <w:t xml:space="preserve">від    </w:t>
      </w:r>
      <w:r>
        <w:rPr>
          <w:b/>
          <w:lang w:val="uk-UA"/>
        </w:rPr>
        <w:t>27 лютого</w:t>
      </w:r>
      <w:r>
        <w:rPr>
          <w:b/>
        </w:rPr>
        <w:t xml:space="preserve"> 20</w:t>
      </w:r>
      <w:r>
        <w:rPr>
          <w:b/>
          <w:lang w:val="uk-UA"/>
        </w:rPr>
        <w:t>20</w:t>
      </w:r>
      <w:r>
        <w:rPr>
          <w:b/>
        </w:rPr>
        <w:t xml:space="preserve"> року    </w:t>
      </w:r>
      <w:r>
        <w:rPr>
          <w:b/>
          <w:lang w:val="uk-UA"/>
        </w:rPr>
        <w:t>№133</w:t>
      </w:r>
      <w:r>
        <w:rPr>
          <w:b/>
        </w:rPr>
        <w:t xml:space="preserve">                   </w:t>
      </w:r>
    </w:p>
    <w:p w:rsidR="00B47AA4" w:rsidRDefault="00B47AA4" w:rsidP="00B47AA4">
      <w:pPr>
        <w:rPr>
          <w:b/>
          <w:lang w:val="uk-UA"/>
        </w:rPr>
      </w:pPr>
      <w:r>
        <w:rPr>
          <w:b/>
        </w:rPr>
        <w:t xml:space="preserve">с. Кам′янське </w:t>
      </w:r>
    </w:p>
    <w:p w:rsidR="00B47AA4" w:rsidRPr="006A6576" w:rsidRDefault="00B47AA4" w:rsidP="00B47AA4">
      <w:pPr>
        <w:rPr>
          <w:b/>
        </w:rPr>
      </w:pPr>
      <w:r>
        <w:rPr>
          <w:b/>
        </w:rPr>
        <w:t xml:space="preserve">                  </w:t>
      </w:r>
    </w:p>
    <w:p w:rsidR="00B47AA4" w:rsidRDefault="00B47AA4" w:rsidP="00B47AA4">
      <w:pPr>
        <w:rPr>
          <w:b/>
          <w:lang w:val="uk-UA"/>
        </w:rPr>
      </w:pPr>
      <w:r w:rsidRPr="000B2632">
        <w:rPr>
          <w:b/>
          <w:lang w:val="uk-UA"/>
        </w:rPr>
        <w:t xml:space="preserve">Про  </w:t>
      </w:r>
      <w:r>
        <w:rPr>
          <w:b/>
          <w:lang w:val="uk-UA"/>
        </w:rPr>
        <w:t>виділення в натурі (на місцевості)</w:t>
      </w:r>
      <w:r w:rsidRPr="000B2632">
        <w:rPr>
          <w:b/>
          <w:lang w:val="uk-UA"/>
        </w:rPr>
        <w:t xml:space="preserve"> </w:t>
      </w:r>
    </w:p>
    <w:p w:rsidR="00B47AA4" w:rsidRDefault="00B47AA4" w:rsidP="00B47AA4">
      <w:pPr>
        <w:rPr>
          <w:b/>
          <w:lang w:val="uk-UA"/>
        </w:rPr>
      </w:pPr>
      <w:r>
        <w:rPr>
          <w:b/>
          <w:lang w:val="uk-UA"/>
        </w:rPr>
        <w:t xml:space="preserve">та надання </w:t>
      </w:r>
      <w:r w:rsidRPr="000B2632">
        <w:rPr>
          <w:b/>
          <w:lang w:val="uk-UA"/>
        </w:rPr>
        <w:t xml:space="preserve">  у  приватну </w:t>
      </w:r>
      <w:r>
        <w:rPr>
          <w:b/>
          <w:lang w:val="uk-UA"/>
        </w:rPr>
        <w:t xml:space="preserve">земельної </w:t>
      </w:r>
    </w:p>
    <w:p w:rsidR="00B47AA4" w:rsidRPr="000B2632" w:rsidRDefault="00B47AA4" w:rsidP="00B47AA4">
      <w:pPr>
        <w:rPr>
          <w:b/>
          <w:lang w:val="uk-UA"/>
        </w:rPr>
      </w:pPr>
      <w:r>
        <w:rPr>
          <w:b/>
          <w:lang w:val="uk-UA"/>
        </w:rPr>
        <w:t xml:space="preserve">частки (паю)  </w:t>
      </w:r>
      <w:r w:rsidR="00FC6F6F">
        <w:rPr>
          <w:b/>
          <w:lang w:val="uk-UA"/>
        </w:rPr>
        <w:t>гр. Балега Ю.Ю.</w:t>
      </w:r>
    </w:p>
    <w:p w:rsidR="00B47AA4" w:rsidRDefault="00B47AA4" w:rsidP="00B47AA4">
      <w:pPr>
        <w:rPr>
          <w:b/>
        </w:rPr>
      </w:pPr>
    </w:p>
    <w:p w:rsidR="00B47AA4" w:rsidRPr="00FC6F6F" w:rsidRDefault="00B47AA4" w:rsidP="00FC6F6F">
      <w:pPr>
        <w:tabs>
          <w:tab w:val="left" w:pos="360"/>
        </w:tabs>
        <w:ind w:firstLine="540"/>
        <w:jc w:val="both"/>
        <w:rPr>
          <w:sz w:val="28"/>
          <w:szCs w:val="28"/>
          <w:lang w:val="uk-UA"/>
        </w:rPr>
      </w:pPr>
      <w:r>
        <w:rPr>
          <w:lang w:val="uk-UA"/>
        </w:rPr>
        <w:t xml:space="preserve">     </w:t>
      </w:r>
      <w:r w:rsidRPr="00FC6F6F">
        <w:rPr>
          <w:sz w:val="28"/>
          <w:szCs w:val="28"/>
          <w:lang w:val="uk-UA"/>
        </w:rPr>
        <w:t xml:space="preserve">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громадянина  Балега Юлія Юлійовича, мешканця  с. В.  Ремети,  вул. Центральна,96 Берегівського району,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частку(пай) </w:t>
      </w:r>
      <w:r w:rsidR="00FC6F6F">
        <w:rPr>
          <w:sz w:val="28"/>
          <w:szCs w:val="28"/>
          <w:lang w:val="uk-UA"/>
        </w:rPr>
        <w:t>ЗК №008816,   сільська рада</w:t>
      </w:r>
      <w:r>
        <w:rPr>
          <w:lang w:val="uk-UA"/>
        </w:rPr>
        <w:t xml:space="preserve">                     </w:t>
      </w:r>
    </w:p>
    <w:p w:rsidR="00B47AA4" w:rsidRPr="00504B3F" w:rsidRDefault="00B47AA4" w:rsidP="00B47AA4">
      <w:pPr>
        <w:rPr>
          <w:b/>
          <w:bCs/>
          <w:lang w:val="uk-UA"/>
        </w:rPr>
      </w:pPr>
    </w:p>
    <w:p w:rsidR="00B47AA4" w:rsidRDefault="00B47AA4" w:rsidP="00FC6F6F">
      <w:pPr>
        <w:jc w:val="center"/>
        <w:rPr>
          <w:b/>
          <w:bCs/>
          <w:lang w:val="uk-UA"/>
        </w:rPr>
      </w:pPr>
      <w:r>
        <w:rPr>
          <w:b/>
          <w:bCs/>
        </w:rPr>
        <w:t>В И Р І Ш И Л А  :</w:t>
      </w:r>
    </w:p>
    <w:p w:rsidR="00FC6F6F" w:rsidRDefault="00FC6F6F" w:rsidP="00FC6F6F">
      <w:pPr>
        <w:jc w:val="both"/>
        <w:rPr>
          <w:b/>
          <w:bCs/>
          <w:lang w:val="uk-UA"/>
        </w:rPr>
      </w:pPr>
    </w:p>
    <w:p w:rsidR="00B47AA4" w:rsidRPr="00FC6F6F" w:rsidRDefault="00B47AA4" w:rsidP="00FC6F6F">
      <w:pPr>
        <w:ind w:firstLine="708"/>
        <w:jc w:val="both"/>
        <w:rPr>
          <w:sz w:val="28"/>
          <w:szCs w:val="28"/>
          <w:lang w:val="uk-UA"/>
        </w:rPr>
      </w:pPr>
      <w:r w:rsidRPr="00FC6F6F">
        <w:rPr>
          <w:sz w:val="28"/>
          <w:szCs w:val="28"/>
          <w:lang w:val="uk-UA"/>
        </w:rPr>
        <w:t>1</w:t>
      </w:r>
      <w:r w:rsidR="00FC6F6F">
        <w:rPr>
          <w:sz w:val="28"/>
          <w:szCs w:val="28"/>
          <w:lang w:val="uk-UA"/>
        </w:rPr>
        <w:t>.</w:t>
      </w:r>
      <w:r w:rsidRPr="00FC6F6F">
        <w:rPr>
          <w:sz w:val="28"/>
          <w:szCs w:val="28"/>
          <w:lang w:val="uk-UA"/>
        </w:rPr>
        <w:t xml:space="preserve">  Виділити в натурі (на місцевості) та надати у власність  громадянину  Балега Юлію Юлійовичу, мешканцю  с. В.  Ремети,  вул. Центральна,96 Берегівського району,  взамін  сертифікату на право на земельну частку(пай) ЗК №008816,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r w:rsidR="00FC6F6F">
        <w:rPr>
          <w:sz w:val="28"/>
          <w:szCs w:val="28"/>
          <w:lang w:val="uk-UA"/>
        </w:rPr>
        <w:t>.</w:t>
      </w:r>
    </w:p>
    <w:p w:rsidR="00FC6F6F" w:rsidRDefault="00B47AA4" w:rsidP="00FC6F6F">
      <w:pPr>
        <w:tabs>
          <w:tab w:val="left" w:pos="2829"/>
        </w:tabs>
        <w:jc w:val="both"/>
        <w:rPr>
          <w:sz w:val="28"/>
          <w:szCs w:val="28"/>
          <w:lang w:val="uk-UA"/>
        </w:rPr>
      </w:pPr>
      <w:r w:rsidRPr="00F9548D">
        <w:rPr>
          <w:lang w:val="uk-UA"/>
        </w:rPr>
        <w:t xml:space="preserve">  </w:t>
      </w:r>
      <w:r w:rsidR="00FC6F6F">
        <w:rPr>
          <w:sz w:val="28"/>
          <w:szCs w:val="28"/>
          <w:lang w:val="uk-UA"/>
        </w:rPr>
        <w:t xml:space="preserve">             2</w:t>
      </w:r>
      <w:r w:rsidR="00FC6F6F" w:rsidRPr="00B0784B">
        <w:rPr>
          <w:sz w:val="28"/>
          <w:szCs w:val="28"/>
          <w:lang w:val="uk-UA"/>
        </w:rPr>
        <w:t>.</w:t>
      </w:r>
      <w:r w:rsidR="00FC6F6F" w:rsidRPr="00B0784B">
        <w:rPr>
          <w:sz w:val="28"/>
          <w:szCs w:val="28"/>
        </w:rPr>
        <w:t xml:space="preserve">  Контроль</w:t>
      </w:r>
      <w:r w:rsidR="00FC6F6F" w:rsidRPr="00B0784B">
        <w:rPr>
          <w:b/>
          <w:bCs/>
          <w:sz w:val="28"/>
          <w:szCs w:val="28"/>
        </w:rPr>
        <w:t xml:space="preserve"> </w:t>
      </w:r>
      <w:r w:rsidR="00FC6F6F" w:rsidRPr="00B0784B">
        <w:rPr>
          <w:sz w:val="28"/>
          <w:szCs w:val="28"/>
        </w:rPr>
        <w:t>за  виконанням  даного  рішення  покласти  на     постійну</w:t>
      </w:r>
      <w:r w:rsidR="00FC6F6F" w:rsidRPr="002F2B23">
        <w:rPr>
          <w:sz w:val="28"/>
          <w:szCs w:val="28"/>
        </w:rPr>
        <w:t xml:space="preserve">    комісію  з  питань  земельних   відносин</w:t>
      </w:r>
      <w:r w:rsidR="00FC6F6F"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FC6F6F" w:rsidRPr="00FC6F6F" w:rsidRDefault="00FC6F6F" w:rsidP="00FC6F6F">
      <w:pPr>
        <w:ind w:left="720"/>
        <w:jc w:val="both"/>
        <w:rPr>
          <w:sz w:val="28"/>
          <w:szCs w:val="28"/>
          <w:lang w:val="uk-UA"/>
        </w:rPr>
      </w:pPr>
      <w:r w:rsidRPr="00FC6F6F">
        <w:rPr>
          <w:sz w:val="28"/>
          <w:szCs w:val="28"/>
          <w:lang w:val="uk-UA"/>
        </w:rPr>
        <w:t xml:space="preserve">         </w:t>
      </w:r>
      <w:r>
        <w:rPr>
          <w:lang w:val="uk-UA"/>
        </w:rPr>
        <w:tab/>
      </w:r>
    </w:p>
    <w:p w:rsidR="00B47AA4" w:rsidRDefault="00FC6F6F" w:rsidP="00FC6F6F">
      <w:pPr>
        <w:ind w:left="720"/>
        <w:rPr>
          <w:lang w:val="uk-UA"/>
        </w:rPr>
      </w:pPr>
      <w:r>
        <w:rPr>
          <w:lang w:val="uk-UA"/>
        </w:rPr>
        <w:t xml:space="preserve">      </w:t>
      </w:r>
    </w:p>
    <w:p w:rsidR="00B47AA4" w:rsidRDefault="00FC6F6F" w:rsidP="00B47AA4">
      <w:pPr>
        <w:rPr>
          <w:b/>
          <w:sz w:val="28"/>
          <w:szCs w:val="28"/>
          <w:lang w:val="uk-UA"/>
        </w:rPr>
      </w:pPr>
      <w:r>
        <w:rPr>
          <w:lang w:val="uk-UA"/>
        </w:rPr>
        <w:t xml:space="preserve">         </w:t>
      </w:r>
      <w:r w:rsidR="00B47AA4">
        <w:rPr>
          <w:lang w:val="uk-UA"/>
        </w:rPr>
        <w:t xml:space="preserve">       </w:t>
      </w:r>
      <w:r w:rsidR="00B47AA4" w:rsidRPr="008C3F8C">
        <w:rPr>
          <w:b/>
          <w:lang w:val="uk-UA"/>
        </w:rPr>
        <w:t>С</w:t>
      </w:r>
      <w:r w:rsidR="00B47AA4" w:rsidRPr="000B3F9F">
        <w:rPr>
          <w:b/>
          <w:sz w:val="28"/>
          <w:szCs w:val="28"/>
          <w:lang w:val="uk-UA"/>
        </w:rPr>
        <w:t xml:space="preserve">ільський   голова </w:t>
      </w:r>
      <w:r w:rsidR="00B47AA4" w:rsidRPr="000B3F9F">
        <w:rPr>
          <w:b/>
          <w:sz w:val="28"/>
          <w:szCs w:val="28"/>
          <w:lang w:val="uk-UA"/>
        </w:rPr>
        <w:tab/>
      </w:r>
      <w:r w:rsidR="00B47AA4" w:rsidRPr="000B3F9F">
        <w:rPr>
          <w:b/>
          <w:sz w:val="28"/>
          <w:szCs w:val="28"/>
          <w:lang w:val="uk-UA"/>
        </w:rPr>
        <w:tab/>
      </w:r>
      <w:r w:rsidR="00B47AA4" w:rsidRPr="000B3F9F">
        <w:rPr>
          <w:b/>
          <w:sz w:val="28"/>
          <w:szCs w:val="28"/>
          <w:lang w:val="uk-UA"/>
        </w:rPr>
        <w:tab/>
      </w:r>
      <w:r w:rsidR="00B47AA4" w:rsidRPr="000B3F9F">
        <w:rPr>
          <w:b/>
          <w:sz w:val="28"/>
          <w:szCs w:val="28"/>
          <w:lang w:val="uk-UA"/>
        </w:rPr>
        <w:tab/>
      </w:r>
      <w:r w:rsidR="00B47AA4" w:rsidRPr="000B3F9F">
        <w:rPr>
          <w:b/>
          <w:sz w:val="28"/>
          <w:szCs w:val="28"/>
          <w:lang w:val="uk-UA"/>
        </w:rPr>
        <w:tab/>
      </w:r>
      <w:r w:rsidR="00B47AA4">
        <w:rPr>
          <w:b/>
          <w:sz w:val="28"/>
          <w:szCs w:val="28"/>
          <w:lang w:val="uk-UA"/>
        </w:rPr>
        <w:t>М.М. Станинець</w:t>
      </w:r>
      <w:r w:rsidR="00B47AA4" w:rsidRPr="000B3F9F">
        <w:rPr>
          <w:b/>
          <w:sz w:val="28"/>
          <w:szCs w:val="28"/>
          <w:lang w:val="uk-UA"/>
        </w:rPr>
        <w:t xml:space="preserve"> </w:t>
      </w:r>
    </w:p>
    <w:p w:rsidR="00B47AA4" w:rsidRDefault="00B47AA4" w:rsidP="00B47AA4">
      <w:pPr>
        <w:rPr>
          <w:b/>
          <w:sz w:val="28"/>
          <w:szCs w:val="28"/>
          <w:lang w:val="uk-UA"/>
        </w:rPr>
      </w:pPr>
    </w:p>
    <w:p w:rsidR="00B47AA4" w:rsidRDefault="00B47AA4" w:rsidP="00B47AA4">
      <w:pPr>
        <w:rPr>
          <w:lang w:val="uk-UA"/>
        </w:rPr>
      </w:pPr>
    </w:p>
    <w:p w:rsidR="00B47AA4" w:rsidRDefault="00B47AA4" w:rsidP="00B47AA4">
      <w:pPr>
        <w:jc w:val="center"/>
        <w:rPr>
          <w:bCs/>
        </w:rPr>
      </w:pPr>
      <w:r w:rsidRPr="00581D0B">
        <w:rPr>
          <w:bCs/>
        </w:rPr>
        <w:object w:dxaOrig="780" w:dyaOrig="945">
          <v:shape id="_x0000_i1060" type="#_x0000_t75" style="width:39pt;height:47.25pt" o:ole="" fillcolor="window">
            <v:imagedata r:id="rId30" o:title=""/>
          </v:shape>
          <o:OLEObject Type="Embed" ProgID="Word.Picture.8" ShapeID="_x0000_i1060" DrawAspect="Content" ObjectID="_1672471001" r:id="rId44"/>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lastRenderedPageBreak/>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3E48BD" w:rsidRDefault="00B47AA4" w:rsidP="00862078">
      <w:pPr>
        <w:pStyle w:val="a5"/>
        <w:numPr>
          <w:ilvl w:val="0"/>
          <w:numId w:val="1"/>
        </w:numPr>
        <w:suppressAutoHyphens w:val="0"/>
        <w:jc w:val="center"/>
        <w:rPr>
          <w:b/>
          <w:sz w:val="28"/>
          <w:szCs w:val="28"/>
        </w:rPr>
      </w:pPr>
      <w:r w:rsidRPr="003E48BD">
        <w:rPr>
          <w:b/>
          <w:sz w:val="28"/>
          <w:szCs w:val="28"/>
          <w:lang w:val="uk-UA"/>
        </w:rPr>
        <w:t>2-га</w:t>
      </w:r>
      <w:r w:rsidRPr="003E48BD">
        <w:rPr>
          <w:b/>
          <w:sz w:val="28"/>
          <w:szCs w:val="28"/>
        </w:rPr>
        <w:t xml:space="preserve"> сесія </w:t>
      </w:r>
      <w:r w:rsidRPr="003E48BD">
        <w:rPr>
          <w:b/>
          <w:sz w:val="28"/>
          <w:szCs w:val="28"/>
          <w:lang w:val="uk-UA"/>
        </w:rPr>
        <w:t>7-</w:t>
      </w:r>
      <w:r w:rsidRPr="003E48BD">
        <w:rPr>
          <w:b/>
          <w:sz w:val="28"/>
          <w:szCs w:val="28"/>
        </w:rPr>
        <w:t>го скликання</w:t>
      </w:r>
    </w:p>
    <w:p w:rsidR="00B47AA4" w:rsidRPr="003E48BD" w:rsidRDefault="00B47AA4" w:rsidP="00B47AA4">
      <w:pPr>
        <w:rPr>
          <w:b/>
          <w:sz w:val="28"/>
          <w:szCs w:val="28"/>
          <w:lang w:val="uk-UA"/>
        </w:rPr>
      </w:pPr>
    </w:p>
    <w:p w:rsidR="00B47AA4" w:rsidRPr="003E48BD" w:rsidRDefault="00B47AA4" w:rsidP="00862078">
      <w:pPr>
        <w:pStyle w:val="a5"/>
        <w:numPr>
          <w:ilvl w:val="0"/>
          <w:numId w:val="1"/>
        </w:numPr>
        <w:tabs>
          <w:tab w:val="left" w:pos="3840"/>
        </w:tabs>
        <w:suppressAutoHyphens w:val="0"/>
        <w:rPr>
          <w:b/>
          <w:sz w:val="28"/>
          <w:szCs w:val="28"/>
        </w:rPr>
      </w:pPr>
      <w:r w:rsidRPr="003E48BD">
        <w:rPr>
          <w:b/>
          <w:sz w:val="22"/>
          <w:szCs w:val="22"/>
        </w:rPr>
        <w:tab/>
      </w:r>
      <w:r w:rsidRPr="003E48BD">
        <w:rPr>
          <w:b/>
          <w:sz w:val="22"/>
          <w:szCs w:val="22"/>
          <w:lang w:val="uk-UA"/>
        </w:rPr>
        <w:t xml:space="preserve">                                                                  </w:t>
      </w:r>
      <w:r w:rsidRPr="003E48BD">
        <w:rPr>
          <w:b/>
          <w:sz w:val="28"/>
          <w:szCs w:val="28"/>
        </w:rPr>
        <w:t>Р І Ш Е Н Н Я</w:t>
      </w:r>
    </w:p>
    <w:p w:rsidR="00B47AA4" w:rsidRPr="003E48BD" w:rsidRDefault="00B47AA4" w:rsidP="00B47AA4">
      <w:pPr>
        <w:jc w:val="center"/>
        <w:rPr>
          <w:b/>
        </w:rPr>
      </w:pPr>
    </w:p>
    <w:p w:rsidR="00B47AA4" w:rsidRDefault="00B47AA4" w:rsidP="00B47AA4">
      <w:pPr>
        <w:rPr>
          <w:b/>
        </w:rPr>
      </w:pPr>
      <w:r>
        <w:rPr>
          <w:b/>
        </w:rPr>
        <w:t xml:space="preserve">від    </w:t>
      </w:r>
      <w:r>
        <w:rPr>
          <w:b/>
          <w:lang w:val="uk-UA"/>
        </w:rPr>
        <w:t>27 лютого</w:t>
      </w:r>
      <w:r>
        <w:rPr>
          <w:b/>
        </w:rPr>
        <w:t xml:space="preserve"> 20</w:t>
      </w:r>
      <w:r>
        <w:rPr>
          <w:b/>
          <w:lang w:val="uk-UA"/>
        </w:rPr>
        <w:t>20</w:t>
      </w:r>
      <w:r>
        <w:rPr>
          <w:b/>
        </w:rPr>
        <w:t xml:space="preserve"> року     </w:t>
      </w:r>
      <w:r>
        <w:rPr>
          <w:b/>
          <w:lang w:val="uk-UA"/>
        </w:rPr>
        <w:t>№134</w:t>
      </w:r>
      <w:r>
        <w:rPr>
          <w:b/>
        </w:rPr>
        <w:t xml:space="preserve">                  </w:t>
      </w:r>
    </w:p>
    <w:p w:rsidR="00B47AA4" w:rsidRDefault="00B47AA4" w:rsidP="00B47AA4">
      <w:pPr>
        <w:rPr>
          <w:b/>
          <w:lang w:val="uk-UA"/>
        </w:rPr>
      </w:pPr>
      <w:r>
        <w:rPr>
          <w:b/>
        </w:rPr>
        <w:t xml:space="preserve">с. Кам′янське </w:t>
      </w:r>
    </w:p>
    <w:p w:rsidR="00B47AA4" w:rsidRPr="006A6576" w:rsidRDefault="00B47AA4" w:rsidP="00B47AA4">
      <w:pPr>
        <w:rPr>
          <w:b/>
        </w:rPr>
      </w:pPr>
      <w:r>
        <w:rPr>
          <w:b/>
        </w:rPr>
        <w:t xml:space="preserve">                  </w:t>
      </w:r>
    </w:p>
    <w:p w:rsidR="00B47AA4" w:rsidRDefault="00B47AA4" w:rsidP="00B47AA4">
      <w:pPr>
        <w:rPr>
          <w:b/>
          <w:lang w:val="uk-UA"/>
        </w:rPr>
      </w:pPr>
      <w:r w:rsidRPr="000B2632">
        <w:rPr>
          <w:b/>
          <w:lang w:val="uk-UA"/>
        </w:rPr>
        <w:t xml:space="preserve">Про  </w:t>
      </w:r>
      <w:r>
        <w:rPr>
          <w:b/>
          <w:lang w:val="uk-UA"/>
        </w:rPr>
        <w:t>виділення в натурі (на місцевості)</w:t>
      </w:r>
      <w:r w:rsidRPr="000B2632">
        <w:rPr>
          <w:b/>
          <w:lang w:val="uk-UA"/>
        </w:rPr>
        <w:t xml:space="preserve"> </w:t>
      </w:r>
    </w:p>
    <w:p w:rsidR="00B47AA4" w:rsidRDefault="00B47AA4" w:rsidP="00B47AA4">
      <w:pPr>
        <w:rPr>
          <w:b/>
          <w:lang w:val="uk-UA"/>
        </w:rPr>
      </w:pPr>
      <w:r>
        <w:rPr>
          <w:b/>
          <w:lang w:val="uk-UA"/>
        </w:rPr>
        <w:t xml:space="preserve">та надання </w:t>
      </w:r>
      <w:r w:rsidRPr="000B2632">
        <w:rPr>
          <w:b/>
          <w:lang w:val="uk-UA"/>
        </w:rPr>
        <w:t xml:space="preserve">  у  приватну </w:t>
      </w:r>
      <w:r>
        <w:rPr>
          <w:b/>
          <w:lang w:val="uk-UA"/>
        </w:rPr>
        <w:t xml:space="preserve">власність земельної </w:t>
      </w:r>
    </w:p>
    <w:p w:rsidR="00B47AA4" w:rsidRPr="000B2632" w:rsidRDefault="00B47AA4" w:rsidP="00B47AA4">
      <w:pPr>
        <w:rPr>
          <w:b/>
          <w:lang w:val="uk-UA"/>
        </w:rPr>
      </w:pPr>
      <w:r>
        <w:rPr>
          <w:b/>
          <w:lang w:val="uk-UA"/>
        </w:rPr>
        <w:t xml:space="preserve">частки (паю)  </w:t>
      </w:r>
      <w:r w:rsidR="00FC6F6F">
        <w:rPr>
          <w:b/>
          <w:lang w:val="uk-UA"/>
        </w:rPr>
        <w:t>гр.</w:t>
      </w:r>
      <w:r w:rsidR="00054109">
        <w:rPr>
          <w:b/>
          <w:lang w:val="uk-UA"/>
        </w:rPr>
        <w:t xml:space="preserve"> Боршош Т.П.</w:t>
      </w:r>
    </w:p>
    <w:p w:rsidR="00B47AA4" w:rsidRDefault="00B47AA4" w:rsidP="00B47AA4">
      <w:pPr>
        <w:rPr>
          <w:b/>
        </w:rPr>
      </w:pPr>
    </w:p>
    <w:p w:rsidR="00B47AA4" w:rsidRPr="00054109" w:rsidRDefault="00B47AA4" w:rsidP="00054109">
      <w:pPr>
        <w:tabs>
          <w:tab w:val="left" w:pos="360"/>
        </w:tabs>
        <w:ind w:firstLine="540"/>
        <w:jc w:val="both"/>
        <w:rPr>
          <w:sz w:val="28"/>
          <w:szCs w:val="28"/>
          <w:lang w:val="uk-UA"/>
        </w:rPr>
      </w:pPr>
      <w:r w:rsidRPr="00054109">
        <w:rPr>
          <w:sz w:val="28"/>
          <w:szCs w:val="28"/>
          <w:lang w:val="uk-UA"/>
        </w:rPr>
        <w:t xml:space="preserve">     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громадянки Боршош Тетяни Петрівни, мешканки с. Воловиця, 80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частку(пай) </w:t>
      </w:r>
      <w:r w:rsidR="00054109">
        <w:rPr>
          <w:sz w:val="28"/>
          <w:szCs w:val="28"/>
          <w:lang w:val="uk-UA"/>
        </w:rPr>
        <w:t>ЗК №002020,  сільська рада</w:t>
      </w:r>
    </w:p>
    <w:p w:rsidR="00B47AA4" w:rsidRPr="00054109" w:rsidRDefault="00B47AA4" w:rsidP="00054109">
      <w:pPr>
        <w:jc w:val="both"/>
        <w:rPr>
          <w:sz w:val="28"/>
          <w:szCs w:val="28"/>
          <w:lang w:val="uk-UA"/>
        </w:rPr>
      </w:pPr>
      <w:r w:rsidRPr="00054109">
        <w:rPr>
          <w:sz w:val="28"/>
          <w:szCs w:val="28"/>
          <w:lang w:val="uk-UA"/>
        </w:rPr>
        <w:t xml:space="preserve">                                          </w:t>
      </w:r>
    </w:p>
    <w:p w:rsidR="00B47AA4" w:rsidRDefault="00B47AA4" w:rsidP="00054109">
      <w:pPr>
        <w:jc w:val="center"/>
        <w:rPr>
          <w:b/>
          <w:bCs/>
          <w:lang w:val="uk-UA"/>
        </w:rPr>
      </w:pPr>
      <w:r w:rsidRPr="00AC0563">
        <w:rPr>
          <w:b/>
          <w:bCs/>
          <w:lang w:val="uk-UA"/>
        </w:rPr>
        <w:t>В И Р І Ш И Л А  :</w:t>
      </w:r>
    </w:p>
    <w:p w:rsidR="00054109" w:rsidRDefault="00054109" w:rsidP="00054109">
      <w:pPr>
        <w:jc w:val="both"/>
        <w:rPr>
          <w:b/>
          <w:bCs/>
          <w:lang w:val="uk-UA"/>
        </w:rPr>
      </w:pPr>
    </w:p>
    <w:p w:rsidR="00B47AA4" w:rsidRPr="00054109" w:rsidRDefault="00054109" w:rsidP="00054109">
      <w:pPr>
        <w:ind w:firstLine="708"/>
        <w:jc w:val="both"/>
        <w:rPr>
          <w:sz w:val="28"/>
          <w:szCs w:val="28"/>
          <w:lang w:val="uk-UA"/>
        </w:rPr>
      </w:pPr>
      <w:r w:rsidRPr="00054109">
        <w:rPr>
          <w:bCs/>
          <w:sz w:val="28"/>
          <w:szCs w:val="28"/>
          <w:lang w:val="uk-UA"/>
        </w:rPr>
        <w:t>1.</w:t>
      </w:r>
      <w:r w:rsidR="00B47AA4" w:rsidRPr="00054109">
        <w:rPr>
          <w:sz w:val="28"/>
          <w:szCs w:val="28"/>
          <w:lang w:val="uk-UA"/>
        </w:rPr>
        <w:t>Виділити в натурі (на місцевості) та надати у громадянці Боршош Тетяні Петрівні, мешканці с. Воловиця, 80  ,  взамін  сертифікату на право на земельну частку(пай) ЗК №002020,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r>
        <w:rPr>
          <w:sz w:val="28"/>
          <w:szCs w:val="28"/>
          <w:lang w:val="uk-UA"/>
        </w:rPr>
        <w:t>.</w:t>
      </w:r>
    </w:p>
    <w:p w:rsidR="00054109" w:rsidRPr="00054109" w:rsidRDefault="00054109" w:rsidP="00054109">
      <w:pPr>
        <w:jc w:val="both"/>
        <w:rPr>
          <w:sz w:val="28"/>
          <w:szCs w:val="28"/>
          <w:lang w:val="uk-UA"/>
        </w:rPr>
      </w:pPr>
      <w:r w:rsidRPr="00054109">
        <w:rPr>
          <w:sz w:val="28"/>
          <w:szCs w:val="28"/>
          <w:lang w:val="uk-UA"/>
        </w:rPr>
        <w:t xml:space="preserve">  </w:t>
      </w:r>
      <w:r>
        <w:rPr>
          <w:sz w:val="28"/>
          <w:szCs w:val="28"/>
          <w:lang w:val="uk-UA"/>
        </w:rPr>
        <w:t xml:space="preserve">      </w:t>
      </w:r>
      <w:r w:rsidRPr="00054109">
        <w:rPr>
          <w:sz w:val="28"/>
          <w:szCs w:val="28"/>
          <w:lang w:val="uk-UA"/>
        </w:rPr>
        <w:t xml:space="preserve">   2.</w:t>
      </w:r>
      <w:r w:rsidRPr="00054109">
        <w:rPr>
          <w:sz w:val="28"/>
          <w:szCs w:val="28"/>
        </w:rPr>
        <w:t xml:space="preserve">  Контроль</w:t>
      </w:r>
      <w:r w:rsidRPr="00054109">
        <w:rPr>
          <w:b/>
          <w:bCs/>
          <w:sz w:val="28"/>
          <w:szCs w:val="28"/>
        </w:rPr>
        <w:t xml:space="preserve"> </w:t>
      </w:r>
      <w:r w:rsidRPr="00054109">
        <w:rPr>
          <w:sz w:val="28"/>
          <w:szCs w:val="28"/>
        </w:rPr>
        <w:t>за  виконанням  даного  рішення  покласти  на     постійну    комісію  з  питань  земельних   відносин</w:t>
      </w:r>
      <w:r w:rsidRPr="00054109">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054109" w:rsidRPr="00054109" w:rsidRDefault="00054109" w:rsidP="00054109">
      <w:pPr>
        <w:jc w:val="both"/>
        <w:rPr>
          <w:sz w:val="28"/>
          <w:szCs w:val="28"/>
          <w:lang w:val="uk-UA"/>
        </w:rPr>
      </w:pPr>
      <w:r w:rsidRPr="00054109">
        <w:rPr>
          <w:sz w:val="28"/>
          <w:szCs w:val="28"/>
          <w:lang w:val="uk-UA"/>
        </w:rPr>
        <w:t xml:space="preserve">         </w:t>
      </w:r>
      <w:r w:rsidRPr="00054109">
        <w:rPr>
          <w:lang w:val="uk-UA"/>
        </w:rPr>
        <w:tab/>
      </w:r>
    </w:p>
    <w:p w:rsidR="00054109" w:rsidRPr="00054109" w:rsidRDefault="00054109" w:rsidP="00054109">
      <w:pPr>
        <w:jc w:val="both"/>
        <w:rPr>
          <w:lang w:val="uk-UA"/>
        </w:rPr>
      </w:pPr>
    </w:p>
    <w:p w:rsidR="00B47AA4" w:rsidRDefault="00B47AA4" w:rsidP="00B47AA4">
      <w:pPr>
        <w:ind w:left="720"/>
        <w:rPr>
          <w:lang w:val="uk-UA"/>
        </w:rPr>
      </w:pPr>
      <w:r w:rsidRPr="00F9548D">
        <w:rPr>
          <w:lang w:val="uk-UA"/>
        </w:rPr>
        <w:t xml:space="preserve">         </w:t>
      </w:r>
    </w:p>
    <w:p w:rsidR="00B47AA4" w:rsidRDefault="00B47AA4" w:rsidP="00B47AA4">
      <w:pPr>
        <w:rPr>
          <w:b/>
          <w:sz w:val="28"/>
          <w:szCs w:val="28"/>
          <w:lang w:val="uk-UA"/>
        </w:rPr>
      </w:pPr>
      <w:r>
        <w:rPr>
          <w:lang w:val="uk-UA"/>
        </w:rPr>
        <w:t xml:space="preserve">                           </w:t>
      </w:r>
      <w:r w:rsidRPr="00AB6FB8">
        <w:rPr>
          <w:b/>
          <w:lang w:val="uk-UA"/>
        </w:rPr>
        <w:t>С</w:t>
      </w:r>
      <w:r w:rsidRPr="000B3F9F">
        <w:rPr>
          <w:b/>
          <w:sz w:val="28"/>
          <w:szCs w:val="28"/>
          <w:lang w:val="uk-UA"/>
        </w:rPr>
        <w:t xml:space="preserve">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p>
    <w:p w:rsidR="00B47AA4" w:rsidRDefault="00B47AA4" w:rsidP="00B47AA4">
      <w:pPr>
        <w:rPr>
          <w:b/>
          <w:sz w:val="28"/>
          <w:szCs w:val="28"/>
          <w:lang w:val="uk-UA"/>
        </w:rPr>
      </w:pPr>
    </w:p>
    <w:p w:rsidR="00B47AA4" w:rsidRDefault="00B47AA4" w:rsidP="00B47AA4">
      <w:pPr>
        <w:tabs>
          <w:tab w:val="left" w:pos="1680"/>
        </w:tabs>
        <w:rPr>
          <w:lang w:val="uk-UA"/>
        </w:rPr>
      </w:pPr>
    </w:p>
    <w:p w:rsidR="00B47AA4" w:rsidRDefault="00B47AA4" w:rsidP="00B47AA4">
      <w:pPr>
        <w:tabs>
          <w:tab w:val="left" w:pos="1680"/>
        </w:tabs>
        <w:rPr>
          <w:lang w:val="uk-UA"/>
        </w:rPr>
      </w:pPr>
    </w:p>
    <w:p w:rsidR="00B47AA4" w:rsidRDefault="00B47AA4" w:rsidP="00B47AA4">
      <w:pPr>
        <w:jc w:val="center"/>
        <w:rPr>
          <w:bCs/>
        </w:rPr>
      </w:pPr>
      <w:r w:rsidRPr="00581D0B">
        <w:rPr>
          <w:bCs/>
        </w:rPr>
        <w:object w:dxaOrig="780" w:dyaOrig="945">
          <v:shape id="_x0000_i1061" type="#_x0000_t75" style="width:39pt;height:47.25pt" o:ole="" fillcolor="window">
            <v:imagedata r:id="rId30" o:title=""/>
          </v:shape>
          <o:OLEObject Type="Embed" ProgID="Word.Picture.8" ShapeID="_x0000_i1061" DrawAspect="Content" ObjectID="_1672471002" r:id="rId45"/>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lastRenderedPageBreak/>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9650E8" w:rsidRDefault="00B47AA4" w:rsidP="00862078">
      <w:pPr>
        <w:pStyle w:val="a5"/>
        <w:numPr>
          <w:ilvl w:val="0"/>
          <w:numId w:val="1"/>
        </w:numPr>
        <w:suppressAutoHyphens w:val="0"/>
        <w:jc w:val="center"/>
        <w:rPr>
          <w:b/>
          <w:sz w:val="28"/>
          <w:szCs w:val="28"/>
        </w:rPr>
      </w:pPr>
      <w:r w:rsidRPr="009650E8">
        <w:rPr>
          <w:b/>
          <w:sz w:val="28"/>
          <w:szCs w:val="28"/>
          <w:lang w:val="uk-UA"/>
        </w:rPr>
        <w:t>2-га</w:t>
      </w:r>
      <w:r w:rsidRPr="009650E8">
        <w:rPr>
          <w:b/>
          <w:sz w:val="28"/>
          <w:szCs w:val="28"/>
        </w:rPr>
        <w:t xml:space="preserve"> сесія </w:t>
      </w:r>
      <w:r w:rsidRPr="009650E8">
        <w:rPr>
          <w:b/>
          <w:sz w:val="28"/>
          <w:szCs w:val="28"/>
          <w:lang w:val="uk-UA"/>
        </w:rPr>
        <w:t>7-</w:t>
      </w:r>
      <w:r w:rsidRPr="009650E8">
        <w:rPr>
          <w:b/>
          <w:sz w:val="28"/>
          <w:szCs w:val="28"/>
        </w:rPr>
        <w:t>го скликання</w:t>
      </w:r>
    </w:p>
    <w:p w:rsidR="00B47AA4" w:rsidRPr="009650E8" w:rsidRDefault="00B47AA4" w:rsidP="00B47AA4">
      <w:pPr>
        <w:rPr>
          <w:b/>
          <w:sz w:val="28"/>
          <w:szCs w:val="28"/>
          <w:lang w:val="uk-UA"/>
        </w:rPr>
      </w:pPr>
    </w:p>
    <w:p w:rsidR="00B47AA4" w:rsidRPr="009650E8" w:rsidRDefault="00B47AA4" w:rsidP="00862078">
      <w:pPr>
        <w:pStyle w:val="a5"/>
        <w:numPr>
          <w:ilvl w:val="0"/>
          <w:numId w:val="1"/>
        </w:numPr>
        <w:tabs>
          <w:tab w:val="left" w:pos="3840"/>
        </w:tabs>
        <w:suppressAutoHyphens w:val="0"/>
        <w:rPr>
          <w:b/>
          <w:sz w:val="28"/>
          <w:szCs w:val="28"/>
        </w:rPr>
      </w:pPr>
      <w:r w:rsidRPr="009650E8">
        <w:rPr>
          <w:b/>
          <w:sz w:val="22"/>
          <w:szCs w:val="22"/>
        </w:rPr>
        <w:tab/>
      </w:r>
      <w:r w:rsidRPr="009650E8">
        <w:rPr>
          <w:b/>
          <w:sz w:val="22"/>
          <w:szCs w:val="22"/>
          <w:lang w:val="uk-UA"/>
        </w:rPr>
        <w:t xml:space="preserve">                                                                  </w:t>
      </w:r>
      <w:r w:rsidRPr="009650E8">
        <w:rPr>
          <w:b/>
          <w:sz w:val="28"/>
          <w:szCs w:val="28"/>
        </w:rPr>
        <w:t>Р І Ш Е Н Н Я</w:t>
      </w:r>
    </w:p>
    <w:p w:rsidR="00B47AA4" w:rsidRDefault="00B47AA4" w:rsidP="00B47AA4">
      <w:pPr>
        <w:jc w:val="center"/>
      </w:pPr>
    </w:p>
    <w:p w:rsidR="00B47AA4" w:rsidRDefault="00B47AA4" w:rsidP="00B47AA4">
      <w:pPr>
        <w:rPr>
          <w:b/>
        </w:rPr>
      </w:pPr>
      <w:r>
        <w:rPr>
          <w:b/>
        </w:rPr>
        <w:t xml:space="preserve">від    </w:t>
      </w:r>
      <w:r>
        <w:rPr>
          <w:b/>
          <w:lang w:val="uk-UA"/>
        </w:rPr>
        <w:t>27 лютого</w:t>
      </w:r>
      <w:r>
        <w:rPr>
          <w:b/>
        </w:rPr>
        <w:t xml:space="preserve"> 20</w:t>
      </w:r>
      <w:r>
        <w:rPr>
          <w:b/>
          <w:lang w:val="uk-UA"/>
        </w:rPr>
        <w:t>20</w:t>
      </w:r>
      <w:r>
        <w:rPr>
          <w:b/>
        </w:rPr>
        <w:t xml:space="preserve"> року   </w:t>
      </w:r>
      <w:r>
        <w:rPr>
          <w:b/>
          <w:lang w:val="uk-UA"/>
        </w:rPr>
        <w:t>№135</w:t>
      </w:r>
      <w:r>
        <w:rPr>
          <w:b/>
        </w:rPr>
        <w:t xml:space="preserve">                    </w:t>
      </w:r>
    </w:p>
    <w:p w:rsidR="00B47AA4" w:rsidRDefault="00B47AA4" w:rsidP="00B47AA4">
      <w:pPr>
        <w:rPr>
          <w:b/>
          <w:lang w:val="uk-UA"/>
        </w:rPr>
      </w:pPr>
      <w:r>
        <w:rPr>
          <w:b/>
        </w:rPr>
        <w:t xml:space="preserve">с. Кам′янське </w:t>
      </w:r>
    </w:p>
    <w:p w:rsidR="00B47AA4" w:rsidRPr="006A6576" w:rsidRDefault="00B47AA4" w:rsidP="00B47AA4">
      <w:pPr>
        <w:rPr>
          <w:b/>
        </w:rPr>
      </w:pPr>
      <w:r>
        <w:rPr>
          <w:b/>
        </w:rPr>
        <w:t xml:space="preserve">                  </w:t>
      </w:r>
    </w:p>
    <w:p w:rsidR="00B47AA4" w:rsidRDefault="00B47AA4" w:rsidP="00B47AA4">
      <w:pPr>
        <w:rPr>
          <w:b/>
          <w:lang w:val="uk-UA"/>
        </w:rPr>
      </w:pPr>
      <w:r w:rsidRPr="000B2632">
        <w:rPr>
          <w:b/>
          <w:lang w:val="uk-UA"/>
        </w:rPr>
        <w:t xml:space="preserve">Про  </w:t>
      </w:r>
      <w:r>
        <w:rPr>
          <w:b/>
          <w:lang w:val="uk-UA"/>
        </w:rPr>
        <w:t>виділення в натурі (на місцевості)</w:t>
      </w:r>
      <w:r w:rsidRPr="000B2632">
        <w:rPr>
          <w:b/>
          <w:lang w:val="uk-UA"/>
        </w:rPr>
        <w:t xml:space="preserve"> </w:t>
      </w:r>
    </w:p>
    <w:p w:rsidR="00B47AA4" w:rsidRDefault="00B47AA4" w:rsidP="00B47AA4">
      <w:pPr>
        <w:rPr>
          <w:b/>
          <w:lang w:val="uk-UA"/>
        </w:rPr>
      </w:pPr>
      <w:r>
        <w:rPr>
          <w:b/>
          <w:lang w:val="uk-UA"/>
        </w:rPr>
        <w:t xml:space="preserve">та надання </w:t>
      </w:r>
      <w:r w:rsidRPr="000B2632">
        <w:rPr>
          <w:b/>
          <w:lang w:val="uk-UA"/>
        </w:rPr>
        <w:t xml:space="preserve">  у  приватну </w:t>
      </w:r>
      <w:r>
        <w:rPr>
          <w:b/>
          <w:lang w:val="uk-UA"/>
        </w:rPr>
        <w:t xml:space="preserve">власність земельної </w:t>
      </w:r>
    </w:p>
    <w:p w:rsidR="00B47AA4" w:rsidRPr="000B2632" w:rsidRDefault="00B47AA4" w:rsidP="00B47AA4">
      <w:pPr>
        <w:rPr>
          <w:b/>
          <w:lang w:val="uk-UA"/>
        </w:rPr>
      </w:pPr>
      <w:r>
        <w:rPr>
          <w:b/>
          <w:lang w:val="uk-UA"/>
        </w:rPr>
        <w:t xml:space="preserve">частки (паю)  </w:t>
      </w:r>
      <w:r w:rsidR="00FD0086">
        <w:rPr>
          <w:b/>
          <w:lang w:val="uk-UA"/>
        </w:rPr>
        <w:t>гр..Король І.І.</w:t>
      </w:r>
    </w:p>
    <w:p w:rsidR="00B47AA4" w:rsidRDefault="00B47AA4" w:rsidP="00B47AA4">
      <w:pPr>
        <w:rPr>
          <w:b/>
        </w:rPr>
      </w:pPr>
    </w:p>
    <w:p w:rsidR="00B47AA4" w:rsidRPr="00FD0086" w:rsidRDefault="00B47AA4" w:rsidP="00FD0086">
      <w:pPr>
        <w:tabs>
          <w:tab w:val="left" w:pos="360"/>
        </w:tabs>
        <w:ind w:firstLine="540"/>
        <w:jc w:val="both"/>
        <w:rPr>
          <w:sz w:val="28"/>
          <w:szCs w:val="28"/>
          <w:lang w:val="uk-UA"/>
        </w:rPr>
      </w:pPr>
      <w:r w:rsidRPr="00FD0086">
        <w:rPr>
          <w:sz w:val="28"/>
          <w:szCs w:val="28"/>
          <w:lang w:val="uk-UA"/>
        </w:rPr>
        <w:t xml:space="preserve">     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громадянина  Король Івана Івановича, мешканця  с. Кам'янське, вул. Гагаріна,7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частку(пай) З</w:t>
      </w:r>
      <w:r w:rsidR="00FD0086">
        <w:rPr>
          <w:sz w:val="28"/>
          <w:szCs w:val="28"/>
          <w:lang w:val="uk-UA"/>
        </w:rPr>
        <w:t xml:space="preserve">К №005815, </w:t>
      </w:r>
      <w:r w:rsidRPr="00FD0086">
        <w:rPr>
          <w:sz w:val="28"/>
          <w:szCs w:val="28"/>
          <w:lang w:val="uk-UA"/>
        </w:rPr>
        <w:t xml:space="preserve"> сільської ради</w:t>
      </w:r>
    </w:p>
    <w:p w:rsidR="00B47AA4" w:rsidRPr="00FD0086" w:rsidRDefault="00B47AA4" w:rsidP="00FD0086">
      <w:pPr>
        <w:jc w:val="both"/>
        <w:rPr>
          <w:sz w:val="28"/>
          <w:szCs w:val="28"/>
          <w:lang w:val="uk-UA"/>
        </w:rPr>
      </w:pPr>
      <w:r w:rsidRPr="00FD0086">
        <w:rPr>
          <w:sz w:val="28"/>
          <w:szCs w:val="28"/>
          <w:lang w:val="uk-UA"/>
        </w:rPr>
        <w:t xml:space="preserve">                                          </w:t>
      </w:r>
    </w:p>
    <w:p w:rsidR="00B47AA4" w:rsidRDefault="00B47AA4" w:rsidP="00FD0086">
      <w:pPr>
        <w:jc w:val="center"/>
        <w:rPr>
          <w:b/>
          <w:bCs/>
          <w:lang w:val="uk-UA"/>
        </w:rPr>
      </w:pPr>
      <w:r>
        <w:rPr>
          <w:b/>
          <w:bCs/>
        </w:rPr>
        <w:t>В И Р І Ш И Л А  :</w:t>
      </w:r>
    </w:p>
    <w:p w:rsidR="00B47AA4" w:rsidRDefault="00B47AA4" w:rsidP="00B47AA4">
      <w:pPr>
        <w:rPr>
          <w:b/>
          <w:bCs/>
          <w:lang w:val="uk-UA"/>
        </w:rPr>
      </w:pPr>
    </w:p>
    <w:p w:rsidR="00B47AA4" w:rsidRPr="00FD0086" w:rsidRDefault="00B47AA4" w:rsidP="00FD0086">
      <w:pPr>
        <w:jc w:val="both"/>
        <w:rPr>
          <w:sz w:val="28"/>
          <w:szCs w:val="28"/>
          <w:lang w:val="uk-UA"/>
        </w:rPr>
      </w:pPr>
      <w:r w:rsidRPr="00FD0086">
        <w:rPr>
          <w:sz w:val="28"/>
          <w:szCs w:val="28"/>
          <w:lang w:val="uk-UA"/>
        </w:rPr>
        <w:t xml:space="preserve"> </w:t>
      </w:r>
      <w:r w:rsidR="00FD0086">
        <w:rPr>
          <w:sz w:val="28"/>
          <w:szCs w:val="28"/>
          <w:lang w:val="uk-UA"/>
        </w:rPr>
        <w:tab/>
      </w:r>
      <w:r w:rsidRPr="00FD0086">
        <w:rPr>
          <w:sz w:val="28"/>
          <w:szCs w:val="28"/>
          <w:lang w:val="uk-UA"/>
        </w:rPr>
        <w:t xml:space="preserve"> 1  Виділити в натурі (на місцевості) та надати у власність  громадянину  Король Івану Івановичу, мешканцю  с. Кам'янське, вул. Гагаріна,7,  взамін  сертифікату на право на земельну частку(пай) ЗК №005815,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r w:rsidR="00FD0086">
        <w:rPr>
          <w:sz w:val="28"/>
          <w:szCs w:val="28"/>
          <w:lang w:val="uk-UA"/>
        </w:rPr>
        <w:t>.</w:t>
      </w:r>
    </w:p>
    <w:p w:rsidR="00B47AA4" w:rsidRDefault="00FD0086" w:rsidP="00FD0086">
      <w:pPr>
        <w:ind w:firstLine="708"/>
        <w:jc w:val="both"/>
        <w:rPr>
          <w:lang w:val="uk-UA"/>
        </w:rPr>
      </w:pPr>
      <w:r>
        <w:rPr>
          <w:sz w:val="28"/>
          <w:szCs w:val="28"/>
          <w:lang w:val="uk-UA"/>
        </w:rPr>
        <w:t>2.</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r>
        <w:rPr>
          <w:sz w:val="28"/>
          <w:szCs w:val="28"/>
          <w:lang w:val="uk-UA"/>
        </w:rPr>
        <w:t>).</w:t>
      </w:r>
      <w:r w:rsidR="00B47AA4" w:rsidRPr="00F9548D">
        <w:rPr>
          <w:lang w:val="uk-UA"/>
        </w:rPr>
        <w:t xml:space="preserve">         </w:t>
      </w:r>
    </w:p>
    <w:p w:rsidR="00B47AA4" w:rsidRDefault="00B47AA4" w:rsidP="00B47AA4">
      <w:pPr>
        <w:rPr>
          <w:lang w:val="uk-UA"/>
        </w:rPr>
      </w:pPr>
      <w:r>
        <w:rPr>
          <w:lang w:val="uk-UA"/>
        </w:rPr>
        <w:t xml:space="preserve">              </w:t>
      </w:r>
    </w:p>
    <w:p w:rsidR="00B47AA4" w:rsidRDefault="00B47AA4" w:rsidP="00B47AA4">
      <w:pPr>
        <w:rPr>
          <w:lang w:val="uk-UA"/>
        </w:rPr>
      </w:pPr>
    </w:p>
    <w:p w:rsidR="00B47AA4" w:rsidRDefault="00B47AA4" w:rsidP="00B47AA4">
      <w:pPr>
        <w:rPr>
          <w:b/>
          <w:sz w:val="28"/>
          <w:szCs w:val="28"/>
          <w:lang w:val="uk-UA"/>
        </w:rPr>
      </w:pPr>
      <w:r>
        <w:rPr>
          <w:lang w:val="uk-UA"/>
        </w:rPr>
        <w:t xml:space="preserve">                  </w:t>
      </w:r>
      <w:r w:rsidRPr="00AB6FB8">
        <w:rPr>
          <w:b/>
          <w:lang w:val="uk-UA"/>
        </w:rPr>
        <w:t>С</w:t>
      </w:r>
      <w:r w:rsidRPr="000B3F9F">
        <w:rPr>
          <w:b/>
          <w:sz w:val="28"/>
          <w:szCs w:val="28"/>
          <w:lang w:val="uk-UA"/>
        </w:rPr>
        <w:t xml:space="preserve">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p>
    <w:p w:rsidR="00B0784B" w:rsidRDefault="00B0784B" w:rsidP="00B47AA4">
      <w:pPr>
        <w:rPr>
          <w:b/>
          <w:sz w:val="28"/>
          <w:szCs w:val="28"/>
          <w:lang w:val="uk-UA"/>
        </w:rPr>
      </w:pPr>
    </w:p>
    <w:p w:rsidR="00B0784B" w:rsidRDefault="00B0784B" w:rsidP="00B47AA4">
      <w:pPr>
        <w:rPr>
          <w:b/>
          <w:sz w:val="28"/>
          <w:szCs w:val="28"/>
          <w:lang w:val="uk-UA"/>
        </w:rPr>
      </w:pPr>
    </w:p>
    <w:p w:rsidR="00B47AA4" w:rsidRDefault="00B47AA4" w:rsidP="00B47AA4">
      <w:pPr>
        <w:tabs>
          <w:tab w:val="left" w:pos="1680"/>
        </w:tabs>
        <w:rPr>
          <w:lang w:val="uk-UA"/>
        </w:rPr>
      </w:pPr>
    </w:p>
    <w:p w:rsidR="00B47AA4" w:rsidRDefault="00B47AA4" w:rsidP="00B47AA4">
      <w:pPr>
        <w:jc w:val="center"/>
        <w:rPr>
          <w:bCs/>
        </w:rPr>
      </w:pPr>
      <w:r w:rsidRPr="00581D0B">
        <w:rPr>
          <w:bCs/>
        </w:rPr>
        <w:object w:dxaOrig="780" w:dyaOrig="945">
          <v:shape id="_x0000_i1062" type="#_x0000_t75" style="width:39pt;height:47.25pt" o:ole="" fillcolor="window">
            <v:imagedata r:id="rId30" o:title=""/>
          </v:shape>
          <o:OLEObject Type="Embed" ProgID="Word.Picture.8" ShapeID="_x0000_i1062" DrawAspect="Content" ObjectID="_1672471003" r:id="rId46"/>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lastRenderedPageBreak/>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8559E4" w:rsidRDefault="00B47AA4" w:rsidP="00862078">
      <w:pPr>
        <w:pStyle w:val="a5"/>
        <w:numPr>
          <w:ilvl w:val="0"/>
          <w:numId w:val="1"/>
        </w:numPr>
        <w:suppressAutoHyphens w:val="0"/>
        <w:jc w:val="center"/>
        <w:rPr>
          <w:b/>
          <w:sz w:val="28"/>
          <w:szCs w:val="28"/>
        </w:rPr>
      </w:pPr>
      <w:r w:rsidRPr="008559E4">
        <w:rPr>
          <w:b/>
          <w:sz w:val="28"/>
          <w:szCs w:val="28"/>
          <w:lang w:val="uk-UA"/>
        </w:rPr>
        <w:t>2-га</w:t>
      </w:r>
      <w:r w:rsidRPr="008559E4">
        <w:rPr>
          <w:b/>
          <w:sz w:val="28"/>
          <w:szCs w:val="28"/>
        </w:rPr>
        <w:t xml:space="preserve"> сесія </w:t>
      </w:r>
      <w:r w:rsidRPr="008559E4">
        <w:rPr>
          <w:b/>
          <w:sz w:val="28"/>
          <w:szCs w:val="28"/>
          <w:lang w:val="uk-UA"/>
        </w:rPr>
        <w:t>7-</w:t>
      </w:r>
      <w:r w:rsidRPr="008559E4">
        <w:rPr>
          <w:b/>
          <w:sz w:val="28"/>
          <w:szCs w:val="28"/>
        </w:rPr>
        <w:t>го скликання</w:t>
      </w:r>
    </w:p>
    <w:p w:rsidR="00B47AA4" w:rsidRPr="008559E4" w:rsidRDefault="00B47AA4" w:rsidP="00B47AA4">
      <w:pPr>
        <w:rPr>
          <w:b/>
          <w:sz w:val="28"/>
          <w:szCs w:val="28"/>
          <w:lang w:val="uk-UA"/>
        </w:rPr>
      </w:pPr>
    </w:p>
    <w:p w:rsidR="00B47AA4" w:rsidRPr="008559E4" w:rsidRDefault="00B47AA4" w:rsidP="00862078">
      <w:pPr>
        <w:pStyle w:val="a5"/>
        <w:numPr>
          <w:ilvl w:val="0"/>
          <w:numId w:val="1"/>
        </w:numPr>
        <w:tabs>
          <w:tab w:val="left" w:pos="3840"/>
        </w:tabs>
        <w:suppressAutoHyphens w:val="0"/>
        <w:rPr>
          <w:b/>
          <w:sz w:val="28"/>
          <w:szCs w:val="28"/>
        </w:rPr>
      </w:pPr>
      <w:r w:rsidRPr="008559E4">
        <w:rPr>
          <w:b/>
          <w:sz w:val="22"/>
          <w:szCs w:val="22"/>
        </w:rPr>
        <w:tab/>
      </w:r>
      <w:r w:rsidRPr="008559E4">
        <w:rPr>
          <w:b/>
          <w:sz w:val="22"/>
          <w:szCs w:val="22"/>
          <w:lang w:val="uk-UA"/>
        </w:rPr>
        <w:t xml:space="preserve">                                                                  </w:t>
      </w:r>
      <w:r w:rsidRPr="008559E4">
        <w:rPr>
          <w:b/>
          <w:sz w:val="28"/>
          <w:szCs w:val="28"/>
        </w:rPr>
        <w:t>Р І Ш Е Н Н Я</w:t>
      </w:r>
    </w:p>
    <w:p w:rsidR="00B47AA4" w:rsidRDefault="00B47AA4" w:rsidP="00B47AA4">
      <w:pPr>
        <w:jc w:val="center"/>
      </w:pPr>
    </w:p>
    <w:p w:rsidR="00B47AA4" w:rsidRPr="00B0784B" w:rsidRDefault="00B47AA4" w:rsidP="00B47AA4">
      <w:pPr>
        <w:rPr>
          <w:b/>
          <w:sz w:val="28"/>
          <w:szCs w:val="28"/>
        </w:rPr>
      </w:pPr>
      <w:r w:rsidRPr="00B0784B">
        <w:rPr>
          <w:b/>
          <w:sz w:val="28"/>
          <w:szCs w:val="28"/>
        </w:rPr>
        <w:t xml:space="preserve">від    </w:t>
      </w:r>
      <w:r w:rsidRPr="00B0784B">
        <w:rPr>
          <w:b/>
          <w:sz w:val="28"/>
          <w:szCs w:val="28"/>
          <w:lang w:val="uk-UA"/>
        </w:rPr>
        <w:t>27 лютого</w:t>
      </w:r>
      <w:r w:rsidRPr="00B0784B">
        <w:rPr>
          <w:b/>
          <w:sz w:val="28"/>
          <w:szCs w:val="28"/>
        </w:rPr>
        <w:t xml:space="preserve"> 20</w:t>
      </w:r>
      <w:r w:rsidRPr="00B0784B">
        <w:rPr>
          <w:b/>
          <w:sz w:val="28"/>
          <w:szCs w:val="28"/>
          <w:lang w:val="uk-UA"/>
        </w:rPr>
        <w:t>20</w:t>
      </w:r>
      <w:r w:rsidRPr="00B0784B">
        <w:rPr>
          <w:b/>
          <w:sz w:val="28"/>
          <w:szCs w:val="28"/>
        </w:rPr>
        <w:t xml:space="preserve"> року   </w:t>
      </w:r>
      <w:r w:rsidRPr="00B0784B">
        <w:rPr>
          <w:b/>
          <w:sz w:val="28"/>
          <w:szCs w:val="28"/>
          <w:lang w:val="uk-UA"/>
        </w:rPr>
        <w:t>№136</w:t>
      </w:r>
      <w:r w:rsidRPr="00B0784B">
        <w:rPr>
          <w:b/>
          <w:sz w:val="28"/>
          <w:szCs w:val="28"/>
        </w:rPr>
        <w:t xml:space="preserve">                    </w:t>
      </w:r>
    </w:p>
    <w:p w:rsidR="00B47AA4" w:rsidRPr="00B0784B" w:rsidRDefault="00B47AA4" w:rsidP="00B47AA4">
      <w:pPr>
        <w:rPr>
          <w:b/>
          <w:sz w:val="28"/>
          <w:szCs w:val="28"/>
          <w:lang w:val="uk-UA"/>
        </w:rPr>
      </w:pPr>
      <w:r w:rsidRPr="00B0784B">
        <w:rPr>
          <w:b/>
          <w:sz w:val="28"/>
          <w:szCs w:val="28"/>
        </w:rPr>
        <w:t xml:space="preserve">с. Кам′янське </w:t>
      </w:r>
    </w:p>
    <w:p w:rsidR="00B47AA4" w:rsidRPr="006A6576" w:rsidRDefault="00B47AA4" w:rsidP="00B47AA4">
      <w:pPr>
        <w:rPr>
          <w:b/>
        </w:rPr>
      </w:pPr>
      <w:r>
        <w:rPr>
          <w:b/>
        </w:rPr>
        <w:t xml:space="preserve">                  </w:t>
      </w:r>
    </w:p>
    <w:p w:rsidR="00B47AA4" w:rsidRDefault="00B47AA4" w:rsidP="00B47AA4">
      <w:pPr>
        <w:rPr>
          <w:b/>
          <w:lang w:val="uk-UA"/>
        </w:rPr>
      </w:pPr>
      <w:r w:rsidRPr="000B2632">
        <w:rPr>
          <w:b/>
          <w:lang w:val="uk-UA"/>
        </w:rPr>
        <w:t xml:space="preserve">Про  </w:t>
      </w:r>
      <w:r>
        <w:rPr>
          <w:b/>
          <w:lang w:val="uk-UA"/>
        </w:rPr>
        <w:t>виділення в натурі (на місцевості)</w:t>
      </w:r>
      <w:r w:rsidRPr="000B2632">
        <w:rPr>
          <w:b/>
          <w:lang w:val="uk-UA"/>
        </w:rPr>
        <w:t xml:space="preserve"> </w:t>
      </w:r>
    </w:p>
    <w:p w:rsidR="00B47AA4" w:rsidRDefault="00B47AA4" w:rsidP="00B47AA4">
      <w:pPr>
        <w:rPr>
          <w:b/>
          <w:lang w:val="uk-UA"/>
        </w:rPr>
      </w:pPr>
      <w:r>
        <w:rPr>
          <w:b/>
          <w:lang w:val="uk-UA"/>
        </w:rPr>
        <w:t xml:space="preserve">та надання </w:t>
      </w:r>
      <w:r w:rsidRPr="000B2632">
        <w:rPr>
          <w:b/>
          <w:lang w:val="uk-UA"/>
        </w:rPr>
        <w:t xml:space="preserve">  у  приватну</w:t>
      </w:r>
      <w:r>
        <w:rPr>
          <w:b/>
          <w:lang w:val="uk-UA"/>
        </w:rPr>
        <w:t xml:space="preserve"> власність</w:t>
      </w:r>
      <w:r w:rsidRPr="000B2632">
        <w:rPr>
          <w:b/>
          <w:lang w:val="uk-UA"/>
        </w:rPr>
        <w:t xml:space="preserve"> </w:t>
      </w:r>
      <w:r>
        <w:rPr>
          <w:b/>
          <w:lang w:val="uk-UA"/>
        </w:rPr>
        <w:t xml:space="preserve">земельної </w:t>
      </w:r>
    </w:p>
    <w:p w:rsidR="00B47AA4" w:rsidRPr="000B2632" w:rsidRDefault="00B47AA4" w:rsidP="00B47AA4">
      <w:pPr>
        <w:rPr>
          <w:b/>
          <w:lang w:val="uk-UA"/>
        </w:rPr>
      </w:pPr>
      <w:r>
        <w:rPr>
          <w:b/>
          <w:lang w:val="uk-UA"/>
        </w:rPr>
        <w:t xml:space="preserve">частки (паю)  </w:t>
      </w:r>
      <w:r w:rsidR="00FD0086">
        <w:rPr>
          <w:b/>
          <w:lang w:val="uk-UA"/>
        </w:rPr>
        <w:t>гр.  Чегіль М.В.</w:t>
      </w:r>
    </w:p>
    <w:p w:rsidR="00B47AA4" w:rsidRDefault="00B47AA4" w:rsidP="00B47AA4">
      <w:pPr>
        <w:rPr>
          <w:b/>
        </w:rPr>
      </w:pPr>
    </w:p>
    <w:p w:rsidR="00B47AA4" w:rsidRPr="00B0784B" w:rsidRDefault="00B47AA4" w:rsidP="00B0784B">
      <w:pPr>
        <w:tabs>
          <w:tab w:val="left" w:pos="360"/>
        </w:tabs>
        <w:ind w:firstLine="540"/>
        <w:jc w:val="both"/>
        <w:rPr>
          <w:sz w:val="28"/>
          <w:szCs w:val="28"/>
          <w:lang w:val="uk-UA"/>
        </w:rPr>
      </w:pPr>
      <w:r w:rsidRPr="00B0784B">
        <w:rPr>
          <w:sz w:val="28"/>
          <w:szCs w:val="28"/>
          <w:lang w:val="uk-UA"/>
        </w:rPr>
        <w:t xml:space="preserve">     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земельних земельних часток (паїв)», ст.. 25 Закону України «Про землеустрій»,  розглянувши  заяву громадянки Чегіль Марини Василівни, мешканки с. Хмільник,165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згідно сертифікату на право на земельну частку(пай) </w:t>
      </w:r>
      <w:r w:rsidR="00B0784B" w:rsidRPr="00B0784B">
        <w:rPr>
          <w:sz w:val="28"/>
          <w:szCs w:val="28"/>
          <w:lang w:val="uk-UA"/>
        </w:rPr>
        <w:t>ЗК №002334, сільська рада</w:t>
      </w:r>
      <w:r w:rsidRPr="00B0784B">
        <w:rPr>
          <w:sz w:val="28"/>
          <w:szCs w:val="28"/>
          <w:lang w:val="uk-UA"/>
        </w:rPr>
        <w:t xml:space="preserve">                                     </w:t>
      </w:r>
    </w:p>
    <w:p w:rsidR="00B47AA4" w:rsidRPr="00504B3F" w:rsidRDefault="00B47AA4" w:rsidP="00B47AA4">
      <w:pPr>
        <w:rPr>
          <w:b/>
          <w:bCs/>
          <w:lang w:val="uk-UA"/>
        </w:rPr>
      </w:pPr>
    </w:p>
    <w:p w:rsidR="00B47AA4" w:rsidRDefault="00B0784B" w:rsidP="00B47AA4">
      <w:pPr>
        <w:rPr>
          <w:b/>
          <w:bCs/>
          <w:lang w:val="uk-UA"/>
        </w:rPr>
      </w:pPr>
      <w:r>
        <w:rPr>
          <w:b/>
          <w:bCs/>
          <w:lang w:val="uk-UA"/>
        </w:rPr>
        <w:t xml:space="preserve">                                                                  </w:t>
      </w:r>
      <w:r w:rsidR="00B47AA4" w:rsidRPr="00CF678F">
        <w:rPr>
          <w:b/>
          <w:bCs/>
          <w:lang w:val="uk-UA"/>
        </w:rPr>
        <w:t>В И Р І Ш И Л А  :</w:t>
      </w:r>
    </w:p>
    <w:p w:rsidR="00B47AA4" w:rsidRPr="00164A8F" w:rsidRDefault="00B47AA4" w:rsidP="00B47AA4">
      <w:pPr>
        <w:jc w:val="both"/>
        <w:rPr>
          <w:b/>
          <w:bCs/>
          <w:lang w:val="uk-UA"/>
        </w:rPr>
      </w:pPr>
    </w:p>
    <w:p w:rsidR="00B47AA4" w:rsidRPr="00B0784B" w:rsidRDefault="00B47AA4" w:rsidP="00B0784B">
      <w:pPr>
        <w:ind w:firstLine="708"/>
        <w:jc w:val="both"/>
        <w:rPr>
          <w:sz w:val="28"/>
          <w:szCs w:val="28"/>
          <w:lang w:val="uk-UA"/>
        </w:rPr>
      </w:pPr>
      <w:r w:rsidRPr="00B0784B">
        <w:rPr>
          <w:sz w:val="28"/>
          <w:szCs w:val="28"/>
          <w:lang w:val="uk-UA"/>
        </w:rPr>
        <w:t xml:space="preserve"> 1</w:t>
      </w:r>
      <w:r w:rsidR="00B0784B" w:rsidRPr="00B0784B">
        <w:rPr>
          <w:sz w:val="28"/>
          <w:szCs w:val="28"/>
          <w:lang w:val="uk-UA"/>
        </w:rPr>
        <w:t>.</w:t>
      </w:r>
      <w:r w:rsidRPr="00B0784B">
        <w:rPr>
          <w:sz w:val="28"/>
          <w:szCs w:val="28"/>
          <w:lang w:val="uk-UA"/>
        </w:rPr>
        <w:t xml:space="preserve">  Виділити в натурі (на місцевості) та надати у громадянці Чегіль Марині Василівні, мешканці с. Хмільник,165,  взамін  сертифікату на право на земельну частку(пай) ЗК №002334,  відповідно до «Схеми паювання земель колективної власності»  колишнього КСГП «Україна», земельну ділянку, в урочищі «Ласки»,  площею 1,2402га, за межами населеного пункту на території Кам'янської  сільської ради, Іршавського району Закарпатської області</w:t>
      </w:r>
      <w:r w:rsidR="00B0784B">
        <w:rPr>
          <w:sz w:val="28"/>
          <w:szCs w:val="28"/>
          <w:lang w:val="uk-UA"/>
        </w:rPr>
        <w:t>.</w:t>
      </w:r>
    </w:p>
    <w:p w:rsidR="00B0784B" w:rsidRDefault="00B0784B" w:rsidP="00B0784B">
      <w:pPr>
        <w:tabs>
          <w:tab w:val="left" w:pos="2829"/>
        </w:tabs>
        <w:jc w:val="both"/>
        <w:rPr>
          <w:sz w:val="28"/>
          <w:szCs w:val="28"/>
          <w:lang w:val="uk-UA"/>
        </w:rPr>
      </w:pPr>
      <w:r>
        <w:rPr>
          <w:sz w:val="28"/>
          <w:szCs w:val="28"/>
          <w:lang w:val="uk-UA"/>
        </w:rPr>
        <w:t xml:space="preserve">            2.</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B0784B" w:rsidRDefault="00B47AA4" w:rsidP="00B47AA4">
      <w:pPr>
        <w:ind w:left="720"/>
        <w:rPr>
          <w:sz w:val="28"/>
          <w:szCs w:val="28"/>
          <w:lang w:val="uk-UA"/>
        </w:rPr>
      </w:pPr>
      <w:r w:rsidRPr="00B0784B">
        <w:rPr>
          <w:sz w:val="28"/>
          <w:szCs w:val="28"/>
          <w:lang w:val="uk-UA"/>
        </w:rPr>
        <w:t xml:space="preserve">         </w:t>
      </w:r>
    </w:p>
    <w:p w:rsidR="00B47AA4" w:rsidRDefault="00B47AA4" w:rsidP="00B47AA4">
      <w:pPr>
        <w:rPr>
          <w:lang w:val="uk-UA"/>
        </w:rPr>
      </w:pPr>
    </w:p>
    <w:p w:rsidR="00B47AA4" w:rsidRDefault="00B47AA4" w:rsidP="00B47AA4">
      <w:pPr>
        <w:rPr>
          <w:b/>
          <w:sz w:val="28"/>
          <w:szCs w:val="28"/>
          <w:lang w:val="uk-UA"/>
        </w:rPr>
      </w:pPr>
      <w:r>
        <w:rPr>
          <w:lang w:val="uk-UA"/>
        </w:rPr>
        <w:t xml:space="preserve">                   </w:t>
      </w:r>
      <w:r w:rsidRPr="00CF6028">
        <w:rPr>
          <w:b/>
          <w:lang w:val="uk-UA"/>
        </w:rPr>
        <w:t>С</w:t>
      </w:r>
      <w:r w:rsidRPr="000B3F9F">
        <w:rPr>
          <w:b/>
          <w:sz w:val="28"/>
          <w:szCs w:val="28"/>
          <w:lang w:val="uk-UA"/>
        </w:rPr>
        <w:t xml:space="preserve">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0784B" w:rsidRDefault="00B0784B" w:rsidP="00B47AA4">
      <w:pPr>
        <w:rPr>
          <w:b/>
          <w:sz w:val="28"/>
          <w:szCs w:val="28"/>
          <w:lang w:val="uk-UA"/>
        </w:rPr>
      </w:pPr>
    </w:p>
    <w:p w:rsidR="00B0784B" w:rsidRDefault="00B0784B" w:rsidP="00B47AA4">
      <w:pPr>
        <w:rPr>
          <w:b/>
          <w:sz w:val="28"/>
          <w:szCs w:val="28"/>
          <w:lang w:val="uk-UA"/>
        </w:rPr>
      </w:pPr>
    </w:p>
    <w:p w:rsidR="00B0784B" w:rsidRDefault="00B0784B" w:rsidP="00B47AA4">
      <w:pPr>
        <w:rPr>
          <w:b/>
          <w:sz w:val="28"/>
          <w:szCs w:val="28"/>
          <w:lang w:val="uk-UA"/>
        </w:rPr>
      </w:pPr>
    </w:p>
    <w:p w:rsidR="00B47AA4" w:rsidRDefault="00B47AA4" w:rsidP="00B47AA4">
      <w:pPr>
        <w:jc w:val="center"/>
        <w:rPr>
          <w:bCs/>
        </w:rPr>
      </w:pPr>
      <w:r w:rsidRPr="00555A4E">
        <w:rPr>
          <w:bCs/>
        </w:rPr>
        <w:object w:dxaOrig="984" w:dyaOrig="1160">
          <v:shape id="_x0000_i1063" type="#_x0000_t75" style="width:39pt;height:47.25pt" o:ole="" fillcolor="window">
            <v:imagedata r:id="rId30" o:title=""/>
          </v:shape>
          <o:OLEObject Type="Embed" ProgID="Word.Picture.8" ShapeID="_x0000_i1063" DrawAspect="Content" ObjectID="_1672471004" r:id="rId47"/>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lastRenderedPageBreak/>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B24708" w:rsidRDefault="00B47AA4" w:rsidP="00862078">
      <w:pPr>
        <w:pStyle w:val="a5"/>
        <w:numPr>
          <w:ilvl w:val="0"/>
          <w:numId w:val="1"/>
        </w:numPr>
        <w:suppressAutoHyphens w:val="0"/>
        <w:jc w:val="center"/>
        <w:rPr>
          <w:b/>
          <w:sz w:val="28"/>
          <w:szCs w:val="28"/>
        </w:rPr>
      </w:pPr>
      <w:r w:rsidRPr="00B24708">
        <w:rPr>
          <w:b/>
          <w:sz w:val="28"/>
          <w:szCs w:val="28"/>
          <w:lang w:val="uk-UA"/>
        </w:rPr>
        <w:t>2-га</w:t>
      </w:r>
      <w:r w:rsidRPr="00B24708">
        <w:rPr>
          <w:b/>
          <w:sz w:val="28"/>
          <w:szCs w:val="28"/>
        </w:rPr>
        <w:t xml:space="preserve"> сесія </w:t>
      </w:r>
      <w:r w:rsidRPr="00B24708">
        <w:rPr>
          <w:b/>
          <w:sz w:val="28"/>
          <w:szCs w:val="28"/>
          <w:lang w:val="uk-UA"/>
        </w:rPr>
        <w:t>7-</w:t>
      </w:r>
      <w:r w:rsidRPr="00B24708">
        <w:rPr>
          <w:b/>
          <w:sz w:val="28"/>
          <w:szCs w:val="28"/>
        </w:rPr>
        <w:t>го скликання</w:t>
      </w:r>
    </w:p>
    <w:p w:rsidR="00B47AA4" w:rsidRPr="00B24708" w:rsidRDefault="00B47AA4" w:rsidP="00B47AA4">
      <w:pPr>
        <w:rPr>
          <w:b/>
          <w:sz w:val="28"/>
          <w:szCs w:val="28"/>
          <w:lang w:val="uk-UA"/>
        </w:rPr>
      </w:pPr>
    </w:p>
    <w:p w:rsidR="00B47AA4" w:rsidRPr="00B24708" w:rsidRDefault="00B47AA4" w:rsidP="00862078">
      <w:pPr>
        <w:pStyle w:val="a5"/>
        <w:numPr>
          <w:ilvl w:val="0"/>
          <w:numId w:val="1"/>
        </w:numPr>
        <w:tabs>
          <w:tab w:val="left" w:pos="3840"/>
        </w:tabs>
        <w:suppressAutoHyphens w:val="0"/>
        <w:rPr>
          <w:b/>
          <w:sz w:val="28"/>
          <w:szCs w:val="28"/>
        </w:rPr>
      </w:pPr>
      <w:r w:rsidRPr="00B24708">
        <w:rPr>
          <w:b/>
          <w:sz w:val="22"/>
          <w:szCs w:val="22"/>
        </w:rPr>
        <w:tab/>
      </w:r>
      <w:r w:rsidRPr="00B24708">
        <w:rPr>
          <w:b/>
          <w:sz w:val="22"/>
          <w:szCs w:val="22"/>
          <w:lang w:val="uk-UA"/>
        </w:rPr>
        <w:t xml:space="preserve">                                                                  </w:t>
      </w:r>
      <w:r w:rsidRPr="00B24708">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№137</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FD0086" w:rsidP="00B47AA4">
      <w:pPr>
        <w:rPr>
          <w:b/>
          <w:lang w:val="uk-UA"/>
        </w:rPr>
      </w:pPr>
      <w:r>
        <w:rPr>
          <w:b/>
          <w:lang w:val="uk-UA"/>
        </w:rPr>
        <w:t xml:space="preserve"> гр. Паньканинець М.М.</w:t>
      </w:r>
    </w:p>
    <w:p w:rsidR="00B47AA4" w:rsidRDefault="00B47AA4" w:rsidP="00B47AA4">
      <w:pPr>
        <w:rPr>
          <w:b/>
        </w:rPr>
      </w:pPr>
    </w:p>
    <w:p w:rsidR="00B47AA4" w:rsidRPr="00B0784B" w:rsidRDefault="00B47AA4" w:rsidP="00B0784B">
      <w:pPr>
        <w:tabs>
          <w:tab w:val="left" w:pos="360"/>
        </w:tabs>
        <w:ind w:firstLine="540"/>
        <w:jc w:val="both"/>
        <w:rPr>
          <w:sz w:val="28"/>
          <w:szCs w:val="28"/>
          <w:lang w:val="uk-UA"/>
        </w:rPr>
      </w:pPr>
      <w:r>
        <w:rPr>
          <w:lang w:val="uk-UA"/>
        </w:rPr>
        <w:t xml:space="preserve">     </w:t>
      </w:r>
      <w:r w:rsidRPr="00B0784B">
        <w:rPr>
          <w:sz w:val="28"/>
          <w:szCs w:val="28"/>
          <w:lang w:val="uk-UA"/>
        </w:rPr>
        <w:t>Керуючись статтею  26 п. 34 Закону України “ Про місцеве самоврядування в Україні ”, статтями 12,  118,  120   Земельного  кодексу України,  розглянувши  заяву громадян</w:t>
      </w:r>
      <w:r w:rsidR="00FD0086">
        <w:rPr>
          <w:sz w:val="28"/>
          <w:szCs w:val="28"/>
          <w:lang w:val="uk-UA"/>
        </w:rPr>
        <w:t xml:space="preserve">ки Паньканинець Марії Михайлівни      </w:t>
      </w:r>
      <w:r w:rsidRPr="00B0784B">
        <w:rPr>
          <w:sz w:val="28"/>
          <w:szCs w:val="28"/>
          <w:lang w:val="uk-UA"/>
        </w:rPr>
        <w:t xml:space="preserve"> </w:t>
      </w:r>
      <w:r w:rsidRPr="00B0784B">
        <w:rPr>
          <w:b/>
          <w:sz w:val="28"/>
          <w:szCs w:val="28"/>
          <w:lang w:val="uk-UA"/>
        </w:rPr>
        <w:t xml:space="preserve"> </w:t>
      </w:r>
      <w:r w:rsidR="00FD0086">
        <w:rPr>
          <w:b/>
          <w:sz w:val="28"/>
          <w:szCs w:val="28"/>
          <w:lang w:val="uk-UA"/>
        </w:rPr>
        <w:t>«</w:t>
      </w:r>
      <w:r w:rsidRPr="00B0784B">
        <w:rPr>
          <w:sz w:val="28"/>
          <w:szCs w:val="28"/>
          <w:lang w:val="uk-UA"/>
        </w:rPr>
        <w:t>Про   надання   дозволу    на  виготовлення   проекту відведення</w:t>
      </w:r>
      <w:r w:rsidRPr="00B0784B">
        <w:rPr>
          <w:b/>
          <w:sz w:val="28"/>
          <w:szCs w:val="28"/>
          <w:lang w:val="uk-UA"/>
        </w:rPr>
        <w:t xml:space="preserve"> </w:t>
      </w:r>
      <w:r w:rsidRPr="00B0784B">
        <w:rPr>
          <w:sz w:val="28"/>
          <w:szCs w:val="28"/>
          <w:lang w:val="uk-UA"/>
        </w:rPr>
        <w:t>по  передачі  земельних  ділянок  у  власність  для  ведення  особистого  селянського госпо</w:t>
      </w:r>
      <w:r w:rsidR="00FD0086">
        <w:rPr>
          <w:sz w:val="28"/>
          <w:szCs w:val="28"/>
          <w:lang w:val="uk-UA"/>
        </w:rPr>
        <w:t>дарства», сільська рада</w:t>
      </w:r>
    </w:p>
    <w:p w:rsidR="00B47AA4" w:rsidRPr="00FD0086" w:rsidRDefault="00B47AA4" w:rsidP="00B47AA4">
      <w:pPr>
        <w:rPr>
          <w:lang w:val="uk-UA"/>
        </w:rPr>
      </w:pPr>
      <w:r>
        <w:rPr>
          <w:lang w:val="uk-UA"/>
        </w:rPr>
        <w:t xml:space="preserve">                                          </w:t>
      </w:r>
    </w:p>
    <w:p w:rsidR="00B47AA4" w:rsidRDefault="00B47AA4" w:rsidP="00FD0086">
      <w:pPr>
        <w:jc w:val="center"/>
        <w:rPr>
          <w:b/>
          <w:bCs/>
          <w:lang w:val="uk-UA"/>
        </w:rPr>
      </w:pPr>
      <w:r>
        <w:rPr>
          <w:b/>
          <w:bCs/>
        </w:rPr>
        <w:t>В И Р І Ш И Л А  :</w:t>
      </w:r>
    </w:p>
    <w:p w:rsidR="00B47AA4" w:rsidRDefault="00B47AA4" w:rsidP="00B47AA4">
      <w:pPr>
        <w:rPr>
          <w:b/>
          <w:bCs/>
          <w:lang w:val="uk-UA"/>
        </w:rPr>
      </w:pPr>
    </w:p>
    <w:p w:rsidR="00B0784B" w:rsidRDefault="00B47AA4" w:rsidP="00B0784B">
      <w:pPr>
        <w:jc w:val="both"/>
        <w:rPr>
          <w:sz w:val="28"/>
          <w:szCs w:val="28"/>
          <w:lang w:val="uk-UA"/>
        </w:rPr>
      </w:pPr>
      <w:r w:rsidRPr="00B0784B">
        <w:rPr>
          <w:sz w:val="28"/>
          <w:szCs w:val="28"/>
        </w:rPr>
        <w:t xml:space="preserve"> </w:t>
      </w:r>
      <w:r w:rsidR="00FD0086">
        <w:rPr>
          <w:sz w:val="28"/>
          <w:szCs w:val="28"/>
          <w:lang w:val="uk-UA"/>
        </w:rPr>
        <w:tab/>
      </w:r>
      <w:r w:rsidRPr="00B0784B">
        <w:rPr>
          <w:sz w:val="28"/>
          <w:szCs w:val="28"/>
        </w:rPr>
        <w:t>1</w:t>
      </w:r>
      <w:r w:rsidR="00B0784B">
        <w:rPr>
          <w:sz w:val="28"/>
          <w:szCs w:val="28"/>
          <w:lang w:val="uk-UA"/>
        </w:rPr>
        <w:t>.</w:t>
      </w:r>
      <w:r w:rsidRPr="00B0784B">
        <w:rPr>
          <w:sz w:val="28"/>
          <w:szCs w:val="28"/>
          <w:lang w:val="uk-UA"/>
        </w:rPr>
        <w:t xml:space="preserve">  Дати дозвіл  на виготовлення  проекту відведення</w:t>
      </w:r>
      <w:r w:rsidRPr="00B0784B">
        <w:rPr>
          <w:b/>
          <w:sz w:val="28"/>
          <w:szCs w:val="28"/>
          <w:lang w:val="uk-UA"/>
        </w:rPr>
        <w:t xml:space="preserve">  </w:t>
      </w:r>
      <w:r w:rsidRPr="00B0784B">
        <w:rPr>
          <w:sz w:val="28"/>
          <w:szCs w:val="28"/>
          <w:lang w:val="uk-UA"/>
        </w:rPr>
        <w:t>по  передачі  у приватну власність    земельної  ділянки для  ведення  особистого  селянського господарства</w:t>
      </w:r>
      <w:r w:rsidR="00B0784B">
        <w:rPr>
          <w:sz w:val="28"/>
          <w:szCs w:val="28"/>
          <w:lang w:val="uk-UA"/>
        </w:rPr>
        <w:t xml:space="preserve"> </w:t>
      </w:r>
      <w:r w:rsidRPr="00B0784B">
        <w:rPr>
          <w:sz w:val="28"/>
          <w:szCs w:val="28"/>
          <w:lang w:val="uk-UA"/>
        </w:rPr>
        <w:t>громадянці  Паньканинець Марії Михайлівні, мешканці  с. Хмільник,49, площею орієнтовно  0,50га за адресою с. Хмільник</w:t>
      </w:r>
      <w:r w:rsidR="00B0784B">
        <w:rPr>
          <w:sz w:val="28"/>
          <w:szCs w:val="28"/>
          <w:lang w:val="uk-UA"/>
        </w:rPr>
        <w:t>,49, в межах населеного пункту.</w:t>
      </w:r>
    </w:p>
    <w:p w:rsidR="00B47AA4" w:rsidRPr="00B0784B" w:rsidRDefault="00B47AA4" w:rsidP="00B0784B">
      <w:pPr>
        <w:jc w:val="both"/>
        <w:rPr>
          <w:sz w:val="28"/>
          <w:szCs w:val="28"/>
          <w:lang w:val="uk-UA"/>
        </w:rPr>
      </w:pPr>
      <w:r w:rsidRPr="00B0784B">
        <w:rPr>
          <w:sz w:val="28"/>
          <w:szCs w:val="28"/>
          <w:lang w:val="uk-UA"/>
        </w:rPr>
        <w:t xml:space="preserve"> </w:t>
      </w:r>
      <w:r w:rsidR="00FD0086">
        <w:rPr>
          <w:sz w:val="28"/>
          <w:szCs w:val="28"/>
          <w:lang w:val="uk-UA"/>
        </w:rPr>
        <w:tab/>
      </w:r>
      <w:r w:rsidRPr="00B0784B">
        <w:rPr>
          <w:sz w:val="28"/>
          <w:szCs w:val="28"/>
          <w:lang w:val="uk-UA"/>
        </w:rPr>
        <w:t>2.  Зобов′язати  громадянку Паньканинець Марію Михайлівну виготовити  проект відведення,</w:t>
      </w:r>
      <w:r w:rsidRPr="00B0784B">
        <w:rPr>
          <w:b/>
          <w:sz w:val="28"/>
          <w:szCs w:val="28"/>
          <w:lang w:val="uk-UA"/>
        </w:rPr>
        <w:t xml:space="preserve">  </w:t>
      </w:r>
      <w:r w:rsidRPr="00B0784B">
        <w:rPr>
          <w:sz w:val="28"/>
          <w:szCs w:val="28"/>
          <w:lang w:val="uk-UA"/>
        </w:rPr>
        <w:t>по  передачі   земельної   ділянки у власність  і  подати  на  затвердження   чергової  сесії  сільської  ради.</w:t>
      </w:r>
    </w:p>
    <w:p w:rsidR="00B0784B" w:rsidRDefault="00B0784B" w:rsidP="00B0784B">
      <w:pPr>
        <w:tabs>
          <w:tab w:val="left" w:pos="2829"/>
        </w:tabs>
        <w:jc w:val="both"/>
        <w:rPr>
          <w:sz w:val="28"/>
          <w:szCs w:val="28"/>
          <w:lang w:val="uk-UA"/>
        </w:rPr>
      </w:pPr>
      <w:r w:rsidRPr="00B0784B">
        <w:rPr>
          <w:sz w:val="28"/>
          <w:szCs w:val="28"/>
          <w:lang w:val="uk-UA"/>
        </w:rPr>
        <w:t xml:space="preserve">            3.</w:t>
      </w:r>
      <w:r w:rsidRPr="00B0784B">
        <w:rPr>
          <w:sz w:val="28"/>
          <w:szCs w:val="28"/>
        </w:rPr>
        <w:t xml:space="preserve">  Контроль</w:t>
      </w:r>
      <w:r w:rsidRPr="00B0784B">
        <w:rPr>
          <w:b/>
          <w:bCs/>
          <w:sz w:val="28"/>
          <w:szCs w:val="28"/>
        </w:rPr>
        <w:t xml:space="preserve"> </w:t>
      </w:r>
      <w:r w:rsidRPr="00B0784B">
        <w:rPr>
          <w:sz w:val="28"/>
          <w:szCs w:val="28"/>
        </w:rPr>
        <w:t>за  виконанням  даного  рішення  покласти  на     постійну</w:t>
      </w:r>
      <w:r w:rsidRPr="002F2B23">
        <w:rPr>
          <w:sz w:val="28"/>
          <w:szCs w:val="28"/>
        </w:rPr>
        <w:t xml:space="preserve">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Default="00B47AA4" w:rsidP="00B47AA4">
      <w:pPr>
        <w:tabs>
          <w:tab w:val="left" w:pos="2829"/>
        </w:tabs>
        <w:jc w:val="both"/>
        <w:rPr>
          <w:lang w:val="uk-UA"/>
        </w:rPr>
      </w:pP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sidRPr="00052F70">
        <w:rPr>
          <w:b/>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 w:rsidR="00B47AA4" w:rsidRDefault="00B47AA4" w:rsidP="00B47AA4">
      <w:pPr>
        <w:jc w:val="center"/>
        <w:rPr>
          <w:bCs/>
        </w:rPr>
      </w:pPr>
      <w:r w:rsidRPr="00555A4E">
        <w:rPr>
          <w:bCs/>
        </w:rPr>
        <w:object w:dxaOrig="984" w:dyaOrig="1160">
          <v:shape id="_x0000_i1064" type="#_x0000_t75" style="width:39pt;height:47.25pt" o:ole="" fillcolor="window">
            <v:imagedata r:id="rId30" o:title=""/>
          </v:shape>
          <o:OLEObject Type="Embed" ProgID="Word.Picture.8" ShapeID="_x0000_i1064" DrawAspect="Content" ObjectID="_1672471005" r:id="rId48"/>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0D1F09" w:rsidRDefault="00B47AA4" w:rsidP="00862078">
      <w:pPr>
        <w:pStyle w:val="a5"/>
        <w:numPr>
          <w:ilvl w:val="0"/>
          <w:numId w:val="1"/>
        </w:numPr>
        <w:suppressAutoHyphens w:val="0"/>
        <w:jc w:val="center"/>
        <w:rPr>
          <w:b/>
          <w:sz w:val="28"/>
          <w:szCs w:val="28"/>
        </w:rPr>
      </w:pPr>
      <w:r w:rsidRPr="000D1F09">
        <w:rPr>
          <w:b/>
          <w:sz w:val="28"/>
          <w:szCs w:val="28"/>
          <w:lang w:val="uk-UA"/>
        </w:rPr>
        <w:t>2-га</w:t>
      </w:r>
      <w:r w:rsidRPr="000D1F09">
        <w:rPr>
          <w:b/>
          <w:sz w:val="28"/>
          <w:szCs w:val="28"/>
        </w:rPr>
        <w:t xml:space="preserve"> сесія </w:t>
      </w:r>
      <w:r w:rsidRPr="000D1F09">
        <w:rPr>
          <w:b/>
          <w:sz w:val="28"/>
          <w:szCs w:val="28"/>
          <w:lang w:val="uk-UA"/>
        </w:rPr>
        <w:t>7-</w:t>
      </w:r>
      <w:r w:rsidRPr="000D1F09">
        <w:rPr>
          <w:b/>
          <w:sz w:val="28"/>
          <w:szCs w:val="28"/>
        </w:rPr>
        <w:t>го скликання</w:t>
      </w:r>
    </w:p>
    <w:p w:rsidR="00B47AA4" w:rsidRPr="000D1F09" w:rsidRDefault="00B47AA4" w:rsidP="00B47AA4">
      <w:pPr>
        <w:rPr>
          <w:b/>
          <w:sz w:val="28"/>
          <w:szCs w:val="28"/>
          <w:lang w:val="uk-UA"/>
        </w:rPr>
      </w:pPr>
    </w:p>
    <w:p w:rsidR="00B47AA4" w:rsidRPr="000D1F09" w:rsidRDefault="00B47AA4" w:rsidP="00862078">
      <w:pPr>
        <w:pStyle w:val="a5"/>
        <w:numPr>
          <w:ilvl w:val="0"/>
          <w:numId w:val="1"/>
        </w:numPr>
        <w:tabs>
          <w:tab w:val="left" w:pos="3840"/>
        </w:tabs>
        <w:suppressAutoHyphens w:val="0"/>
        <w:rPr>
          <w:b/>
          <w:sz w:val="28"/>
          <w:szCs w:val="28"/>
        </w:rPr>
      </w:pPr>
      <w:r w:rsidRPr="000D1F09">
        <w:rPr>
          <w:b/>
          <w:sz w:val="22"/>
          <w:szCs w:val="22"/>
        </w:rPr>
        <w:tab/>
      </w:r>
      <w:r w:rsidRPr="000D1F09">
        <w:rPr>
          <w:b/>
          <w:sz w:val="22"/>
          <w:szCs w:val="22"/>
          <w:lang w:val="uk-UA"/>
        </w:rPr>
        <w:t xml:space="preserve">                                                                  </w:t>
      </w:r>
      <w:r w:rsidRPr="000D1F09">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№138</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6A6576" w:rsidRDefault="00B47AA4" w:rsidP="00B47AA4">
      <w:pPr>
        <w:rPr>
          <w:b/>
        </w:rPr>
      </w:pPr>
      <w:r>
        <w:rPr>
          <w:b/>
        </w:rPr>
        <w:t xml:space="preserve">                  </w:t>
      </w:r>
    </w:p>
    <w:p w:rsidR="00B47AA4" w:rsidRPr="00FD0086" w:rsidRDefault="00B47AA4" w:rsidP="00B47AA4">
      <w:pPr>
        <w:rPr>
          <w:b/>
          <w:lang w:val="uk-UA"/>
        </w:rPr>
      </w:pPr>
      <w:r w:rsidRPr="00A80890">
        <w:rPr>
          <w:b/>
        </w:rPr>
        <w:t xml:space="preserve">Про  надання дозволу  на </w:t>
      </w:r>
      <w:r w:rsidR="00FD0086">
        <w:rPr>
          <w:b/>
          <w:lang w:val="uk-UA"/>
        </w:rPr>
        <w:t>виготовлення</w:t>
      </w:r>
    </w:p>
    <w:p w:rsidR="00B47AA4" w:rsidRPr="005764F0" w:rsidRDefault="00B47AA4" w:rsidP="00B47AA4">
      <w:pPr>
        <w:rPr>
          <w:b/>
          <w:lang w:val="uk-UA"/>
        </w:rPr>
      </w:pPr>
      <w:r w:rsidRPr="00A80890">
        <w:rPr>
          <w:b/>
        </w:rPr>
        <w:t xml:space="preserve">проекту відведення </w:t>
      </w:r>
      <w:r w:rsidR="005764F0">
        <w:rPr>
          <w:b/>
          <w:lang w:val="uk-UA"/>
        </w:rPr>
        <w:t>земельної ділянки</w:t>
      </w:r>
    </w:p>
    <w:p w:rsidR="00B47AA4" w:rsidRPr="00A80890" w:rsidRDefault="005764F0" w:rsidP="00B47AA4">
      <w:pPr>
        <w:rPr>
          <w:b/>
        </w:rPr>
      </w:pPr>
      <w:r>
        <w:rPr>
          <w:b/>
        </w:rPr>
        <w:t xml:space="preserve">по  передачі </w:t>
      </w:r>
      <w:r w:rsidR="00B47AA4" w:rsidRPr="00A80890">
        <w:rPr>
          <w:b/>
        </w:rPr>
        <w:t xml:space="preserve">у  приватну власність для будівництва </w:t>
      </w:r>
    </w:p>
    <w:p w:rsidR="00B47AA4" w:rsidRPr="00A80890" w:rsidRDefault="00B47AA4" w:rsidP="00B47AA4">
      <w:pPr>
        <w:rPr>
          <w:b/>
        </w:rPr>
      </w:pPr>
      <w:r w:rsidRPr="00A80890">
        <w:rPr>
          <w:b/>
        </w:rPr>
        <w:t xml:space="preserve">та  обслуговування  житлового  будинку, </w:t>
      </w:r>
    </w:p>
    <w:p w:rsidR="00B47AA4" w:rsidRPr="00A80890" w:rsidRDefault="00B47AA4" w:rsidP="00B47AA4">
      <w:pPr>
        <w:rPr>
          <w:b/>
        </w:rPr>
      </w:pPr>
      <w:r w:rsidRPr="00A80890">
        <w:rPr>
          <w:b/>
        </w:rPr>
        <w:t>господарських  будівель  та  споруд,</w:t>
      </w:r>
    </w:p>
    <w:p w:rsidR="00B47AA4" w:rsidRPr="005764F0" w:rsidRDefault="005764F0" w:rsidP="00B47AA4">
      <w:pPr>
        <w:rPr>
          <w:b/>
          <w:lang w:val="uk-UA"/>
        </w:rPr>
      </w:pPr>
      <w:r>
        <w:rPr>
          <w:b/>
        </w:rPr>
        <w:t>гр</w:t>
      </w:r>
      <w:r>
        <w:rPr>
          <w:b/>
          <w:lang w:val="uk-UA"/>
        </w:rPr>
        <w:t>.Попович Івану Івановичу</w:t>
      </w:r>
    </w:p>
    <w:p w:rsidR="00B47AA4" w:rsidRDefault="00B47AA4" w:rsidP="00B47AA4"/>
    <w:p w:rsidR="00B47AA4" w:rsidRPr="005764F0" w:rsidRDefault="00B47AA4" w:rsidP="005764F0">
      <w:pPr>
        <w:jc w:val="both"/>
        <w:rPr>
          <w:sz w:val="28"/>
          <w:szCs w:val="28"/>
          <w:lang w:val="uk-UA"/>
        </w:rPr>
      </w:pPr>
      <w:r>
        <w:t xml:space="preserve">     </w:t>
      </w:r>
      <w:r w:rsidRPr="005764F0">
        <w:rPr>
          <w:sz w:val="28"/>
          <w:szCs w:val="28"/>
        </w:rPr>
        <w:t xml:space="preserve">Керуючись статтею  26 п. 34 Закону України “ Про місцеве самоврядування в Україні ”, статтями 12,  118,  120   Земельного  кодексу України,  розглянувши  заяву </w:t>
      </w:r>
      <w:r w:rsidRPr="005764F0">
        <w:rPr>
          <w:sz w:val="28"/>
          <w:szCs w:val="28"/>
          <w:lang w:val="uk-UA"/>
        </w:rPr>
        <w:t>громадянина  Попович Івана  Івановича</w:t>
      </w:r>
      <w:r w:rsidRPr="005764F0">
        <w:rPr>
          <w:b/>
          <w:sz w:val="28"/>
          <w:szCs w:val="28"/>
          <w:lang w:val="uk-UA"/>
        </w:rPr>
        <w:t xml:space="preserve">, </w:t>
      </w:r>
      <w:r w:rsidRPr="005764F0">
        <w:rPr>
          <w:sz w:val="28"/>
          <w:szCs w:val="28"/>
          <w:lang w:val="uk-UA"/>
        </w:rPr>
        <w:t>мешканця  с</w:t>
      </w:r>
      <w:r w:rsidRPr="005764F0">
        <w:rPr>
          <w:i/>
          <w:sz w:val="28"/>
          <w:szCs w:val="28"/>
          <w:lang w:val="uk-UA"/>
        </w:rPr>
        <w:t xml:space="preserve">.  </w:t>
      </w:r>
      <w:r w:rsidRPr="005764F0">
        <w:rPr>
          <w:sz w:val="28"/>
          <w:szCs w:val="28"/>
        </w:rPr>
        <w:t>Кам′янське</w:t>
      </w:r>
      <w:r w:rsidRPr="005764F0">
        <w:rPr>
          <w:sz w:val="28"/>
          <w:szCs w:val="28"/>
          <w:lang w:val="uk-UA"/>
        </w:rPr>
        <w:t xml:space="preserve">, вул.. Центальна,188 </w:t>
      </w:r>
      <w:r w:rsidRPr="005764F0">
        <w:rPr>
          <w:sz w:val="28"/>
          <w:szCs w:val="28"/>
        </w:rPr>
        <w:t>„Про надання  дозволу  на  виготовлення  проекту відведення  по  передачі  земельної  ділянки  у  власність  для  будівництва  та  обслуговування  житлового  будинку, господа</w:t>
      </w:r>
      <w:r w:rsidR="005764F0">
        <w:rPr>
          <w:sz w:val="28"/>
          <w:szCs w:val="28"/>
        </w:rPr>
        <w:t xml:space="preserve">рських  будівель  та  споруд,” </w:t>
      </w:r>
      <w:r w:rsidRPr="005764F0">
        <w:rPr>
          <w:sz w:val="28"/>
          <w:szCs w:val="28"/>
        </w:rPr>
        <w:t>сільськ</w:t>
      </w:r>
      <w:r w:rsidR="005764F0">
        <w:rPr>
          <w:sz w:val="28"/>
          <w:szCs w:val="28"/>
          <w:lang w:val="uk-UA"/>
        </w:rPr>
        <w:t>а</w:t>
      </w:r>
      <w:r w:rsidRPr="005764F0">
        <w:rPr>
          <w:sz w:val="28"/>
          <w:szCs w:val="28"/>
        </w:rPr>
        <w:t xml:space="preserve"> рад</w:t>
      </w:r>
      <w:r w:rsidR="005764F0">
        <w:rPr>
          <w:sz w:val="28"/>
          <w:szCs w:val="28"/>
          <w:lang w:val="uk-UA"/>
        </w:rPr>
        <w:t>а</w:t>
      </w:r>
    </w:p>
    <w:p w:rsidR="00B47AA4" w:rsidRPr="00F141DB" w:rsidRDefault="00B47AA4" w:rsidP="00B47AA4">
      <w:pPr>
        <w:rPr>
          <w:lang w:val="uk-UA"/>
        </w:rPr>
      </w:pPr>
    </w:p>
    <w:p w:rsidR="00B47AA4" w:rsidRDefault="00B47AA4" w:rsidP="005764F0">
      <w:pPr>
        <w:jc w:val="center"/>
        <w:rPr>
          <w:b/>
          <w:bCs/>
          <w:lang w:val="uk-UA"/>
        </w:rPr>
      </w:pPr>
      <w:r>
        <w:rPr>
          <w:b/>
          <w:bCs/>
        </w:rPr>
        <w:t>В И Р І Ш И Л А  :</w:t>
      </w:r>
    </w:p>
    <w:p w:rsidR="00B47AA4" w:rsidRDefault="00B47AA4" w:rsidP="00B47AA4">
      <w:pPr>
        <w:rPr>
          <w:b/>
          <w:lang w:val="uk-UA"/>
        </w:rPr>
      </w:pPr>
    </w:p>
    <w:p w:rsidR="005764F0" w:rsidRPr="005764F0" w:rsidRDefault="005764F0" w:rsidP="005764F0">
      <w:pPr>
        <w:ind w:firstLine="708"/>
        <w:jc w:val="both"/>
        <w:rPr>
          <w:sz w:val="28"/>
          <w:szCs w:val="28"/>
          <w:lang w:val="uk-UA"/>
        </w:rPr>
      </w:pPr>
      <w:r w:rsidRPr="005764F0">
        <w:rPr>
          <w:sz w:val="28"/>
          <w:szCs w:val="28"/>
          <w:lang w:val="uk-UA"/>
        </w:rPr>
        <w:t>1</w:t>
      </w:r>
      <w:r w:rsidR="00B47AA4" w:rsidRPr="005764F0">
        <w:rPr>
          <w:sz w:val="28"/>
          <w:szCs w:val="28"/>
          <w:lang w:val="uk-UA"/>
        </w:rPr>
        <w:t>.    Дати дозвіл  на виготовлення  проекту відведення</w:t>
      </w:r>
      <w:r w:rsidR="00B47AA4" w:rsidRPr="005764F0">
        <w:rPr>
          <w:b/>
          <w:sz w:val="28"/>
          <w:szCs w:val="28"/>
          <w:lang w:val="uk-UA"/>
        </w:rPr>
        <w:t xml:space="preserve">  </w:t>
      </w:r>
      <w:r w:rsidR="00B47AA4" w:rsidRPr="005764F0">
        <w:rPr>
          <w:sz w:val="28"/>
          <w:szCs w:val="28"/>
          <w:lang w:val="uk-UA"/>
        </w:rPr>
        <w:t>по  передачі  у приватну власність земельної  ділянки для  будівництва  і  обслуговування  житлового  будинку, господарських  будівель та  споруд.  громадянину  Попович Івану Івановичу</w:t>
      </w:r>
      <w:r w:rsidR="00B47AA4" w:rsidRPr="005764F0">
        <w:rPr>
          <w:b/>
          <w:sz w:val="28"/>
          <w:szCs w:val="28"/>
          <w:lang w:val="uk-UA"/>
        </w:rPr>
        <w:t xml:space="preserve">, </w:t>
      </w:r>
      <w:r w:rsidR="00B47AA4" w:rsidRPr="005764F0">
        <w:rPr>
          <w:sz w:val="28"/>
          <w:szCs w:val="28"/>
          <w:lang w:val="uk-UA"/>
        </w:rPr>
        <w:t>мешканцю с</w:t>
      </w:r>
      <w:r w:rsidR="00B47AA4" w:rsidRPr="005764F0">
        <w:rPr>
          <w:i/>
          <w:sz w:val="28"/>
          <w:szCs w:val="28"/>
          <w:lang w:val="uk-UA"/>
        </w:rPr>
        <w:t xml:space="preserve">.  </w:t>
      </w:r>
      <w:r w:rsidR="00B47AA4" w:rsidRPr="005764F0">
        <w:rPr>
          <w:sz w:val="28"/>
          <w:szCs w:val="28"/>
        </w:rPr>
        <w:t>Кам′янське</w:t>
      </w:r>
      <w:r w:rsidR="00B47AA4" w:rsidRPr="005764F0">
        <w:rPr>
          <w:sz w:val="28"/>
          <w:szCs w:val="28"/>
          <w:lang w:val="uk-UA"/>
        </w:rPr>
        <w:t>, вул.. Централ</w:t>
      </w:r>
      <w:r w:rsidR="007A6DB5">
        <w:rPr>
          <w:sz w:val="28"/>
          <w:szCs w:val="28"/>
          <w:lang w:val="uk-UA"/>
        </w:rPr>
        <w:t>ьна,188, площею орієнтовно  0,11</w:t>
      </w:r>
      <w:r w:rsidR="00B47AA4" w:rsidRPr="005764F0">
        <w:rPr>
          <w:sz w:val="28"/>
          <w:szCs w:val="28"/>
          <w:lang w:val="uk-UA"/>
        </w:rPr>
        <w:t xml:space="preserve"> га,  за адресою с.  </w:t>
      </w:r>
      <w:r w:rsidR="00B47AA4" w:rsidRPr="005764F0">
        <w:rPr>
          <w:sz w:val="28"/>
          <w:szCs w:val="28"/>
        </w:rPr>
        <w:t>Кам′янське</w:t>
      </w:r>
      <w:r w:rsidR="00B47AA4" w:rsidRPr="005764F0">
        <w:rPr>
          <w:sz w:val="28"/>
          <w:szCs w:val="28"/>
          <w:lang w:val="uk-UA"/>
        </w:rPr>
        <w:t>, вул.. Центральна,188.</w:t>
      </w:r>
    </w:p>
    <w:p w:rsidR="00B47AA4" w:rsidRPr="005764F0" w:rsidRDefault="00B47AA4" w:rsidP="005764F0">
      <w:pPr>
        <w:ind w:firstLine="708"/>
        <w:jc w:val="both"/>
        <w:rPr>
          <w:sz w:val="28"/>
          <w:szCs w:val="28"/>
          <w:lang w:val="uk-UA"/>
        </w:rPr>
      </w:pPr>
      <w:r w:rsidRPr="005764F0">
        <w:rPr>
          <w:sz w:val="28"/>
          <w:szCs w:val="28"/>
          <w:lang w:val="uk-UA"/>
        </w:rPr>
        <w:t>2.   Зобов′язати  громадянина  Попович Івана  Івановича виготовити  проект  відведення,</w:t>
      </w:r>
      <w:r w:rsidRPr="005764F0">
        <w:rPr>
          <w:b/>
          <w:sz w:val="28"/>
          <w:szCs w:val="28"/>
          <w:lang w:val="uk-UA"/>
        </w:rPr>
        <w:t xml:space="preserve">  </w:t>
      </w:r>
      <w:r w:rsidRPr="005764F0">
        <w:rPr>
          <w:sz w:val="28"/>
          <w:szCs w:val="28"/>
          <w:lang w:val="uk-UA"/>
        </w:rPr>
        <w:t>по  передачі   земельної   ділянки у власність  і</w:t>
      </w:r>
      <w:r w:rsidR="005764F0" w:rsidRPr="005764F0">
        <w:rPr>
          <w:sz w:val="28"/>
          <w:szCs w:val="28"/>
          <w:lang w:val="uk-UA"/>
        </w:rPr>
        <w:t xml:space="preserve">  подати  на  затвердження  </w:t>
      </w:r>
      <w:r w:rsidRPr="005764F0">
        <w:rPr>
          <w:sz w:val="28"/>
          <w:szCs w:val="28"/>
          <w:lang w:val="uk-UA"/>
        </w:rPr>
        <w:t>чергової  сесії  сільської  ради</w:t>
      </w:r>
    </w:p>
    <w:p w:rsidR="005764F0" w:rsidRDefault="005764F0" w:rsidP="005764F0">
      <w:pPr>
        <w:ind w:left="851" w:hanging="143"/>
        <w:jc w:val="both"/>
        <w:rPr>
          <w:sz w:val="28"/>
          <w:szCs w:val="28"/>
          <w:lang w:val="uk-UA"/>
        </w:rPr>
      </w:pPr>
      <w:r>
        <w:rPr>
          <w:lang w:val="uk-UA"/>
        </w:rPr>
        <w:t xml:space="preserve"> </w:t>
      </w:r>
      <w:r>
        <w:rPr>
          <w:sz w:val="28"/>
          <w:szCs w:val="28"/>
          <w:lang w:val="uk-UA"/>
        </w:rPr>
        <w:t xml:space="preserve">3. </w:t>
      </w:r>
      <w:r>
        <w:rPr>
          <w:lang w:val="uk-UA"/>
        </w:rPr>
        <w:t>.</w:t>
      </w:r>
      <w:r w:rsidRPr="00B0784B">
        <w:rPr>
          <w:sz w:val="28"/>
          <w:szCs w:val="28"/>
        </w:rPr>
        <w:t>Контроль</w:t>
      </w:r>
      <w:r w:rsidRPr="00B0784B">
        <w:rPr>
          <w:b/>
          <w:bCs/>
          <w:sz w:val="28"/>
          <w:szCs w:val="28"/>
        </w:rPr>
        <w:t xml:space="preserve"> </w:t>
      </w:r>
      <w:r w:rsidRPr="00B0784B">
        <w:rPr>
          <w:sz w:val="28"/>
          <w:szCs w:val="28"/>
        </w:rPr>
        <w:t>за  виконанням  даного  рішення  покласти  на     постійну</w:t>
      </w:r>
    </w:p>
    <w:p w:rsidR="00B47AA4" w:rsidRDefault="005764F0" w:rsidP="005764F0">
      <w:pPr>
        <w:jc w:val="both"/>
        <w:rPr>
          <w:lang w:val="uk-UA"/>
        </w:rPr>
      </w:pPr>
      <w:r w:rsidRPr="005764F0">
        <w:rPr>
          <w:sz w:val="28"/>
          <w:szCs w:val="28"/>
          <w:lang w:val="uk-UA"/>
        </w:rPr>
        <w:t>Комісі</w:t>
      </w:r>
      <w:r>
        <w:rPr>
          <w:sz w:val="28"/>
          <w:szCs w:val="28"/>
          <w:lang w:val="uk-UA"/>
        </w:rPr>
        <w:t xml:space="preserve">ї </w:t>
      </w:r>
      <w:r w:rsidRPr="005764F0">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 xml:space="preserve">екології , охорони навколишнього середовища, </w:t>
      </w:r>
      <w:r>
        <w:rPr>
          <w:sz w:val="28"/>
          <w:szCs w:val="28"/>
          <w:lang w:val="uk-UA"/>
        </w:rPr>
        <w:t xml:space="preserve">безпеки, життєдіяльності людини </w:t>
      </w:r>
      <w:r w:rsidRPr="002F2B23">
        <w:rPr>
          <w:sz w:val="28"/>
          <w:szCs w:val="28"/>
          <w:lang w:val="uk-UA"/>
        </w:rPr>
        <w:t>(В.І.Устич).</w:t>
      </w:r>
      <w:r>
        <w:rPr>
          <w:lang w:val="uk-UA"/>
        </w:rPr>
        <w:t xml:space="preserve">     </w:t>
      </w:r>
      <w:r w:rsidR="00B47AA4">
        <w:rPr>
          <w:lang w:val="uk-UA"/>
        </w:rPr>
        <w:t xml:space="preserve"> </w:t>
      </w:r>
    </w:p>
    <w:p w:rsidR="005764F0" w:rsidRPr="005764F0" w:rsidRDefault="005764F0" w:rsidP="005764F0">
      <w:pPr>
        <w:jc w:val="both"/>
        <w:rPr>
          <w:sz w:val="28"/>
          <w:szCs w:val="28"/>
          <w:lang w:val="uk-UA"/>
        </w:rPr>
      </w:pPr>
    </w:p>
    <w:p w:rsidR="00B47AA4" w:rsidRDefault="00B47AA4" w:rsidP="00B47AA4">
      <w:pPr>
        <w:rPr>
          <w:lang w:val="uk-UA"/>
        </w:rPr>
      </w:pPr>
      <w:r>
        <w:rPr>
          <w:lang w:val="uk-UA"/>
        </w:rPr>
        <w:t xml:space="preserve">           </w:t>
      </w:r>
    </w:p>
    <w:p w:rsidR="00B47AA4" w:rsidRDefault="00B47AA4" w:rsidP="00B47AA4">
      <w:r>
        <w:rPr>
          <w:lang w:val="uk-UA"/>
        </w:rPr>
        <w:t xml:space="preserve">       </w:t>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Default="00B47AA4" w:rsidP="00B47AA4">
      <w:pPr>
        <w:ind w:hanging="540"/>
        <w:rPr>
          <w:lang w:val="uk-UA"/>
        </w:rPr>
      </w:pPr>
    </w:p>
    <w:p w:rsidR="00B47AA4" w:rsidRDefault="00B47AA4" w:rsidP="00B47AA4">
      <w:pPr>
        <w:ind w:hanging="540"/>
        <w:rPr>
          <w:lang w:val="uk-UA"/>
        </w:rPr>
      </w:pPr>
    </w:p>
    <w:p w:rsidR="00B47AA4" w:rsidRDefault="00B47AA4" w:rsidP="00B47AA4">
      <w:pPr>
        <w:ind w:hanging="540"/>
        <w:rPr>
          <w:lang w:val="uk-UA"/>
        </w:rPr>
      </w:pPr>
    </w:p>
    <w:p w:rsidR="00B47AA4" w:rsidRDefault="00B47AA4" w:rsidP="00B47AA4">
      <w:pPr>
        <w:ind w:hanging="540"/>
        <w:rPr>
          <w:lang w:val="uk-UA"/>
        </w:rPr>
      </w:pPr>
    </w:p>
    <w:p w:rsidR="00B47AA4" w:rsidRDefault="00B47AA4" w:rsidP="00B47AA4">
      <w:pPr>
        <w:ind w:hanging="540"/>
        <w:rPr>
          <w:lang w:val="uk-UA"/>
        </w:rPr>
      </w:pPr>
    </w:p>
    <w:p w:rsidR="00B47AA4" w:rsidRDefault="00B47AA4" w:rsidP="00B47AA4">
      <w:pPr>
        <w:jc w:val="center"/>
        <w:rPr>
          <w:bCs/>
        </w:rPr>
      </w:pPr>
      <w:r w:rsidRPr="00555A4E">
        <w:rPr>
          <w:bCs/>
        </w:rPr>
        <w:object w:dxaOrig="984" w:dyaOrig="1160">
          <v:shape id="_x0000_i1065" type="#_x0000_t75" style="width:39pt;height:47.25pt" o:ole="" fillcolor="window">
            <v:imagedata r:id="rId30" o:title=""/>
          </v:shape>
          <o:OLEObject Type="Embed" ProgID="Word.Picture.8" ShapeID="_x0000_i1065" DrawAspect="Content" ObjectID="_1672471006" r:id="rId49"/>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017362" w:rsidRDefault="00B47AA4" w:rsidP="00862078">
      <w:pPr>
        <w:pStyle w:val="a5"/>
        <w:numPr>
          <w:ilvl w:val="0"/>
          <w:numId w:val="1"/>
        </w:numPr>
        <w:suppressAutoHyphens w:val="0"/>
        <w:jc w:val="center"/>
        <w:rPr>
          <w:b/>
          <w:sz w:val="28"/>
          <w:szCs w:val="28"/>
        </w:rPr>
      </w:pPr>
      <w:r w:rsidRPr="00017362">
        <w:rPr>
          <w:b/>
          <w:sz w:val="28"/>
          <w:szCs w:val="28"/>
          <w:lang w:val="uk-UA"/>
        </w:rPr>
        <w:t>2-га</w:t>
      </w:r>
      <w:r w:rsidRPr="00017362">
        <w:rPr>
          <w:b/>
          <w:sz w:val="28"/>
          <w:szCs w:val="28"/>
        </w:rPr>
        <w:t xml:space="preserve"> сесія </w:t>
      </w:r>
      <w:r w:rsidRPr="00017362">
        <w:rPr>
          <w:b/>
          <w:sz w:val="28"/>
          <w:szCs w:val="28"/>
          <w:lang w:val="uk-UA"/>
        </w:rPr>
        <w:t>7-</w:t>
      </w:r>
      <w:r w:rsidRPr="00017362">
        <w:rPr>
          <w:b/>
          <w:sz w:val="28"/>
          <w:szCs w:val="28"/>
        </w:rPr>
        <w:t>го скликання</w:t>
      </w:r>
    </w:p>
    <w:p w:rsidR="00B47AA4" w:rsidRPr="00017362" w:rsidRDefault="00B47AA4" w:rsidP="00B47AA4">
      <w:pPr>
        <w:rPr>
          <w:b/>
          <w:sz w:val="28"/>
          <w:szCs w:val="28"/>
          <w:lang w:val="uk-UA"/>
        </w:rPr>
      </w:pPr>
    </w:p>
    <w:p w:rsidR="00B47AA4" w:rsidRPr="00017362" w:rsidRDefault="00B47AA4" w:rsidP="00862078">
      <w:pPr>
        <w:pStyle w:val="a5"/>
        <w:numPr>
          <w:ilvl w:val="0"/>
          <w:numId w:val="1"/>
        </w:numPr>
        <w:tabs>
          <w:tab w:val="left" w:pos="3840"/>
        </w:tabs>
        <w:suppressAutoHyphens w:val="0"/>
        <w:rPr>
          <w:b/>
          <w:sz w:val="28"/>
          <w:szCs w:val="28"/>
        </w:rPr>
      </w:pPr>
      <w:r w:rsidRPr="00017362">
        <w:rPr>
          <w:b/>
          <w:sz w:val="22"/>
          <w:szCs w:val="22"/>
        </w:rPr>
        <w:tab/>
      </w:r>
      <w:r w:rsidRPr="00017362">
        <w:rPr>
          <w:b/>
          <w:sz w:val="22"/>
          <w:szCs w:val="22"/>
          <w:lang w:val="uk-UA"/>
        </w:rPr>
        <w:t xml:space="preserve">                                                                  </w:t>
      </w:r>
      <w:r w:rsidRPr="00017362">
        <w:rPr>
          <w:b/>
          <w:sz w:val="28"/>
          <w:szCs w:val="28"/>
        </w:rPr>
        <w:t>Р І Ш Е Н Н Я</w:t>
      </w:r>
    </w:p>
    <w:p w:rsidR="00B47AA4" w:rsidRPr="00017362" w:rsidRDefault="00B47AA4" w:rsidP="00B47AA4">
      <w:pPr>
        <w:jc w:val="center"/>
        <w:rPr>
          <w:b/>
        </w:rPr>
      </w:pPr>
    </w:p>
    <w:p w:rsidR="00B47AA4" w:rsidRPr="005764F0" w:rsidRDefault="00B47AA4" w:rsidP="00B47AA4">
      <w:pPr>
        <w:rPr>
          <w:b/>
          <w:sz w:val="28"/>
          <w:szCs w:val="28"/>
        </w:rPr>
      </w:pPr>
      <w:r w:rsidRPr="005764F0">
        <w:rPr>
          <w:b/>
          <w:sz w:val="28"/>
          <w:szCs w:val="28"/>
        </w:rPr>
        <w:t xml:space="preserve">від    </w:t>
      </w:r>
      <w:r w:rsidRPr="005764F0">
        <w:rPr>
          <w:b/>
          <w:sz w:val="28"/>
          <w:szCs w:val="28"/>
          <w:lang w:val="uk-UA"/>
        </w:rPr>
        <w:t>27 лютого</w:t>
      </w:r>
      <w:r w:rsidRPr="005764F0">
        <w:rPr>
          <w:b/>
          <w:sz w:val="28"/>
          <w:szCs w:val="28"/>
        </w:rPr>
        <w:t xml:space="preserve"> 20</w:t>
      </w:r>
      <w:r w:rsidRPr="005764F0">
        <w:rPr>
          <w:b/>
          <w:sz w:val="28"/>
          <w:szCs w:val="28"/>
          <w:lang w:val="uk-UA"/>
        </w:rPr>
        <w:t>20</w:t>
      </w:r>
      <w:r w:rsidRPr="005764F0">
        <w:rPr>
          <w:b/>
          <w:sz w:val="28"/>
          <w:szCs w:val="28"/>
        </w:rPr>
        <w:t xml:space="preserve"> року     </w:t>
      </w:r>
      <w:r w:rsidRPr="005764F0">
        <w:rPr>
          <w:b/>
          <w:sz w:val="28"/>
          <w:szCs w:val="28"/>
          <w:lang w:val="uk-UA"/>
        </w:rPr>
        <w:t>№139</w:t>
      </w:r>
      <w:r w:rsidRPr="005764F0">
        <w:rPr>
          <w:b/>
          <w:sz w:val="28"/>
          <w:szCs w:val="28"/>
        </w:rPr>
        <w:t xml:space="preserve">                  </w:t>
      </w:r>
    </w:p>
    <w:p w:rsidR="00B47AA4" w:rsidRPr="005764F0" w:rsidRDefault="00B47AA4" w:rsidP="00B47AA4">
      <w:pPr>
        <w:rPr>
          <w:b/>
          <w:sz w:val="28"/>
          <w:szCs w:val="28"/>
          <w:lang w:val="uk-UA"/>
        </w:rPr>
      </w:pPr>
      <w:r w:rsidRPr="005764F0">
        <w:rPr>
          <w:b/>
          <w:sz w:val="28"/>
          <w:szCs w:val="28"/>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B47AA4" w:rsidP="00B47AA4">
      <w:pPr>
        <w:rPr>
          <w:b/>
          <w:lang w:val="uk-UA"/>
        </w:rPr>
      </w:pPr>
      <w:r w:rsidRPr="00DA5C3D">
        <w:rPr>
          <w:b/>
          <w:lang w:val="uk-UA"/>
        </w:rPr>
        <w:t xml:space="preserve"> громадянам  Кам'янської  сільської ради</w:t>
      </w:r>
    </w:p>
    <w:p w:rsidR="00B47AA4" w:rsidRDefault="00B47AA4" w:rsidP="00B47AA4">
      <w:pPr>
        <w:rPr>
          <w:b/>
        </w:rPr>
      </w:pPr>
    </w:p>
    <w:p w:rsidR="00B47AA4" w:rsidRPr="005764F0" w:rsidRDefault="00B47AA4" w:rsidP="005764F0">
      <w:pPr>
        <w:tabs>
          <w:tab w:val="left" w:pos="360"/>
        </w:tabs>
        <w:ind w:firstLine="540"/>
        <w:jc w:val="both"/>
        <w:rPr>
          <w:sz w:val="28"/>
          <w:szCs w:val="28"/>
          <w:lang w:val="uk-UA"/>
        </w:rPr>
      </w:pPr>
      <w:r w:rsidRPr="005764F0">
        <w:rPr>
          <w:sz w:val="28"/>
          <w:szCs w:val="28"/>
          <w:lang w:val="uk-UA"/>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громадян</w:t>
      </w:r>
      <w:r w:rsidR="005764F0">
        <w:rPr>
          <w:sz w:val="28"/>
          <w:szCs w:val="28"/>
          <w:lang w:val="uk-UA"/>
        </w:rPr>
        <w:t>ина Попович Івана Івановича</w:t>
      </w:r>
      <w:r w:rsidRPr="005764F0">
        <w:rPr>
          <w:sz w:val="28"/>
          <w:szCs w:val="28"/>
          <w:lang w:val="uk-UA"/>
        </w:rPr>
        <w:t xml:space="preserve"> „</w:t>
      </w:r>
      <w:r w:rsidRPr="005764F0">
        <w:rPr>
          <w:b/>
          <w:sz w:val="28"/>
          <w:szCs w:val="28"/>
          <w:lang w:val="uk-UA"/>
        </w:rPr>
        <w:t xml:space="preserve"> </w:t>
      </w:r>
      <w:r w:rsidRPr="005764F0">
        <w:rPr>
          <w:sz w:val="28"/>
          <w:szCs w:val="28"/>
          <w:lang w:val="uk-UA"/>
        </w:rPr>
        <w:t>Про   надання   дозволу    на  виготовлення   проекту відведення</w:t>
      </w:r>
      <w:r w:rsidRPr="005764F0">
        <w:rPr>
          <w:b/>
          <w:sz w:val="28"/>
          <w:szCs w:val="28"/>
          <w:lang w:val="uk-UA"/>
        </w:rPr>
        <w:t xml:space="preserve"> </w:t>
      </w:r>
      <w:r w:rsidRPr="005764F0">
        <w:rPr>
          <w:sz w:val="28"/>
          <w:szCs w:val="28"/>
          <w:lang w:val="uk-UA"/>
        </w:rPr>
        <w:t>по  передачі  земельних  ділянок  у  власність  для  ведення  особистого  селянського госп</w:t>
      </w:r>
      <w:r w:rsidR="005764F0">
        <w:rPr>
          <w:sz w:val="28"/>
          <w:szCs w:val="28"/>
          <w:lang w:val="uk-UA"/>
        </w:rPr>
        <w:t>одарства, ”   сільська рада</w:t>
      </w:r>
    </w:p>
    <w:p w:rsidR="00B47AA4" w:rsidRPr="005764F0" w:rsidRDefault="00B47AA4" w:rsidP="00B47AA4">
      <w:pPr>
        <w:rPr>
          <w:lang w:val="uk-UA"/>
        </w:rPr>
      </w:pPr>
      <w:r>
        <w:rPr>
          <w:lang w:val="uk-UA"/>
        </w:rPr>
        <w:t xml:space="preserve">                                          </w:t>
      </w:r>
    </w:p>
    <w:p w:rsidR="00B47AA4" w:rsidRDefault="00B47AA4" w:rsidP="005764F0">
      <w:pPr>
        <w:jc w:val="center"/>
        <w:rPr>
          <w:b/>
          <w:bCs/>
          <w:lang w:val="uk-UA"/>
        </w:rPr>
      </w:pPr>
      <w:r>
        <w:rPr>
          <w:b/>
          <w:bCs/>
        </w:rPr>
        <w:t>В И Р І Ш И Л А  :</w:t>
      </w:r>
    </w:p>
    <w:p w:rsidR="00B47AA4" w:rsidRDefault="00B47AA4" w:rsidP="00B47AA4">
      <w:pPr>
        <w:rPr>
          <w:b/>
          <w:bCs/>
          <w:lang w:val="uk-UA"/>
        </w:rPr>
      </w:pPr>
    </w:p>
    <w:p w:rsidR="005764F0" w:rsidRPr="005764F0" w:rsidRDefault="00B47AA4" w:rsidP="005764F0">
      <w:pPr>
        <w:jc w:val="both"/>
        <w:rPr>
          <w:sz w:val="28"/>
          <w:szCs w:val="28"/>
          <w:lang w:val="uk-UA"/>
        </w:rPr>
      </w:pPr>
      <w:r w:rsidRPr="005764F0">
        <w:rPr>
          <w:sz w:val="28"/>
          <w:szCs w:val="28"/>
        </w:rPr>
        <w:t xml:space="preserve"> </w:t>
      </w:r>
      <w:r w:rsidR="005764F0">
        <w:rPr>
          <w:sz w:val="28"/>
          <w:szCs w:val="28"/>
          <w:lang w:val="uk-UA"/>
        </w:rPr>
        <w:tab/>
      </w:r>
      <w:r w:rsidRPr="005764F0">
        <w:rPr>
          <w:sz w:val="28"/>
          <w:szCs w:val="28"/>
        </w:rPr>
        <w:t xml:space="preserve"> 1</w:t>
      </w:r>
      <w:r w:rsidR="005764F0">
        <w:rPr>
          <w:sz w:val="28"/>
          <w:szCs w:val="28"/>
          <w:lang w:val="uk-UA"/>
        </w:rPr>
        <w:t>.</w:t>
      </w:r>
      <w:r w:rsidRPr="005764F0">
        <w:rPr>
          <w:sz w:val="28"/>
          <w:szCs w:val="28"/>
          <w:lang w:val="uk-UA"/>
        </w:rPr>
        <w:t xml:space="preserve">  Дати дозвіл  на виготовлення  проекту відведення</w:t>
      </w:r>
      <w:r w:rsidRPr="005764F0">
        <w:rPr>
          <w:b/>
          <w:sz w:val="28"/>
          <w:szCs w:val="28"/>
          <w:lang w:val="uk-UA"/>
        </w:rPr>
        <w:t xml:space="preserve">  </w:t>
      </w:r>
      <w:r w:rsidRPr="005764F0">
        <w:rPr>
          <w:sz w:val="28"/>
          <w:szCs w:val="28"/>
          <w:lang w:val="uk-UA"/>
        </w:rPr>
        <w:t>по  передачі  у приватну власність    земельної  ділянки для  ведення  особистого  селянського господарства</w:t>
      </w:r>
      <w:r w:rsidR="005764F0" w:rsidRPr="005764F0">
        <w:rPr>
          <w:sz w:val="28"/>
          <w:szCs w:val="28"/>
          <w:lang w:val="uk-UA"/>
        </w:rPr>
        <w:t xml:space="preserve"> </w:t>
      </w:r>
      <w:r w:rsidRPr="005764F0">
        <w:rPr>
          <w:sz w:val="28"/>
          <w:szCs w:val="28"/>
          <w:lang w:val="uk-UA"/>
        </w:rPr>
        <w:t>громадянину  Попович Івану Івановичу</w:t>
      </w:r>
      <w:r w:rsidRPr="005764F0">
        <w:rPr>
          <w:b/>
          <w:sz w:val="28"/>
          <w:szCs w:val="28"/>
          <w:lang w:val="uk-UA"/>
        </w:rPr>
        <w:t xml:space="preserve">, </w:t>
      </w:r>
      <w:r w:rsidRPr="005764F0">
        <w:rPr>
          <w:sz w:val="28"/>
          <w:szCs w:val="28"/>
          <w:lang w:val="uk-UA"/>
        </w:rPr>
        <w:t>мешканцю с</w:t>
      </w:r>
      <w:r w:rsidRPr="005764F0">
        <w:rPr>
          <w:i/>
          <w:sz w:val="28"/>
          <w:szCs w:val="28"/>
          <w:lang w:val="uk-UA"/>
        </w:rPr>
        <w:t xml:space="preserve">.  </w:t>
      </w:r>
      <w:r w:rsidRPr="005764F0">
        <w:rPr>
          <w:sz w:val="28"/>
          <w:szCs w:val="28"/>
        </w:rPr>
        <w:t>Кам′янське</w:t>
      </w:r>
      <w:r w:rsidRPr="005764F0">
        <w:rPr>
          <w:sz w:val="28"/>
          <w:szCs w:val="28"/>
          <w:lang w:val="uk-UA"/>
        </w:rPr>
        <w:t>, вул.. Централ</w:t>
      </w:r>
      <w:r w:rsidR="00B873AA">
        <w:rPr>
          <w:sz w:val="28"/>
          <w:szCs w:val="28"/>
          <w:lang w:val="uk-UA"/>
        </w:rPr>
        <w:t>ьна,188, площею орієнтовно  0,2</w:t>
      </w:r>
      <w:r w:rsidR="007A6DB5">
        <w:rPr>
          <w:sz w:val="28"/>
          <w:szCs w:val="28"/>
          <w:lang w:val="uk-UA"/>
        </w:rPr>
        <w:t>2</w:t>
      </w:r>
      <w:r w:rsidRPr="005764F0">
        <w:rPr>
          <w:sz w:val="28"/>
          <w:szCs w:val="28"/>
          <w:lang w:val="uk-UA"/>
        </w:rPr>
        <w:t xml:space="preserve"> га,  за адресою с.  </w:t>
      </w:r>
      <w:r w:rsidRPr="005764F0">
        <w:rPr>
          <w:sz w:val="28"/>
          <w:szCs w:val="28"/>
        </w:rPr>
        <w:t>Кам′янське</w:t>
      </w:r>
      <w:r w:rsidRPr="005764F0">
        <w:rPr>
          <w:sz w:val="28"/>
          <w:szCs w:val="28"/>
          <w:lang w:val="uk-UA"/>
        </w:rPr>
        <w:t>,</w:t>
      </w:r>
      <w:r w:rsidR="007A6DB5">
        <w:rPr>
          <w:sz w:val="28"/>
          <w:szCs w:val="28"/>
          <w:lang w:val="uk-UA"/>
        </w:rPr>
        <w:t xml:space="preserve"> вул.. Центральна (біля будинку </w:t>
      </w:r>
      <w:r w:rsidR="00B873AA">
        <w:rPr>
          <w:sz w:val="28"/>
          <w:szCs w:val="28"/>
          <w:lang w:val="uk-UA"/>
        </w:rPr>
        <w:t>№ 188) та орієнтовною площею 0,1</w:t>
      </w:r>
      <w:r w:rsidR="007A6DB5">
        <w:rPr>
          <w:sz w:val="28"/>
          <w:szCs w:val="28"/>
          <w:lang w:val="uk-UA"/>
        </w:rPr>
        <w:t xml:space="preserve">2 га в </w:t>
      </w:r>
      <w:proofErr w:type="spellStart"/>
      <w:r w:rsidR="007A6DB5">
        <w:rPr>
          <w:sz w:val="28"/>
          <w:szCs w:val="28"/>
          <w:lang w:val="uk-UA"/>
        </w:rPr>
        <w:t>с</w:t>
      </w:r>
      <w:proofErr w:type="gramStart"/>
      <w:r w:rsidR="007A6DB5">
        <w:rPr>
          <w:sz w:val="28"/>
          <w:szCs w:val="28"/>
          <w:lang w:val="uk-UA"/>
        </w:rPr>
        <w:t>.К</w:t>
      </w:r>
      <w:proofErr w:type="gramEnd"/>
      <w:r w:rsidR="007A6DB5">
        <w:rPr>
          <w:sz w:val="28"/>
          <w:szCs w:val="28"/>
          <w:lang w:val="uk-UA"/>
        </w:rPr>
        <w:t>ам’янське</w:t>
      </w:r>
      <w:proofErr w:type="spellEnd"/>
      <w:r w:rsidR="007A6DB5">
        <w:rPr>
          <w:sz w:val="28"/>
          <w:szCs w:val="28"/>
          <w:lang w:val="uk-UA"/>
        </w:rPr>
        <w:t xml:space="preserve"> </w:t>
      </w:r>
      <w:proofErr w:type="spellStart"/>
      <w:r w:rsidR="007A6DB5">
        <w:rPr>
          <w:sz w:val="28"/>
          <w:szCs w:val="28"/>
          <w:lang w:val="uk-UA"/>
        </w:rPr>
        <w:t>ур</w:t>
      </w:r>
      <w:proofErr w:type="spellEnd"/>
      <w:r w:rsidR="007A6DB5">
        <w:rPr>
          <w:sz w:val="28"/>
          <w:szCs w:val="28"/>
          <w:lang w:val="uk-UA"/>
        </w:rPr>
        <w:t>. «Гобанка»</w:t>
      </w:r>
      <w:r w:rsidRPr="005764F0">
        <w:rPr>
          <w:sz w:val="28"/>
          <w:szCs w:val="28"/>
          <w:lang w:val="uk-UA"/>
        </w:rPr>
        <w:t xml:space="preserve"> </w:t>
      </w:r>
      <w:r w:rsidR="005764F0" w:rsidRPr="005764F0">
        <w:rPr>
          <w:sz w:val="28"/>
          <w:szCs w:val="28"/>
          <w:lang w:val="uk-UA"/>
        </w:rPr>
        <w:t xml:space="preserve"> в межах населеного пункту.</w:t>
      </w:r>
    </w:p>
    <w:p w:rsidR="00B47AA4" w:rsidRPr="005764F0" w:rsidRDefault="00B47AA4" w:rsidP="005764F0">
      <w:pPr>
        <w:jc w:val="both"/>
        <w:rPr>
          <w:sz w:val="28"/>
          <w:szCs w:val="28"/>
          <w:lang w:val="uk-UA"/>
        </w:rPr>
      </w:pPr>
      <w:r w:rsidRPr="005764F0">
        <w:rPr>
          <w:sz w:val="28"/>
          <w:szCs w:val="28"/>
          <w:lang w:val="uk-UA"/>
        </w:rPr>
        <w:t xml:space="preserve"> </w:t>
      </w:r>
      <w:r w:rsidR="005764F0">
        <w:rPr>
          <w:sz w:val="28"/>
          <w:szCs w:val="28"/>
          <w:lang w:val="uk-UA"/>
        </w:rPr>
        <w:tab/>
      </w:r>
      <w:r w:rsidRPr="005764F0">
        <w:rPr>
          <w:sz w:val="28"/>
          <w:szCs w:val="28"/>
          <w:lang w:val="uk-UA"/>
        </w:rPr>
        <w:t>2.  Зобов′язати  громадянина  Попович Івана  Івановича виготовити  проект відведення,</w:t>
      </w:r>
      <w:r w:rsidRPr="005764F0">
        <w:rPr>
          <w:b/>
          <w:sz w:val="28"/>
          <w:szCs w:val="28"/>
          <w:lang w:val="uk-UA"/>
        </w:rPr>
        <w:t xml:space="preserve">  </w:t>
      </w:r>
      <w:r w:rsidRPr="005764F0">
        <w:rPr>
          <w:sz w:val="28"/>
          <w:szCs w:val="28"/>
          <w:lang w:val="uk-UA"/>
        </w:rPr>
        <w:t>по  передачі   земельної   ділянки у власність  і  подати  на  затвердження   чергової  сесії  сільської  ради.</w:t>
      </w:r>
    </w:p>
    <w:p w:rsidR="005764F0" w:rsidRDefault="005764F0" w:rsidP="005764F0">
      <w:pPr>
        <w:tabs>
          <w:tab w:val="left" w:pos="2829"/>
        </w:tabs>
        <w:jc w:val="both"/>
        <w:rPr>
          <w:sz w:val="28"/>
          <w:szCs w:val="28"/>
          <w:lang w:val="uk-UA"/>
        </w:rPr>
      </w:pPr>
      <w:r>
        <w:rPr>
          <w:sz w:val="28"/>
          <w:szCs w:val="28"/>
          <w:lang w:val="uk-UA"/>
        </w:rPr>
        <w:t xml:space="preserve">            3.</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5764F0" w:rsidRPr="001D6D6D" w:rsidRDefault="005764F0" w:rsidP="005764F0">
      <w:pPr>
        <w:tabs>
          <w:tab w:val="left" w:pos="2829"/>
        </w:tabs>
        <w:jc w:val="both"/>
        <w:rPr>
          <w:sz w:val="28"/>
          <w:szCs w:val="28"/>
          <w:lang w:val="uk-UA"/>
        </w:rPr>
      </w:pPr>
      <w:r>
        <w:rPr>
          <w:lang w:val="uk-UA"/>
        </w:rPr>
        <w:tab/>
      </w:r>
    </w:p>
    <w:p w:rsidR="00B47AA4" w:rsidRDefault="00B47AA4" w:rsidP="00B47AA4">
      <w:pPr>
        <w:tabs>
          <w:tab w:val="left" w:pos="2829"/>
        </w:tabs>
        <w:jc w:val="both"/>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A9153F" w:rsidRDefault="00A9153F" w:rsidP="00B47AA4">
      <w:pPr>
        <w:rPr>
          <w:b/>
          <w:sz w:val="28"/>
          <w:szCs w:val="28"/>
          <w:lang w:val="uk-UA"/>
        </w:rPr>
      </w:pPr>
    </w:p>
    <w:p w:rsidR="00B47AA4" w:rsidRDefault="00B47AA4" w:rsidP="00B47AA4">
      <w:pPr>
        <w:rPr>
          <w:b/>
          <w:sz w:val="28"/>
          <w:szCs w:val="28"/>
          <w:lang w:val="uk-UA"/>
        </w:rPr>
      </w:pPr>
    </w:p>
    <w:p w:rsidR="001D6D6D" w:rsidRDefault="00B47AA4" w:rsidP="00B47AA4">
      <w:pPr>
        <w:spacing w:line="480" w:lineRule="auto"/>
        <w:rPr>
          <w:sz w:val="16"/>
          <w:lang w:val="uk-UA"/>
        </w:rPr>
      </w:pPr>
      <w:r>
        <w:rPr>
          <w:sz w:val="16"/>
          <w:lang w:val="uk-UA"/>
        </w:rPr>
        <w:t xml:space="preserve">   </w:t>
      </w: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954D7A" w:rsidRDefault="00954D7A" w:rsidP="00B47AA4">
      <w:pPr>
        <w:spacing w:line="480" w:lineRule="auto"/>
        <w:rPr>
          <w:sz w:val="16"/>
          <w:lang w:val="uk-UA"/>
        </w:rPr>
      </w:pPr>
    </w:p>
    <w:p w:rsidR="00B47AA4" w:rsidRDefault="001D6D6D" w:rsidP="00B47AA4">
      <w:pPr>
        <w:spacing w:line="480" w:lineRule="auto"/>
        <w:rPr>
          <w:sz w:val="36"/>
          <w:szCs w:val="36"/>
          <w:lang w:val="uk-UA"/>
        </w:rPr>
      </w:pPr>
      <w:r>
        <w:rPr>
          <w:sz w:val="16"/>
          <w:lang w:val="uk-UA"/>
        </w:rPr>
        <w:t xml:space="preserve">                                                               </w:t>
      </w:r>
      <w:r w:rsidR="00B47AA4">
        <w:rPr>
          <w:sz w:val="16"/>
          <w:lang w:val="uk-UA"/>
        </w:rPr>
        <w:t xml:space="preserve">   </w:t>
      </w:r>
      <w:r w:rsidR="00954D7A">
        <w:rPr>
          <w:sz w:val="16"/>
          <w:lang w:val="uk-UA"/>
        </w:rPr>
        <w:t xml:space="preserve">  </w:t>
      </w:r>
      <w:r w:rsidR="00FB0A1C">
        <w:rPr>
          <w:sz w:val="16"/>
          <w:lang w:val="uk-UA"/>
        </w:rPr>
        <w:t xml:space="preserve">              </w:t>
      </w:r>
      <w:r w:rsidR="00B47AA4">
        <w:rPr>
          <w:sz w:val="16"/>
          <w:lang w:val="uk-UA"/>
        </w:rPr>
        <w:t xml:space="preserve">    </w:t>
      </w:r>
      <w:r>
        <w:rPr>
          <w:sz w:val="16"/>
          <w:lang w:val="uk-UA"/>
        </w:rPr>
        <w:t xml:space="preserve">   </w:t>
      </w:r>
      <w:r w:rsidR="00B47AA4">
        <w:rPr>
          <w:sz w:val="16"/>
          <w:lang w:val="uk-UA"/>
        </w:rPr>
        <w:t xml:space="preserve">              </w:t>
      </w:r>
      <w:r w:rsidR="00B47AA4">
        <w:rPr>
          <w:noProof/>
          <w:sz w:val="16"/>
        </w:rPr>
        <w:drawing>
          <wp:inline distT="0" distB="0" distL="0" distR="0">
            <wp:extent cx="447675" cy="552450"/>
            <wp:effectExtent l="19050" t="0" r="9525"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B47AA4">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Pr="00954D7A" w:rsidRDefault="00B47AA4" w:rsidP="00954D7A">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r w:rsidRPr="00954D7A">
        <w:rPr>
          <w:sz w:val="28"/>
          <w:szCs w:val="28"/>
        </w:rPr>
        <w:t xml:space="preserve"> </w:t>
      </w:r>
    </w:p>
    <w:p w:rsidR="00B47AA4" w:rsidRPr="00CC2186" w:rsidRDefault="00B47AA4" w:rsidP="00862078">
      <w:pPr>
        <w:pStyle w:val="a5"/>
        <w:numPr>
          <w:ilvl w:val="0"/>
          <w:numId w:val="1"/>
        </w:numPr>
        <w:suppressAutoHyphens w:val="0"/>
        <w:jc w:val="center"/>
        <w:rPr>
          <w:b/>
          <w:sz w:val="28"/>
          <w:szCs w:val="28"/>
        </w:rPr>
      </w:pPr>
      <w:r w:rsidRPr="00CC2186">
        <w:rPr>
          <w:b/>
          <w:sz w:val="28"/>
          <w:szCs w:val="28"/>
          <w:lang w:val="uk-UA"/>
        </w:rPr>
        <w:t>2-га</w:t>
      </w:r>
      <w:r w:rsidRPr="00CC2186">
        <w:rPr>
          <w:b/>
          <w:sz w:val="28"/>
          <w:szCs w:val="28"/>
        </w:rPr>
        <w:t xml:space="preserve"> сесія </w:t>
      </w:r>
      <w:r w:rsidRPr="00CC2186">
        <w:rPr>
          <w:b/>
          <w:sz w:val="28"/>
          <w:szCs w:val="28"/>
          <w:lang w:val="uk-UA"/>
        </w:rPr>
        <w:t>7-</w:t>
      </w:r>
      <w:r w:rsidRPr="00CC2186">
        <w:rPr>
          <w:b/>
          <w:sz w:val="28"/>
          <w:szCs w:val="28"/>
        </w:rPr>
        <w:t>го скликання</w:t>
      </w:r>
    </w:p>
    <w:p w:rsidR="00B47AA4" w:rsidRPr="00CC2186" w:rsidRDefault="00B47AA4" w:rsidP="00B47AA4">
      <w:pPr>
        <w:rPr>
          <w:b/>
          <w:sz w:val="28"/>
          <w:szCs w:val="28"/>
          <w:lang w:val="uk-UA"/>
        </w:rPr>
      </w:pPr>
    </w:p>
    <w:p w:rsidR="00B47AA4" w:rsidRPr="00CC2186" w:rsidRDefault="00B47AA4" w:rsidP="00862078">
      <w:pPr>
        <w:pStyle w:val="a5"/>
        <w:numPr>
          <w:ilvl w:val="0"/>
          <w:numId w:val="1"/>
        </w:numPr>
        <w:tabs>
          <w:tab w:val="left" w:pos="3840"/>
        </w:tabs>
        <w:suppressAutoHyphens w:val="0"/>
        <w:rPr>
          <w:b/>
          <w:sz w:val="28"/>
          <w:szCs w:val="28"/>
        </w:rPr>
      </w:pPr>
      <w:r w:rsidRPr="00CC2186">
        <w:rPr>
          <w:b/>
          <w:sz w:val="22"/>
          <w:szCs w:val="22"/>
        </w:rPr>
        <w:tab/>
      </w:r>
      <w:r w:rsidRPr="00CC2186">
        <w:rPr>
          <w:b/>
          <w:sz w:val="22"/>
          <w:szCs w:val="22"/>
          <w:lang w:val="uk-UA"/>
        </w:rPr>
        <w:t xml:space="preserve">                                                                  </w:t>
      </w:r>
      <w:r w:rsidRPr="00CC2186">
        <w:rPr>
          <w:b/>
          <w:sz w:val="28"/>
          <w:szCs w:val="28"/>
        </w:rPr>
        <w:t>Р І Ш Е Н Н Я</w:t>
      </w:r>
    </w:p>
    <w:p w:rsidR="00B47AA4" w:rsidRDefault="00B47AA4" w:rsidP="00B47AA4">
      <w:pPr>
        <w:jc w:val="center"/>
      </w:pPr>
    </w:p>
    <w:p w:rsidR="00B47AA4" w:rsidRPr="00CF148B" w:rsidRDefault="00B47AA4" w:rsidP="00B47AA4">
      <w:pPr>
        <w:rPr>
          <w:b/>
        </w:rPr>
      </w:pPr>
      <w:r w:rsidRPr="00CF148B">
        <w:rPr>
          <w:b/>
        </w:rPr>
        <w:t xml:space="preserve">від    </w:t>
      </w:r>
      <w:r w:rsidRPr="00CF148B">
        <w:rPr>
          <w:b/>
          <w:lang w:val="uk-UA"/>
        </w:rPr>
        <w:t>27 лютого</w:t>
      </w:r>
      <w:r w:rsidRPr="00CF148B">
        <w:rPr>
          <w:b/>
        </w:rPr>
        <w:t xml:space="preserve"> 20</w:t>
      </w:r>
      <w:r w:rsidRPr="00CF148B">
        <w:rPr>
          <w:b/>
          <w:lang w:val="uk-UA"/>
        </w:rPr>
        <w:t>20</w:t>
      </w:r>
      <w:r w:rsidRPr="00CF148B">
        <w:rPr>
          <w:b/>
        </w:rPr>
        <w:t xml:space="preserve"> року     </w:t>
      </w:r>
      <w:r>
        <w:rPr>
          <w:b/>
          <w:lang w:val="uk-UA"/>
        </w:rPr>
        <w:t>№140</w:t>
      </w:r>
      <w:r w:rsidRPr="00CF148B">
        <w:rPr>
          <w:b/>
        </w:rPr>
        <w:t xml:space="preserve">                  </w:t>
      </w:r>
    </w:p>
    <w:p w:rsidR="00B47AA4" w:rsidRPr="0012107E" w:rsidRDefault="00B47AA4" w:rsidP="00B47AA4">
      <w:pPr>
        <w:rPr>
          <w:b/>
          <w:lang w:val="uk-UA"/>
        </w:rPr>
      </w:pPr>
      <w:r w:rsidRPr="00CF148B">
        <w:rPr>
          <w:b/>
        </w:rPr>
        <w:t xml:space="preserve">с. Кам′янське </w:t>
      </w:r>
    </w:p>
    <w:p w:rsidR="00B47AA4" w:rsidRPr="00A56D27" w:rsidRDefault="00B47AA4" w:rsidP="00B47AA4">
      <w:pPr>
        <w:rPr>
          <w:b/>
          <w:lang w:val="uk-UA"/>
        </w:rPr>
      </w:pPr>
      <w:r w:rsidRPr="00CF148B">
        <w:rPr>
          <w:b/>
        </w:rPr>
        <w:t>Про затвердження технічної</w:t>
      </w:r>
      <w:r w:rsidR="00A56D27">
        <w:rPr>
          <w:b/>
          <w:lang w:val="uk-UA"/>
        </w:rPr>
        <w:t xml:space="preserve"> документації </w:t>
      </w:r>
    </w:p>
    <w:p w:rsidR="00B47AA4" w:rsidRPr="00A56D27" w:rsidRDefault="00B47AA4" w:rsidP="00B47AA4">
      <w:pPr>
        <w:rPr>
          <w:b/>
          <w:lang w:val="uk-UA"/>
        </w:rPr>
      </w:pPr>
      <w:r w:rsidRPr="00CF148B">
        <w:rPr>
          <w:b/>
        </w:rPr>
        <w:t>щодо встановлення,</w:t>
      </w:r>
      <w:r w:rsidR="00A56D27">
        <w:rPr>
          <w:b/>
          <w:lang w:val="uk-UA"/>
        </w:rPr>
        <w:t xml:space="preserve"> відновлення меж</w:t>
      </w:r>
    </w:p>
    <w:p w:rsidR="00A56D27" w:rsidRDefault="00B47AA4" w:rsidP="00B47AA4">
      <w:pPr>
        <w:rPr>
          <w:b/>
          <w:lang w:val="uk-UA"/>
        </w:rPr>
      </w:pPr>
      <w:r w:rsidRPr="00CF148B">
        <w:rPr>
          <w:b/>
        </w:rPr>
        <w:t>земельної ділянки</w:t>
      </w:r>
      <w:r w:rsidR="00A56D27">
        <w:rPr>
          <w:b/>
          <w:lang w:val="uk-UA"/>
        </w:rPr>
        <w:t xml:space="preserve"> </w:t>
      </w:r>
      <w:r w:rsidRPr="00CF148B">
        <w:rPr>
          <w:b/>
        </w:rPr>
        <w:t xml:space="preserve">для будівництва  та </w:t>
      </w:r>
    </w:p>
    <w:p w:rsidR="00B47AA4" w:rsidRPr="00A56D27" w:rsidRDefault="00B47AA4" w:rsidP="00B47AA4">
      <w:pPr>
        <w:rPr>
          <w:b/>
          <w:lang w:val="uk-UA"/>
        </w:rPr>
      </w:pPr>
      <w:r w:rsidRPr="00CF148B">
        <w:rPr>
          <w:b/>
        </w:rPr>
        <w:t>обслуговування  і</w:t>
      </w:r>
      <w:r w:rsidR="00A56D27">
        <w:rPr>
          <w:b/>
        </w:rPr>
        <w:t xml:space="preserve">ндивідуального житлового </w:t>
      </w:r>
    </w:p>
    <w:p w:rsidR="00B47AA4" w:rsidRPr="00CF148B" w:rsidRDefault="00A56D27" w:rsidP="00B47AA4">
      <w:pPr>
        <w:rPr>
          <w:b/>
        </w:rPr>
      </w:pPr>
      <w:r>
        <w:rPr>
          <w:b/>
          <w:lang w:val="uk-UA"/>
        </w:rPr>
        <w:t xml:space="preserve">будинку </w:t>
      </w:r>
      <w:r w:rsidR="00B47AA4" w:rsidRPr="00CF148B">
        <w:rPr>
          <w:b/>
        </w:rPr>
        <w:t>господарських будівель  та  споруд</w:t>
      </w:r>
    </w:p>
    <w:p w:rsidR="00B47AA4" w:rsidRPr="001D6D6D" w:rsidRDefault="001D6D6D" w:rsidP="00B47AA4">
      <w:pPr>
        <w:tabs>
          <w:tab w:val="left" w:pos="1665"/>
        </w:tabs>
        <w:ind w:left="1620" w:hanging="1620"/>
        <w:rPr>
          <w:b/>
          <w:lang w:val="uk-UA"/>
        </w:rPr>
      </w:pPr>
      <w:r>
        <w:rPr>
          <w:b/>
          <w:lang w:val="uk-UA"/>
        </w:rPr>
        <w:t>гр. Реміцкі Марії Андріївні</w:t>
      </w:r>
    </w:p>
    <w:p w:rsidR="00B47AA4" w:rsidRDefault="00B47AA4" w:rsidP="00B47AA4">
      <w:pPr>
        <w:tabs>
          <w:tab w:val="left" w:pos="1665"/>
        </w:tabs>
        <w:ind w:left="1620" w:hanging="1620"/>
      </w:pPr>
    </w:p>
    <w:p w:rsidR="00B47AA4" w:rsidRPr="00954D7A" w:rsidRDefault="00B47AA4" w:rsidP="001D6D6D">
      <w:pPr>
        <w:jc w:val="both"/>
        <w:rPr>
          <w:b/>
          <w:bCs/>
          <w:sz w:val="28"/>
          <w:szCs w:val="28"/>
          <w:lang w:val="uk-UA"/>
        </w:rPr>
      </w:pPr>
      <w:r>
        <w:tab/>
      </w:r>
      <w:r w:rsidRPr="001D6D6D">
        <w:rPr>
          <w:sz w:val="28"/>
          <w:szCs w:val="28"/>
        </w:rPr>
        <w:t xml:space="preserve"> </w:t>
      </w:r>
      <w:proofErr w:type="gramStart"/>
      <w:r w:rsidRPr="001D6D6D">
        <w:rPr>
          <w:sz w:val="28"/>
          <w:szCs w:val="28"/>
        </w:rPr>
        <w:t>Керуючись статтею 26 п. 34 Закону України „Про місцеве  самоврядування в Україні”,   статтями 12,118, 121 Земельного Кодексу України,  та  розглянувши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будівель  та  споруд</w:t>
      </w:r>
      <w:r w:rsidR="00A56D27">
        <w:rPr>
          <w:sz w:val="28"/>
          <w:szCs w:val="28"/>
        </w:rPr>
        <w:t xml:space="preserve"> </w:t>
      </w:r>
      <w:r w:rsidR="00A56D27">
        <w:rPr>
          <w:sz w:val="28"/>
          <w:szCs w:val="28"/>
          <w:lang w:val="uk-UA"/>
        </w:rPr>
        <w:t>гр.. Реміцькі Марії Андріївни</w:t>
      </w:r>
      <w:r w:rsidRPr="001D6D6D">
        <w:rPr>
          <w:sz w:val="28"/>
          <w:szCs w:val="28"/>
        </w:rPr>
        <w:t>,  сільська  рада</w:t>
      </w:r>
      <w:r w:rsidRPr="001D6D6D">
        <w:rPr>
          <w:b/>
          <w:bCs/>
          <w:sz w:val="28"/>
          <w:szCs w:val="28"/>
        </w:rPr>
        <w:t xml:space="preserve">     </w:t>
      </w:r>
      <w:proofErr w:type="gramEnd"/>
    </w:p>
    <w:p w:rsidR="00B47AA4" w:rsidRDefault="001D6D6D" w:rsidP="00B47AA4">
      <w:pPr>
        <w:rPr>
          <w:lang w:val="uk-UA"/>
        </w:rPr>
      </w:pPr>
      <w:r>
        <w:rPr>
          <w:b/>
          <w:bCs/>
          <w:lang w:val="uk-UA"/>
        </w:rPr>
        <w:t xml:space="preserve">                                                                  </w:t>
      </w:r>
      <w:r w:rsidR="00B47AA4" w:rsidRPr="00B0784B">
        <w:rPr>
          <w:b/>
          <w:bCs/>
          <w:lang w:val="uk-UA"/>
        </w:rPr>
        <w:t>В И Р І Ш И Л А  :</w:t>
      </w:r>
      <w:r w:rsidR="00B47AA4" w:rsidRPr="00B0784B">
        <w:rPr>
          <w:lang w:val="uk-UA"/>
        </w:rPr>
        <w:t xml:space="preserve">        </w:t>
      </w:r>
    </w:p>
    <w:p w:rsidR="00B47AA4" w:rsidRDefault="00B47AA4" w:rsidP="00B47AA4">
      <w:pPr>
        <w:ind w:left="600"/>
        <w:rPr>
          <w:lang w:val="uk-UA"/>
        </w:rPr>
      </w:pPr>
    </w:p>
    <w:p w:rsidR="00B47AA4" w:rsidRPr="001D6D6D" w:rsidRDefault="00B47AA4" w:rsidP="00A9153F">
      <w:pPr>
        <w:jc w:val="both"/>
        <w:rPr>
          <w:sz w:val="28"/>
          <w:szCs w:val="28"/>
          <w:lang w:val="uk-UA"/>
        </w:rPr>
      </w:pPr>
      <w:r w:rsidRPr="001D6D6D">
        <w:rPr>
          <w:sz w:val="28"/>
          <w:szCs w:val="28"/>
          <w:lang w:val="uk-UA"/>
        </w:rPr>
        <w:t xml:space="preserve">  </w:t>
      </w:r>
      <w:r w:rsidR="001D6D6D">
        <w:rPr>
          <w:sz w:val="28"/>
          <w:szCs w:val="28"/>
          <w:lang w:val="uk-UA"/>
        </w:rPr>
        <w:tab/>
      </w:r>
      <w:r w:rsidRPr="001D6D6D">
        <w:rPr>
          <w:sz w:val="28"/>
          <w:szCs w:val="28"/>
          <w:lang w:val="uk-UA"/>
        </w:rPr>
        <w:t>1</w:t>
      </w:r>
      <w:r w:rsidRPr="001D6D6D">
        <w:rPr>
          <w:b/>
          <w:bCs/>
          <w:sz w:val="28"/>
          <w:szCs w:val="28"/>
          <w:lang w:val="uk-UA"/>
        </w:rPr>
        <w:t xml:space="preserve">. </w:t>
      </w:r>
      <w:r w:rsidRPr="001D6D6D">
        <w:rPr>
          <w:sz w:val="28"/>
          <w:szCs w:val="28"/>
          <w:lang w:val="uk-UA"/>
        </w:rPr>
        <w:t xml:space="preserve">Затвердити технічну документацію щодо встановлення, відновлення меж земельної ділянки для будівництва та обслуговування  індивідуального житлового будинку  господарських  </w:t>
      </w:r>
      <w:r w:rsidR="001D6D6D">
        <w:rPr>
          <w:sz w:val="28"/>
          <w:szCs w:val="28"/>
          <w:lang w:val="uk-UA"/>
        </w:rPr>
        <w:t>будівель  та  споруд  громадянки</w:t>
      </w:r>
      <w:r w:rsidRPr="001D6D6D">
        <w:rPr>
          <w:sz w:val="28"/>
          <w:szCs w:val="28"/>
          <w:lang w:val="uk-UA"/>
        </w:rPr>
        <w:t xml:space="preserve"> Р</w:t>
      </w:r>
      <w:r w:rsidR="001D6D6D">
        <w:rPr>
          <w:sz w:val="28"/>
          <w:szCs w:val="28"/>
          <w:lang w:val="uk-UA"/>
        </w:rPr>
        <w:t>еміцкі Марії Андріївні, мешканки</w:t>
      </w:r>
      <w:r w:rsidRPr="001D6D6D">
        <w:rPr>
          <w:sz w:val="28"/>
          <w:szCs w:val="28"/>
          <w:lang w:val="uk-UA"/>
        </w:rPr>
        <w:t xml:space="preserve"> с. Кам′янськ</w:t>
      </w:r>
      <w:r w:rsidR="00A9153F" w:rsidRPr="001D6D6D">
        <w:rPr>
          <w:sz w:val="28"/>
          <w:szCs w:val="28"/>
          <w:lang w:val="uk-UA"/>
        </w:rPr>
        <w:t>е, вул. Центральна,169</w:t>
      </w:r>
      <w:r w:rsidRPr="001D6D6D">
        <w:rPr>
          <w:sz w:val="28"/>
          <w:szCs w:val="28"/>
          <w:lang w:val="uk-UA"/>
        </w:rPr>
        <w:t xml:space="preserve">,  площею  0,2500 </w:t>
      </w:r>
      <w:r w:rsidRPr="001D6D6D">
        <w:rPr>
          <w:sz w:val="28"/>
          <w:szCs w:val="28"/>
        </w:rPr>
        <w:t>га,</w:t>
      </w:r>
      <w:r w:rsidRPr="001D6D6D">
        <w:rPr>
          <w:sz w:val="28"/>
          <w:szCs w:val="28"/>
          <w:lang w:val="uk-UA"/>
        </w:rPr>
        <w:t xml:space="preserve"> </w:t>
      </w:r>
      <w:r w:rsidRPr="001D6D6D">
        <w:rPr>
          <w:sz w:val="28"/>
          <w:szCs w:val="28"/>
        </w:rPr>
        <w:t>(кадастровий номер 2121984800</w:t>
      </w:r>
      <w:r w:rsidRPr="001D6D6D">
        <w:rPr>
          <w:sz w:val="28"/>
          <w:szCs w:val="28"/>
          <w:lang w:val="uk-UA"/>
        </w:rPr>
        <w:t xml:space="preserve"> </w:t>
      </w:r>
      <w:r w:rsidRPr="001D6D6D">
        <w:rPr>
          <w:sz w:val="28"/>
          <w:szCs w:val="28"/>
        </w:rPr>
        <w:t>:0</w:t>
      </w:r>
      <w:r w:rsidRPr="001D6D6D">
        <w:rPr>
          <w:sz w:val="28"/>
          <w:szCs w:val="28"/>
          <w:lang w:val="uk-UA"/>
        </w:rPr>
        <w:t>6</w:t>
      </w:r>
      <w:r w:rsidRPr="001D6D6D">
        <w:rPr>
          <w:sz w:val="28"/>
          <w:szCs w:val="28"/>
        </w:rPr>
        <w:t>:001:0</w:t>
      </w:r>
      <w:r w:rsidRPr="001D6D6D">
        <w:rPr>
          <w:sz w:val="28"/>
          <w:szCs w:val="28"/>
          <w:lang w:val="uk-UA"/>
        </w:rPr>
        <w:t>234</w:t>
      </w:r>
      <w:r w:rsidRPr="001D6D6D">
        <w:rPr>
          <w:sz w:val="28"/>
          <w:szCs w:val="28"/>
        </w:rPr>
        <w:t xml:space="preserve">), яка знаходиться  за адресою </w:t>
      </w:r>
      <w:r w:rsidRPr="001D6D6D">
        <w:rPr>
          <w:sz w:val="28"/>
          <w:szCs w:val="28"/>
          <w:lang w:val="uk-UA"/>
        </w:rPr>
        <w:t>с. Кам′янське, вул. Українська, 8  ,  Іршавського району Закарпатської області</w:t>
      </w:r>
    </w:p>
    <w:p w:rsidR="00B47AA4" w:rsidRPr="001D6D6D" w:rsidRDefault="001D6D6D" w:rsidP="001D6D6D">
      <w:pPr>
        <w:ind w:firstLine="708"/>
        <w:jc w:val="both"/>
        <w:rPr>
          <w:sz w:val="28"/>
          <w:szCs w:val="28"/>
          <w:lang w:val="uk-UA"/>
        </w:rPr>
      </w:pPr>
      <w:r>
        <w:rPr>
          <w:sz w:val="28"/>
          <w:szCs w:val="28"/>
          <w:lang w:val="uk-UA"/>
        </w:rPr>
        <w:lastRenderedPageBreak/>
        <w:t xml:space="preserve">   2</w:t>
      </w:r>
      <w:r w:rsidRPr="001D6D6D">
        <w:rPr>
          <w:sz w:val="28"/>
          <w:szCs w:val="28"/>
          <w:lang w:val="uk-UA"/>
        </w:rPr>
        <w:t>.Передати</w:t>
      </w:r>
      <w:r w:rsidR="00B47AA4" w:rsidRPr="001D6D6D">
        <w:rPr>
          <w:sz w:val="28"/>
          <w:szCs w:val="28"/>
          <w:lang w:val="uk-UA"/>
        </w:rPr>
        <w:t xml:space="preserve"> громадянці Реміцкі Марії Андріївні, мешканці с. Кам′янськ</w:t>
      </w:r>
      <w:r w:rsidR="00A9153F" w:rsidRPr="001D6D6D">
        <w:rPr>
          <w:sz w:val="28"/>
          <w:szCs w:val="28"/>
          <w:lang w:val="uk-UA"/>
        </w:rPr>
        <w:t>е, вул. Центральна,169</w:t>
      </w:r>
      <w:r w:rsidR="00B47AA4" w:rsidRPr="001D6D6D">
        <w:rPr>
          <w:sz w:val="28"/>
          <w:szCs w:val="28"/>
          <w:lang w:val="uk-UA"/>
        </w:rPr>
        <w:t xml:space="preserve">, земельну ділянку  площею 0,2500 </w:t>
      </w:r>
      <w:r w:rsidR="00B47AA4" w:rsidRPr="001D6D6D">
        <w:rPr>
          <w:sz w:val="28"/>
          <w:szCs w:val="28"/>
        </w:rPr>
        <w:t>га,</w:t>
      </w:r>
      <w:r w:rsidR="00B47AA4" w:rsidRPr="001D6D6D">
        <w:rPr>
          <w:sz w:val="28"/>
          <w:szCs w:val="28"/>
          <w:lang w:val="uk-UA"/>
        </w:rPr>
        <w:t xml:space="preserve"> </w:t>
      </w:r>
      <w:r w:rsidR="00B47AA4" w:rsidRPr="001D6D6D">
        <w:rPr>
          <w:sz w:val="28"/>
          <w:szCs w:val="28"/>
        </w:rPr>
        <w:t>(кадастровий номер 2121984800</w:t>
      </w:r>
      <w:r w:rsidR="00B47AA4" w:rsidRPr="001D6D6D">
        <w:rPr>
          <w:sz w:val="28"/>
          <w:szCs w:val="28"/>
          <w:lang w:val="uk-UA"/>
        </w:rPr>
        <w:t xml:space="preserve"> </w:t>
      </w:r>
      <w:r w:rsidR="00B47AA4" w:rsidRPr="001D6D6D">
        <w:rPr>
          <w:sz w:val="28"/>
          <w:szCs w:val="28"/>
        </w:rPr>
        <w:t>:0</w:t>
      </w:r>
      <w:r w:rsidR="00B47AA4" w:rsidRPr="001D6D6D">
        <w:rPr>
          <w:sz w:val="28"/>
          <w:szCs w:val="28"/>
          <w:lang w:val="uk-UA"/>
        </w:rPr>
        <w:t>6</w:t>
      </w:r>
      <w:r w:rsidR="00B47AA4" w:rsidRPr="001D6D6D">
        <w:rPr>
          <w:sz w:val="28"/>
          <w:szCs w:val="28"/>
        </w:rPr>
        <w:t>:001:0</w:t>
      </w:r>
      <w:r w:rsidR="00B47AA4" w:rsidRPr="001D6D6D">
        <w:rPr>
          <w:sz w:val="28"/>
          <w:szCs w:val="28"/>
          <w:lang w:val="uk-UA"/>
        </w:rPr>
        <w:t>234</w:t>
      </w:r>
      <w:r w:rsidR="00B47AA4" w:rsidRPr="001D6D6D">
        <w:rPr>
          <w:sz w:val="28"/>
          <w:szCs w:val="28"/>
        </w:rPr>
        <w:t xml:space="preserve">), яка знаходиться  за адресою </w:t>
      </w:r>
      <w:r w:rsidR="00B47AA4" w:rsidRPr="001D6D6D">
        <w:rPr>
          <w:sz w:val="28"/>
          <w:szCs w:val="28"/>
          <w:lang w:val="uk-UA"/>
        </w:rPr>
        <w:t>с. Кам′янське, вул. Українська, 8,  Іршавського району Закарпатської області</w:t>
      </w:r>
      <w:r w:rsidRPr="001D6D6D">
        <w:rPr>
          <w:sz w:val="28"/>
          <w:szCs w:val="28"/>
          <w:lang w:val="uk-UA"/>
        </w:rPr>
        <w:t>.</w:t>
      </w:r>
    </w:p>
    <w:p w:rsidR="001D6D6D" w:rsidRPr="001D6D6D" w:rsidRDefault="001D6D6D" w:rsidP="00A9153F">
      <w:pPr>
        <w:jc w:val="both"/>
        <w:rPr>
          <w:sz w:val="28"/>
          <w:szCs w:val="28"/>
          <w:lang w:val="uk-UA"/>
        </w:rPr>
      </w:pPr>
      <w:r w:rsidRPr="001D6D6D">
        <w:rPr>
          <w:sz w:val="28"/>
          <w:szCs w:val="28"/>
          <w:lang w:val="uk-UA"/>
        </w:rPr>
        <w:t xml:space="preserve">    </w:t>
      </w:r>
      <w:r>
        <w:rPr>
          <w:sz w:val="28"/>
          <w:szCs w:val="28"/>
          <w:lang w:val="uk-UA"/>
        </w:rPr>
        <w:tab/>
        <w:t xml:space="preserve">   3</w:t>
      </w:r>
      <w:r w:rsidRPr="001D6D6D">
        <w:rPr>
          <w:sz w:val="28"/>
          <w:szCs w:val="28"/>
          <w:lang w:val="uk-UA"/>
        </w:rPr>
        <w:t>. Г</w:t>
      </w:r>
      <w:r>
        <w:rPr>
          <w:sz w:val="28"/>
          <w:szCs w:val="28"/>
          <w:lang w:val="uk-UA"/>
        </w:rPr>
        <w:t>ромадянці Ремецкі Марії Андріївні</w:t>
      </w:r>
      <w:r w:rsidRPr="001D6D6D">
        <w:rPr>
          <w:sz w:val="28"/>
          <w:szCs w:val="28"/>
          <w:lang w:val="uk-UA"/>
        </w:rPr>
        <w:t xml:space="preserve"> зареєструвати право власності на земельну ділянку в суб’єкта державної реєстрації прав.</w:t>
      </w:r>
    </w:p>
    <w:p w:rsidR="00954D7A" w:rsidRDefault="001D6D6D" w:rsidP="001D6D6D">
      <w:pPr>
        <w:tabs>
          <w:tab w:val="left" w:pos="2829"/>
        </w:tabs>
        <w:jc w:val="both"/>
        <w:rPr>
          <w:sz w:val="28"/>
          <w:szCs w:val="28"/>
          <w:lang w:val="uk-UA"/>
        </w:rPr>
      </w:pPr>
      <w:r>
        <w:rPr>
          <w:sz w:val="28"/>
          <w:szCs w:val="28"/>
          <w:lang w:val="uk-UA"/>
        </w:rPr>
        <w:t xml:space="preserve">            4.</w:t>
      </w:r>
      <w:r w:rsidRPr="002F2B23">
        <w:rPr>
          <w:sz w:val="28"/>
          <w:szCs w:val="28"/>
        </w:rPr>
        <w:t xml:space="preserve">  Контроль</w:t>
      </w:r>
      <w:r w:rsidRPr="002F2B23">
        <w:rPr>
          <w:b/>
          <w:bCs/>
          <w:sz w:val="28"/>
          <w:szCs w:val="28"/>
        </w:rPr>
        <w:t xml:space="preserve"> </w:t>
      </w:r>
      <w:r w:rsidRPr="002F2B23">
        <w:rPr>
          <w:sz w:val="28"/>
          <w:szCs w:val="28"/>
        </w:rPr>
        <w:t xml:space="preserve">за  виконанням  даного  </w:t>
      </w:r>
      <w:proofErr w:type="gramStart"/>
      <w:r w:rsidRPr="002F2B23">
        <w:rPr>
          <w:sz w:val="28"/>
          <w:szCs w:val="28"/>
        </w:rPr>
        <w:t>р</w:t>
      </w:r>
      <w:proofErr w:type="gramEnd"/>
      <w:r w:rsidRPr="002F2B23">
        <w:rPr>
          <w:sz w:val="28"/>
          <w:szCs w:val="28"/>
        </w:rPr>
        <w:t>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w:t>
      </w:r>
      <w:proofErr w:type="spellStart"/>
      <w:r w:rsidRPr="002F2B23">
        <w:rPr>
          <w:sz w:val="28"/>
          <w:szCs w:val="28"/>
          <w:lang w:val="uk-UA"/>
        </w:rPr>
        <w:t>Устич</w:t>
      </w:r>
      <w:proofErr w:type="spellEnd"/>
      <w:r w:rsidRPr="002F2B23">
        <w:rPr>
          <w:sz w:val="28"/>
          <w:szCs w:val="28"/>
          <w:lang w:val="uk-UA"/>
        </w:rPr>
        <w:t>).</w:t>
      </w:r>
    </w:p>
    <w:p w:rsidR="00B47AA4" w:rsidRPr="001D6D6D" w:rsidRDefault="00B47AA4" w:rsidP="001D6D6D">
      <w:pPr>
        <w:tabs>
          <w:tab w:val="left" w:pos="2829"/>
        </w:tabs>
        <w:jc w:val="both"/>
        <w:rPr>
          <w:sz w:val="28"/>
          <w:szCs w:val="28"/>
          <w:lang w:val="uk-UA"/>
        </w:rPr>
      </w:pPr>
      <w:r>
        <w:rPr>
          <w:lang w:val="uk-UA"/>
        </w:rPr>
        <w:tab/>
      </w:r>
    </w:p>
    <w:p w:rsidR="00B47AA4" w:rsidRDefault="00B47AA4" w:rsidP="00B47AA4">
      <w:pPr>
        <w:rPr>
          <w:b/>
          <w:sz w:val="28"/>
          <w:szCs w:val="28"/>
          <w:lang w:val="uk-UA"/>
        </w:rPr>
      </w:pPr>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954D7A" w:rsidRDefault="00954D7A" w:rsidP="00B47AA4">
      <w:pPr>
        <w:rPr>
          <w:b/>
          <w:sz w:val="28"/>
          <w:szCs w:val="28"/>
          <w:lang w:val="uk-UA"/>
        </w:rPr>
      </w:pPr>
    </w:p>
    <w:p w:rsidR="00954D7A" w:rsidRDefault="00954D7A" w:rsidP="00B47AA4">
      <w:pPr>
        <w:rPr>
          <w:b/>
          <w:sz w:val="28"/>
          <w:szCs w:val="28"/>
          <w:lang w:val="uk-UA"/>
        </w:rPr>
      </w:pPr>
    </w:p>
    <w:p w:rsidR="00954D7A" w:rsidRDefault="00954D7A" w:rsidP="00B47AA4">
      <w:pPr>
        <w:rPr>
          <w:b/>
          <w:sz w:val="28"/>
          <w:szCs w:val="28"/>
          <w:lang w:val="uk-UA"/>
        </w:rPr>
      </w:pPr>
    </w:p>
    <w:p w:rsidR="00954D7A" w:rsidRDefault="00954D7A" w:rsidP="00B47AA4">
      <w:pPr>
        <w:rPr>
          <w:b/>
          <w:sz w:val="28"/>
          <w:szCs w:val="28"/>
          <w:lang w:val="uk-UA"/>
        </w:rPr>
      </w:pPr>
    </w:p>
    <w:p w:rsidR="00954D7A" w:rsidRDefault="00954D7A" w:rsidP="00B47AA4"/>
    <w:p w:rsidR="00B47AA4" w:rsidRDefault="00B47AA4" w:rsidP="00B47AA4">
      <w:pPr>
        <w:jc w:val="center"/>
        <w:rPr>
          <w:bCs/>
        </w:rPr>
      </w:pPr>
      <w:r w:rsidRPr="00581D0B">
        <w:rPr>
          <w:bCs/>
        </w:rPr>
        <w:object w:dxaOrig="780" w:dyaOrig="945">
          <v:shape id="_x0000_i1066" type="#_x0000_t75" style="width:39pt;height:47.25pt" o:ole="" fillcolor="window">
            <v:imagedata r:id="rId30" o:title=""/>
          </v:shape>
          <o:OLEObject Type="Embed" ProgID="Word.Picture.8" ShapeID="_x0000_i1066" DrawAspect="Content" ObjectID="_1672471007" r:id="rId50"/>
        </w:object>
      </w:r>
    </w:p>
    <w:p w:rsidR="00B47AA4" w:rsidRDefault="00B47AA4" w:rsidP="00B47AA4">
      <w:pPr>
        <w:jc w:val="center"/>
        <w:rPr>
          <w:bCs/>
        </w:rPr>
      </w:pPr>
    </w:p>
    <w:p w:rsidR="00B47AA4" w:rsidRDefault="00B47AA4" w:rsidP="00B47AA4">
      <w:pPr>
        <w:jc w:val="center"/>
        <w:rPr>
          <w:b/>
          <w:sz w:val="28"/>
          <w:szCs w:val="28"/>
        </w:rPr>
      </w:pPr>
      <w:r>
        <w:rPr>
          <w:b/>
          <w:sz w:val="28"/>
          <w:szCs w:val="28"/>
        </w:rPr>
        <w:t>У К Р А Ї Н А</w:t>
      </w:r>
    </w:p>
    <w:p w:rsidR="00B47AA4" w:rsidRDefault="00B47AA4" w:rsidP="00B47AA4">
      <w:pPr>
        <w:tabs>
          <w:tab w:val="left" w:pos="3330"/>
        </w:tabs>
        <w:jc w:val="center"/>
        <w:rPr>
          <w:b/>
          <w:sz w:val="28"/>
          <w:szCs w:val="28"/>
        </w:rPr>
      </w:pPr>
      <w:r>
        <w:rPr>
          <w:b/>
          <w:sz w:val="28"/>
          <w:szCs w:val="28"/>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7A2158" w:rsidRDefault="00B47AA4" w:rsidP="00862078">
      <w:pPr>
        <w:pStyle w:val="a5"/>
        <w:numPr>
          <w:ilvl w:val="0"/>
          <w:numId w:val="1"/>
        </w:numPr>
        <w:suppressAutoHyphens w:val="0"/>
        <w:jc w:val="center"/>
        <w:rPr>
          <w:b/>
          <w:sz w:val="28"/>
          <w:szCs w:val="28"/>
        </w:rPr>
      </w:pPr>
      <w:r w:rsidRPr="007A2158">
        <w:rPr>
          <w:b/>
          <w:sz w:val="28"/>
          <w:szCs w:val="28"/>
          <w:lang w:val="uk-UA"/>
        </w:rPr>
        <w:t>2-га</w:t>
      </w:r>
      <w:r w:rsidRPr="007A2158">
        <w:rPr>
          <w:b/>
          <w:sz w:val="28"/>
          <w:szCs w:val="28"/>
        </w:rPr>
        <w:t xml:space="preserve"> сесія </w:t>
      </w:r>
      <w:r w:rsidRPr="007A2158">
        <w:rPr>
          <w:b/>
          <w:sz w:val="28"/>
          <w:szCs w:val="28"/>
          <w:lang w:val="uk-UA"/>
        </w:rPr>
        <w:t>7-</w:t>
      </w:r>
      <w:r w:rsidRPr="007A2158">
        <w:rPr>
          <w:b/>
          <w:sz w:val="28"/>
          <w:szCs w:val="28"/>
        </w:rPr>
        <w:t>го скликання</w:t>
      </w:r>
    </w:p>
    <w:p w:rsidR="00B47AA4" w:rsidRPr="007A2158" w:rsidRDefault="00B47AA4" w:rsidP="00B47AA4">
      <w:pPr>
        <w:rPr>
          <w:b/>
          <w:sz w:val="28"/>
          <w:szCs w:val="28"/>
        </w:rPr>
      </w:pPr>
    </w:p>
    <w:p w:rsidR="00B47AA4" w:rsidRPr="007A2158" w:rsidRDefault="00B47AA4" w:rsidP="00862078">
      <w:pPr>
        <w:pStyle w:val="a5"/>
        <w:numPr>
          <w:ilvl w:val="0"/>
          <w:numId w:val="1"/>
        </w:numPr>
        <w:tabs>
          <w:tab w:val="left" w:pos="3840"/>
        </w:tabs>
        <w:suppressAutoHyphens w:val="0"/>
        <w:rPr>
          <w:b/>
          <w:sz w:val="28"/>
          <w:szCs w:val="28"/>
        </w:rPr>
      </w:pPr>
      <w:r w:rsidRPr="007A2158">
        <w:rPr>
          <w:b/>
          <w:sz w:val="22"/>
          <w:szCs w:val="22"/>
        </w:rPr>
        <w:tab/>
      </w:r>
      <w:r w:rsidRPr="007A2158">
        <w:rPr>
          <w:b/>
          <w:sz w:val="22"/>
          <w:szCs w:val="22"/>
          <w:lang w:val="uk-UA"/>
        </w:rPr>
        <w:t xml:space="preserve">                                                                  </w:t>
      </w:r>
      <w:r w:rsidRPr="007A2158">
        <w:rPr>
          <w:b/>
          <w:sz w:val="28"/>
          <w:szCs w:val="28"/>
        </w:rPr>
        <w:t>Р І Ш Е Н Н Я</w:t>
      </w:r>
    </w:p>
    <w:p w:rsidR="00B47AA4" w:rsidRDefault="00B47AA4" w:rsidP="00B47AA4">
      <w:pPr>
        <w:jc w:val="center"/>
      </w:pPr>
    </w:p>
    <w:p w:rsidR="00B47AA4" w:rsidRDefault="00B47AA4" w:rsidP="00B47AA4">
      <w:pPr>
        <w:rPr>
          <w:b/>
        </w:rPr>
      </w:pPr>
      <w:r>
        <w:rPr>
          <w:b/>
        </w:rPr>
        <w:t xml:space="preserve">від    27 лютого 2020 року    </w:t>
      </w:r>
      <w:r>
        <w:rPr>
          <w:b/>
          <w:lang w:val="uk-UA"/>
        </w:rPr>
        <w:t>№141</w:t>
      </w:r>
      <w:r>
        <w:rPr>
          <w:b/>
        </w:rPr>
        <w:t xml:space="preserve">                   </w:t>
      </w:r>
    </w:p>
    <w:p w:rsidR="00B47AA4" w:rsidRDefault="00B47AA4" w:rsidP="00B47AA4">
      <w:pPr>
        <w:rPr>
          <w:b/>
        </w:rPr>
      </w:pPr>
      <w:r>
        <w:rPr>
          <w:b/>
        </w:rPr>
        <w:t xml:space="preserve">с. Кам′янське </w:t>
      </w:r>
    </w:p>
    <w:p w:rsidR="00B47AA4" w:rsidRPr="00CB60B4" w:rsidRDefault="00B47AA4" w:rsidP="00B47AA4">
      <w:pPr>
        <w:rPr>
          <w:b/>
        </w:rPr>
      </w:pPr>
    </w:p>
    <w:p w:rsidR="00B47AA4" w:rsidRDefault="00B47AA4" w:rsidP="00B47AA4">
      <w:pPr>
        <w:rPr>
          <w:b/>
          <w:lang w:val="uk-UA"/>
        </w:rPr>
      </w:pPr>
      <w:r>
        <w:rPr>
          <w:b/>
          <w:lang w:val="uk-UA"/>
        </w:rPr>
        <w:t xml:space="preserve">Про  надання дозволу  на </w:t>
      </w:r>
    </w:p>
    <w:p w:rsidR="00B47AA4" w:rsidRDefault="00B47AA4" w:rsidP="00B47AA4">
      <w:pPr>
        <w:rPr>
          <w:b/>
          <w:lang w:val="uk-UA"/>
        </w:rPr>
      </w:pPr>
      <w:r>
        <w:rPr>
          <w:b/>
          <w:lang w:val="uk-UA"/>
        </w:rPr>
        <w:t xml:space="preserve">виготовлення проекту землеустрою </w:t>
      </w:r>
    </w:p>
    <w:p w:rsidR="00B47AA4" w:rsidRDefault="00B47AA4" w:rsidP="00B47AA4">
      <w:pPr>
        <w:rPr>
          <w:b/>
          <w:lang w:val="uk-UA"/>
        </w:rPr>
      </w:pPr>
      <w:r>
        <w:rPr>
          <w:b/>
          <w:lang w:val="uk-UA"/>
        </w:rPr>
        <w:t xml:space="preserve">щодо  відведення земельної  ділянки </w:t>
      </w:r>
    </w:p>
    <w:p w:rsidR="00B47AA4" w:rsidRDefault="00B47AA4" w:rsidP="00B47AA4">
      <w:pPr>
        <w:rPr>
          <w:b/>
          <w:lang w:val="uk-UA"/>
        </w:rPr>
      </w:pPr>
      <w:r>
        <w:rPr>
          <w:b/>
          <w:lang w:val="uk-UA"/>
        </w:rPr>
        <w:t>у  комунальну  власність</w:t>
      </w:r>
    </w:p>
    <w:p w:rsidR="00B47AA4" w:rsidRDefault="00B47AA4" w:rsidP="00B47AA4">
      <w:pPr>
        <w:rPr>
          <w:lang w:val="uk-UA"/>
        </w:rPr>
      </w:pPr>
    </w:p>
    <w:p w:rsidR="00B47AA4" w:rsidRPr="00A56D27" w:rsidRDefault="00B47AA4" w:rsidP="00A56D27">
      <w:pPr>
        <w:jc w:val="both"/>
        <w:rPr>
          <w:sz w:val="28"/>
          <w:szCs w:val="28"/>
          <w:lang w:val="uk-UA"/>
        </w:rPr>
      </w:pPr>
      <w:r>
        <w:rPr>
          <w:lang w:val="uk-UA"/>
        </w:rPr>
        <w:t xml:space="preserve">     </w:t>
      </w:r>
      <w:r w:rsidR="00A56D27">
        <w:rPr>
          <w:lang w:val="uk-UA"/>
        </w:rPr>
        <w:tab/>
      </w:r>
      <w:r w:rsidRPr="00A56D27">
        <w:rPr>
          <w:sz w:val="28"/>
          <w:szCs w:val="28"/>
          <w:lang w:val="uk-UA"/>
        </w:rPr>
        <w:t xml:space="preserve">Розглянувши клопотання  завідуючої  </w:t>
      </w:r>
      <w:r w:rsidR="00A56D27">
        <w:rPr>
          <w:sz w:val="28"/>
          <w:szCs w:val="28"/>
          <w:lang w:val="uk-UA"/>
        </w:rPr>
        <w:t xml:space="preserve">Кам’янським </w:t>
      </w:r>
      <w:r w:rsidRPr="00A56D27">
        <w:rPr>
          <w:sz w:val="28"/>
          <w:szCs w:val="28"/>
          <w:lang w:val="uk-UA"/>
        </w:rPr>
        <w:t>дошкільн</w:t>
      </w:r>
      <w:r w:rsidR="00A56D27">
        <w:rPr>
          <w:sz w:val="28"/>
          <w:szCs w:val="28"/>
          <w:lang w:val="uk-UA"/>
        </w:rPr>
        <w:t>им  навчальним  закладом,</w:t>
      </w:r>
      <w:r w:rsidR="007D4D32">
        <w:rPr>
          <w:sz w:val="28"/>
          <w:szCs w:val="28"/>
          <w:lang w:val="uk-UA"/>
        </w:rPr>
        <w:t xml:space="preserve"> </w:t>
      </w:r>
      <w:r w:rsidRPr="00A56D27">
        <w:rPr>
          <w:sz w:val="28"/>
          <w:szCs w:val="28"/>
          <w:lang w:val="uk-UA"/>
        </w:rPr>
        <w:t xml:space="preserve"> Савко  Оксани Юріївни,  яка  просить  дати  дозвіл  на  виготовлення  проекту землеустрою щодо  відведення земельної  ділянки  у  комунальну власність  для  будівництва  та  обслуговування будівель  закладів  освіти,  орієнтовною  площею  0,46 га,  яка  розміщена  за  адресою  с. Кам′янське,  вул.  Борканюка,1,  керуючись статтями 117,186-1   Земел</w:t>
      </w:r>
      <w:r w:rsidR="00A56D27">
        <w:rPr>
          <w:sz w:val="28"/>
          <w:szCs w:val="28"/>
          <w:lang w:val="uk-UA"/>
        </w:rPr>
        <w:t>ьного  кодексу України,  сільська  рада</w:t>
      </w:r>
    </w:p>
    <w:p w:rsidR="00B47AA4" w:rsidRDefault="00B47AA4" w:rsidP="00B47AA4">
      <w:pPr>
        <w:rPr>
          <w:lang w:val="uk-UA"/>
        </w:rPr>
      </w:pPr>
      <w:r>
        <w:rPr>
          <w:lang w:val="uk-UA"/>
        </w:rPr>
        <w:t xml:space="preserve">                                          </w:t>
      </w:r>
    </w:p>
    <w:p w:rsidR="00B47AA4" w:rsidRDefault="00B47AA4" w:rsidP="00A56D27">
      <w:pPr>
        <w:jc w:val="center"/>
        <w:rPr>
          <w:b/>
          <w:lang w:val="uk-UA"/>
        </w:rPr>
      </w:pPr>
      <w:r>
        <w:rPr>
          <w:b/>
          <w:lang w:val="uk-UA"/>
        </w:rPr>
        <w:t>В И Р І Ш И Л А:</w:t>
      </w:r>
    </w:p>
    <w:p w:rsidR="00B47AA4" w:rsidRDefault="00B47AA4" w:rsidP="00B47AA4">
      <w:pPr>
        <w:ind w:left="1416" w:firstLine="708"/>
        <w:rPr>
          <w:lang w:val="uk-UA"/>
        </w:rPr>
      </w:pPr>
    </w:p>
    <w:p w:rsidR="00B47AA4" w:rsidRPr="00FB0A1C" w:rsidRDefault="00B47AA4" w:rsidP="00B47AA4">
      <w:pPr>
        <w:tabs>
          <w:tab w:val="left" w:pos="2829"/>
        </w:tabs>
        <w:jc w:val="both"/>
        <w:rPr>
          <w:sz w:val="28"/>
          <w:szCs w:val="28"/>
          <w:lang w:val="uk-UA"/>
        </w:rPr>
      </w:pPr>
      <w:r w:rsidRPr="00FB0A1C">
        <w:rPr>
          <w:sz w:val="28"/>
          <w:szCs w:val="28"/>
          <w:lang w:val="uk-UA"/>
        </w:rPr>
        <w:lastRenderedPageBreak/>
        <w:t xml:space="preserve">            1.  Дати дозвіл  Кам'янській  сільській  раді</w:t>
      </w:r>
      <w:r w:rsidRPr="00FB0A1C">
        <w:rPr>
          <w:b/>
          <w:bCs/>
          <w:sz w:val="28"/>
          <w:szCs w:val="28"/>
          <w:lang w:val="uk-UA"/>
        </w:rPr>
        <w:t xml:space="preserve">    </w:t>
      </w:r>
      <w:r w:rsidRPr="00FB0A1C">
        <w:rPr>
          <w:sz w:val="28"/>
          <w:szCs w:val="28"/>
          <w:lang w:val="uk-UA"/>
        </w:rPr>
        <w:t xml:space="preserve">на виготовлення  проекту землеустрою щодо  відведення земельної  ділянки  у  комунальну власність  для  будівництва  та  обслуговування будівель  закладів  освіти,  орієнтовною  площею  </w:t>
      </w:r>
      <w:smartTag w:uri="urn:schemas-microsoft-com:office:smarttags" w:element="metricconverter">
        <w:smartTagPr>
          <w:attr w:name="ProductID" w:val="0,46 га"/>
        </w:smartTagPr>
        <w:r w:rsidRPr="00FB0A1C">
          <w:rPr>
            <w:sz w:val="28"/>
            <w:szCs w:val="28"/>
            <w:lang w:val="uk-UA"/>
          </w:rPr>
          <w:t>0,46 га</w:t>
        </w:r>
      </w:smartTag>
      <w:r w:rsidRPr="00FB0A1C">
        <w:rPr>
          <w:sz w:val="28"/>
          <w:szCs w:val="28"/>
          <w:lang w:val="uk-UA"/>
        </w:rPr>
        <w:t>,  яка  розміщена  за  адресою  с. Кам′янське,  вул.  Борканюка,1.</w:t>
      </w:r>
    </w:p>
    <w:p w:rsidR="00B47AA4" w:rsidRPr="00FB0A1C" w:rsidRDefault="00B47AA4" w:rsidP="00B47AA4">
      <w:pPr>
        <w:jc w:val="both"/>
        <w:rPr>
          <w:sz w:val="28"/>
          <w:szCs w:val="28"/>
          <w:lang w:val="uk-UA"/>
        </w:rPr>
      </w:pPr>
      <w:r w:rsidRPr="00FB0A1C">
        <w:rPr>
          <w:sz w:val="28"/>
          <w:szCs w:val="28"/>
          <w:lang w:val="uk-UA"/>
        </w:rPr>
        <w:t xml:space="preserve">           2. Проект відводу  по  передачі   земельної   ділянки  у комунальну  власність    подати  на  розгляд  і  затвердження   чергової  сесії  сільської  ради.</w:t>
      </w:r>
    </w:p>
    <w:p w:rsidR="00FB0A1C" w:rsidRDefault="00FB0A1C" w:rsidP="00FB0A1C">
      <w:pPr>
        <w:tabs>
          <w:tab w:val="left" w:pos="2829"/>
        </w:tabs>
        <w:jc w:val="both"/>
        <w:rPr>
          <w:sz w:val="28"/>
          <w:szCs w:val="28"/>
          <w:lang w:val="uk-UA"/>
        </w:rPr>
      </w:pPr>
      <w:r>
        <w:rPr>
          <w:sz w:val="28"/>
          <w:szCs w:val="28"/>
          <w:lang w:val="uk-UA"/>
        </w:rPr>
        <w:t xml:space="preserve">            3.</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FB0A1C" w:rsidRDefault="00FB0A1C" w:rsidP="00B47AA4">
      <w:pPr>
        <w:tabs>
          <w:tab w:val="left" w:pos="2829"/>
        </w:tabs>
        <w:jc w:val="both"/>
        <w:rPr>
          <w:sz w:val="28"/>
          <w:szCs w:val="28"/>
          <w:lang w:val="uk-UA"/>
        </w:rPr>
      </w:pPr>
      <w:r>
        <w:rPr>
          <w:lang w:val="uk-UA"/>
        </w:rPr>
        <w:tab/>
      </w:r>
    </w:p>
    <w:p w:rsidR="00B47AA4" w:rsidRPr="00FB0A1C" w:rsidRDefault="00954D7A" w:rsidP="00954D7A">
      <w:pPr>
        <w:jc w:val="both"/>
        <w:rPr>
          <w:sz w:val="28"/>
          <w:szCs w:val="28"/>
          <w:lang w:val="uk-UA"/>
        </w:rPr>
      </w:pPr>
      <w:r>
        <w:rPr>
          <w:sz w:val="28"/>
          <w:szCs w:val="28"/>
          <w:lang w:val="uk-UA"/>
        </w:rPr>
        <w:t xml:space="preserve">          </w:t>
      </w:r>
    </w:p>
    <w:p w:rsidR="00B47AA4" w:rsidRPr="00735CE4" w:rsidRDefault="00B47AA4" w:rsidP="00B47AA4">
      <w:pPr>
        <w:rPr>
          <w:b/>
          <w:lang w:val="uk-UA"/>
        </w:rPr>
      </w:pPr>
      <w:r>
        <w:rPr>
          <w:lang w:val="uk-UA"/>
        </w:rPr>
        <w:tab/>
      </w:r>
    </w:p>
    <w:p w:rsidR="00B47AA4" w:rsidRDefault="00B47AA4" w:rsidP="00B47AA4">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FB0A1C" w:rsidP="001D6D6D">
      <w:pPr>
        <w:rPr>
          <w:bCs/>
        </w:rPr>
      </w:pPr>
      <w:r>
        <w:rPr>
          <w:bCs/>
          <w:lang w:val="uk-UA"/>
        </w:rPr>
        <w:t xml:space="preserve">                                                                          </w:t>
      </w:r>
      <w:r w:rsidR="00B47AA4" w:rsidRPr="00555A4E">
        <w:rPr>
          <w:bCs/>
        </w:rPr>
        <w:object w:dxaOrig="984" w:dyaOrig="1160">
          <v:shape id="_x0000_i1067" type="#_x0000_t75" style="width:39pt;height:47.25pt" o:ole="" fillcolor="window">
            <v:imagedata r:id="rId30" o:title=""/>
          </v:shape>
          <o:OLEObject Type="Embed" ProgID="Word.Picture.8" ShapeID="_x0000_i1067" DrawAspect="Content" ObjectID="_1672471008" r:id="rId51"/>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AC08F2" w:rsidRDefault="00B47AA4" w:rsidP="00862078">
      <w:pPr>
        <w:pStyle w:val="a5"/>
        <w:numPr>
          <w:ilvl w:val="0"/>
          <w:numId w:val="1"/>
        </w:numPr>
        <w:suppressAutoHyphens w:val="0"/>
        <w:jc w:val="center"/>
        <w:rPr>
          <w:b/>
          <w:sz w:val="28"/>
          <w:szCs w:val="28"/>
        </w:rPr>
      </w:pPr>
      <w:r w:rsidRPr="00AC08F2">
        <w:rPr>
          <w:b/>
          <w:sz w:val="28"/>
          <w:szCs w:val="28"/>
          <w:lang w:val="uk-UA"/>
        </w:rPr>
        <w:t>2-га</w:t>
      </w:r>
      <w:r w:rsidRPr="00AC08F2">
        <w:rPr>
          <w:b/>
          <w:sz w:val="28"/>
          <w:szCs w:val="28"/>
        </w:rPr>
        <w:t xml:space="preserve"> сесія </w:t>
      </w:r>
      <w:r w:rsidRPr="00AC08F2">
        <w:rPr>
          <w:b/>
          <w:sz w:val="28"/>
          <w:szCs w:val="28"/>
          <w:lang w:val="uk-UA"/>
        </w:rPr>
        <w:t>7-</w:t>
      </w:r>
      <w:r w:rsidRPr="00AC08F2">
        <w:rPr>
          <w:b/>
          <w:sz w:val="28"/>
          <w:szCs w:val="28"/>
        </w:rPr>
        <w:t>го скликання</w:t>
      </w:r>
    </w:p>
    <w:p w:rsidR="00B47AA4" w:rsidRPr="00AC08F2" w:rsidRDefault="00B47AA4" w:rsidP="00B47AA4">
      <w:pPr>
        <w:rPr>
          <w:b/>
          <w:sz w:val="28"/>
          <w:szCs w:val="28"/>
          <w:lang w:val="uk-UA"/>
        </w:rPr>
      </w:pPr>
    </w:p>
    <w:p w:rsidR="00B47AA4" w:rsidRPr="00AC08F2" w:rsidRDefault="00B47AA4" w:rsidP="00862078">
      <w:pPr>
        <w:pStyle w:val="a5"/>
        <w:numPr>
          <w:ilvl w:val="0"/>
          <w:numId w:val="1"/>
        </w:numPr>
        <w:tabs>
          <w:tab w:val="left" w:pos="3840"/>
        </w:tabs>
        <w:suppressAutoHyphens w:val="0"/>
        <w:rPr>
          <w:b/>
          <w:sz w:val="28"/>
          <w:szCs w:val="28"/>
        </w:rPr>
      </w:pPr>
      <w:r w:rsidRPr="00AC08F2">
        <w:rPr>
          <w:b/>
          <w:sz w:val="22"/>
          <w:szCs w:val="22"/>
        </w:rPr>
        <w:tab/>
      </w:r>
      <w:r w:rsidRPr="00AC08F2">
        <w:rPr>
          <w:b/>
          <w:sz w:val="22"/>
          <w:szCs w:val="22"/>
          <w:lang w:val="uk-UA"/>
        </w:rPr>
        <w:t xml:space="preserve">                                                                  </w:t>
      </w:r>
      <w:r w:rsidRPr="00AC08F2">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№142</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7D4D32" w:rsidP="00B47AA4">
      <w:pPr>
        <w:rPr>
          <w:b/>
          <w:lang w:val="uk-UA"/>
        </w:rPr>
      </w:pPr>
      <w:r>
        <w:rPr>
          <w:b/>
          <w:lang w:val="uk-UA"/>
        </w:rPr>
        <w:t xml:space="preserve"> гр..Сідор Віталію Івановичу</w:t>
      </w:r>
    </w:p>
    <w:p w:rsidR="00B47AA4" w:rsidRDefault="00B47AA4" w:rsidP="00B47AA4">
      <w:pPr>
        <w:rPr>
          <w:b/>
        </w:rPr>
      </w:pPr>
    </w:p>
    <w:p w:rsidR="00B47AA4" w:rsidRPr="007D4D32" w:rsidRDefault="00B47AA4" w:rsidP="007D4D32">
      <w:pPr>
        <w:tabs>
          <w:tab w:val="left" w:pos="360"/>
        </w:tabs>
        <w:ind w:firstLine="540"/>
        <w:jc w:val="both"/>
        <w:rPr>
          <w:sz w:val="28"/>
          <w:szCs w:val="28"/>
          <w:lang w:val="uk-UA"/>
        </w:rPr>
      </w:pPr>
      <w:r w:rsidRPr="007D4D32">
        <w:rPr>
          <w:sz w:val="28"/>
          <w:szCs w:val="28"/>
          <w:lang w:val="uk-UA"/>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громадян</w:t>
      </w:r>
      <w:r w:rsidR="007D4D32">
        <w:rPr>
          <w:sz w:val="28"/>
          <w:szCs w:val="28"/>
          <w:lang w:val="uk-UA"/>
        </w:rPr>
        <w:t>ина Сідор віталія Івановича мешк. с. Воловиця,3</w:t>
      </w:r>
      <w:r w:rsidRPr="007D4D32">
        <w:rPr>
          <w:sz w:val="28"/>
          <w:szCs w:val="28"/>
          <w:lang w:val="uk-UA"/>
        </w:rPr>
        <w:t xml:space="preserve"> „</w:t>
      </w:r>
      <w:r w:rsidRPr="007D4D32">
        <w:rPr>
          <w:b/>
          <w:sz w:val="28"/>
          <w:szCs w:val="28"/>
          <w:lang w:val="uk-UA"/>
        </w:rPr>
        <w:t xml:space="preserve"> </w:t>
      </w:r>
      <w:r w:rsidRPr="007D4D32">
        <w:rPr>
          <w:sz w:val="28"/>
          <w:szCs w:val="28"/>
          <w:lang w:val="uk-UA"/>
        </w:rPr>
        <w:t>Про   надання   дозволу    на  виготовлення   проекту відведення</w:t>
      </w:r>
      <w:r w:rsidRPr="007D4D32">
        <w:rPr>
          <w:b/>
          <w:sz w:val="28"/>
          <w:szCs w:val="28"/>
          <w:lang w:val="uk-UA"/>
        </w:rPr>
        <w:t xml:space="preserve"> </w:t>
      </w:r>
      <w:r w:rsidRPr="007D4D32">
        <w:rPr>
          <w:sz w:val="28"/>
          <w:szCs w:val="28"/>
          <w:lang w:val="uk-UA"/>
        </w:rPr>
        <w:t>по  передачі  земельних  ділянок  у  власність  для  ведення  особистого  селянського госп</w:t>
      </w:r>
      <w:r w:rsidR="007D4D32">
        <w:rPr>
          <w:sz w:val="28"/>
          <w:szCs w:val="28"/>
          <w:lang w:val="uk-UA"/>
        </w:rPr>
        <w:t xml:space="preserve">одарства, ”  </w:t>
      </w:r>
      <w:r w:rsidRPr="007D4D32">
        <w:rPr>
          <w:sz w:val="28"/>
          <w:szCs w:val="28"/>
          <w:lang w:val="uk-UA"/>
        </w:rPr>
        <w:t xml:space="preserve">  сільської ради</w:t>
      </w:r>
    </w:p>
    <w:p w:rsidR="00B47AA4" w:rsidRPr="007D4D32" w:rsidRDefault="00B47AA4" w:rsidP="007D4D32">
      <w:pPr>
        <w:jc w:val="both"/>
        <w:rPr>
          <w:sz w:val="28"/>
          <w:szCs w:val="28"/>
          <w:lang w:val="uk-UA"/>
        </w:rPr>
      </w:pPr>
      <w:r w:rsidRPr="007D4D32">
        <w:rPr>
          <w:sz w:val="28"/>
          <w:szCs w:val="28"/>
          <w:lang w:val="uk-UA"/>
        </w:rPr>
        <w:t xml:space="preserve">                                          </w:t>
      </w:r>
    </w:p>
    <w:p w:rsidR="00B47AA4" w:rsidRDefault="00B47AA4" w:rsidP="007D4D32">
      <w:pPr>
        <w:jc w:val="center"/>
        <w:rPr>
          <w:b/>
          <w:bCs/>
          <w:lang w:val="uk-UA"/>
        </w:rPr>
      </w:pPr>
      <w:r>
        <w:rPr>
          <w:b/>
          <w:bCs/>
        </w:rPr>
        <w:t>В И Р І Ш И Л А  :</w:t>
      </w:r>
    </w:p>
    <w:p w:rsidR="007D4D32" w:rsidRDefault="007D4D32" w:rsidP="007D4D32">
      <w:pPr>
        <w:jc w:val="both"/>
        <w:rPr>
          <w:b/>
          <w:bCs/>
          <w:lang w:val="uk-UA"/>
        </w:rPr>
      </w:pPr>
    </w:p>
    <w:p w:rsidR="00FB0A1C" w:rsidRDefault="00B47AA4" w:rsidP="00FB0A1C">
      <w:pPr>
        <w:jc w:val="both"/>
        <w:rPr>
          <w:sz w:val="28"/>
          <w:szCs w:val="28"/>
          <w:lang w:val="uk-UA"/>
        </w:rPr>
      </w:pPr>
      <w:r w:rsidRPr="00FB0A1C">
        <w:rPr>
          <w:sz w:val="28"/>
          <w:szCs w:val="28"/>
        </w:rPr>
        <w:t xml:space="preserve">  </w:t>
      </w:r>
      <w:r w:rsidR="00FB0A1C">
        <w:rPr>
          <w:sz w:val="28"/>
          <w:szCs w:val="28"/>
          <w:lang w:val="uk-UA"/>
        </w:rPr>
        <w:tab/>
      </w:r>
      <w:r w:rsidRPr="00FB0A1C">
        <w:rPr>
          <w:sz w:val="28"/>
          <w:szCs w:val="28"/>
        </w:rPr>
        <w:t>1</w:t>
      </w:r>
      <w:r w:rsidR="007D4D32" w:rsidRPr="00FB0A1C">
        <w:rPr>
          <w:sz w:val="28"/>
          <w:szCs w:val="28"/>
          <w:lang w:val="uk-UA"/>
        </w:rPr>
        <w:t>.</w:t>
      </w:r>
      <w:r w:rsidRPr="00FB0A1C">
        <w:rPr>
          <w:sz w:val="28"/>
          <w:szCs w:val="28"/>
          <w:lang w:val="uk-UA"/>
        </w:rPr>
        <w:t xml:space="preserve">  Дати дозвіл  на виготовлення  проекту відведення</w:t>
      </w:r>
      <w:r w:rsidRPr="00FB0A1C">
        <w:rPr>
          <w:b/>
          <w:sz w:val="28"/>
          <w:szCs w:val="28"/>
          <w:lang w:val="uk-UA"/>
        </w:rPr>
        <w:t xml:space="preserve">  </w:t>
      </w:r>
      <w:r w:rsidRPr="00FB0A1C">
        <w:rPr>
          <w:sz w:val="28"/>
          <w:szCs w:val="28"/>
          <w:lang w:val="uk-UA"/>
        </w:rPr>
        <w:t>по  передачі  у приватну власність    земельної  ділянки для  ведення  особистого  селянського господарства</w:t>
      </w:r>
      <w:r w:rsidR="00FB0A1C">
        <w:rPr>
          <w:sz w:val="28"/>
          <w:szCs w:val="28"/>
          <w:lang w:val="uk-UA"/>
        </w:rPr>
        <w:t xml:space="preserve"> </w:t>
      </w:r>
      <w:r w:rsidRPr="00FB0A1C">
        <w:rPr>
          <w:sz w:val="28"/>
          <w:szCs w:val="28"/>
          <w:lang w:val="uk-UA"/>
        </w:rPr>
        <w:t>громадянину Сідор Віталію Івановичу, мешканцю  с. Воловиця,3, площею орієнтовно  0,08 га за адресою с. Воловиця,3.</w:t>
      </w:r>
    </w:p>
    <w:p w:rsidR="00B47AA4" w:rsidRPr="00FB0A1C" w:rsidRDefault="00B47AA4" w:rsidP="00FB0A1C">
      <w:pPr>
        <w:ind w:firstLine="708"/>
        <w:jc w:val="both"/>
        <w:rPr>
          <w:sz w:val="28"/>
          <w:szCs w:val="28"/>
          <w:lang w:val="uk-UA"/>
        </w:rPr>
      </w:pPr>
      <w:r w:rsidRPr="00FB0A1C">
        <w:rPr>
          <w:sz w:val="28"/>
          <w:szCs w:val="28"/>
          <w:lang w:val="uk-UA"/>
        </w:rPr>
        <w:t>2.  Зобов′язати  громадянина Сідор Віталія Івановича  виготовити  проект відведення,</w:t>
      </w:r>
      <w:r w:rsidRPr="00FB0A1C">
        <w:rPr>
          <w:b/>
          <w:sz w:val="28"/>
          <w:szCs w:val="28"/>
          <w:lang w:val="uk-UA"/>
        </w:rPr>
        <w:t xml:space="preserve">  </w:t>
      </w:r>
      <w:r w:rsidRPr="00FB0A1C">
        <w:rPr>
          <w:sz w:val="28"/>
          <w:szCs w:val="28"/>
          <w:lang w:val="uk-UA"/>
        </w:rPr>
        <w:t>по  передачі   земельної   ділянки у власність  і  подати  на  затвердження   чергової  сесії  сільської  ради.</w:t>
      </w:r>
    </w:p>
    <w:p w:rsidR="00FB0A1C" w:rsidRDefault="00FB0A1C" w:rsidP="00FB0A1C">
      <w:pPr>
        <w:tabs>
          <w:tab w:val="left" w:pos="2829"/>
        </w:tabs>
        <w:jc w:val="both"/>
        <w:rPr>
          <w:sz w:val="28"/>
          <w:szCs w:val="28"/>
          <w:lang w:val="uk-UA"/>
        </w:rPr>
      </w:pPr>
      <w:r>
        <w:rPr>
          <w:sz w:val="28"/>
          <w:szCs w:val="28"/>
          <w:lang w:val="uk-UA"/>
        </w:rPr>
        <w:t xml:space="preserve">          3.</w:t>
      </w:r>
      <w:r w:rsidRPr="002F2B23">
        <w:rPr>
          <w:sz w:val="28"/>
          <w:szCs w:val="28"/>
        </w:rPr>
        <w:t xml:space="preserve">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FB0A1C" w:rsidRPr="00FB0A1C" w:rsidRDefault="00FB0A1C" w:rsidP="00FB0A1C">
      <w:pPr>
        <w:tabs>
          <w:tab w:val="left" w:pos="2829"/>
        </w:tabs>
        <w:jc w:val="both"/>
        <w:rPr>
          <w:sz w:val="28"/>
          <w:szCs w:val="28"/>
          <w:lang w:val="uk-UA"/>
        </w:rPr>
      </w:pPr>
      <w:r>
        <w:rPr>
          <w:lang w:val="uk-UA"/>
        </w:rPr>
        <w:tab/>
      </w:r>
    </w:p>
    <w:p w:rsidR="00B47AA4" w:rsidRPr="00FB0A1C" w:rsidRDefault="00FB0A1C" w:rsidP="00FB0A1C">
      <w:pPr>
        <w:jc w:val="both"/>
        <w:rPr>
          <w:sz w:val="28"/>
          <w:szCs w:val="28"/>
          <w:lang w:val="uk-UA"/>
        </w:rPr>
      </w:pPr>
      <w:r w:rsidRPr="00FB0A1C">
        <w:rPr>
          <w:sz w:val="28"/>
          <w:szCs w:val="28"/>
          <w:lang w:val="uk-UA"/>
        </w:rPr>
        <w:t xml:space="preserve">           </w:t>
      </w: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Pr="00E47260" w:rsidRDefault="00B47AA4" w:rsidP="00B47AA4">
      <w:pPr>
        <w:rPr>
          <w:b/>
          <w:sz w:val="28"/>
          <w:szCs w:val="28"/>
          <w:lang w:val="uk-UA"/>
        </w:rPr>
      </w:pPr>
    </w:p>
    <w:p w:rsidR="00B47AA4" w:rsidRDefault="00B47AA4" w:rsidP="00B47AA4">
      <w:pPr>
        <w:jc w:val="center"/>
        <w:rPr>
          <w:bCs/>
        </w:rPr>
      </w:pPr>
      <w:r w:rsidRPr="00555A4E">
        <w:rPr>
          <w:bCs/>
        </w:rPr>
        <w:object w:dxaOrig="984" w:dyaOrig="1160">
          <v:shape id="_x0000_i1068" type="#_x0000_t75" style="width:39pt;height:47.25pt" o:ole="" fillcolor="window">
            <v:imagedata r:id="rId30" o:title=""/>
          </v:shape>
          <o:OLEObject Type="Embed" ProgID="Word.Picture.8" ShapeID="_x0000_i1068" DrawAspect="Content" ObjectID="_1672471009" r:id="rId52"/>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32A50" w:rsidRDefault="00B47AA4" w:rsidP="00862078">
      <w:pPr>
        <w:pStyle w:val="a5"/>
        <w:numPr>
          <w:ilvl w:val="0"/>
          <w:numId w:val="1"/>
        </w:numPr>
        <w:suppressAutoHyphens w:val="0"/>
        <w:jc w:val="center"/>
        <w:rPr>
          <w:b/>
          <w:sz w:val="28"/>
          <w:szCs w:val="28"/>
        </w:rPr>
      </w:pPr>
      <w:r w:rsidRPr="00132A50">
        <w:rPr>
          <w:b/>
          <w:sz w:val="28"/>
          <w:szCs w:val="28"/>
          <w:lang w:val="uk-UA"/>
        </w:rPr>
        <w:t>2-га</w:t>
      </w:r>
      <w:r w:rsidRPr="00132A50">
        <w:rPr>
          <w:b/>
          <w:sz w:val="28"/>
          <w:szCs w:val="28"/>
        </w:rPr>
        <w:t xml:space="preserve"> сесія </w:t>
      </w:r>
      <w:r w:rsidRPr="00132A50">
        <w:rPr>
          <w:b/>
          <w:sz w:val="28"/>
          <w:szCs w:val="28"/>
          <w:lang w:val="uk-UA"/>
        </w:rPr>
        <w:t>7-</w:t>
      </w:r>
      <w:r w:rsidRPr="00132A50">
        <w:rPr>
          <w:b/>
          <w:sz w:val="28"/>
          <w:szCs w:val="28"/>
        </w:rPr>
        <w:t>го скликання</w:t>
      </w:r>
    </w:p>
    <w:p w:rsidR="00B47AA4" w:rsidRPr="00132A50" w:rsidRDefault="00B47AA4" w:rsidP="00B47AA4">
      <w:pPr>
        <w:rPr>
          <w:b/>
          <w:sz w:val="28"/>
          <w:szCs w:val="28"/>
          <w:lang w:val="uk-UA"/>
        </w:rPr>
      </w:pPr>
    </w:p>
    <w:p w:rsidR="00B47AA4" w:rsidRPr="00132A50" w:rsidRDefault="00B47AA4" w:rsidP="00862078">
      <w:pPr>
        <w:pStyle w:val="a5"/>
        <w:numPr>
          <w:ilvl w:val="0"/>
          <w:numId w:val="1"/>
        </w:numPr>
        <w:tabs>
          <w:tab w:val="left" w:pos="3840"/>
        </w:tabs>
        <w:suppressAutoHyphens w:val="0"/>
        <w:rPr>
          <w:b/>
          <w:sz w:val="28"/>
          <w:szCs w:val="28"/>
        </w:rPr>
      </w:pPr>
      <w:r w:rsidRPr="00132A50">
        <w:rPr>
          <w:b/>
          <w:sz w:val="22"/>
          <w:szCs w:val="22"/>
        </w:rPr>
        <w:tab/>
      </w:r>
      <w:r w:rsidRPr="00132A50">
        <w:rPr>
          <w:b/>
          <w:sz w:val="22"/>
          <w:szCs w:val="22"/>
          <w:lang w:val="uk-UA"/>
        </w:rPr>
        <w:t xml:space="preserve">                                                                  </w:t>
      </w:r>
      <w:r w:rsidRPr="00132A50">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№143</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Default="00B47AA4" w:rsidP="00B47AA4"/>
    <w:p w:rsidR="00B47AA4" w:rsidRPr="00086A86" w:rsidRDefault="00B47AA4" w:rsidP="00B47AA4">
      <w:pPr>
        <w:rPr>
          <w:b/>
          <w:lang w:val="uk-UA"/>
        </w:rPr>
      </w:pPr>
      <w:r w:rsidRPr="00086A86">
        <w:rPr>
          <w:b/>
          <w:lang w:val="uk-UA"/>
        </w:rPr>
        <w:t xml:space="preserve">Про  надання дозволу  на </w:t>
      </w:r>
    </w:p>
    <w:p w:rsidR="00B47AA4" w:rsidRPr="00086A86" w:rsidRDefault="00B47AA4" w:rsidP="00B47AA4">
      <w:pPr>
        <w:tabs>
          <w:tab w:val="left" w:pos="1665"/>
        </w:tabs>
        <w:ind w:left="1620" w:hanging="1620"/>
        <w:rPr>
          <w:b/>
        </w:rPr>
      </w:pPr>
      <w:r w:rsidRPr="00086A86">
        <w:rPr>
          <w:b/>
          <w:lang w:val="uk-UA"/>
        </w:rPr>
        <w:t>розроблення технічної документації</w:t>
      </w:r>
    </w:p>
    <w:p w:rsidR="00B47AA4" w:rsidRDefault="00B47AA4" w:rsidP="00B47AA4">
      <w:pPr>
        <w:rPr>
          <w:b/>
          <w:lang w:val="uk-UA"/>
        </w:rPr>
      </w:pPr>
      <w:r w:rsidRPr="00086A86">
        <w:rPr>
          <w:b/>
          <w:lang w:val="uk-UA"/>
        </w:rPr>
        <w:t>із землеустрою щодо встановлення</w:t>
      </w:r>
      <w:r>
        <w:rPr>
          <w:b/>
          <w:lang w:val="uk-UA"/>
        </w:rPr>
        <w:t xml:space="preserve"> </w:t>
      </w:r>
    </w:p>
    <w:p w:rsidR="00B47AA4" w:rsidRDefault="00B47AA4" w:rsidP="00B47AA4">
      <w:pPr>
        <w:rPr>
          <w:b/>
          <w:lang w:val="uk-UA"/>
        </w:rPr>
      </w:pPr>
      <w:r>
        <w:rPr>
          <w:b/>
          <w:lang w:val="uk-UA"/>
        </w:rPr>
        <w:t>(відновлення)</w:t>
      </w:r>
      <w:r w:rsidRPr="00086A86">
        <w:rPr>
          <w:b/>
          <w:lang w:val="uk-UA"/>
        </w:rPr>
        <w:t xml:space="preserve"> меж</w:t>
      </w:r>
      <w:r>
        <w:rPr>
          <w:b/>
          <w:lang w:val="uk-UA"/>
        </w:rPr>
        <w:t xml:space="preserve"> </w:t>
      </w:r>
      <w:r w:rsidRPr="00086A86">
        <w:rPr>
          <w:b/>
          <w:lang w:val="uk-UA"/>
        </w:rPr>
        <w:t>земельної  ділянки</w:t>
      </w:r>
    </w:p>
    <w:p w:rsidR="00B47AA4" w:rsidRPr="00086A86" w:rsidRDefault="00B47AA4" w:rsidP="00B47AA4">
      <w:pPr>
        <w:rPr>
          <w:b/>
          <w:lang w:val="uk-UA"/>
        </w:rPr>
      </w:pPr>
      <w:r w:rsidRPr="00086A86">
        <w:rPr>
          <w:b/>
          <w:lang w:val="uk-UA"/>
        </w:rPr>
        <w:t xml:space="preserve"> </w:t>
      </w:r>
      <w:r>
        <w:rPr>
          <w:b/>
          <w:lang w:val="uk-UA"/>
        </w:rPr>
        <w:t>в</w:t>
      </w:r>
      <w:r w:rsidRPr="00086A86">
        <w:rPr>
          <w:b/>
          <w:lang w:val="uk-UA"/>
        </w:rPr>
        <w:t xml:space="preserve"> натурі (на місцевості)</w:t>
      </w:r>
    </w:p>
    <w:p w:rsidR="00B47AA4" w:rsidRPr="00086A86" w:rsidRDefault="00B47AA4" w:rsidP="00B47AA4">
      <w:pPr>
        <w:rPr>
          <w:b/>
          <w:lang w:val="uk-UA"/>
        </w:rPr>
      </w:pPr>
      <w:r>
        <w:rPr>
          <w:b/>
          <w:lang w:val="uk-UA"/>
        </w:rPr>
        <w:t>Дунковицькому СТ</w:t>
      </w:r>
    </w:p>
    <w:p w:rsidR="00B47AA4" w:rsidRPr="00086A86" w:rsidRDefault="00B47AA4" w:rsidP="00B47AA4">
      <w:pPr>
        <w:rPr>
          <w:b/>
          <w:lang w:val="uk-UA"/>
        </w:rPr>
      </w:pPr>
    </w:p>
    <w:p w:rsidR="00B47AA4" w:rsidRDefault="00B47AA4" w:rsidP="00B47AA4">
      <w:pPr>
        <w:rPr>
          <w:b/>
          <w:lang w:val="uk-UA"/>
        </w:rPr>
      </w:pPr>
    </w:p>
    <w:p w:rsidR="00B47AA4" w:rsidRPr="00FB0A1C" w:rsidRDefault="00B47AA4" w:rsidP="00FB0A1C">
      <w:pPr>
        <w:ind w:firstLine="708"/>
        <w:jc w:val="both"/>
        <w:rPr>
          <w:sz w:val="28"/>
          <w:szCs w:val="28"/>
          <w:lang w:val="uk-UA"/>
        </w:rPr>
      </w:pPr>
      <w:r w:rsidRPr="00FB0A1C">
        <w:rPr>
          <w:sz w:val="28"/>
          <w:szCs w:val="28"/>
          <w:lang w:val="uk-UA"/>
        </w:rPr>
        <w:t xml:space="preserve">  Керуючись статтею 1, 26 п. 34 Закону України „Про місцеве  самоврядування в Україні”,   статтями 12,107, 120 Земельного Кодексу України,  та  розглянувши заяву правління Дунковицького СТ, з метою встановлення  меж  земельної  ділянки  в  натурі (на місцевості),  сільська  рада</w:t>
      </w:r>
    </w:p>
    <w:p w:rsidR="00B47AA4" w:rsidRDefault="00B47AA4" w:rsidP="00B47AA4">
      <w:pPr>
        <w:rPr>
          <w:lang w:val="uk-UA"/>
        </w:rPr>
      </w:pPr>
      <w:r>
        <w:rPr>
          <w:lang w:val="uk-UA"/>
        </w:rPr>
        <w:t xml:space="preserve">                                          </w:t>
      </w:r>
    </w:p>
    <w:p w:rsidR="00B47AA4" w:rsidRDefault="00B47AA4" w:rsidP="00FB0A1C">
      <w:pPr>
        <w:jc w:val="center"/>
        <w:rPr>
          <w:b/>
          <w:lang w:val="uk-UA"/>
        </w:rPr>
      </w:pPr>
      <w:r>
        <w:rPr>
          <w:b/>
          <w:lang w:val="uk-UA"/>
        </w:rPr>
        <w:t>В И Р І Ш И Л А:</w:t>
      </w:r>
    </w:p>
    <w:p w:rsidR="00B47AA4" w:rsidRDefault="00B47AA4" w:rsidP="00B47AA4">
      <w:pPr>
        <w:ind w:left="1416" w:firstLine="708"/>
        <w:rPr>
          <w:lang w:val="uk-UA"/>
        </w:rPr>
      </w:pPr>
    </w:p>
    <w:p w:rsidR="00B47AA4" w:rsidRPr="00FB0A1C" w:rsidRDefault="00B47AA4" w:rsidP="00FB0A1C">
      <w:pPr>
        <w:jc w:val="both"/>
        <w:rPr>
          <w:sz w:val="28"/>
          <w:szCs w:val="28"/>
          <w:lang w:val="uk-UA"/>
        </w:rPr>
      </w:pPr>
      <w:r w:rsidRPr="00FB0A1C">
        <w:rPr>
          <w:sz w:val="28"/>
          <w:szCs w:val="28"/>
          <w:lang w:val="uk-UA"/>
        </w:rPr>
        <w:lastRenderedPageBreak/>
        <w:t xml:space="preserve">            1.  Дати дозвіл Дунковицькому СТ  на розроблення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торгового комплексу села Хмільник ,</w:t>
      </w:r>
      <w:r w:rsidRPr="00FB0A1C">
        <w:rPr>
          <w:b/>
          <w:sz w:val="28"/>
          <w:szCs w:val="28"/>
          <w:lang w:val="uk-UA"/>
        </w:rPr>
        <w:t xml:space="preserve"> </w:t>
      </w:r>
      <w:r w:rsidRPr="00FB0A1C">
        <w:rPr>
          <w:sz w:val="28"/>
          <w:szCs w:val="28"/>
          <w:lang w:val="uk-UA"/>
        </w:rPr>
        <w:t>площею орієнтовно 0,16 га, яка   знаходиться   за адресою с. Хмільник,143.</w:t>
      </w:r>
    </w:p>
    <w:p w:rsidR="00FB0A1C" w:rsidRDefault="00B47AA4" w:rsidP="00FB0A1C">
      <w:pPr>
        <w:tabs>
          <w:tab w:val="left" w:pos="2829"/>
        </w:tabs>
        <w:jc w:val="both"/>
        <w:rPr>
          <w:sz w:val="28"/>
          <w:szCs w:val="28"/>
          <w:lang w:val="uk-UA"/>
        </w:rPr>
      </w:pPr>
      <w:r w:rsidRPr="00FB0A1C">
        <w:rPr>
          <w:sz w:val="28"/>
          <w:szCs w:val="28"/>
          <w:lang w:val="uk-UA"/>
        </w:rPr>
        <w:t xml:space="preserve">  </w:t>
      </w:r>
      <w:r w:rsidR="00FB0A1C">
        <w:rPr>
          <w:sz w:val="28"/>
          <w:szCs w:val="28"/>
          <w:lang w:val="uk-UA"/>
        </w:rPr>
        <w:t xml:space="preserve">          2.</w:t>
      </w:r>
      <w:r w:rsidR="00FB0A1C" w:rsidRPr="002F2B23">
        <w:rPr>
          <w:sz w:val="28"/>
          <w:szCs w:val="28"/>
        </w:rPr>
        <w:t xml:space="preserve">  Контроль</w:t>
      </w:r>
      <w:r w:rsidR="00FB0A1C" w:rsidRPr="002F2B23">
        <w:rPr>
          <w:b/>
          <w:bCs/>
          <w:sz w:val="28"/>
          <w:szCs w:val="28"/>
        </w:rPr>
        <w:t xml:space="preserve"> </w:t>
      </w:r>
      <w:r w:rsidR="00FB0A1C" w:rsidRPr="002F2B23">
        <w:rPr>
          <w:sz w:val="28"/>
          <w:szCs w:val="28"/>
        </w:rPr>
        <w:t>за  виконанням  даного  рішення  покласти  на     постійну    комісію  з  питань  земельних   відносин</w:t>
      </w:r>
      <w:r w:rsidR="00FB0A1C"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894F2F" w:rsidRDefault="00FB0A1C" w:rsidP="00FB0A1C">
      <w:pPr>
        <w:jc w:val="both"/>
      </w:pPr>
      <w:r>
        <w:rPr>
          <w:lang w:val="uk-UA"/>
        </w:rPr>
        <w:tab/>
      </w:r>
    </w:p>
    <w:p w:rsidR="00B47AA4" w:rsidRPr="00894F2F" w:rsidRDefault="00B47AA4" w:rsidP="00B47AA4"/>
    <w:p w:rsidR="00B47AA4" w:rsidRPr="00894F2F" w:rsidRDefault="00B47AA4" w:rsidP="00B47AA4"/>
    <w:p w:rsidR="00B47AA4" w:rsidRDefault="00B47AA4" w:rsidP="00B47AA4"/>
    <w:p w:rsidR="00B47AA4" w:rsidRDefault="00B47AA4" w:rsidP="00B47AA4">
      <w:pPr>
        <w:rPr>
          <w:b/>
          <w:sz w:val="28"/>
          <w:szCs w:val="28"/>
          <w:lang w:val="uk-UA"/>
        </w:rPr>
      </w:pPr>
      <w:r>
        <w:rPr>
          <w:b/>
          <w:lang w:val="uk-UA"/>
        </w:rPr>
        <w:t xml:space="preserve">     </w:t>
      </w:r>
      <w:r w:rsidRPr="008C3F8C">
        <w:rPr>
          <w:b/>
          <w:lang w:val="uk-UA"/>
        </w:rPr>
        <w:t>С</w:t>
      </w:r>
      <w:r w:rsidRPr="000B3F9F">
        <w:rPr>
          <w:b/>
          <w:sz w:val="28"/>
          <w:szCs w:val="28"/>
          <w:lang w:val="uk-UA"/>
        </w:rPr>
        <w:t xml:space="preserve">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 xml:space="preserve">        М.М. Станинець</w:t>
      </w:r>
      <w:r w:rsidRPr="000B3F9F">
        <w:rPr>
          <w:b/>
          <w:sz w:val="28"/>
          <w:szCs w:val="28"/>
          <w:lang w:val="uk-UA"/>
        </w:rPr>
        <w:t xml:space="preserve"> </w:t>
      </w:r>
    </w:p>
    <w:p w:rsidR="00B47AA4" w:rsidRDefault="00B47AA4" w:rsidP="00B47AA4">
      <w:pPr>
        <w:rPr>
          <w:b/>
          <w:sz w:val="28"/>
          <w:szCs w:val="28"/>
          <w:lang w:val="uk-UA"/>
        </w:rPr>
      </w:pPr>
    </w:p>
    <w:p w:rsidR="00B47AA4" w:rsidRPr="00894F2F" w:rsidRDefault="00B47AA4" w:rsidP="00B47AA4">
      <w:pPr>
        <w:ind w:firstLine="708"/>
      </w:pPr>
    </w:p>
    <w:p w:rsidR="00B47AA4" w:rsidRDefault="00B47AA4" w:rsidP="00B47AA4">
      <w:pPr>
        <w:ind w:hanging="540"/>
        <w:rPr>
          <w:lang w:val="uk-UA"/>
        </w:rPr>
      </w:pPr>
    </w:p>
    <w:p w:rsidR="00B47AA4" w:rsidRDefault="00B47AA4" w:rsidP="00B47AA4">
      <w:pPr>
        <w:ind w:hanging="540"/>
        <w:rPr>
          <w:lang w:val="uk-UA"/>
        </w:rPr>
      </w:pPr>
    </w:p>
    <w:p w:rsidR="00B47AA4" w:rsidRDefault="00B47AA4" w:rsidP="00B47AA4">
      <w:pPr>
        <w:ind w:hanging="540"/>
        <w:rPr>
          <w:lang w:val="uk-UA"/>
        </w:rPr>
      </w:pPr>
    </w:p>
    <w:p w:rsidR="001742CD" w:rsidRDefault="001742CD" w:rsidP="00684CCA">
      <w:pPr>
        <w:rPr>
          <w:lang w:val="uk-UA"/>
        </w:rPr>
      </w:pPr>
    </w:p>
    <w:p w:rsidR="001742CD" w:rsidRDefault="001742CD" w:rsidP="00B47AA4">
      <w:pPr>
        <w:ind w:hanging="540"/>
        <w:rPr>
          <w:lang w:val="uk-UA"/>
        </w:rPr>
      </w:pPr>
    </w:p>
    <w:p w:rsidR="00B47AA4" w:rsidRDefault="00FB0A1C" w:rsidP="00FB0A1C">
      <w:pPr>
        <w:rPr>
          <w:bCs/>
        </w:rPr>
      </w:pPr>
      <w:r>
        <w:rPr>
          <w:lang w:val="uk-UA"/>
        </w:rPr>
        <w:t xml:space="preserve">                                                                        </w:t>
      </w:r>
      <w:r w:rsidR="00B47AA4" w:rsidRPr="00555A4E">
        <w:rPr>
          <w:bCs/>
        </w:rPr>
        <w:object w:dxaOrig="984" w:dyaOrig="1160">
          <v:shape id="_x0000_i1069" type="#_x0000_t75" style="width:39pt;height:47.25pt" o:ole="" fillcolor="window">
            <v:imagedata r:id="rId30" o:title=""/>
          </v:shape>
          <o:OLEObject Type="Embed" ProgID="Word.Picture.8" ShapeID="_x0000_i1069" DrawAspect="Content" ObjectID="_1672471010" r:id="rId53"/>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44CB2" w:rsidRDefault="00B47AA4" w:rsidP="00862078">
      <w:pPr>
        <w:pStyle w:val="a5"/>
        <w:numPr>
          <w:ilvl w:val="0"/>
          <w:numId w:val="1"/>
        </w:numPr>
        <w:suppressAutoHyphens w:val="0"/>
        <w:jc w:val="center"/>
        <w:rPr>
          <w:b/>
          <w:sz w:val="28"/>
          <w:szCs w:val="28"/>
        </w:rPr>
      </w:pPr>
      <w:r w:rsidRPr="00144CB2">
        <w:rPr>
          <w:b/>
          <w:sz w:val="28"/>
          <w:szCs w:val="28"/>
          <w:lang w:val="uk-UA"/>
        </w:rPr>
        <w:t>2-га</w:t>
      </w:r>
      <w:r w:rsidRPr="00144CB2">
        <w:rPr>
          <w:b/>
          <w:sz w:val="28"/>
          <w:szCs w:val="28"/>
        </w:rPr>
        <w:t xml:space="preserve"> сесія </w:t>
      </w:r>
      <w:r w:rsidRPr="00144CB2">
        <w:rPr>
          <w:b/>
          <w:sz w:val="28"/>
          <w:szCs w:val="28"/>
          <w:lang w:val="uk-UA"/>
        </w:rPr>
        <w:t>7-</w:t>
      </w:r>
      <w:r w:rsidRPr="00144CB2">
        <w:rPr>
          <w:b/>
          <w:sz w:val="28"/>
          <w:szCs w:val="28"/>
        </w:rPr>
        <w:t>го скликання</w:t>
      </w:r>
    </w:p>
    <w:p w:rsidR="00B47AA4" w:rsidRPr="00144CB2" w:rsidRDefault="00B47AA4" w:rsidP="00B47AA4">
      <w:pPr>
        <w:rPr>
          <w:b/>
          <w:sz w:val="28"/>
          <w:szCs w:val="28"/>
          <w:lang w:val="uk-UA"/>
        </w:rPr>
      </w:pPr>
    </w:p>
    <w:p w:rsidR="00B47AA4" w:rsidRPr="00144CB2" w:rsidRDefault="00B47AA4" w:rsidP="00862078">
      <w:pPr>
        <w:pStyle w:val="a5"/>
        <w:numPr>
          <w:ilvl w:val="0"/>
          <w:numId w:val="1"/>
        </w:numPr>
        <w:tabs>
          <w:tab w:val="left" w:pos="3840"/>
        </w:tabs>
        <w:suppressAutoHyphens w:val="0"/>
        <w:rPr>
          <w:b/>
          <w:sz w:val="28"/>
          <w:szCs w:val="28"/>
        </w:rPr>
      </w:pPr>
      <w:r w:rsidRPr="00144CB2">
        <w:rPr>
          <w:b/>
          <w:sz w:val="22"/>
          <w:szCs w:val="22"/>
        </w:rPr>
        <w:tab/>
      </w:r>
      <w:r w:rsidRPr="00144CB2">
        <w:rPr>
          <w:b/>
          <w:sz w:val="22"/>
          <w:szCs w:val="22"/>
          <w:lang w:val="uk-UA"/>
        </w:rPr>
        <w:t xml:space="preserve">                                                                  </w:t>
      </w:r>
      <w:r w:rsidRPr="00144CB2">
        <w:rPr>
          <w:b/>
          <w:sz w:val="28"/>
          <w:szCs w:val="28"/>
        </w:rPr>
        <w:t>Р І Ш Е Н Н Я</w:t>
      </w:r>
    </w:p>
    <w:p w:rsidR="00B47AA4" w:rsidRDefault="00B47AA4" w:rsidP="00B47AA4">
      <w:pPr>
        <w:jc w:val="center"/>
      </w:pPr>
    </w:p>
    <w:p w:rsidR="00B47AA4" w:rsidRPr="001742CD" w:rsidRDefault="00B47AA4" w:rsidP="00B47AA4">
      <w:pPr>
        <w:rPr>
          <w:b/>
          <w:sz w:val="28"/>
          <w:szCs w:val="28"/>
        </w:rPr>
      </w:pPr>
      <w:r w:rsidRPr="001742CD">
        <w:rPr>
          <w:b/>
          <w:sz w:val="28"/>
          <w:szCs w:val="28"/>
        </w:rPr>
        <w:t xml:space="preserve">від    </w:t>
      </w:r>
      <w:r w:rsidRPr="001742CD">
        <w:rPr>
          <w:b/>
          <w:sz w:val="28"/>
          <w:szCs w:val="28"/>
          <w:lang w:val="uk-UA"/>
        </w:rPr>
        <w:t>27 лютого</w:t>
      </w:r>
      <w:r w:rsidRPr="001742CD">
        <w:rPr>
          <w:b/>
          <w:sz w:val="28"/>
          <w:szCs w:val="28"/>
        </w:rPr>
        <w:t xml:space="preserve"> 20</w:t>
      </w:r>
      <w:r w:rsidRPr="001742CD">
        <w:rPr>
          <w:b/>
          <w:sz w:val="28"/>
          <w:szCs w:val="28"/>
          <w:lang w:val="uk-UA"/>
        </w:rPr>
        <w:t>20</w:t>
      </w:r>
      <w:r w:rsidRPr="001742CD">
        <w:rPr>
          <w:b/>
          <w:sz w:val="28"/>
          <w:szCs w:val="28"/>
        </w:rPr>
        <w:t xml:space="preserve"> року     </w:t>
      </w:r>
      <w:r w:rsidRPr="001742CD">
        <w:rPr>
          <w:b/>
          <w:sz w:val="28"/>
          <w:szCs w:val="28"/>
          <w:lang w:val="uk-UA"/>
        </w:rPr>
        <w:t>№144</w:t>
      </w:r>
      <w:r w:rsidRPr="001742CD">
        <w:rPr>
          <w:b/>
          <w:sz w:val="28"/>
          <w:szCs w:val="28"/>
        </w:rPr>
        <w:t xml:space="preserve">                  </w:t>
      </w:r>
    </w:p>
    <w:p w:rsidR="00B47AA4" w:rsidRPr="001742CD" w:rsidRDefault="00B47AA4" w:rsidP="00B47AA4">
      <w:pPr>
        <w:rPr>
          <w:b/>
          <w:sz w:val="28"/>
          <w:szCs w:val="28"/>
          <w:lang w:val="uk-UA"/>
        </w:rPr>
      </w:pPr>
      <w:r w:rsidRPr="001742CD">
        <w:rPr>
          <w:b/>
          <w:sz w:val="28"/>
          <w:szCs w:val="28"/>
        </w:rPr>
        <w:t xml:space="preserve">с. Кам′янське </w:t>
      </w:r>
    </w:p>
    <w:p w:rsidR="00B47AA4" w:rsidRPr="006A6576" w:rsidRDefault="00B47AA4" w:rsidP="00B47AA4">
      <w:pPr>
        <w:rPr>
          <w:b/>
        </w:rPr>
      </w:pPr>
      <w:r>
        <w:rPr>
          <w:b/>
        </w:rPr>
        <w:t xml:space="preserve">                  </w:t>
      </w:r>
    </w:p>
    <w:p w:rsidR="00B47AA4" w:rsidRPr="00A80890" w:rsidRDefault="00B47AA4" w:rsidP="00B47AA4">
      <w:pPr>
        <w:rPr>
          <w:b/>
        </w:rPr>
      </w:pPr>
      <w:r w:rsidRPr="00A80890">
        <w:rPr>
          <w:b/>
        </w:rPr>
        <w:t xml:space="preserve">Про  надання дозволу  на </w:t>
      </w:r>
    </w:p>
    <w:p w:rsidR="00B47AA4" w:rsidRPr="00A80890" w:rsidRDefault="00B47AA4" w:rsidP="00B47AA4">
      <w:pPr>
        <w:rPr>
          <w:b/>
        </w:rPr>
      </w:pPr>
      <w:r w:rsidRPr="00A80890">
        <w:rPr>
          <w:b/>
        </w:rPr>
        <w:t xml:space="preserve">виготовлення проекту відведення </w:t>
      </w:r>
    </w:p>
    <w:p w:rsidR="00B47AA4" w:rsidRPr="00A80890" w:rsidRDefault="00B47AA4" w:rsidP="00B47AA4">
      <w:pPr>
        <w:rPr>
          <w:b/>
        </w:rPr>
      </w:pPr>
      <w:r w:rsidRPr="00A80890">
        <w:rPr>
          <w:b/>
        </w:rPr>
        <w:t xml:space="preserve">земельної  ділянки по  передачі  </w:t>
      </w:r>
    </w:p>
    <w:p w:rsidR="00B47AA4" w:rsidRPr="00A80890" w:rsidRDefault="00B47AA4" w:rsidP="00B47AA4">
      <w:pPr>
        <w:rPr>
          <w:b/>
        </w:rPr>
      </w:pPr>
      <w:r w:rsidRPr="00A80890">
        <w:rPr>
          <w:b/>
        </w:rPr>
        <w:t xml:space="preserve">у  приватну власність для будівництва </w:t>
      </w:r>
    </w:p>
    <w:p w:rsidR="00B47AA4" w:rsidRPr="00A80890" w:rsidRDefault="00B47AA4" w:rsidP="00B47AA4">
      <w:pPr>
        <w:rPr>
          <w:b/>
        </w:rPr>
      </w:pPr>
      <w:r w:rsidRPr="00A80890">
        <w:rPr>
          <w:b/>
        </w:rPr>
        <w:t xml:space="preserve">та  обслуговування  житлового  будинку, </w:t>
      </w:r>
    </w:p>
    <w:p w:rsidR="00B47AA4" w:rsidRPr="00A80890" w:rsidRDefault="00B47AA4" w:rsidP="00B47AA4">
      <w:pPr>
        <w:rPr>
          <w:b/>
        </w:rPr>
      </w:pPr>
      <w:r w:rsidRPr="00A80890">
        <w:rPr>
          <w:b/>
        </w:rPr>
        <w:t>господарських  будівель  та  споруд,</w:t>
      </w:r>
    </w:p>
    <w:p w:rsidR="00B47AA4" w:rsidRPr="001742CD" w:rsidRDefault="001742CD" w:rsidP="00B47AA4">
      <w:pPr>
        <w:rPr>
          <w:b/>
          <w:lang w:val="uk-UA"/>
        </w:rPr>
      </w:pPr>
      <w:r>
        <w:rPr>
          <w:b/>
        </w:rPr>
        <w:t>гр</w:t>
      </w:r>
      <w:r>
        <w:rPr>
          <w:b/>
          <w:lang w:val="uk-UA"/>
        </w:rPr>
        <w:t>.Хила Михайлу Івановичу</w:t>
      </w:r>
    </w:p>
    <w:p w:rsidR="00B47AA4" w:rsidRDefault="00B47AA4" w:rsidP="00B47AA4"/>
    <w:p w:rsidR="00B47AA4" w:rsidRPr="001742CD" w:rsidRDefault="00B47AA4" w:rsidP="001742CD">
      <w:pPr>
        <w:jc w:val="both"/>
        <w:rPr>
          <w:sz w:val="28"/>
          <w:szCs w:val="28"/>
          <w:lang w:val="uk-UA"/>
        </w:rPr>
      </w:pPr>
      <w:r w:rsidRPr="001742CD">
        <w:rPr>
          <w:sz w:val="28"/>
          <w:szCs w:val="28"/>
        </w:rPr>
        <w:t xml:space="preserve">     </w:t>
      </w:r>
      <w:r w:rsidR="001742CD">
        <w:rPr>
          <w:sz w:val="28"/>
          <w:szCs w:val="28"/>
          <w:lang w:val="uk-UA"/>
        </w:rPr>
        <w:t xml:space="preserve"> </w:t>
      </w:r>
      <w:r w:rsidRPr="001742CD">
        <w:rPr>
          <w:sz w:val="28"/>
          <w:szCs w:val="28"/>
        </w:rPr>
        <w:t xml:space="preserve">Керуючись статтею  26 п. 34 Закону України “ Про місцеве самоврядування в Україні ”, статтями 12,  118,  120   Земельного  кодексу України,  розглянувши  заяву </w:t>
      </w:r>
      <w:r w:rsidRPr="001742CD">
        <w:rPr>
          <w:sz w:val="28"/>
          <w:szCs w:val="28"/>
          <w:lang w:val="uk-UA"/>
        </w:rPr>
        <w:t>громадянина  Хила Михайла Івановича</w:t>
      </w:r>
      <w:r w:rsidRPr="001742CD">
        <w:rPr>
          <w:b/>
          <w:sz w:val="28"/>
          <w:szCs w:val="28"/>
          <w:lang w:val="uk-UA"/>
        </w:rPr>
        <w:t xml:space="preserve">, </w:t>
      </w:r>
      <w:r w:rsidRPr="001742CD">
        <w:rPr>
          <w:sz w:val="28"/>
          <w:szCs w:val="28"/>
          <w:lang w:val="uk-UA"/>
        </w:rPr>
        <w:t>мешканця  с</w:t>
      </w:r>
      <w:r w:rsidRPr="001742CD">
        <w:rPr>
          <w:i/>
          <w:sz w:val="28"/>
          <w:szCs w:val="28"/>
          <w:lang w:val="uk-UA"/>
        </w:rPr>
        <w:t xml:space="preserve">.  </w:t>
      </w:r>
      <w:r w:rsidRPr="001742CD">
        <w:rPr>
          <w:sz w:val="28"/>
          <w:szCs w:val="28"/>
        </w:rPr>
        <w:t>Кам′янське</w:t>
      </w:r>
      <w:r w:rsidR="006D2042">
        <w:rPr>
          <w:sz w:val="28"/>
          <w:szCs w:val="28"/>
          <w:lang w:val="uk-UA"/>
        </w:rPr>
        <w:t>, вул.</w:t>
      </w:r>
      <w:r w:rsidR="001742CD">
        <w:rPr>
          <w:sz w:val="28"/>
          <w:szCs w:val="28"/>
          <w:lang w:val="uk-UA"/>
        </w:rPr>
        <w:t xml:space="preserve"> Борканюка, 19 </w:t>
      </w:r>
      <w:r w:rsidRPr="001742CD">
        <w:rPr>
          <w:sz w:val="28"/>
          <w:szCs w:val="28"/>
        </w:rPr>
        <w:t xml:space="preserve">„Про надання  дозволу  на  виготовлення  проекту відведення  по  </w:t>
      </w:r>
      <w:r w:rsidRPr="001742CD">
        <w:rPr>
          <w:sz w:val="28"/>
          <w:szCs w:val="28"/>
        </w:rPr>
        <w:lastRenderedPageBreak/>
        <w:t>передачі  земельної  ділянки  у  власність  для  будівництва  та  обслуговування  житлового  будинку, господа</w:t>
      </w:r>
      <w:r w:rsidR="001742CD">
        <w:rPr>
          <w:sz w:val="28"/>
          <w:szCs w:val="28"/>
        </w:rPr>
        <w:t xml:space="preserve">рських  будівель  та  споруд,” </w:t>
      </w:r>
      <w:r w:rsidR="001742CD">
        <w:rPr>
          <w:sz w:val="28"/>
          <w:szCs w:val="28"/>
          <w:lang w:val="uk-UA"/>
        </w:rPr>
        <w:t xml:space="preserve"> </w:t>
      </w:r>
      <w:r w:rsidRPr="001742CD">
        <w:rPr>
          <w:sz w:val="28"/>
          <w:szCs w:val="28"/>
        </w:rPr>
        <w:t>сільськ</w:t>
      </w:r>
      <w:r w:rsidR="001742CD">
        <w:rPr>
          <w:sz w:val="28"/>
          <w:szCs w:val="28"/>
          <w:lang w:val="uk-UA"/>
        </w:rPr>
        <w:t>а</w:t>
      </w:r>
      <w:r w:rsidRPr="001742CD">
        <w:rPr>
          <w:sz w:val="28"/>
          <w:szCs w:val="28"/>
        </w:rPr>
        <w:t xml:space="preserve"> рад</w:t>
      </w:r>
      <w:r w:rsidR="001742CD">
        <w:rPr>
          <w:sz w:val="28"/>
          <w:szCs w:val="28"/>
          <w:lang w:val="uk-UA"/>
        </w:rPr>
        <w:t>а</w:t>
      </w:r>
    </w:p>
    <w:p w:rsidR="00B47AA4" w:rsidRPr="001742CD" w:rsidRDefault="00B47AA4" w:rsidP="001742CD">
      <w:pPr>
        <w:jc w:val="both"/>
        <w:rPr>
          <w:sz w:val="28"/>
          <w:szCs w:val="28"/>
          <w:lang w:val="uk-UA"/>
        </w:rPr>
      </w:pPr>
    </w:p>
    <w:p w:rsidR="00B47AA4" w:rsidRDefault="00B47AA4" w:rsidP="001742CD">
      <w:pPr>
        <w:jc w:val="center"/>
        <w:rPr>
          <w:b/>
          <w:bCs/>
          <w:lang w:val="uk-UA"/>
        </w:rPr>
      </w:pPr>
      <w:r>
        <w:rPr>
          <w:b/>
          <w:bCs/>
        </w:rPr>
        <w:t>В И Р І Ш И Л А  :</w:t>
      </w:r>
    </w:p>
    <w:p w:rsidR="00B47AA4" w:rsidRDefault="00B47AA4" w:rsidP="001742CD">
      <w:pPr>
        <w:jc w:val="both"/>
        <w:rPr>
          <w:b/>
          <w:lang w:val="uk-UA"/>
        </w:rPr>
      </w:pPr>
    </w:p>
    <w:p w:rsidR="00B47AA4" w:rsidRPr="001742CD" w:rsidRDefault="001742CD" w:rsidP="00684CCA">
      <w:pPr>
        <w:ind w:firstLine="708"/>
        <w:jc w:val="both"/>
        <w:rPr>
          <w:sz w:val="28"/>
          <w:szCs w:val="28"/>
          <w:lang w:val="uk-UA"/>
        </w:rPr>
      </w:pPr>
      <w:r>
        <w:rPr>
          <w:sz w:val="28"/>
          <w:szCs w:val="28"/>
          <w:lang w:val="uk-UA"/>
        </w:rPr>
        <w:t>1.</w:t>
      </w:r>
      <w:r w:rsidR="00B47AA4" w:rsidRPr="001742CD">
        <w:rPr>
          <w:sz w:val="28"/>
          <w:szCs w:val="28"/>
          <w:lang w:val="uk-UA"/>
        </w:rPr>
        <w:t>Дати дозвіл  на виготовлення  проекту відведення</w:t>
      </w:r>
      <w:r w:rsidR="00B47AA4" w:rsidRPr="001742CD">
        <w:rPr>
          <w:b/>
          <w:sz w:val="28"/>
          <w:szCs w:val="28"/>
          <w:lang w:val="uk-UA"/>
        </w:rPr>
        <w:t xml:space="preserve">  </w:t>
      </w:r>
      <w:r w:rsidR="00B47AA4" w:rsidRPr="001742CD">
        <w:rPr>
          <w:sz w:val="28"/>
          <w:szCs w:val="28"/>
          <w:lang w:val="uk-UA"/>
        </w:rPr>
        <w:t>по  передачі  у приватну власність земельної  ділянки для  будівництва  і  обслуговування  житлового  будинку, господарських  будівель та  споруд.  громадянину  Хила Михайлу Івановичу</w:t>
      </w:r>
      <w:r w:rsidR="00B47AA4" w:rsidRPr="001742CD">
        <w:rPr>
          <w:b/>
          <w:sz w:val="28"/>
          <w:szCs w:val="28"/>
          <w:lang w:val="uk-UA"/>
        </w:rPr>
        <w:t xml:space="preserve">, </w:t>
      </w:r>
      <w:r w:rsidR="00B47AA4" w:rsidRPr="001742CD">
        <w:rPr>
          <w:sz w:val="28"/>
          <w:szCs w:val="28"/>
          <w:lang w:val="uk-UA"/>
        </w:rPr>
        <w:t>мешканцю с</w:t>
      </w:r>
      <w:r w:rsidR="00B47AA4" w:rsidRPr="001742CD">
        <w:rPr>
          <w:i/>
          <w:sz w:val="28"/>
          <w:szCs w:val="28"/>
          <w:lang w:val="uk-UA"/>
        </w:rPr>
        <w:t xml:space="preserve">.  </w:t>
      </w:r>
      <w:r w:rsidR="00B47AA4" w:rsidRPr="001742CD">
        <w:rPr>
          <w:sz w:val="28"/>
          <w:szCs w:val="28"/>
        </w:rPr>
        <w:t>Кам′янське</w:t>
      </w:r>
      <w:r>
        <w:rPr>
          <w:sz w:val="28"/>
          <w:szCs w:val="28"/>
          <w:lang w:val="uk-UA"/>
        </w:rPr>
        <w:t>, вул. Борканюка, 19</w:t>
      </w:r>
      <w:r w:rsidR="00B47AA4" w:rsidRPr="001742CD">
        <w:rPr>
          <w:sz w:val="28"/>
          <w:szCs w:val="28"/>
          <w:lang w:val="uk-UA"/>
        </w:rPr>
        <w:t xml:space="preserve">, площею орієнтовно  0,25 га,  за адресою с.  </w:t>
      </w:r>
      <w:r w:rsidR="00B47AA4" w:rsidRPr="001742CD">
        <w:rPr>
          <w:sz w:val="28"/>
          <w:szCs w:val="28"/>
        </w:rPr>
        <w:t>Кам′янське</w:t>
      </w:r>
      <w:r>
        <w:rPr>
          <w:sz w:val="28"/>
          <w:szCs w:val="28"/>
          <w:lang w:val="uk-UA"/>
        </w:rPr>
        <w:t>, вул</w:t>
      </w:r>
      <w:r w:rsidR="00B47AA4" w:rsidRPr="001742CD">
        <w:rPr>
          <w:sz w:val="28"/>
          <w:szCs w:val="28"/>
          <w:lang w:val="uk-UA"/>
        </w:rPr>
        <w:t>. Мукачівська б/н в межах насе</w:t>
      </w:r>
      <w:r>
        <w:rPr>
          <w:sz w:val="28"/>
          <w:szCs w:val="28"/>
          <w:lang w:val="uk-UA"/>
        </w:rPr>
        <w:t>леного пункту.</w:t>
      </w:r>
    </w:p>
    <w:p w:rsidR="00B47AA4" w:rsidRPr="001742CD" w:rsidRDefault="00B47AA4" w:rsidP="00684CCA">
      <w:pPr>
        <w:ind w:firstLine="708"/>
        <w:jc w:val="both"/>
        <w:rPr>
          <w:sz w:val="28"/>
          <w:szCs w:val="28"/>
          <w:lang w:val="uk-UA"/>
        </w:rPr>
      </w:pPr>
      <w:r w:rsidRPr="001742CD">
        <w:rPr>
          <w:sz w:val="28"/>
          <w:szCs w:val="28"/>
          <w:lang w:val="uk-UA"/>
        </w:rPr>
        <w:t>2.   Зобов′язати  громадянина  Хила Михайла Івановича виготовити  проект відведення,</w:t>
      </w:r>
      <w:r w:rsidRPr="001742CD">
        <w:rPr>
          <w:b/>
          <w:sz w:val="28"/>
          <w:szCs w:val="28"/>
          <w:lang w:val="uk-UA"/>
        </w:rPr>
        <w:t xml:space="preserve">  </w:t>
      </w:r>
      <w:r w:rsidRPr="001742CD">
        <w:rPr>
          <w:sz w:val="28"/>
          <w:szCs w:val="28"/>
          <w:lang w:val="uk-UA"/>
        </w:rPr>
        <w:t>по  передачі   земельної   ділянки у власність  і</w:t>
      </w:r>
      <w:r w:rsidR="001742CD">
        <w:rPr>
          <w:sz w:val="28"/>
          <w:szCs w:val="28"/>
          <w:lang w:val="uk-UA"/>
        </w:rPr>
        <w:t xml:space="preserve">  подати  на  затвердження   </w:t>
      </w:r>
      <w:r w:rsidRPr="001742CD">
        <w:rPr>
          <w:sz w:val="28"/>
          <w:szCs w:val="28"/>
          <w:lang w:val="uk-UA"/>
        </w:rPr>
        <w:t>чергової  сесії  сільської  ради</w:t>
      </w:r>
      <w:r w:rsidR="001742CD">
        <w:rPr>
          <w:sz w:val="28"/>
          <w:szCs w:val="28"/>
          <w:lang w:val="uk-UA"/>
        </w:rPr>
        <w:t>.</w:t>
      </w:r>
    </w:p>
    <w:p w:rsidR="00B47AA4" w:rsidRPr="001742CD" w:rsidRDefault="00B47AA4" w:rsidP="00684CCA">
      <w:pPr>
        <w:ind w:firstLine="708"/>
        <w:jc w:val="both"/>
        <w:rPr>
          <w:sz w:val="28"/>
          <w:szCs w:val="28"/>
          <w:lang w:val="uk-UA"/>
        </w:rPr>
      </w:pPr>
      <w:r w:rsidRPr="001742CD">
        <w:rPr>
          <w:sz w:val="28"/>
          <w:szCs w:val="28"/>
          <w:lang w:val="uk-UA"/>
        </w:rPr>
        <w:t xml:space="preserve"> </w:t>
      </w:r>
      <w:r w:rsidR="001742CD">
        <w:rPr>
          <w:sz w:val="28"/>
          <w:szCs w:val="28"/>
          <w:lang w:val="uk-UA"/>
        </w:rPr>
        <w:t>3.</w:t>
      </w:r>
      <w:r w:rsidR="001742CD" w:rsidRPr="002F2B23">
        <w:rPr>
          <w:sz w:val="28"/>
          <w:szCs w:val="28"/>
        </w:rPr>
        <w:t>Контроль</w:t>
      </w:r>
      <w:r w:rsidR="001742CD" w:rsidRPr="002F2B23">
        <w:rPr>
          <w:b/>
          <w:bCs/>
          <w:sz w:val="28"/>
          <w:szCs w:val="28"/>
        </w:rPr>
        <w:t xml:space="preserve"> </w:t>
      </w:r>
      <w:r w:rsidR="001742CD" w:rsidRPr="002F2B23">
        <w:rPr>
          <w:sz w:val="28"/>
          <w:szCs w:val="28"/>
        </w:rPr>
        <w:t>за  виконанням  даного  рішення  поклас</w:t>
      </w:r>
      <w:r w:rsidR="00684CCA">
        <w:rPr>
          <w:sz w:val="28"/>
          <w:szCs w:val="28"/>
        </w:rPr>
        <w:t>ти  на     постійн</w:t>
      </w:r>
      <w:r w:rsidR="00684CCA">
        <w:rPr>
          <w:sz w:val="28"/>
          <w:szCs w:val="28"/>
          <w:lang w:val="uk-UA"/>
        </w:rPr>
        <w:t xml:space="preserve">у </w:t>
      </w:r>
      <w:r w:rsidR="001742CD">
        <w:rPr>
          <w:sz w:val="28"/>
          <w:szCs w:val="28"/>
        </w:rPr>
        <w:t>комісі</w:t>
      </w:r>
      <w:r w:rsidR="001742CD">
        <w:rPr>
          <w:sz w:val="28"/>
          <w:szCs w:val="28"/>
          <w:lang w:val="uk-UA"/>
        </w:rPr>
        <w:t xml:space="preserve">ю </w:t>
      </w:r>
      <w:r w:rsidR="001742CD" w:rsidRPr="001742CD">
        <w:rPr>
          <w:sz w:val="28"/>
          <w:szCs w:val="28"/>
          <w:lang w:val="uk-UA"/>
        </w:rPr>
        <w:t>з  питань  земельних   відносин</w:t>
      </w:r>
      <w:r w:rsidR="001742CD" w:rsidRPr="002F2B23">
        <w:rPr>
          <w:sz w:val="28"/>
          <w:szCs w:val="28"/>
          <w:lang w:val="uk-UA"/>
        </w:rPr>
        <w:t>, будівниц</w:t>
      </w:r>
      <w:r w:rsidR="001742CD">
        <w:rPr>
          <w:sz w:val="28"/>
          <w:szCs w:val="28"/>
          <w:lang w:val="uk-UA"/>
        </w:rPr>
        <w:t xml:space="preserve">тва, перспективного планування, </w:t>
      </w:r>
      <w:r w:rsidR="001742CD" w:rsidRPr="002F2B23">
        <w:rPr>
          <w:sz w:val="28"/>
          <w:szCs w:val="28"/>
          <w:lang w:val="uk-UA"/>
        </w:rPr>
        <w:t>екології , охорони навколишнього середовища, безпеки, життєдіял</w:t>
      </w:r>
      <w:r w:rsidR="001742CD">
        <w:rPr>
          <w:sz w:val="28"/>
          <w:szCs w:val="28"/>
          <w:lang w:val="uk-UA"/>
        </w:rPr>
        <w:t>ьності</w:t>
      </w:r>
      <w:r w:rsidR="00684CCA">
        <w:rPr>
          <w:sz w:val="28"/>
          <w:szCs w:val="28"/>
          <w:lang w:val="uk-UA"/>
        </w:rPr>
        <w:t xml:space="preserve"> </w:t>
      </w:r>
      <w:r w:rsidR="001742CD">
        <w:rPr>
          <w:sz w:val="28"/>
          <w:szCs w:val="28"/>
          <w:lang w:val="uk-UA"/>
        </w:rPr>
        <w:t xml:space="preserve">людини </w:t>
      </w:r>
      <w:r w:rsidR="001742CD" w:rsidRPr="002F2B23">
        <w:rPr>
          <w:sz w:val="28"/>
          <w:szCs w:val="28"/>
          <w:lang w:val="uk-UA"/>
        </w:rPr>
        <w:t>(В.І.Устич).</w:t>
      </w:r>
      <w:r w:rsidRPr="001742CD">
        <w:rPr>
          <w:sz w:val="28"/>
          <w:szCs w:val="28"/>
          <w:lang w:val="uk-UA"/>
        </w:rPr>
        <w:t xml:space="preserve">           </w:t>
      </w:r>
    </w:p>
    <w:p w:rsidR="00B47AA4" w:rsidRPr="001742CD" w:rsidRDefault="00B47AA4" w:rsidP="001742CD">
      <w:pPr>
        <w:jc w:val="both"/>
        <w:rPr>
          <w:sz w:val="28"/>
          <w:szCs w:val="28"/>
          <w:lang w:val="uk-UA"/>
        </w:rPr>
      </w:pPr>
    </w:p>
    <w:p w:rsidR="00B47AA4" w:rsidRPr="001742CD" w:rsidRDefault="00B47AA4" w:rsidP="00B47AA4">
      <w:pPr>
        <w:rPr>
          <w:sz w:val="28"/>
          <w:szCs w:val="28"/>
          <w:lang w:val="uk-UA"/>
        </w:rPr>
      </w:pPr>
      <w:r w:rsidRPr="001742CD">
        <w:rPr>
          <w:sz w:val="28"/>
          <w:szCs w:val="28"/>
          <w:lang w:val="uk-UA"/>
        </w:rPr>
        <w:t xml:space="preserve">    </w:t>
      </w:r>
      <w:r w:rsidR="001742CD">
        <w:rPr>
          <w:sz w:val="28"/>
          <w:szCs w:val="28"/>
          <w:lang w:val="uk-UA"/>
        </w:rPr>
        <w:t xml:space="preserve"> </w:t>
      </w:r>
    </w:p>
    <w:p w:rsidR="00B47AA4" w:rsidRDefault="00B47AA4" w:rsidP="00B47AA4">
      <w:r>
        <w:rPr>
          <w:lang w:val="uk-UA"/>
        </w:rPr>
        <w:t xml:space="preserve">       </w:t>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B47AA4" w:rsidRPr="00870D06" w:rsidRDefault="00B47AA4" w:rsidP="00B47AA4">
      <w:pPr>
        <w:ind w:hanging="540"/>
      </w:pPr>
    </w:p>
    <w:p w:rsidR="00B47AA4" w:rsidRPr="000B0D28" w:rsidRDefault="00B47AA4" w:rsidP="00684CCA">
      <w:pPr>
        <w:rPr>
          <w:lang w:val="uk-UA"/>
        </w:rPr>
      </w:pPr>
    </w:p>
    <w:p w:rsidR="00B47AA4" w:rsidRDefault="00B47AA4" w:rsidP="00B47AA4">
      <w:pPr>
        <w:jc w:val="center"/>
        <w:rPr>
          <w:bCs/>
        </w:rPr>
      </w:pPr>
      <w:r w:rsidRPr="00555A4E">
        <w:rPr>
          <w:bCs/>
        </w:rPr>
        <w:object w:dxaOrig="984" w:dyaOrig="1160">
          <v:shape id="_x0000_i1070" type="#_x0000_t75" style="width:39pt;height:47.25pt" o:ole="" fillcolor="window">
            <v:imagedata r:id="rId30" o:title=""/>
          </v:shape>
          <o:OLEObject Type="Embed" ProgID="Word.Picture.8" ShapeID="_x0000_i1070" DrawAspect="Content" ObjectID="_1672471011" r:id="rId54"/>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74457A" w:rsidRDefault="00B47AA4" w:rsidP="00862078">
      <w:pPr>
        <w:pStyle w:val="a5"/>
        <w:numPr>
          <w:ilvl w:val="0"/>
          <w:numId w:val="1"/>
        </w:numPr>
        <w:suppressAutoHyphens w:val="0"/>
        <w:jc w:val="center"/>
        <w:rPr>
          <w:b/>
          <w:sz w:val="28"/>
          <w:szCs w:val="28"/>
        </w:rPr>
      </w:pPr>
      <w:r w:rsidRPr="0074457A">
        <w:rPr>
          <w:b/>
          <w:sz w:val="28"/>
          <w:szCs w:val="28"/>
          <w:lang w:val="uk-UA"/>
        </w:rPr>
        <w:t>2-га</w:t>
      </w:r>
      <w:r w:rsidRPr="0074457A">
        <w:rPr>
          <w:b/>
          <w:sz w:val="28"/>
          <w:szCs w:val="28"/>
        </w:rPr>
        <w:t xml:space="preserve"> сесія </w:t>
      </w:r>
      <w:r w:rsidRPr="0074457A">
        <w:rPr>
          <w:b/>
          <w:sz w:val="28"/>
          <w:szCs w:val="28"/>
          <w:lang w:val="uk-UA"/>
        </w:rPr>
        <w:t>7-</w:t>
      </w:r>
      <w:r w:rsidRPr="0074457A">
        <w:rPr>
          <w:b/>
          <w:sz w:val="28"/>
          <w:szCs w:val="28"/>
        </w:rPr>
        <w:t>го скликання</w:t>
      </w:r>
    </w:p>
    <w:p w:rsidR="00B47AA4" w:rsidRPr="0074457A" w:rsidRDefault="00B47AA4" w:rsidP="00B47AA4">
      <w:pPr>
        <w:rPr>
          <w:b/>
          <w:sz w:val="28"/>
          <w:szCs w:val="28"/>
          <w:lang w:val="uk-UA"/>
        </w:rPr>
      </w:pPr>
    </w:p>
    <w:p w:rsidR="00B47AA4" w:rsidRPr="0074457A" w:rsidRDefault="00B47AA4" w:rsidP="00862078">
      <w:pPr>
        <w:pStyle w:val="a5"/>
        <w:numPr>
          <w:ilvl w:val="0"/>
          <w:numId w:val="1"/>
        </w:numPr>
        <w:tabs>
          <w:tab w:val="left" w:pos="3840"/>
        </w:tabs>
        <w:suppressAutoHyphens w:val="0"/>
        <w:rPr>
          <w:b/>
          <w:sz w:val="28"/>
          <w:szCs w:val="28"/>
        </w:rPr>
      </w:pPr>
      <w:r w:rsidRPr="0074457A">
        <w:rPr>
          <w:b/>
          <w:sz w:val="22"/>
          <w:szCs w:val="22"/>
        </w:rPr>
        <w:tab/>
      </w:r>
      <w:r w:rsidRPr="0074457A">
        <w:rPr>
          <w:b/>
          <w:sz w:val="22"/>
          <w:szCs w:val="22"/>
          <w:lang w:val="uk-UA"/>
        </w:rPr>
        <w:t xml:space="preserve">                                                                  </w:t>
      </w:r>
      <w:r w:rsidRPr="0074457A">
        <w:rPr>
          <w:b/>
          <w:sz w:val="28"/>
          <w:szCs w:val="28"/>
        </w:rPr>
        <w:t>Р І Ш Е Н Н Я</w:t>
      </w:r>
    </w:p>
    <w:p w:rsidR="00B47AA4" w:rsidRPr="0074457A" w:rsidRDefault="00B47AA4" w:rsidP="00B47AA4">
      <w:pPr>
        <w:jc w:val="center"/>
        <w:rPr>
          <w:b/>
        </w:rP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№145</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B47AA4" w:rsidP="00B47AA4">
      <w:pPr>
        <w:rPr>
          <w:b/>
          <w:lang w:val="uk-UA"/>
        </w:rPr>
      </w:pPr>
      <w:r w:rsidRPr="00DA5C3D">
        <w:rPr>
          <w:b/>
          <w:lang w:val="uk-UA"/>
        </w:rPr>
        <w:t xml:space="preserve"> громадянам  Кам'янської  сільської ради</w:t>
      </w:r>
    </w:p>
    <w:p w:rsidR="00B47AA4" w:rsidRDefault="00B47AA4" w:rsidP="00B47AA4">
      <w:pPr>
        <w:rPr>
          <w:b/>
        </w:rPr>
      </w:pPr>
    </w:p>
    <w:p w:rsidR="00B47AA4" w:rsidRPr="00684CCA" w:rsidRDefault="00B47AA4" w:rsidP="00684CCA">
      <w:pPr>
        <w:tabs>
          <w:tab w:val="left" w:pos="360"/>
        </w:tabs>
        <w:ind w:firstLine="540"/>
        <w:jc w:val="both"/>
        <w:rPr>
          <w:sz w:val="28"/>
          <w:szCs w:val="28"/>
          <w:lang w:val="uk-UA"/>
        </w:rPr>
      </w:pPr>
      <w:r>
        <w:rPr>
          <w:lang w:val="uk-UA"/>
        </w:rPr>
        <w:t xml:space="preserve">     </w:t>
      </w:r>
      <w:r w:rsidRPr="00684CCA">
        <w:rPr>
          <w:sz w:val="28"/>
          <w:szCs w:val="28"/>
          <w:lang w:val="uk-UA"/>
        </w:rPr>
        <w:t>Керуючись статтею  26 п. 34 Закону України “ Про місцеве самоврядування в Україні ”, статтями 12,  118,  120   Земельного  кодексу України,  розглянувши  заяву громадян „</w:t>
      </w:r>
      <w:r w:rsidRPr="00684CCA">
        <w:rPr>
          <w:b/>
          <w:sz w:val="28"/>
          <w:szCs w:val="28"/>
          <w:lang w:val="uk-UA"/>
        </w:rPr>
        <w:t xml:space="preserve"> </w:t>
      </w:r>
      <w:r w:rsidRPr="00684CCA">
        <w:rPr>
          <w:sz w:val="28"/>
          <w:szCs w:val="28"/>
          <w:lang w:val="uk-UA"/>
        </w:rPr>
        <w:t xml:space="preserve">Про   надання   дозволу    на  </w:t>
      </w:r>
      <w:r w:rsidRPr="00684CCA">
        <w:rPr>
          <w:sz w:val="28"/>
          <w:szCs w:val="28"/>
          <w:lang w:val="uk-UA"/>
        </w:rPr>
        <w:lastRenderedPageBreak/>
        <w:t>виготовлення   проекту відведення</w:t>
      </w:r>
      <w:r w:rsidRPr="00684CCA">
        <w:rPr>
          <w:b/>
          <w:sz w:val="28"/>
          <w:szCs w:val="28"/>
          <w:lang w:val="uk-UA"/>
        </w:rPr>
        <w:t xml:space="preserve"> </w:t>
      </w:r>
      <w:r w:rsidRPr="00684CCA">
        <w:rPr>
          <w:sz w:val="28"/>
          <w:szCs w:val="28"/>
          <w:lang w:val="uk-UA"/>
        </w:rPr>
        <w:t xml:space="preserve">по  передачі  земельних  ділянок  у  власність  для  ведення  особистого  </w:t>
      </w:r>
      <w:r w:rsidR="000C1FC5">
        <w:rPr>
          <w:sz w:val="28"/>
          <w:szCs w:val="28"/>
          <w:lang w:val="uk-UA"/>
        </w:rPr>
        <w:t>селянського господарства, ”  сільська рада</w:t>
      </w:r>
    </w:p>
    <w:p w:rsidR="00B47AA4" w:rsidRPr="00684CCA" w:rsidRDefault="00B47AA4" w:rsidP="00B47AA4">
      <w:pPr>
        <w:rPr>
          <w:lang w:val="uk-UA"/>
        </w:rPr>
      </w:pPr>
      <w:r>
        <w:rPr>
          <w:lang w:val="uk-UA"/>
        </w:rPr>
        <w:t xml:space="preserve">                                         </w:t>
      </w:r>
    </w:p>
    <w:p w:rsidR="00B47AA4" w:rsidRPr="00FE60DC" w:rsidRDefault="00B47AA4" w:rsidP="00684CCA">
      <w:pPr>
        <w:jc w:val="center"/>
        <w:rPr>
          <w:b/>
          <w:bCs/>
          <w:lang w:val="uk-UA"/>
        </w:rPr>
      </w:pPr>
      <w:r>
        <w:rPr>
          <w:b/>
          <w:bCs/>
        </w:rPr>
        <w:t>В И Р І Ш И Л А  :</w:t>
      </w:r>
      <w:r w:rsidR="00FE60DC">
        <w:rPr>
          <w:b/>
          <w:bCs/>
          <w:lang w:val="uk-UA"/>
        </w:rPr>
        <w:t xml:space="preserve"> </w:t>
      </w:r>
    </w:p>
    <w:p w:rsidR="00B47AA4" w:rsidRDefault="00B47AA4" w:rsidP="00B47AA4">
      <w:pPr>
        <w:rPr>
          <w:b/>
          <w:bCs/>
          <w:lang w:val="uk-UA"/>
        </w:rPr>
      </w:pPr>
    </w:p>
    <w:p w:rsidR="00B47AA4" w:rsidRDefault="00B47AA4" w:rsidP="00B47AA4">
      <w:pPr>
        <w:jc w:val="both"/>
        <w:rPr>
          <w:b/>
          <w:bCs/>
          <w:lang w:val="uk-UA"/>
        </w:rPr>
      </w:pPr>
    </w:p>
    <w:p w:rsidR="00B47AA4" w:rsidRPr="003423F9" w:rsidRDefault="00B47AA4" w:rsidP="003423F9">
      <w:pPr>
        <w:jc w:val="both"/>
        <w:rPr>
          <w:sz w:val="28"/>
          <w:szCs w:val="28"/>
          <w:lang w:val="uk-UA"/>
        </w:rPr>
      </w:pPr>
      <w:r w:rsidRPr="00684CCA">
        <w:rPr>
          <w:sz w:val="28"/>
          <w:szCs w:val="28"/>
        </w:rPr>
        <w:t xml:space="preserve"> 1</w:t>
      </w:r>
      <w:r w:rsidRPr="00684CCA">
        <w:rPr>
          <w:sz w:val="28"/>
          <w:szCs w:val="28"/>
          <w:lang w:val="uk-UA"/>
        </w:rPr>
        <w:t xml:space="preserve">  Дати дозвіл  на виготовлення  проекту відведення</w:t>
      </w:r>
      <w:r w:rsidRPr="00684CCA">
        <w:rPr>
          <w:b/>
          <w:sz w:val="28"/>
          <w:szCs w:val="28"/>
          <w:lang w:val="uk-UA"/>
        </w:rPr>
        <w:t xml:space="preserve">  </w:t>
      </w:r>
      <w:r w:rsidRPr="00684CCA">
        <w:rPr>
          <w:sz w:val="28"/>
          <w:szCs w:val="28"/>
          <w:lang w:val="uk-UA"/>
        </w:rPr>
        <w:t>по  передачі  у приватну власність    земельної  ділянки для  ведення  особистого  селянського господарства</w:t>
      </w:r>
      <w:r w:rsidR="00684CCA">
        <w:rPr>
          <w:sz w:val="28"/>
          <w:szCs w:val="28"/>
          <w:lang w:val="uk-UA"/>
        </w:rPr>
        <w:t xml:space="preserve">, </w:t>
      </w:r>
      <w:r w:rsidRPr="00684CCA">
        <w:rPr>
          <w:sz w:val="28"/>
          <w:szCs w:val="28"/>
          <w:lang w:val="uk-UA"/>
        </w:rPr>
        <w:t>громадянці  Худан Тетяні Михайлівні, мешканці  с. Кам'янське, вул. Українська,5 площею орієнтовно  0,10га за адресою с. Кам'янське,  вул. Українська б/н,  в межах населеного пункту.</w:t>
      </w:r>
      <w:r>
        <w:rPr>
          <w:lang w:val="uk-UA"/>
        </w:rPr>
        <w:t xml:space="preserve">         </w:t>
      </w:r>
    </w:p>
    <w:p w:rsidR="00B47AA4" w:rsidRPr="00684CCA" w:rsidRDefault="00684CCA" w:rsidP="00684CCA">
      <w:pPr>
        <w:tabs>
          <w:tab w:val="left" w:pos="2829"/>
        </w:tabs>
        <w:jc w:val="both"/>
        <w:rPr>
          <w:sz w:val="28"/>
          <w:szCs w:val="28"/>
          <w:lang w:val="uk-UA"/>
        </w:rPr>
      </w:pPr>
      <w:r>
        <w:rPr>
          <w:sz w:val="28"/>
          <w:szCs w:val="28"/>
          <w:lang w:val="uk-UA"/>
        </w:rPr>
        <w:t xml:space="preserve">        </w:t>
      </w:r>
      <w:r w:rsidR="00B47AA4" w:rsidRPr="00684CCA">
        <w:rPr>
          <w:sz w:val="28"/>
          <w:szCs w:val="28"/>
          <w:lang w:val="uk-UA"/>
        </w:rPr>
        <w:t xml:space="preserve"> 2.  Зобов′язати  громадянку Худан Тетяну Михайлівну виготовити  проект відведення,</w:t>
      </w:r>
      <w:r w:rsidR="00B47AA4" w:rsidRPr="00684CCA">
        <w:rPr>
          <w:b/>
          <w:sz w:val="28"/>
          <w:szCs w:val="28"/>
          <w:lang w:val="uk-UA"/>
        </w:rPr>
        <w:t xml:space="preserve">  </w:t>
      </w:r>
      <w:r w:rsidR="00B47AA4" w:rsidRPr="00684CCA">
        <w:rPr>
          <w:sz w:val="28"/>
          <w:szCs w:val="28"/>
          <w:lang w:val="uk-UA"/>
        </w:rPr>
        <w:t>по  передачі   земельної   ділянки у власність  і  подати  на  затвердження   чергової  сесії  сільської  ради.</w:t>
      </w:r>
    </w:p>
    <w:p w:rsidR="00684CCA" w:rsidRPr="001742CD" w:rsidRDefault="00684CCA" w:rsidP="00684CCA">
      <w:pPr>
        <w:ind w:firstLine="708"/>
        <w:jc w:val="both"/>
        <w:rPr>
          <w:sz w:val="28"/>
          <w:szCs w:val="28"/>
          <w:lang w:val="uk-UA"/>
        </w:rPr>
      </w:pPr>
      <w:r>
        <w:rPr>
          <w:sz w:val="28"/>
          <w:szCs w:val="28"/>
          <w:lang w:val="uk-UA"/>
        </w:rPr>
        <w:t>3.</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w:t>
      </w:r>
      <w:r>
        <w:rPr>
          <w:sz w:val="28"/>
          <w:szCs w:val="28"/>
          <w:lang w:val="uk-UA"/>
        </w:rPr>
        <w:t xml:space="preserve">у </w:t>
      </w:r>
      <w:r>
        <w:rPr>
          <w:sz w:val="28"/>
          <w:szCs w:val="28"/>
        </w:rPr>
        <w:t>комісі</w:t>
      </w:r>
      <w:r>
        <w:rPr>
          <w:sz w:val="28"/>
          <w:szCs w:val="28"/>
          <w:lang w:val="uk-UA"/>
        </w:rPr>
        <w:t xml:space="preserve">ю </w:t>
      </w:r>
      <w:r w:rsidRPr="001742CD">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екології , охорони навколишнього середовища, безпеки, життєдіял</w:t>
      </w:r>
      <w:r>
        <w:rPr>
          <w:sz w:val="28"/>
          <w:szCs w:val="28"/>
          <w:lang w:val="uk-UA"/>
        </w:rPr>
        <w:t xml:space="preserve">ьності людини </w:t>
      </w:r>
      <w:r w:rsidRPr="002F2B23">
        <w:rPr>
          <w:sz w:val="28"/>
          <w:szCs w:val="28"/>
          <w:lang w:val="uk-UA"/>
        </w:rPr>
        <w:t>(В.І.Устич).</w:t>
      </w:r>
      <w:r w:rsidRPr="001742CD">
        <w:rPr>
          <w:sz w:val="28"/>
          <w:szCs w:val="28"/>
          <w:lang w:val="uk-UA"/>
        </w:rPr>
        <w:t xml:space="preserve">           </w:t>
      </w:r>
    </w:p>
    <w:p w:rsidR="00B47AA4" w:rsidRDefault="00B47AA4" w:rsidP="00B47AA4">
      <w:pPr>
        <w:tabs>
          <w:tab w:val="left" w:pos="2829"/>
        </w:tabs>
        <w:jc w:val="both"/>
        <w:rPr>
          <w:lang w:val="uk-UA"/>
        </w:rPr>
      </w:pPr>
    </w:p>
    <w:p w:rsidR="00B47AA4" w:rsidRDefault="00B47AA4" w:rsidP="00B47AA4">
      <w:pPr>
        <w:rPr>
          <w:lang w:val="uk-UA"/>
        </w:rPr>
      </w:pPr>
    </w:p>
    <w:p w:rsidR="00B47AA4" w:rsidRDefault="00B47AA4" w:rsidP="00B47AA4">
      <w:pPr>
        <w:rPr>
          <w:lang w:val="uk-UA"/>
        </w:rPr>
      </w:pPr>
      <w:r>
        <w:rPr>
          <w:lang w:val="uk-UA"/>
        </w:rPr>
        <w:t xml:space="preserve">             </w:t>
      </w:r>
    </w:p>
    <w:p w:rsidR="00B47AA4" w:rsidRPr="00684CCA" w:rsidRDefault="00B47AA4" w:rsidP="00B47AA4">
      <w:pPr>
        <w:rPr>
          <w:b/>
          <w:sz w:val="28"/>
          <w:szCs w:val="28"/>
          <w:lang w:val="uk-UA"/>
        </w:rPr>
      </w:pPr>
      <w:r>
        <w:rPr>
          <w:lang w:val="uk-UA"/>
        </w:rPr>
        <w:t xml:space="preserve">                     </w:t>
      </w:r>
      <w:r w:rsidRPr="00413913">
        <w:rPr>
          <w:b/>
          <w:lang w:val="uk-UA"/>
        </w:rPr>
        <w:t>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lang w:val="uk-UA"/>
        </w:rPr>
      </w:pPr>
    </w:p>
    <w:p w:rsidR="00B47AA4" w:rsidRDefault="00B47AA4" w:rsidP="00B47AA4">
      <w:pPr>
        <w:jc w:val="center"/>
        <w:rPr>
          <w:bCs/>
        </w:rPr>
      </w:pPr>
      <w:r w:rsidRPr="00555A4E">
        <w:rPr>
          <w:bCs/>
        </w:rPr>
        <w:object w:dxaOrig="984" w:dyaOrig="1160">
          <v:shape id="_x0000_i1071" type="#_x0000_t75" style="width:39pt;height:47.25pt" o:ole="" fillcolor="window">
            <v:imagedata r:id="rId30" o:title=""/>
          </v:shape>
          <o:OLEObject Type="Embed" ProgID="Word.Picture.8" ShapeID="_x0000_i1071" DrawAspect="Content" ObjectID="_1672471012" r:id="rId55"/>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E87FF9" w:rsidRDefault="00B47AA4" w:rsidP="00862078">
      <w:pPr>
        <w:pStyle w:val="a5"/>
        <w:numPr>
          <w:ilvl w:val="0"/>
          <w:numId w:val="1"/>
        </w:numPr>
        <w:suppressAutoHyphens w:val="0"/>
        <w:jc w:val="center"/>
        <w:rPr>
          <w:b/>
          <w:sz w:val="28"/>
          <w:szCs w:val="28"/>
        </w:rPr>
      </w:pPr>
      <w:r w:rsidRPr="00E87FF9">
        <w:rPr>
          <w:b/>
          <w:sz w:val="28"/>
          <w:szCs w:val="28"/>
          <w:lang w:val="uk-UA"/>
        </w:rPr>
        <w:t>2-га</w:t>
      </w:r>
      <w:r w:rsidRPr="00E87FF9">
        <w:rPr>
          <w:b/>
          <w:sz w:val="28"/>
          <w:szCs w:val="28"/>
        </w:rPr>
        <w:t xml:space="preserve"> сесія </w:t>
      </w:r>
      <w:r w:rsidRPr="00E87FF9">
        <w:rPr>
          <w:b/>
          <w:sz w:val="28"/>
          <w:szCs w:val="28"/>
          <w:lang w:val="uk-UA"/>
        </w:rPr>
        <w:t>7-</w:t>
      </w:r>
      <w:r w:rsidRPr="00E87FF9">
        <w:rPr>
          <w:b/>
          <w:sz w:val="28"/>
          <w:szCs w:val="28"/>
        </w:rPr>
        <w:t>го скликання</w:t>
      </w:r>
    </w:p>
    <w:p w:rsidR="00B47AA4" w:rsidRPr="00E87FF9" w:rsidRDefault="00B47AA4" w:rsidP="00B47AA4">
      <w:pPr>
        <w:rPr>
          <w:b/>
          <w:sz w:val="28"/>
          <w:szCs w:val="28"/>
          <w:lang w:val="uk-UA"/>
        </w:rPr>
      </w:pPr>
    </w:p>
    <w:p w:rsidR="00B47AA4" w:rsidRPr="00E87FF9" w:rsidRDefault="00B47AA4" w:rsidP="00862078">
      <w:pPr>
        <w:pStyle w:val="a5"/>
        <w:numPr>
          <w:ilvl w:val="0"/>
          <w:numId w:val="1"/>
        </w:numPr>
        <w:tabs>
          <w:tab w:val="left" w:pos="3840"/>
        </w:tabs>
        <w:suppressAutoHyphens w:val="0"/>
        <w:rPr>
          <w:b/>
          <w:sz w:val="28"/>
          <w:szCs w:val="28"/>
        </w:rPr>
      </w:pPr>
      <w:r w:rsidRPr="00E87FF9">
        <w:rPr>
          <w:b/>
          <w:sz w:val="22"/>
          <w:szCs w:val="22"/>
        </w:rPr>
        <w:tab/>
      </w:r>
      <w:r w:rsidRPr="00E87FF9">
        <w:rPr>
          <w:b/>
          <w:sz w:val="22"/>
          <w:szCs w:val="22"/>
          <w:lang w:val="uk-UA"/>
        </w:rPr>
        <w:t xml:space="preserve">                                                                  </w:t>
      </w:r>
      <w:r w:rsidRPr="00E87FF9">
        <w:rPr>
          <w:b/>
          <w:sz w:val="28"/>
          <w:szCs w:val="28"/>
        </w:rPr>
        <w:t>Р І Ш Е Н Н Я</w:t>
      </w:r>
    </w:p>
    <w:p w:rsidR="00B47AA4" w:rsidRPr="00E87FF9" w:rsidRDefault="00B47AA4" w:rsidP="00B47AA4">
      <w:pPr>
        <w:jc w:val="center"/>
        <w:rPr>
          <w:b/>
        </w:rP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№146</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B47AA4" w:rsidP="00B47AA4">
      <w:pPr>
        <w:rPr>
          <w:b/>
          <w:lang w:val="uk-UA"/>
        </w:rPr>
      </w:pPr>
      <w:r w:rsidRPr="00DA5C3D">
        <w:rPr>
          <w:b/>
          <w:lang w:val="uk-UA"/>
        </w:rPr>
        <w:t xml:space="preserve"> громадянам  Кам'янської  сільської ради</w:t>
      </w:r>
    </w:p>
    <w:p w:rsidR="00B47AA4" w:rsidRDefault="00B47AA4" w:rsidP="00B47AA4">
      <w:pPr>
        <w:rPr>
          <w:b/>
        </w:rPr>
      </w:pPr>
    </w:p>
    <w:p w:rsidR="00B47AA4" w:rsidRPr="00684CCA" w:rsidRDefault="00B47AA4" w:rsidP="00684CCA">
      <w:pPr>
        <w:tabs>
          <w:tab w:val="left" w:pos="360"/>
        </w:tabs>
        <w:ind w:firstLine="540"/>
        <w:jc w:val="both"/>
        <w:rPr>
          <w:sz w:val="28"/>
          <w:szCs w:val="28"/>
          <w:lang w:val="uk-UA"/>
        </w:rPr>
      </w:pPr>
      <w:r w:rsidRPr="00684CCA">
        <w:rPr>
          <w:sz w:val="28"/>
          <w:szCs w:val="28"/>
          <w:lang w:val="uk-UA"/>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громадян „</w:t>
      </w:r>
      <w:r w:rsidRPr="00684CCA">
        <w:rPr>
          <w:b/>
          <w:sz w:val="28"/>
          <w:szCs w:val="28"/>
          <w:lang w:val="uk-UA"/>
        </w:rPr>
        <w:t xml:space="preserve"> </w:t>
      </w:r>
      <w:r w:rsidRPr="00684CCA">
        <w:rPr>
          <w:sz w:val="28"/>
          <w:szCs w:val="28"/>
          <w:lang w:val="uk-UA"/>
        </w:rPr>
        <w:t>Про   надання   дозволу    на  виготовлення   проекту відведення</w:t>
      </w:r>
      <w:r w:rsidRPr="00684CCA">
        <w:rPr>
          <w:b/>
          <w:sz w:val="28"/>
          <w:szCs w:val="28"/>
          <w:lang w:val="uk-UA"/>
        </w:rPr>
        <w:t xml:space="preserve"> </w:t>
      </w:r>
      <w:r w:rsidRPr="00684CCA">
        <w:rPr>
          <w:sz w:val="28"/>
          <w:szCs w:val="28"/>
          <w:lang w:val="uk-UA"/>
        </w:rPr>
        <w:t xml:space="preserve">по  передачі  земельних  ділянок  у  </w:t>
      </w:r>
      <w:r w:rsidRPr="00684CCA">
        <w:rPr>
          <w:sz w:val="28"/>
          <w:szCs w:val="28"/>
          <w:lang w:val="uk-UA"/>
        </w:rPr>
        <w:lastRenderedPageBreak/>
        <w:t>власність  для  ведення  особистого  селянського господарства, ”  сесія   Кам'янської  сільської ради</w:t>
      </w:r>
    </w:p>
    <w:p w:rsidR="00B47AA4" w:rsidRPr="00684CCA" w:rsidRDefault="00B47AA4" w:rsidP="00684CCA">
      <w:pPr>
        <w:jc w:val="both"/>
        <w:rPr>
          <w:sz w:val="28"/>
          <w:szCs w:val="28"/>
          <w:lang w:val="uk-UA"/>
        </w:rPr>
      </w:pPr>
      <w:r w:rsidRPr="00684CCA">
        <w:rPr>
          <w:sz w:val="28"/>
          <w:szCs w:val="28"/>
          <w:lang w:val="uk-UA"/>
        </w:rPr>
        <w:t xml:space="preserve">                                         </w:t>
      </w:r>
    </w:p>
    <w:p w:rsidR="00B47AA4" w:rsidRDefault="00B47AA4" w:rsidP="00684CCA">
      <w:pPr>
        <w:jc w:val="center"/>
        <w:rPr>
          <w:b/>
          <w:bCs/>
          <w:lang w:val="uk-UA"/>
        </w:rPr>
      </w:pPr>
      <w:r>
        <w:rPr>
          <w:b/>
          <w:bCs/>
        </w:rPr>
        <w:t>В И Р І Ш И Л А  :</w:t>
      </w:r>
    </w:p>
    <w:p w:rsidR="00B47AA4" w:rsidRDefault="00B47AA4" w:rsidP="00B47AA4">
      <w:pPr>
        <w:rPr>
          <w:b/>
          <w:bCs/>
          <w:lang w:val="uk-UA"/>
        </w:rPr>
      </w:pPr>
    </w:p>
    <w:p w:rsidR="00684CCA" w:rsidRDefault="00B47AA4" w:rsidP="00684CCA">
      <w:pPr>
        <w:jc w:val="both"/>
        <w:rPr>
          <w:sz w:val="28"/>
          <w:szCs w:val="28"/>
          <w:lang w:val="uk-UA"/>
        </w:rPr>
      </w:pPr>
      <w:r w:rsidRPr="00684CCA">
        <w:rPr>
          <w:sz w:val="28"/>
          <w:szCs w:val="28"/>
        </w:rPr>
        <w:t>1</w:t>
      </w:r>
      <w:r w:rsidR="00684CCA">
        <w:rPr>
          <w:sz w:val="28"/>
          <w:szCs w:val="28"/>
          <w:lang w:val="uk-UA"/>
        </w:rPr>
        <w:t>.</w:t>
      </w:r>
      <w:r w:rsidRPr="00684CCA">
        <w:rPr>
          <w:sz w:val="28"/>
          <w:szCs w:val="28"/>
          <w:lang w:val="uk-UA"/>
        </w:rPr>
        <w:t xml:space="preserve">  Дати дозвіл  на виготовлення  проекту відведення</w:t>
      </w:r>
      <w:r w:rsidRPr="00684CCA">
        <w:rPr>
          <w:b/>
          <w:sz w:val="28"/>
          <w:szCs w:val="28"/>
          <w:lang w:val="uk-UA"/>
        </w:rPr>
        <w:t xml:space="preserve">  </w:t>
      </w:r>
      <w:r w:rsidRPr="00684CCA">
        <w:rPr>
          <w:sz w:val="28"/>
          <w:szCs w:val="28"/>
          <w:lang w:val="uk-UA"/>
        </w:rPr>
        <w:t>по  передачі  у приватну власність    земельної  ділянки для  ведення  особистого  селянського господарства</w:t>
      </w:r>
      <w:r w:rsidR="00684CCA">
        <w:rPr>
          <w:sz w:val="28"/>
          <w:szCs w:val="28"/>
          <w:lang w:val="uk-UA"/>
        </w:rPr>
        <w:t xml:space="preserve">, </w:t>
      </w:r>
      <w:r w:rsidRPr="00684CCA">
        <w:rPr>
          <w:sz w:val="28"/>
          <w:szCs w:val="28"/>
          <w:lang w:val="uk-UA"/>
        </w:rPr>
        <w:t>громадянці  Худан Тетяні Михайлівні, мешканці  с. Кам'янське, вул. Українська,5 площею орієнтовно  0,10га за адресою с. Кам'янське,  вул. Українська б/н,  в межах населеного пункту..</w:t>
      </w:r>
    </w:p>
    <w:p w:rsidR="00B47AA4" w:rsidRPr="00684CCA" w:rsidRDefault="00B47AA4" w:rsidP="00684CCA">
      <w:pPr>
        <w:ind w:firstLine="708"/>
        <w:jc w:val="both"/>
        <w:rPr>
          <w:sz w:val="28"/>
          <w:szCs w:val="28"/>
          <w:lang w:val="uk-UA"/>
        </w:rPr>
      </w:pPr>
      <w:r w:rsidRPr="00684CCA">
        <w:rPr>
          <w:sz w:val="28"/>
          <w:szCs w:val="28"/>
          <w:lang w:val="uk-UA"/>
        </w:rPr>
        <w:t xml:space="preserve"> 2.  Зобов′язати  громадянку Худан Тетяну Михайлівну виготовити  проект відведення,</w:t>
      </w:r>
      <w:r w:rsidRPr="00684CCA">
        <w:rPr>
          <w:b/>
          <w:sz w:val="28"/>
          <w:szCs w:val="28"/>
          <w:lang w:val="uk-UA"/>
        </w:rPr>
        <w:t xml:space="preserve">  </w:t>
      </w:r>
      <w:r w:rsidRPr="00684CCA">
        <w:rPr>
          <w:sz w:val="28"/>
          <w:szCs w:val="28"/>
          <w:lang w:val="uk-UA"/>
        </w:rPr>
        <w:t>по  передачі   земельної   ділянки у власність  і  подати  на  затвердження   чергової  сесії  сільської  ради.</w:t>
      </w:r>
    </w:p>
    <w:p w:rsidR="00684CCA" w:rsidRDefault="00684CCA" w:rsidP="00684CCA">
      <w:pPr>
        <w:ind w:firstLine="708"/>
        <w:jc w:val="both"/>
        <w:rPr>
          <w:sz w:val="28"/>
          <w:szCs w:val="28"/>
          <w:lang w:val="uk-UA"/>
        </w:rPr>
      </w:pPr>
      <w:r>
        <w:rPr>
          <w:sz w:val="28"/>
          <w:szCs w:val="28"/>
          <w:lang w:val="uk-UA"/>
        </w:rPr>
        <w:t>3.</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w:t>
      </w:r>
      <w:r>
        <w:rPr>
          <w:sz w:val="28"/>
          <w:szCs w:val="28"/>
          <w:lang w:val="uk-UA"/>
        </w:rPr>
        <w:t xml:space="preserve">у </w:t>
      </w:r>
      <w:r>
        <w:rPr>
          <w:sz w:val="28"/>
          <w:szCs w:val="28"/>
        </w:rPr>
        <w:t>комісі</w:t>
      </w:r>
      <w:r>
        <w:rPr>
          <w:sz w:val="28"/>
          <w:szCs w:val="28"/>
          <w:lang w:val="uk-UA"/>
        </w:rPr>
        <w:t xml:space="preserve">ю </w:t>
      </w:r>
      <w:r w:rsidRPr="001742CD">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екології , охорони навколишнього середовища, безпеки, життєдіял</w:t>
      </w:r>
      <w:r>
        <w:rPr>
          <w:sz w:val="28"/>
          <w:szCs w:val="28"/>
          <w:lang w:val="uk-UA"/>
        </w:rPr>
        <w:t xml:space="preserve">ьності людини </w:t>
      </w:r>
      <w:r w:rsidRPr="002F2B23">
        <w:rPr>
          <w:sz w:val="28"/>
          <w:szCs w:val="28"/>
          <w:lang w:val="uk-UA"/>
        </w:rPr>
        <w:t>(В.І.Устич).</w:t>
      </w:r>
      <w:r w:rsidRPr="001742CD">
        <w:rPr>
          <w:sz w:val="28"/>
          <w:szCs w:val="28"/>
          <w:lang w:val="uk-UA"/>
        </w:rPr>
        <w:t xml:space="preserve">         </w:t>
      </w:r>
    </w:p>
    <w:p w:rsidR="00B47AA4" w:rsidRPr="00684CCA" w:rsidRDefault="00684CCA" w:rsidP="00684CCA">
      <w:pPr>
        <w:ind w:firstLine="708"/>
        <w:jc w:val="both"/>
        <w:rPr>
          <w:sz w:val="28"/>
          <w:szCs w:val="28"/>
          <w:lang w:val="uk-UA"/>
        </w:rPr>
      </w:pPr>
      <w:r w:rsidRPr="001742CD">
        <w:rPr>
          <w:sz w:val="28"/>
          <w:szCs w:val="28"/>
          <w:lang w:val="uk-UA"/>
        </w:rPr>
        <w:t xml:space="preserve">  </w:t>
      </w: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 w:rsidR="00B47AA4" w:rsidRDefault="00B47AA4" w:rsidP="00B47AA4">
      <w:pPr>
        <w:rPr>
          <w:lang w:val="uk-UA"/>
        </w:rPr>
      </w:pPr>
    </w:p>
    <w:p w:rsidR="00B47AA4" w:rsidRDefault="00B47AA4" w:rsidP="00B47AA4">
      <w:pPr>
        <w:jc w:val="center"/>
        <w:rPr>
          <w:bCs/>
        </w:rPr>
      </w:pPr>
      <w:r w:rsidRPr="00555A4E">
        <w:rPr>
          <w:bCs/>
        </w:rPr>
        <w:object w:dxaOrig="984" w:dyaOrig="1160">
          <v:shape id="_x0000_i1072" type="#_x0000_t75" style="width:39pt;height:47.25pt" o:ole="" fillcolor="window">
            <v:imagedata r:id="rId30" o:title=""/>
          </v:shape>
          <o:OLEObject Type="Embed" ProgID="Word.Picture.8" ShapeID="_x0000_i1072" DrawAspect="Content" ObjectID="_1672471013" r:id="rId56"/>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06018" w:rsidRDefault="00B47AA4" w:rsidP="00862078">
      <w:pPr>
        <w:pStyle w:val="a5"/>
        <w:numPr>
          <w:ilvl w:val="0"/>
          <w:numId w:val="1"/>
        </w:numPr>
        <w:suppressAutoHyphens w:val="0"/>
        <w:jc w:val="center"/>
        <w:rPr>
          <w:b/>
          <w:sz w:val="28"/>
          <w:szCs w:val="28"/>
        </w:rPr>
      </w:pPr>
      <w:r w:rsidRPr="00106018">
        <w:rPr>
          <w:b/>
          <w:sz w:val="28"/>
          <w:szCs w:val="28"/>
          <w:lang w:val="uk-UA"/>
        </w:rPr>
        <w:t>2-га</w:t>
      </w:r>
      <w:r w:rsidRPr="00106018">
        <w:rPr>
          <w:b/>
          <w:sz w:val="28"/>
          <w:szCs w:val="28"/>
        </w:rPr>
        <w:t xml:space="preserve"> сесія </w:t>
      </w:r>
      <w:r w:rsidRPr="00106018">
        <w:rPr>
          <w:b/>
          <w:sz w:val="28"/>
          <w:szCs w:val="28"/>
          <w:lang w:val="uk-UA"/>
        </w:rPr>
        <w:t>7-</w:t>
      </w:r>
      <w:r w:rsidRPr="00106018">
        <w:rPr>
          <w:b/>
          <w:sz w:val="28"/>
          <w:szCs w:val="28"/>
        </w:rPr>
        <w:t>го скликання</w:t>
      </w:r>
    </w:p>
    <w:p w:rsidR="00B47AA4" w:rsidRPr="00106018" w:rsidRDefault="00B47AA4" w:rsidP="00B47AA4">
      <w:pPr>
        <w:rPr>
          <w:b/>
          <w:sz w:val="28"/>
          <w:szCs w:val="28"/>
          <w:lang w:val="uk-UA"/>
        </w:rPr>
      </w:pPr>
    </w:p>
    <w:p w:rsidR="00B47AA4" w:rsidRPr="00106018" w:rsidRDefault="00B47AA4" w:rsidP="00862078">
      <w:pPr>
        <w:pStyle w:val="a5"/>
        <w:numPr>
          <w:ilvl w:val="0"/>
          <w:numId w:val="1"/>
        </w:numPr>
        <w:tabs>
          <w:tab w:val="left" w:pos="3840"/>
        </w:tabs>
        <w:suppressAutoHyphens w:val="0"/>
        <w:rPr>
          <w:b/>
          <w:sz w:val="28"/>
          <w:szCs w:val="28"/>
        </w:rPr>
      </w:pPr>
      <w:r w:rsidRPr="00106018">
        <w:rPr>
          <w:b/>
          <w:sz w:val="22"/>
          <w:szCs w:val="22"/>
        </w:rPr>
        <w:tab/>
      </w:r>
      <w:r w:rsidRPr="00106018">
        <w:rPr>
          <w:b/>
          <w:sz w:val="22"/>
          <w:szCs w:val="22"/>
          <w:lang w:val="uk-UA"/>
        </w:rPr>
        <w:t xml:space="preserve">                                                                  </w:t>
      </w:r>
      <w:r w:rsidRPr="00106018">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№147</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B47AA4" w:rsidP="00B47AA4">
      <w:pPr>
        <w:rPr>
          <w:b/>
          <w:lang w:val="uk-UA"/>
        </w:rPr>
      </w:pPr>
      <w:r w:rsidRPr="00DA5C3D">
        <w:rPr>
          <w:b/>
          <w:lang w:val="uk-UA"/>
        </w:rPr>
        <w:t xml:space="preserve"> громадянам  Кам'янської  сільської ради</w:t>
      </w:r>
    </w:p>
    <w:p w:rsidR="00B47AA4" w:rsidRDefault="00B47AA4" w:rsidP="00B47AA4">
      <w:pPr>
        <w:rPr>
          <w:b/>
        </w:rPr>
      </w:pPr>
    </w:p>
    <w:p w:rsidR="00B47AA4" w:rsidRPr="00CD2D3A" w:rsidRDefault="00B47AA4" w:rsidP="00CD2D3A">
      <w:pPr>
        <w:tabs>
          <w:tab w:val="left" w:pos="360"/>
        </w:tabs>
        <w:ind w:firstLine="540"/>
        <w:jc w:val="both"/>
        <w:rPr>
          <w:sz w:val="28"/>
          <w:szCs w:val="28"/>
          <w:lang w:val="uk-UA"/>
        </w:rPr>
      </w:pPr>
      <w:r w:rsidRPr="00CD2D3A">
        <w:rPr>
          <w:sz w:val="28"/>
          <w:szCs w:val="28"/>
          <w:lang w:val="uk-UA"/>
        </w:rPr>
        <w:t xml:space="preserve">     Керуючись статтею  26 п. 34 Закону України “ Про місцеве самоврядування в Україні ”, статтями 12,  118,  120   Земельного  кодексу </w:t>
      </w:r>
      <w:r w:rsidRPr="00CD2D3A">
        <w:rPr>
          <w:sz w:val="28"/>
          <w:szCs w:val="28"/>
          <w:lang w:val="uk-UA"/>
        </w:rPr>
        <w:lastRenderedPageBreak/>
        <w:t>України,  розглянувши  заяву громадян „</w:t>
      </w:r>
      <w:r w:rsidRPr="00CD2D3A">
        <w:rPr>
          <w:b/>
          <w:sz w:val="28"/>
          <w:szCs w:val="28"/>
          <w:lang w:val="uk-UA"/>
        </w:rPr>
        <w:t xml:space="preserve"> </w:t>
      </w:r>
      <w:r w:rsidRPr="00CD2D3A">
        <w:rPr>
          <w:sz w:val="28"/>
          <w:szCs w:val="28"/>
          <w:lang w:val="uk-UA"/>
        </w:rPr>
        <w:t>Про   надання   дозволу    на  виготовлення   проекту відведення</w:t>
      </w:r>
      <w:r w:rsidRPr="00CD2D3A">
        <w:rPr>
          <w:b/>
          <w:sz w:val="28"/>
          <w:szCs w:val="28"/>
          <w:lang w:val="uk-UA"/>
        </w:rPr>
        <w:t xml:space="preserve"> </w:t>
      </w:r>
      <w:r w:rsidRPr="00CD2D3A">
        <w:rPr>
          <w:sz w:val="28"/>
          <w:szCs w:val="28"/>
          <w:lang w:val="uk-UA"/>
        </w:rPr>
        <w:t>по  передачі  земельних  ділянок  у  власність  для  ведення  особистого  селянського госп</w:t>
      </w:r>
      <w:r w:rsidR="00B74DF9">
        <w:rPr>
          <w:sz w:val="28"/>
          <w:szCs w:val="28"/>
          <w:lang w:val="uk-UA"/>
        </w:rPr>
        <w:t>одарства, ”    сільська рада</w:t>
      </w:r>
      <w:r w:rsidRPr="00CD2D3A">
        <w:rPr>
          <w:sz w:val="28"/>
          <w:szCs w:val="28"/>
          <w:lang w:val="uk-UA"/>
        </w:rPr>
        <w:t xml:space="preserve">           </w:t>
      </w:r>
    </w:p>
    <w:p w:rsidR="00B47AA4" w:rsidRDefault="00B47AA4" w:rsidP="00B47AA4">
      <w:pPr>
        <w:rPr>
          <w:b/>
          <w:bCs/>
          <w:lang w:val="uk-UA"/>
        </w:rPr>
      </w:pPr>
    </w:p>
    <w:p w:rsidR="00B47AA4" w:rsidRDefault="00B47AA4" w:rsidP="00CD2D3A">
      <w:pPr>
        <w:jc w:val="center"/>
        <w:rPr>
          <w:b/>
          <w:bCs/>
          <w:lang w:val="uk-UA"/>
        </w:rPr>
      </w:pPr>
      <w:r>
        <w:rPr>
          <w:b/>
          <w:bCs/>
        </w:rPr>
        <w:t>В И Р І Ш И Л А  :</w:t>
      </w:r>
    </w:p>
    <w:p w:rsidR="00B47AA4" w:rsidRDefault="00B47AA4" w:rsidP="00B47AA4">
      <w:pPr>
        <w:jc w:val="both"/>
        <w:rPr>
          <w:b/>
          <w:bCs/>
          <w:lang w:val="uk-UA"/>
        </w:rPr>
      </w:pPr>
    </w:p>
    <w:p w:rsidR="00B47AA4" w:rsidRPr="00CD2D3A" w:rsidRDefault="00B47AA4" w:rsidP="00CD2D3A">
      <w:pPr>
        <w:jc w:val="both"/>
        <w:rPr>
          <w:sz w:val="28"/>
          <w:szCs w:val="28"/>
          <w:lang w:val="uk-UA"/>
        </w:rPr>
      </w:pPr>
      <w:r w:rsidRPr="00CD2D3A">
        <w:rPr>
          <w:sz w:val="28"/>
          <w:szCs w:val="28"/>
        </w:rPr>
        <w:t xml:space="preserve"> </w:t>
      </w:r>
      <w:r w:rsidR="00CD2D3A">
        <w:rPr>
          <w:sz w:val="28"/>
          <w:szCs w:val="28"/>
          <w:lang w:val="uk-UA"/>
        </w:rPr>
        <w:tab/>
        <w:t xml:space="preserve">  </w:t>
      </w:r>
      <w:r w:rsidRPr="00CD2D3A">
        <w:rPr>
          <w:sz w:val="28"/>
          <w:szCs w:val="28"/>
        </w:rPr>
        <w:t>1</w:t>
      </w:r>
      <w:r w:rsidR="00CD2D3A">
        <w:rPr>
          <w:sz w:val="28"/>
          <w:szCs w:val="28"/>
          <w:lang w:val="uk-UA"/>
        </w:rPr>
        <w:t>.</w:t>
      </w:r>
      <w:r w:rsidRPr="00CD2D3A">
        <w:rPr>
          <w:sz w:val="28"/>
          <w:szCs w:val="28"/>
          <w:lang w:val="uk-UA"/>
        </w:rPr>
        <w:t xml:space="preserve">  Надати дозвіл  на виготовлення  проекту відведення</w:t>
      </w:r>
      <w:r w:rsidRPr="00CD2D3A">
        <w:rPr>
          <w:b/>
          <w:sz w:val="28"/>
          <w:szCs w:val="28"/>
          <w:lang w:val="uk-UA"/>
        </w:rPr>
        <w:t xml:space="preserve">  </w:t>
      </w:r>
      <w:r w:rsidRPr="00CD2D3A">
        <w:rPr>
          <w:sz w:val="28"/>
          <w:szCs w:val="28"/>
          <w:lang w:val="uk-UA"/>
        </w:rPr>
        <w:t>по  передачі  у приватну власність    земельної  ділянки для  ведення  особистого  селянського господарства</w:t>
      </w:r>
      <w:r w:rsidR="00CD2D3A">
        <w:rPr>
          <w:sz w:val="28"/>
          <w:szCs w:val="28"/>
          <w:lang w:val="uk-UA"/>
        </w:rPr>
        <w:t xml:space="preserve">, </w:t>
      </w:r>
      <w:r w:rsidRPr="00CD2D3A">
        <w:rPr>
          <w:sz w:val="28"/>
          <w:szCs w:val="28"/>
          <w:lang w:val="uk-UA"/>
        </w:rPr>
        <w:t xml:space="preserve">громадянці  Худан Тетяні Михайлівні, мешканці  с. Кам'янське, вул. Українська,5 площею орієнтовно  0,15га за адресою с. Кам'янське,  ур. «Сінокіс»,  в межах населеного пункту.         </w:t>
      </w:r>
    </w:p>
    <w:p w:rsidR="00B47AA4" w:rsidRPr="00CD2D3A" w:rsidRDefault="00CD2D3A" w:rsidP="00B47AA4">
      <w:pPr>
        <w:tabs>
          <w:tab w:val="left" w:pos="2829"/>
        </w:tabs>
        <w:jc w:val="both"/>
        <w:rPr>
          <w:sz w:val="28"/>
          <w:szCs w:val="28"/>
          <w:lang w:val="uk-UA"/>
        </w:rPr>
      </w:pPr>
      <w:r>
        <w:rPr>
          <w:sz w:val="28"/>
          <w:szCs w:val="28"/>
          <w:lang w:val="uk-UA"/>
        </w:rPr>
        <w:t xml:space="preserve">           </w:t>
      </w:r>
      <w:r w:rsidR="00B47AA4" w:rsidRPr="00CD2D3A">
        <w:rPr>
          <w:sz w:val="28"/>
          <w:szCs w:val="28"/>
          <w:lang w:val="uk-UA"/>
        </w:rPr>
        <w:t xml:space="preserve"> 2.  Зобов′язати  громадянку Худан Тетяну Михайлівну виготовити  проект відведення,</w:t>
      </w:r>
      <w:r w:rsidR="00B47AA4" w:rsidRPr="00CD2D3A">
        <w:rPr>
          <w:b/>
          <w:sz w:val="28"/>
          <w:szCs w:val="28"/>
          <w:lang w:val="uk-UA"/>
        </w:rPr>
        <w:t xml:space="preserve">  </w:t>
      </w:r>
      <w:r w:rsidR="00B47AA4" w:rsidRPr="00CD2D3A">
        <w:rPr>
          <w:sz w:val="28"/>
          <w:szCs w:val="28"/>
          <w:lang w:val="uk-UA"/>
        </w:rPr>
        <w:t>по  передачі   земельної   ділянки у власність  і  подати  на  затвердження   чергової  сесії  сільської  ради.</w:t>
      </w:r>
    </w:p>
    <w:p w:rsidR="00CD2D3A" w:rsidRDefault="00B47AA4" w:rsidP="00CD2D3A">
      <w:pPr>
        <w:ind w:firstLine="708"/>
        <w:jc w:val="both"/>
        <w:rPr>
          <w:sz w:val="28"/>
          <w:szCs w:val="28"/>
          <w:lang w:val="uk-UA"/>
        </w:rPr>
      </w:pPr>
      <w:r>
        <w:rPr>
          <w:lang w:val="uk-UA"/>
        </w:rPr>
        <w:t xml:space="preserve">   </w:t>
      </w:r>
      <w:r w:rsidR="00CD2D3A">
        <w:rPr>
          <w:sz w:val="28"/>
          <w:szCs w:val="28"/>
          <w:lang w:val="uk-UA"/>
        </w:rPr>
        <w:t>3.</w:t>
      </w:r>
      <w:r w:rsidR="00CD2D3A" w:rsidRPr="002F2B23">
        <w:rPr>
          <w:sz w:val="28"/>
          <w:szCs w:val="28"/>
        </w:rPr>
        <w:t>Контроль</w:t>
      </w:r>
      <w:r w:rsidR="00CD2D3A" w:rsidRPr="002F2B23">
        <w:rPr>
          <w:b/>
          <w:bCs/>
          <w:sz w:val="28"/>
          <w:szCs w:val="28"/>
        </w:rPr>
        <w:t xml:space="preserve"> </w:t>
      </w:r>
      <w:r w:rsidR="00CD2D3A" w:rsidRPr="002F2B23">
        <w:rPr>
          <w:sz w:val="28"/>
          <w:szCs w:val="28"/>
        </w:rPr>
        <w:t>за  виконанням  даного  рішення  поклас</w:t>
      </w:r>
      <w:r w:rsidR="00CD2D3A">
        <w:rPr>
          <w:sz w:val="28"/>
          <w:szCs w:val="28"/>
        </w:rPr>
        <w:t>ти  на     постійн</w:t>
      </w:r>
      <w:r w:rsidR="00CD2D3A">
        <w:rPr>
          <w:sz w:val="28"/>
          <w:szCs w:val="28"/>
          <w:lang w:val="uk-UA"/>
        </w:rPr>
        <w:t xml:space="preserve">у </w:t>
      </w:r>
      <w:r w:rsidR="00CD2D3A">
        <w:rPr>
          <w:sz w:val="28"/>
          <w:szCs w:val="28"/>
        </w:rPr>
        <w:t>комісі</w:t>
      </w:r>
      <w:r w:rsidR="00CD2D3A">
        <w:rPr>
          <w:sz w:val="28"/>
          <w:szCs w:val="28"/>
          <w:lang w:val="uk-UA"/>
        </w:rPr>
        <w:t xml:space="preserve">ю </w:t>
      </w:r>
      <w:r w:rsidR="00CD2D3A" w:rsidRPr="001742CD">
        <w:rPr>
          <w:sz w:val="28"/>
          <w:szCs w:val="28"/>
          <w:lang w:val="uk-UA"/>
        </w:rPr>
        <w:t>з  питань  земельних   відносин</w:t>
      </w:r>
      <w:r w:rsidR="00CD2D3A" w:rsidRPr="002F2B23">
        <w:rPr>
          <w:sz w:val="28"/>
          <w:szCs w:val="28"/>
          <w:lang w:val="uk-UA"/>
        </w:rPr>
        <w:t>, будівниц</w:t>
      </w:r>
      <w:r w:rsidR="00CD2D3A">
        <w:rPr>
          <w:sz w:val="28"/>
          <w:szCs w:val="28"/>
          <w:lang w:val="uk-UA"/>
        </w:rPr>
        <w:t xml:space="preserve">тва, перспективного планування, </w:t>
      </w:r>
      <w:r w:rsidR="00CD2D3A" w:rsidRPr="002F2B23">
        <w:rPr>
          <w:sz w:val="28"/>
          <w:szCs w:val="28"/>
          <w:lang w:val="uk-UA"/>
        </w:rPr>
        <w:t>екології , охорони навколишнього середовища, безпеки, життєдіял</w:t>
      </w:r>
      <w:r w:rsidR="00CD2D3A">
        <w:rPr>
          <w:sz w:val="28"/>
          <w:szCs w:val="28"/>
          <w:lang w:val="uk-UA"/>
        </w:rPr>
        <w:t xml:space="preserve">ьності людини </w:t>
      </w:r>
      <w:r w:rsidR="00CD2D3A" w:rsidRPr="002F2B23">
        <w:rPr>
          <w:sz w:val="28"/>
          <w:szCs w:val="28"/>
          <w:lang w:val="uk-UA"/>
        </w:rPr>
        <w:t>(В.І.Устич).</w:t>
      </w:r>
      <w:r w:rsidR="00CD2D3A" w:rsidRPr="001742CD">
        <w:rPr>
          <w:sz w:val="28"/>
          <w:szCs w:val="28"/>
          <w:lang w:val="uk-UA"/>
        </w:rPr>
        <w:t xml:space="preserve">         </w:t>
      </w:r>
    </w:p>
    <w:p w:rsidR="00CD2D3A" w:rsidRPr="00684CCA" w:rsidRDefault="00CD2D3A" w:rsidP="00CD2D3A">
      <w:pPr>
        <w:ind w:firstLine="708"/>
        <w:jc w:val="both"/>
        <w:rPr>
          <w:sz w:val="28"/>
          <w:szCs w:val="28"/>
          <w:lang w:val="uk-UA"/>
        </w:rPr>
      </w:pPr>
      <w:r w:rsidRPr="001742CD">
        <w:rPr>
          <w:sz w:val="28"/>
          <w:szCs w:val="28"/>
          <w:lang w:val="uk-UA"/>
        </w:rPr>
        <w:t xml:space="preserve">  </w:t>
      </w:r>
    </w:p>
    <w:p w:rsidR="00B47AA4" w:rsidRDefault="00B47AA4" w:rsidP="00B47AA4">
      <w:pPr>
        <w:rPr>
          <w:lang w:val="uk-UA"/>
        </w:rPr>
      </w:pPr>
      <w:r>
        <w:rPr>
          <w:lang w:val="uk-UA"/>
        </w:rPr>
        <w:t xml:space="preserve">      </w:t>
      </w:r>
    </w:p>
    <w:p w:rsidR="00B47AA4" w:rsidRDefault="00B47AA4" w:rsidP="00B47AA4">
      <w:pPr>
        <w:rPr>
          <w:lang w:val="uk-UA"/>
        </w:rPr>
      </w:pPr>
    </w:p>
    <w:p w:rsidR="00B47AA4" w:rsidRDefault="00B47AA4" w:rsidP="00B47AA4">
      <w:pPr>
        <w:rPr>
          <w:b/>
          <w:sz w:val="28"/>
          <w:szCs w:val="28"/>
          <w:lang w:val="uk-UA"/>
        </w:rPr>
      </w:pPr>
      <w:r>
        <w:rPr>
          <w:lang w:val="uk-UA"/>
        </w:rPr>
        <w:t xml:space="preserve">            </w:t>
      </w:r>
      <w:r w:rsidRPr="00413913">
        <w:rPr>
          <w:b/>
          <w:lang w:val="uk-UA"/>
        </w:rPr>
        <w:t>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D966CB" w:rsidRDefault="00D966CB" w:rsidP="00B47AA4">
      <w:pPr>
        <w:rPr>
          <w:b/>
          <w:sz w:val="28"/>
          <w:szCs w:val="28"/>
          <w:lang w:val="uk-UA"/>
        </w:rPr>
      </w:pPr>
    </w:p>
    <w:p w:rsidR="00B74DF9" w:rsidRDefault="00B74DF9" w:rsidP="00B47AA4">
      <w:pPr>
        <w:rPr>
          <w:b/>
          <w:sz w:val="28"/>
          <w:szCs w:val="28"/>
          <w:lang w:val="uk-UA"/>
        </w:rPr>
      </w:pPr>
    </w:p>
    <w:p w:rsidR="00B47AA4" w:rsidRDefault="00B47AA4" w:rsidP="00B47AA4">
      <w:pPr>
        <w:jc w:val="center"/>
        <w:rPr>
          <w:bCs/>
        </w:rPr>
      </w:pPr>
      <w:r w:rsidRPr="00581D0B">
        <w:rPr>
          <w:bCs/>
        </w:rPr>
        <w:object w:dxaOrig="780" w:dyaOrig="945">
          <v:shape id="_x0000_i1073" type="#_x0000_t75" style="width:39pt;height:47.25pt" o:ole="" fillcolor="window">
            <v:imagedata r:id="rId30" o:title=""/>
          </v:shape>
          <o:OLEObject Type="Embed" ProgID="Word.Picture.8" ShapeID="_x0000_i1073" DrawAspect="Content" ObjectID="_1672471014" r:id="rId57"/>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AF6D02" w:rsidRDefault="00B47AA4" w:rsidP="00862078">
      <w:pPr>
        <w:pStyle w:val="a5"/>
        <w:numPr>
          <w:ilvl w:val="0"/>
          <w:numId w:val="1"/>
        </w:numPr>
        <w:suppressAutoHyphens w:val="0"/>
        <w:jc w:val="center"/>
        <w:rPr>
          <w:b/>
          <w:sz w:val="28"/>
          <w:szCs w:val="28"/>
        </w:rPr>
      </w:pPr>
      <w:r w:rsidRPr="00AF6D02">
        <w:rPr>
          <w:b/>
          <w:sz w:val="28"/>
          <w:szCs w:val="28"/>
          <w:lang w:val="uk-UA"/>
        </w:rPr>
        <w:t>2-га</w:t>
      </w:r>
      <w:r w:rsidRPr="00AF6D02">
        <w:rPr>
          <w:b/>
          <w:sz w:val="28"/>
          <w:szCs w:val="28"/>
        </w:rPr>
        <w:t xml:space="preserve"> сесія </w:t>
      </w:r>
      <w:r w:rsidRPr="00AF6D02">
        <w:rPr>
          <w:b/>
          <w:sz w:val="28"/>
          <w:szCs w:val="28"/>
          <w:lang w:val="uk-UA"/>
        </w:rPr>
        <w:t>7-</w:t>
      </w:r>
      <w:r w:rsidRPr="00AF6D02">
        <w:rPr>
          <w:b/>
          <w:sz w:val="28"/>
          <w:szCs w:val="28"/>
        </w:rPr>
        <w:t>го скликання</w:t>
      </w:r>
    </w:p>
    <w:p w:rsidR="00B47AA4" w:rsidRPr="00AF6D02" w:rsidRDefault="00B47AA4" w:rsidP="00B47AA4">
      <w:pPr>
        <w:rPr>
          <w:b/>
          <w:sz w:val="28"/>
          <w:szCs w:val="28"/>
          <w:lang w:val="uk-UA"/>
        </w:rPr>
      </w:pPr>
    </w:p>
    <w:p w:rsidR="00B47AA4" w:rsidRPr="00AF6D02" w:rsidRDefault="00B47AA4" w:rsidP="00862078">
      <w:pPr>
        <w:pStyle w:val="a5"/>
        <w:numPr>
          <w:ilvl w:val="0"/>
          <w:numId w:val="1"/>
        </w:numPr>
        <w:tabs>
          <w:tab w:val="left" w:pos="3840"/>
        </w:tabs>
        <w:suppressAutoHyphens w:val="0"/>
        <w:rPr>
          <w:b/>
          <w:sz w:val="28"/>
          <w:szCs w:val="28"/>
        </w:rPr>
      </w:pPr>
      <w:r w:rsidRPr="00AF6D02">
        <w:rPr>
          <w:b/>
          <w:sz w:val="22"/>
          <w:szCs w:val="22"/>
        </w:rPr>
        <w:tab/>
      </w:r>
      <w:r w:rsidRPr="00AF6D02">
        <w:rPr>
          <w:b/>
          <w:sz w:val="22"/>
          <w:szCs w:val="22"/>
          <w:lang w:val="uk-UA"/>
        </w:rPr>
        <w:t xml:space="preserve">                                                                  </w:t>
      </w:r>
      <w:r w:rsidRPr="00AF6D02">
        <w:rPr>
          <w:b/>
          <w:sz w:val="28"/>
          <w:szCs w:val="28"/>
        </w:rPr>
        <w:t>Р І Ш Е Н Н Я</w:t>
      </w:r>
    </w:p>
    <w:p w:rsidR="00B47AA4" w:rsidRDefault="00B47AA4" w:rsidP="00B47AA4">
      <w:pPr>
        <w:jc w:val="center"/>
      </w:pPr>
    </w:p>
    <w:p w:rsidR="00B47AA4" w:rsidRDefault="00B47AA4" w:rsidP="00B47AA4">
      <w:pPr>
        <w:rPr>
          <w:b/>
        </w:rPr>
      </w:pPr>
      <w:r>
        <w:rPr>
          <w:b/>
        </w:rPr>
        <w:t xml:space="preserve">від    </w:t>
      </w:r>
      <w:r>
        <w:rPr>
          <w:b/>
          <w:lang w:val="uk-UA"/>
        </w:rPr>
        <w:t>27 лютого</w:t>
      </w:r>
      <w:r>
        <w:rPr>
          <w:b/>
        </w:rPr>
        <w:t xml:space="preserve"> 20</w:t>
      </w:r>
      <w:r>
        <w:rPr>
          <w:b/>
          <w:lang w:val="uk-UA"/>
        </w:rPr>
        <w:t>20</w:t>
      </w:r>
      <w:r>
        <w:rPr>
          <w:b/>
        </w:rPr>
        <w:t xml:space="preserve"> року     </w:t>
      </w:r>
      <w:r>
        <w:rPr>
          <w:b/>
          <w:lang w:val="uk-UA"/>
        </w:rPr>
        <w:t>№148</w:t>
      </w:r>
      <w:r>
        <w:rPr>
          <w:b/>
        </w:rPr>
        <w:t xml:space="preserve">                  </w:t>
      </w:r>
    </w:p>
    <w:p w:rsidR="00B47AA4" w:rsidRDefault="00B47AA4" w:rsidP="00B47AA4">
      <w:pPr>
        <w:rPr>
          <w:b/>
          <w:lang w:val="uk-UA"/>
        </w:rPr>
      </w:pPr>
      <w:r>
        <w:rPr>
          <w:b/>
        </w:rPr>
        <w:t xml:space="preserve">с. Кам′янське </w:t>
      </w:r>
    </w:p>
    <w:p w:rsidR="00B47AA4" w:rsidRDefault="00B47AA4" w:rsidP="00B47AA4">
      <w:pPr>
        <w:rPr>
          <w:b/>
          <w:lang w:val="uk-UA"/>
        </w:rPr>
      </w:pPr>
    </w:p>
    <w:p w:rsidR="00B47AA4" w:rsidRDefault="00B47AA4" w:rsidP="00B47AA4">
      <w:pPr>
        <w:rPr>
          <w:b/>
          <w:lang w:val="uk-UA"/>
        </w:rPr>
      </w:pPr>
      <w:r>
        <w:rPr>
          <w:b/>
          <w:lang w:val="uk-UA"/>
        </w:rPr>
        <w:t xml:space="preserve"> Про  надання дозволу  на виготовлення </w:t>
      </w:r>
    </w:p>
    <w:p w:rsidR="00B47AA4" w:rsidRDefault="00B47AA4" w:rsidP="00B47AA4">
      <w:pPr>
        <w:rPr>
          <w:b/>
          <w:lang w:val="uk-UA"/>
        </w:rPr>
      </w:pPr>
      <w:r>
        <w:rPr>
          <w:b/>
          <w:lang w:val="uk-UA"/>
        </w:rPr>
        <w:t xml:space="preserve"> проекту відведення земельної  ділянки</w:t>
      </w:r>
    </w:p>
    <w:p w:rsidR="00B47AA4" w:rsidRDefault="00B47AA4" w:rsidP="00B47AA4">
      <w:pPr>
        <w:rPr>
          <w:b/>
          <w:lang w:val="uk-UA"/>
        </w:rPr>
      </w:pPr>
      <w:r>
        <w:rPr>
          <w:b/>
          <w:lang w:val="uk-UA"/>
        </w:rPr>
        <w:t xml:space="preserve"> по  передачі  у  приватну власність для</w:t>
      </w:r>
    </w:p>
    <w:p w:rsidR="00B47AA4" w:rsidRDefault="00B47AA4" w:rsidP="00B47AA4">
      <w:pPr>
        <w:rPr>
          <w:b/>
          <w:lang w:val="uk-UA"/>
        </w:rPr>
      </w:pPr>
      <w:r>
        <w:rPr>
          <w:b/>
          <w:lang w:val="uk-UA"/>
        </w:rPr>
        <w:t xml:space="preserve"> ведення  </w:t>
      </w:r>
      <w:r w:rsidRPr="00481E18">
        <w:rPr>
          <w:b/>
          <w:lang w:val="uk-UA"/>
        </w:rPr>
        <w:t>індивідуального садівництва</w:t>
      </w:r>
    </w:p>
    <w:p w:rsidR="00B47AA4" w:rsidRDefault="00B47AA4" w:rsidP="00B47AA4">
      <w:pPr>
        <w:rPr>
          <w:b/>
          <w:lang w:val="uk-UA"/>
        </w:rPr>
      </w:pPr>
      <w:r>
        <w:rPr>
          <w:b/>
          <w:lang w:val="uk-UA"/>
        </w:rPr>
        <w:t xml:space="preserve"> громадянам  Кам'янської  сільської ради</w:t>
      </w:r>
    </w:p>
    <w:p w:rsidR="00B47AA4" w:rsidRDefault="00B47AA4" w:rsidP="00B47AA4">
      <w:pPr>
        <w:rPr>
          <w:b/>
        </w:rPr>
      </w:pPr>
    </w:p>
    <w:p w:rsidR="00B47AA4" w:rsidRPr="00B74DF9" w:rsidRDefault="00B47AA4" w:rsidP="00B74DF9">
      <w:pPr>
        <w:tabs>
          <w:tab w:val="left" w:pos="360"/>
        </w:tabs>
        <w:ind w:firstLine="540"/>
        <w:jc w:val="both"/>
        <w:rPr>
          <w:sz w:val="28"/>
          <w:szCs w:val="28"/>
          <w:lang w:val="uk-UA"/>
        </w:rPr>
      </w:pPr>
      <w:r w:rsidRPr="00B74DF9">
        <w:rPr>
          <w:sz w:val="28"/>
          <w:szCs w:val="28"/>
          <w:lang w:val="uk-UA"/>
        </w:rPr>
        <w:t xml:space="preserve">     Керуючись статтею  26 п. 34 Закону України “ Про місцеве самоврядування в Україні ”, статтями 12, 35, 118,  120   Земельного  кодексу України,  розглянувши  заяву громадян „</w:t>
      </w:r>
      <w:r w:rsidRPr="00B74DF9">
        <w:rPr>
          <w:b/>
          <w:sz w:val="28"/>
          <w:szCs w:val="28"/>
          <w:lang w:val="uk-UA"/>
        </w:rPr>
        <w:t xml:space="preserve"> </w:t>
      </w:r>
      <w:r w:rsidRPr="00B74DF9">
        <w:rPr>
          <w:sz w:val="28"/>
          <w:szCs w:val="28"/>
          <w:lang w:val="uk-UA"/>
        </w:rPr>
        <w:t xml:space="preserve">Про   надання   дозволу    на  </w:t>
      </w:r>
      <w:r w:rsidRPr="00B74DF9">
        <w:rPr>
          <w:sz w:val="28"/>
          <w:szCs w:val="28"/>
          <w:lang w:val="uk-UA"/>
        </w:rPr>
        <w:lastRenderedPageBreak/>
        <w:t>виготовлення   проекту відведення</w:t>
      </w:r>
      <w:r w:rsidRPr="00B74DF9">
        <w:rPr>
          <w:b/>
          <w:sz w:val="28"/>
          <w:szCs w:val="28"/>
          <w:lang w:val="uk-UA"/>
        </w:rPr>
        <w:t xml:space="preserve"> </w:t>
      </w:r>
      <w:r w:rsidRPr="00B74DF9">
        <w:rPr>
          <w:sz w:val="28"/>
          <w:szCs w:val="28"/>
          <w:lang w:val="uk-UA"/>
        </w:rPr>
        <w:t xml:space="preserve">по  передачі  земельних  ділянок  у  власність  для  ведення  індивідуального </w:t>
      </w:r>
      <w:r w:rsidR="00B74DF9">
        <w:rPr>
          <w:sz w:val="28"/>
          <w:szCs w:val="28"/>
          <w:lang w:val="uk-UA"/>
        </w:rPr>
        <w:t>садівництва, ” сільська рада</w:t>
      </w:r>
    </w:p>
    <w:p w:rsidR="00B47AA4" w:rsidRPr="00B74DF9" w:rsidRDefault="00B47AA4" w:rsidP="00B74DF9">
      <w:pPr>
        <w:jc w:val="both"/>
        <w:rPr>
          <w:sz w:val="28"/>
          <w:szCs w:val="28"/>
          <w:lang w:val="uk-UA"/>
        </w:rPr>
      </w:pPr>
      <w:r w:rsidRPr="00B74DF9">
        <w:rPr>
          <w:sz w:val="28"/>
          <w:szCs w:val="28"/>
          <w:lang w:val="uk-UA"/>
        </w:rPr>
        <w:t xml:space="preserve">                                          </w:t>
      </w:r>
    </w:p>
    <w:p w:rsidR="00B47AA4" w:rsidRDefault="00B47AA4" w:rsidP="00B74DF9">
      <w:pPr>
        <w:jc w:val="center"/>
        <w:rPr>
          <w:b/>
          <w:bCs/>
          <w:lang w:val="uk-UA"/>
        </w:rPr>
      </w:pPr>
      <w:r>
        <w:rPr>
          <w:b/>
          <w:bCs/>
        </w:rPr>
        <w:t>В И Р І Ш И Л А  :</w:t>
      </w:r>
    </w:p>
    <w:p w:rsidR="00B74DF9" w:rsidRDefault="00B74DF9" w:rsidP="00B74DF9">
      <w:pPr>
        <w:jc w:val="both"/>
        <w:rPr>
          <w:b/>
          <w:bCs/>
          <w:lang w:val="uk-UA"/>
        </w:rPr>
      </w:pPr>
    </w:p>
    <w:p w:rsidR="00B74DF9" w:rsidRDefault="00B47AA4" w:rsidP="00B74DF9">
      <w:pPr>
        <w:jc w:val="both"/>
        <w:rPr>
          <w:sz w:val="28"/>
          <w:szCs w:val="28"/>
          <w:lang w:val="uk-UA"/>
        </w:rPr>
      </w:pPr>
      <w:r w:rsidRPr="002E68FE">
        <w:rPr>
          <w:sz w:val="28"/>
          <w:szCs w:val="28"/>
          <w:lang w:val="uk-UA"/>
        </w:rPr>
        <w:t xml:space="preserve"> </w:t>
      </w:r>
      <w:r w:rsidR="00B74DF9">
        <w:rPr>
          <w:sz w:val="28"/>
          <w:szCs w:val="28"/>
          <w:lang w:val="uk-UA"/>
        </w:rPr>
        <w:tab/>
      </w:r>
      <w:r w:rsidRPr="002E68FE">
        <w:rPr>
          <w:sz w:val="28"/>
          <w:szCs w:val="28"/>
          <w:lang w:val="uk-UA"/>
        </w:rPr>
        <w:t>1</w:t>
      </w:r>
      <w:r w:rsidR="00B74DF9">
        <w:rPr>
          <w:sz w:val="28"/>
          <w:szCs w:val="28"/>
          <w:lang w:val="uk-UA"/>
        </w:rPr>
        <w:t>.</w:t>
      </w:r>
      <w:r w:rsidRPr="00B74DF9">
        <w:rPr>
          <w:sz w:val="28"/>
          <w:szCs w:val="28"/>
          <w:lang w:val="uk-UA"/>
        </w:rPr>
        <w:t xml:space="preserve">  Дати дозвіл  на виготовлення  проекту відведення</w:t>
      </w:r>
      <w:r w:rsidRPr="00B74DF9">
        <w:rPr>
          <w:b/>
          <w:sz w:val="28"/>
          <w:szCs w:val="28"/>
          <w:lang w:val="uk-UA"/>
        </w:rPr>
        <w:t xml:space="preserve">  </w:t>
      </w:r>
      <w:r w:rsidRPr="00B74DF9">
        <w:rPr>
          <w:sz w:val="28"/>
          <w:szCs w:val="28"/>
          <w:lang w:val="uk-UA"/>
        </w:rPr>
        <w:t>по  передачі  у приватну власність    земельної  ділянки для  ведення  індивідуального садівництва</w:t>
      </w:r>
      <w:r w:rsidR="002E68FE">
        <w:rPr>
          <w:sz w:val="28"/>
          <w:szCs w:val="28"/>
          <w:lang w:val="uk-UA"/>
        </w:rPr>
        <w:t xml:space="preserve"> </w:t>
      </w:r>
      <w:r w:rsidR="00AE6503">
        <w:rPr>
          <w:sz w:val="28"/>
          <w:szCs w:val="28"/>
          <w:lang w:val="uk-UA"/>
        </w:rPr>
        <w:t xml:space="preserve">громадянці  </w:t>
      </w:r>
      <w:proofErr w:type="spellStart"/>
      <w:r w:rsidR="00AE6503">
        <w:rPr>
          <w:sz w:val="28"/>
          <w:szCs w:val="28"/>
          <w:lang w:val="uk-UA"/>
        </w:rPr>
        <w:t>Ши</w:t>
      </w:r>
      <w:r w:rsidRPr="00B74DF9">
        <w:rPr>
          <w:sz w:val="28"/>
          <w:szCs w:val="28"/>
          <w:lang w:val="uk-UA"/>
        </w:rPr>
        <w:t>мон</w:t>
      </w:r>
      <w:proofErr w:type="spellEnd"/>
      <w:r w:rsidRPr="00B74DF9">
        <w:rPr>
          <w:sz w:val="28"/>
          <w:szCs w:val="28"/>
          <w:lang w:val="uk-UA"/>
        </w:rPr>
        <w:t xml:space="preserve"> </w:t>
      </w:r>
      <w:proofErr w:type="spellStart"/>
      <w:r w:rsidRPr="00B74DF9">
        <w:rPr>
          <w:sz w:val="28"/>
          <w:szCs w:val="28"/>
          <w:lang w:val="uk-UA"/>
        </w:rPr>
        <w:t>Йолані</w:t>
      </w:r>
      <w:proofErr w:type="spellEnd"/>
      <w:r w:rsidRPr="00B74DF9">
        <w:rPr>
          <w:sz w:val="28"/>
          <w:szCs w:val="28"/>
          <w:lang w:val="uk-UA"/>
        </w:rPr>
        <w:t xml:space="preserve"> Іванівні, мешканці с. Кам'янське, вул. Центральна,180 площею орієнтовно  0,065 га,  за адресою вул. Центральна, </w:t>
      </w:r>
      <w:r w:rsidR="00B74DF9">
        <w:rPr>
          <w:sz w:val="28"/>
          <w:szCs w:val="28"/>
          <w:lang w:val="uk-UA"/>
        </w:rPr>
        <w:t>б/н,  в межах населеного пункту</w:t>
      </w:r>
      <w:r w:rsidRPr="00B74DF9">
        <w:rPr>
          <w:sz w:val="28"/>
          <w:szCs w:val="28"/>
          <w:lang w:val="uk-UA"/>
        </w:rPr>
        <w:t>.</w:t>
      </w:r>
    </w:p>
    <w:p w:rsidR="00B47AA4" w:rsidRPr="00B74DF9" w:rsidRDefault="00AE6503" w:rsidP="00B74DF9">
      <w:pPr>
        <w:ind w:firstLine="708"/>
        <w:jc w:val="both"/>
        <w:rPr>
          <w:sz w:val="28"/>
          <w:szCs w:val="28"/>
          <w:lang w:val="uk-UA"/>
        </w:rPr>
      </w:pPr>
      <w:r>
        <w:rPr>
          <w:sz w:val="28"/>
          <w:szCs w:val="28"/>
          <w:lang w:val="uk-UA"/>
        </w:rPr>
        <w:t xml:space="preserve">2.  </w:t>
      </w:r>
      <w:proofErr w:type="spellStart"/>
      <w:r>
        <w:rPr>
          <w:sz w:val="28"/>
          <w:szCs w:val="28"/>
          <w:lang w:val="uk-UA"/>
        </w:rPr>
        <w:t>Зобов′язати</w:t>
      </w:r>
      <w:proofErr w:type="spellEnd"/>
      <w:r>
        <w:rPr>
          <w:sz w:val="28"/>
          <w:szCs w:val="28"/>
          <w:lang w:val="uk-UA"/>
        </w:rPr>
        <w:t xml:space="preserve">  громадянку  </w:t>
      </w:r>
      <w:proofErr w:type="spellStart"/>
      <w:r>
        <w:rPr>
          <w:sz w:val="28"/>
          <w:szCs w:val="28"/>
          <w:lang w:val="uk-UA"/>
        </w:rPr>
        <w:t>Ши</w:t>
      </w:r>
      <w:r w:rsidR="00B47AA4" w:rsidRPr="00B74DF9">
        <w:rPr>
          <w:sz w:val="28"/>
          <w:szCs w:val="28"/>
          <w:lang w:val="uk-UA"/>
        </w:rPr>
        <w:t>мон</w:t>
      </w:r>
      <w:proofErr w:type="spellEnd"/>
      <w:r w:rsidR="00B47AA4" w:rsidRPr="00B74DF9">
        <w:rPr>
          <w:sz w:val="28"/>
          <w:szCs w:val="28"/>
          <w:lang w:val="uk-UA"/>
        </w:rPr>
        <w:t xml:space="preserve"> </w:t>
      </w:r>
      <w:proofErr w:type="spellStart"/>
      <w:r w:rsidR="00B47AA4" w:rsidRPr="00B74DF9">
        <w:rPr>
          <w:sz w:val="28"/>
          <w:szCs w:val="28"/>
          <w:lang w:val="uk-UA"/>
        </w:rPr>
        <w:t>Йолану</w:t>
      </w:r>
      <w:proofErr w:type="spellEnd"/>
      <w:r w:rsidR="00B47AA4" w:rsidRPr="00B74DF9">
        <w:rPr>
          <w:sz w:val="28"/>
          <w:szCs w:val="28"/>
          <w:lang w:val="uk-UA"/>
        </w:rPr>
        <w:t xml:space="preserve"> Іванівну виготовити  проект відведення,</w:t>
      </w:r>
      <w:r w:rsidR="00B47AA4" w:rsidRPr="00B74DF9">
        <w:rPr>
          <w:b/>
          <w:sz w:val="28"/>
          <w:szCs w:val="28"/>
          <w:lang w:val="uk-UA"/>
        </w:rPr>
        <w:t xml:space="preserve">  </w:t>
      </w:r>
      <w:r w:rsidR="00B47AA4" w:rsidRPr="00B74DF9">
        <w:rPr>
          <w:sz w:val="28"/>
          <w:szCs w:val="28"/>
          <w:lang w:val="uk-UA"/>
        </w:rPr>
        <w:t>по  передачі   земельної   ділянки у власність  і  подати  на  затвердження   чергової  сесії  сільської  ради.</w:t>
      </w:r>
    </w:p>
    <w:p w:rsidR="00B74DF9" w:rsidRDefault="00B74DF9" w:rsidP="00B74DF9">
      <w:pPr>
        <w:ind w:firstLine="708"/>
        <w:jc w:val="both"/>
        <w:rPr>
          <w:sz w:val="28"/>
          <w:szCs w:val="28"/>
          <w:lang w:val="uk-UA"/>
        </w:rPr>
      </w:pPr>
      <w:r>
        <w:rPr>
          <w:lang w:val="uk-UA"/>
        </w:rPr>
        <w:t xml:space="preserve">   </w:t>
      </w:r>
      <w:r>
        <w:rPr>
          <w:sz w:val="28"/>
          <w:szCs w:val="28"/>
          <w:lang w:val="uk-UA"/>
        </w:rPr>
        <w:t>3.</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w:t>
      </w:r>
      <w:r>
        <w:rPr>
          <w:sz w:val="28"/>
          <w:szCs w:val="28"/>
          <w:lang w:val="uk-UA"/>
        </w:rPr>
        <w:t xml:space="preserve">у </w:t>
      </w:r>
      <w:r>
        <w:rPr>
          <w:sz w:val="28"/>
          <w:szCs w:val="28"/>
        </w:rPr>
        <w:t>комісі</w:t>
      </w:r>
      <w:r>
        <w:rPr>
          <w:sz w:val="28"/>
          <w:szCs w:val="28"/>
          <w:lang w:val="uk-UA"/>
        </w:rPr>
        <w:t xml:space="preserve">ю </w:t>
      </w:r>
      <w:r w:rsidRPr="001742CD">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екології , охорони навколишнього середовища, безпеки, життєдіял</w:t>
      </w:r>
      <w:r>
        <w:rPr>
          <w:sz w:val="28"/>
          <w:szCs w:val="28"/>
          <w:lang w:val="uk-UA"/>
        </w:rPr>
        <w:t xml:space="preserve">ьності людини </w:t>
      </w:r>
      <w:r w:rsidRPr="002F2B23">
        <w:rPr>
          <w:sz w:val="28"/>
          <w:szCs w:val="28"/>
          <w:lang w:val="uk-UA"/>
        </w:rPr>
        <w:t>(В.І.Устич).</w:t>
      </w:r>
      <w:r w:rsidRPr="001742CD">
        <w:rPr>
          <w:sz w:val="28"/>
          <w:szCs w:val="28"/>
          <w:lang w:val="uk-UA"/>
        </w:rPr>
        <w:t xml:space="preserve">         </w:t>
      </w:r>
    </w:p>
    <w:p w:rsidR="00B47AA4" w:rsidRPr="00B74DF9" w:rsidRDefault="00B74DF9" w:rsidP="00B74DF9">
      <w:pPr>
        <w:ind w:firstLine="708"/>
        <w:jc w:val="both"/>
        <w:rPr>
          <w:sz w:val="28"/>
          <w:szCs w:val="28"/>
          <w:lang w:val="uk-UA"/>
        </w:rPr>
      </w:pPr>
      <w:r w:rsidRPr="001742CD">
        <w:rPr>
          <w:sz w:val="28"/>
          <w:szCs w:val="28"/>
          <w:lang w:val="uk-UA"/>
        </w:rPr>
        <w:t xml:space="preserve">  </w:t>
      </w: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Pr>
          <w:b/>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jc w:val="center"/>
        <w:rPr>
          <w:bCs/>
        </w:rPr>
      </w:pPr>
      <w:r w:rsidRPr="00555A4E">
        <w:rPr>
          <w:bCs/>
        </w:rPr>
        <w:object w:dxaOrig="984" w:dyaOrig="1160">
          <v:shape id="_x0000_i1074" type="#_x0000_t75" style="width:39pt;height:47.25pt" o:ole="" fillcolor="window">
            <v:imagedata r:id="rId30" o:title=""/>
          </v:shape>
          <o:OLEObject Type="Embed" ProgID="Word.Picture.8" ShapeID="_x0000_i1074" DrawAspect="Content" ObjectID="_1672471015" r:id="rId58"/>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DD5F5D" w:rsidRDefault="00B47AA4" w:rsidP="00862078">
      <w:pPr>
        <w:pStyle w:val="a5"/>
        <w:numPr>
          <w:ilvl w:val="0"/>
          <w:numId w:val="1"/>
        </w:numPr>
        <w:suppressAutoHyphens w:val="0"/>
        <w:jc w:val="center"/>
        <w:rPr>
          <w:b/>
          <w:sz w:val="28"/>
          <w:szCs w:val="28"/>
        </w:rPr>
      </w:pPr>
      <w:r w:rsidRPr="00DD5F5D">
        <w:rPr>
          <w:b/>
          <w:sz w:val="28"/>
          <w:szCs w:val="28"/>
          <w:lang w:val="uk-UA"/>
        </w:rPr>
        <w:t>2-га</w:t>
      </w:r>
      <w:r w:rsidRPr="00DD5F5D">
        <w:rPr>
          <w:b/>
          <w:sz w:val="28"/>
          <w:szCs w:val="28"/>
        </w:rPr>
        <w:t xml:space="preserve"> сесія </w:t>
      </w:r>
      <w:r w:rsidRPr="00DD5F5D">
        <w:rPr>
          <w:b/>
          <w:sz w:val="28"/>
          <w:szCs w:val="28"/>
          <w:lang w:val="uk-UA"/>
        </w:rPr>
        <w:t>7-</w:t>
      </w:r>
      <w:r w:rsidRPr="00DD5F5D">
        <w:rPr>
          <w:b/>
          <w:sz w:val="28"/>
          <w:szCs w:val="28"/>
        </w:rPr>
        <w:t>го скликання</w:t>
      </w:r>
    </w:p>
    <w:p w:rsidR="00B47AA4" w:rsidRPr="00DD5F5D" w:rsidRDefault="00B47AA4" w:rsidP="00B47AA4">
      <w:pPr>
        <w:rPr>
          <w:b/>
          <w:sz w:val="28"/>
          <w:szCs w:val="28"/>
          <w:lang w:val="uk-UA"/>
        </w:rPr>
      </w:pPr>
    </w:p>
    <w:p w:rsidR="00B47AA4" w:rsidRPr="00DD5F5D" w:rsidRDefault="00B47AA4" w:rsidP="00862078">
      <w:pPr>
        <w:pStyle w:val="a5"/>
        <w:numPr>
          <w:ilvl w:val="0"/>
          <w:numId w:val="1"/>
        </w:numPr>
        <w:tabs>
          <w:tab w:val="left" w:pos="3840"/>
        </w:tabs>
        <w:suppressAutoHyphens w:val="0"/>
        <w:rPr>
          <w:b/>
          <w:sz w:val="28"/>
          <w:szCs w:val="28"/>
        </w:rPr>
      </w:pPr>
      <w:r w:rsidRPr="00DD5F5D">
        <w:rPr>
          <w:b/>
          <w:sz w:val="22"/>
          <w:szCs w:val="22"/>
        </w:rPr>
        <w:tab/>
      </w:r>
      <w:r w:rsidRPr="00DD5F5D">
        <w:rPr>
          <w:b/>
          <w:sz w:val="22"/>
          <w:szCs w:val="22"/>
          <w:lang w:val="uk-UA"/>
        </w:rPr>
        <w:t xml:space="preserve">                                                                  </w:t>
      </w:r>
      <w:r w:rsidRPr="00DD5F5D">
        <w:rPr>
          <w:b/>
          <w:sz w:val="28"/>
          <w:szCs w:val="28"/>
        </w:rPr>
        <w:t>Р І Ш Е Н Н Я</w:t>
      </w:r>
    </w:p>
    <w:p w:rsidR="00B47AA4" w:rsidRDefault="00B47AA4" w:rsidP="00B47AA4">
      <w:pPr>
        <w:jc w:val="cente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№149</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B47AA4" w:rsidP="00B47AA4">
      <w:pPr>
        <w:rPr>
          <w:b/>
          <w:lang w:val="uk-UA"/>
        </w:rPr>
      </w:pPr>
      <w:r w:rsidRPr="00DA5C3D">
        <w:rPr>
          <w:b/>
          <w:lang w:val="uk-UA"/>
        </w:rPr>
        <w:t xml:space="preserve"> громадянам  Кам'янської  сільської ради</w:t>
      </w:r>
    </w:p>
    <w:p w:rsidR="00B47AA4" w:rsidRPr="00B74DF9" w:rsidRDefault="00B47AA4" w:rsidP="00B74DF9">
      <w:pPr>
        <w:jc w:val="both"/>
        <w:rPr>
          <w:b/>
          <w:sz w:val="28"/>
          <w:szCs w:val="28"/>
        </w:rPr>
      </w:pPr>
    </w:p>
    <w:p w:rsidR="00B47AA4" w:rsidRPr="00B74DF9" w:rsidRDefault="00B47AA4" w:rsidP="00B74DF9">
      <w:pPr>
        <w:tabs>
          <w:tab w:val="left" w:pos="360"/>
        </w:tabs>
        <w:ind w:firstLine="540"/>
        <w:jc w:val="both"/>
        <w:rPr>
          <w:sz w:val="28"/>
          <w:szCs w:val="28"/>
          <w:lang w:val="uk-UA"/>
        </w:rPr>
      </w:pPr>
      <w:r w:rsidRPr="00B74DF9">
        <w:rPr>
          <w:sz w:val="28"/>
          <w:szCs w:val="28"/>
          <w:lang w:val="uk-UA"/>
        </w:rPr>
        <w:t xml:space="preserve">     Керуючись статтею  26 п. 34 Закону України “ Про місцеве самоврядування в Україні ”, статтями 12,  118,  120   Земельного  кодексу </w:t>
      </w:r>
      <w:r w:rsidRPr="00B74DF9">
        <w:rPr>
          <w:sz w:val="28"/>
          <w:szCs w:val="28"/>
          <w:lang w:val="uk-UA"/>
        </w:rPr>
        <w:lastRenderedPageBreak/>
        <w:t>України,  розглянувши  заяву громадян „</w:t>
      </w:r>
      <w:r w:rsidRPr="00B74DF9">
        <w:rPr>
          <w:b/>
          <w:sz w:val="28"/>
          <w:szCs w:val="28"/>
          <w:lang w:val="uk-UA"/>
        </w:rPr>
        <w:t xml:space="preserve"> </w:t>
      </w:r>
      <w:r w:rsidRPr="00B74DF9">
        <w:rPr>
          <w:sz w:val="28"/>
          <w:szCs w:val="28"/>
          <w:lang w:val="uk-UA"/>
        </w:rPr>
        <w:t>Про   надання   дозволу    на  виготовлення   проекту відведення</w:t>
      </w:r>
      <w:r w:rsidRPr="00B74DF9">
        <w:rPr>
          <w:b/>
          <w:sz w:val="28"/>
          <w:szCs w:val="28"/>
          <w:lang w:val="uk-UA"/>
        </w:rPr>
        <w:t xml:space="preserve"> </w:t>
      </w:r>
      <w:r w:rsidRPr="00B74DF9">
        <w:rPr>
          <w:sz w:val="28"/>
          <w:szCs w:val="28"/>
          <w:lang w:val="uk-UA"/>
        </w:rPr>
        <w:t>по  передачі  земельних  ділянок  у  власність  для  ведення  особистого  селянського госпо</w:t>
      </w:r>
      <w:r w:rsidR="00B74DF9">
        <w:rPr>
          <w:sz w:val="28"/>
          <w:szCs w:val="28"/>
          <w:lang w:val="uk-UA"/>
        </w:rPr>
        <w:t>дарства, ”   сільська  рада</w:t>
      </w:r>
    </w:p>
    <w:p w:rsidR="00B47AA4" w:rsidRPr="00B74DF9" w:rsidRDefault="00B47AA4" w:rsidP="00B74DF9">
      <w:pPr>
        <w:jc w:val="both"/>
        <w:rPr>
          <w:sz w:val="28"/>
          <w:szCs w:val="28"/>
          <w:lang w:val="uk-UA"/>
        </w:rPr>
      </w:pPr>
      <w:r w:rsidRPr="00B74DF9">
        <w:rPr>
          <w:sz w:val="28"/>
          <w:szCs w:val="28"/>
          <w:lang w:val="uk-UA"/>
        </w:rPr>
        <w:t xml:space="preserve">                                          </w:t>
      </w:r>
    </w:p>
    <w:p w:rsidR="00B47AA4" w:rsidRDefault="002E68FE" w:rsidP="002E68FE">
      <w:pPr>
        <w:tabs>
          <w:tab w:val="center" w:pos="4890"/>
          <w:tab w:val="left" w:pos="6900"/>
        </w:tabs>
        <w:rPr>
          <w:b/>
          <w:bCs/>
          <w:lang w:val="uk-UA"/>
        </w:rPr>
      </w:pPr>
      <w:r>
        <w:rPr>
          <w:b/>
          <w:bCs/>
        </w:rPr>
        <w:tab/>
      </w:r>
      <w:r w:rsidR="00B47AA4">
        <w:rPr>
          <w:b/>
          <w:bCs/>
        </w:rPr>
        <w:t>В И Р І Ш И Л А  :</w:t>
      </w:r>
      <w:r>
        <w:rPr>
          <w:b/>
          <w:bCs/>
        </w:rPr>
        <w:tab/>
      </w:r>
    </w:p>
    <w:p w:rsidR="00B74DF9" w:rsidRDefault="00B74DF9" w:rsidP="00B74DF9">
      <w:pPr>
        <w:jc w:val="both"/>
        <w:rPr>
          <w:b/>
          <w:bCs/>
          <w:lang w:val="uk-UA"/>
        </w:rPr>
      </w:pPr>
    </w:p>
    <w:p w:rsidR="00B74DF9" w:rsidRDefault="00B74DF9" w:rsidP="00B74DF9">
      <w:pPr>
        <w:ind w:firstLine="708"/>
        <w:jc w:val="both"/>
        <w:rPr>
          <w:sz w:val="28"/>
          <w:szCs w:val="28"/>
          <w:lang w:val="uk-UA"/>
        </w:rPr>
      </w:pPr>
      <w:r>
        <w:rPr>
          <w:b/>
          <w:bCs/>
          <w:lang w:val="uk-UA"/>
        </w:rPr>
        <w:t>1.</w:t>
      </w:r>
      <w:r w:rsidR="00B47AA4" w:rsidRPr="00B74DF9">
        <w:rPr>
          <w:sz w:val="28"/>
          <w:szCs w:val="28"/>
          <w:lang w:val="uk-UA"/>
        </w:rPr>
        <w:t xml:space="preserve">  Дати дозвіл  на виготовлення  проекту відведення</w:t>
      </w:r>
      <w:r w:rsidR="00B47AA4" w:rsidRPr="00B74DF9">
        <w:rPr>
          <w:b/>
          <w:sz w:val="28"/>
          <w:szCs w:val="28"/>
          <w:lang w:val="uk-UA"/>
        </w:rPr>
        <w:t xml:space="preserve">  </w:t>
      </w:r>
      <w:r w:rsidR="00B47AA4" w:rsidRPr="00B74DF9">
        <w:rPr>
          <w:sz w:val="28"/>
          <w:szCs w:val="28"/>
          <w:lang w:val="uk-UA"/>
        </w:rPr>
        <w:t xml:space="preserve">по  передачі  у приватну власність    земельної  ділянки для  ведення </w:t>
      </w:r>
      <w:r w:rsidR="00962BA2" w:rsidRPr="00B74DF9">
        <w:rPr>
          <w:sz w:val="28"/>
          <w:szCs w:val="28"/>
          <w:lang w:val="uk-UA"/>
        </w:rPr>
        <w:t xml:space="preserve"> особистого  селянського госпо</w:t>
      </w:r>
      <w:r w:rsidR="00962BA2">
        <w:rPr>
          <w:sz w:val="28"/>
          <w:szCs w:val="28"/>
          <w:lang w:val="uk-UA"/>
        </w:rPr>
        <w:t>дарства</w:t>
      </w:r>
      <w:r>
        <w:rPr>
          <w:sz w:val="28"/>
          <w:szCs w:val="28"/>
          <w:lang w:val="uk-UA"/>
        </w:rPr>
        <w:t xml:space="preserve"> </w:t>
      </w:r>
      <w:r w:rsidR="00B47AA4" w:rsidRPr="00B74DF9">
        <w:rPr>
          <w:sz w:val="28"/>
          <w:szCs w:val="28"/>
          <w:lang w:val="uk-UA"/>
        </w:rPr>
        <w:t xml:space="preserve">громадянці  </w:t>
      </w:r>
      <w:proofErr w:type="spellStart"/>
      <w:r w:rsidR="00B47AA4" w:rsidRPr="00B74DF9">
        <w:rPr>
          <w:sz w:val="28"/>
          <w:szCs w:val="28"/>
          <w:lang w:val="uk-UA"/>
        </w:rPr>
        <w:t>Ш</w:t>
      </w:r>
      <w:r w:rsidR="00AE6503">
        <w:rPr>
          <w:sz w:val="28"/>
          <w:szCs w:val="28"/>
          <w:lang w:val="uk-UA"/>
        </w:rPr>
        <w:t>и</w:t>
      </w:r>
      <w:r w:rsidR="00B47AA4" w:rsidRPr="00B74DF9">
        <w:rPr>
          <w:sz w:val="28"/>
          <w:szCs w:val="28"/>
          <w:lang w:val="uk-UA"/>
        </w:rPr>
        <w:t>мон</w:t>
      </w:r>
      <w:proofErr w:type="spellEnd"/>
      <w:r w:rsidR="00B47AA4" w:rsidRPr="00B74DF9">
        <w:rPr>
          <w:sz w:val="28"/>
          <w:szCs w:val="28"/>
          <w:lang w:val="uk-UA"/>
        </w:rPr>
        <w:t xml:space="preserve"> </w:t>
      </w:r>
      <w:proofErr w:type="spellStart"/>
      <w:r w:rsidR="00B47AA4" w:rsidRPr="00B74DF9">
        <w:rPr>
          <w:sz w:val="28"/>
          <w:szCs w:val="28"/>
          <w:lang w:val="uk-UA"/>
        </w:rPr>
        <w:t>Йолані</w:t>
      </w:r>
      <w:proofErr w:type="spellEnd"/>
      <w:r w:rsidR="00B47AA4" w:rsidRPr="00B74DF9">
        <w:rPr>
          <w:sz w:val="28"/>
          <w:szCs w:val="28"/>
          <w:lang w:val="uk-UA"/>
        </w:rPr>
        <w:t xml:space="preserve"> Іванівні, мешканці с. Кам'янське, вул. Центральна,180, площею орієнтовно  0,20га за адресою с. Кам'янсь</w:t>
      </w:r>
      <w:r>
        <w:rPr>
          <w:sz w:val="28"/>
          <w:szCs w:val="28"/>
          <w:lang w:val="uk-UA"/>
        </w:rPr>
        <w:t>ке,  в межах населеного пункту.</w:t>
      </w:r>
    </w:p>
    <w:p w:rsidR="00B47AA4" w:rsidRPr="00B74DF9" w:rsidRDefault="00B47AA4" w:rsidP="00B74DF9">
      <w:pPr>
        <w:ind w:firstLine="708"/>
        <w:jc w:val="both"/>
        <w:rPr>
          <w:sz w:val="28"/>
          <w:szCs w:val="28"/>
          <w:lang w:val="uk-UA"/>
        </w:rPr>
      </w:pPr>
      <w:r w:rsidRPr="00B74DF9">
        <w:rPr>
          <w:sz w:val="28"/>
          <w:szCs w:val="28"/>
          <w:lang w:val="uk-UA"/>
        </w:rPr>
        <w:t xml:space="preserve"> 2.  </w:t>
      </w:r>
      <w:proofErr w:type="spellStart"/>
      <w:r w:rsidRPr="00B74DF9">
        <w:rPr>
          <w:sz w:val="28"/>
          <w:szCs w:val="28"/>
          <w:lang w:val="uk-UA"/>
        </w:rPr>
        <w:t>Зобов′язати</w:t>
      </w:r>
      <w:proofErr w:type="spellEnd"/>
      <w:r w:rsidRPr="00B74DF9">
        <w:rPr>
          <w:sz w:val="28"/>
          <w:szCs w:val="28"/>
          <w:lang w:val="uk-UA"/>
        </w:rPr>
        <w:t xml:space="preserve">  гро</w:t>
      </w:r>
      <w:r w:rsidR="00AE6503">
        <w:rPr>
          <w:sz w:val="28"/>
          <w:szCs w:val="28"/>
          <w:lang w:val="uk-UA"/>
        </w:rPr>
        <w:t xml:space="preserve">мадянку  </w:t>
      </w:r>
      <w:proofErr w:type="spellStart"/>
      <w:r w:rsidR="00AE6503">
        <w:rPr>
          <w:sz w:val="28"/>
          <w:szCs w:val="28"/>
          <w:lang w:val="uk-UA"/>
        </w:rPr>
        <w:t>Ши</w:t>
      </w:r>
      <w:r w:rsidRPr="00B74DF9">
        <w:rPr>
          <w:sz w:val="28"/>
          <w:szCs w:val="28"/>
          <w:lang w:val="uk-UA"/>
        </w:rPr>
        <w:t>мон</w:t>
      </w:r>
      <w:proofErr w:type="spellEnd"/>
      <w:r w:rsidRPr="00B74DF9">
        <w:rPr>
          <w:sz w:val="28"/>
          <w:szCs w:val="28"/>
          <w:lang w:val="uk-UA"/>
        </w:rPr>
        <w:t xml:space="preserve"> </w:t>
      </w:r>
      <w:proofErr w:type="spellStart"/>
      <w:r w:rsidRPr="00B74DF9">
        <w:rPr>
          <w:sz w:val="28"/>
          <w:szCs w:val="28"/>
          <w:lang w:val="uk-UA"/>
        </w:rPr>
        <w:t>Йолану</w:t>
      </w:r>
      <w:proofErr w:type="spellEnd"/>
      <w:r w:rsidRPr="00B74DF9">
        <w:rPr>
          <w:sz w:val="28"/>
          <w:szCs w:val="28"/>
          <w:lang w:val="uk-UA"/>
        </w:rPr>
        <w:t xml:space="preserve"> Іванівну виготовити  проект відведення,</w:t>
      </w:r>
      <w:r w:rsidRPr="00B74DF9">
        <w:rPr>
          <w:b/>
          <w:sz w:val="28"/>
          <w:szCs w:val="28"/>
          <w:lang w:val="uk-UA"/>
        </w:rPr>
        <w:t xml:space="preserve">  </w:t>
      </w:r>
      <w:r w:rsidRPr="00B74DF9">
        <w:rPr>
          <w:sz w:val="28"/>
          <w:szCs w:val="28"/>
          <w:lang w:val="uk-UA"/>
        </w:rPr>
        <w:t>по  передачі   земельної   ділянки у власність  і  подати  на  затвердження   чергової  сесії  сільської  ради..</w:t>
      </w:r>
    </w:p>
    <w:p w:rsidR="00B74DF9" w:rsidRDefault="00B74DF9" w:rsidP="00B74DF9">
      <w:pPr>
        <w:ind w:firstLine="708"/>
        <w:jc w:val="both"/>
        <w:rPr>
          <w:sz w:val="28"/>
          <w:szCs w:val="28"/>
          <w:lang w:val="uk-UA"/>
        </w:rPr>
      </w:pPr>
      <w:r>
        <w:rPr>
          <w:lang w:val="uk-UA"/>
        </w:rPr>
        <w:t xml:space="preserve">   </w:t>
      </w:r>
      <w:r>
        <w:rPr>
          <w:sz w:val="28"/>
          <w:szCs w:val="28"/>
          <w:lang w:val="uk-UA"/>
        </w:rPr>
        <w:t>3.</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w:t>
      </w:r>
      <w:r>
        <w:rPr>
          <w:sz w:val="28"/>
          <w:szCs w:val="28"/>
          <w:lang w:val="uk-UA"/>
        </w:rPr>
        <w:t xml:space="preserve">у </w:t>
      </w:r>
      <w:r>
        <w:rPr>
          <w:sz w:val="28"/>
          <w:szCs w:val="28"/>
        </w:rPr>
        <w:t>комісі</w:t>
      </w:r>
      <w:r>
        <w:rPr>
          <w:sz w:val="28"/>
          <w:szCs w:val="28"/>
          <w:lang w:val="uk-UA"/>
        </w:rPr>
        <w:t xml:space="preserve">ю </w:t>
      </w:r>
      <w:r w:rsidRPr="001742CD">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екології , охорони навколишнього середовища, безпеки, життєдіял</w:t>
      </w:r>
      <w:r>
        <w:rPr>
          <w:sz w:val="28"/>
          <w:szCs w:val="28"/>
          <w:lang w:val="uk-UA"/>
        </w:rPr>
        <w:t xml:space="preserve">ьності людини </w:t>
      </w:r>
      <w:r w:rsidRPr="002F2B23">
        <w:rPr>
          <w:sz w:val="28"/>
          <w:szCs w:val="28"/>
          <w:lang w:val="uk-UA"/>
        </w:rPr>
        <w:t>(В.І.Устич).</w:t>
      </w:r>
      <w:r w:rsidRPr="001742CD">
        <w:rPr>
          <w:sz w:val="28"/>
          <w:szCs w:val="28"/>
          <w:lang w:val="uk-UA"/>
        </w:rPr>
        <w:t xml:space="preserve">         </w:t>
      </w:r>
    </w:p>
    <w:p w:rsidR="00B74DF9" w:rsidRPr="00684CCA" w:rsidRDefault="00B74DF9" w:rsidP="00B74DF9">
      <w:pPr>
        <w:ind w:firstLine="708"/>
        <w:jc w:val="both"/>
        <w:rPr>
          <w:sz w:val="28"/>
          <w:szCs w:val="28"/>
          <w:lang w:val="uk-UA"/>
        </w:rPr>
      </w:pPr>
      <w:r w:rsidRPr="001742CD">
        <w:rPr>
          <w:sz w:val="28"/>
          <w:szCs w:val="28"/>
          <w:lang w:val="uk-UA"/>
        </w:rPr>
        <w:t xml:space="preserve">  </w:t>
      </w:r>
    </w:p>
    <w:p w:rsidR="00B47AA4" w:rsidRDefault="00B47AA4" w:rsidP="00B47AA4">
      <w:pPr>
        <w:rPr>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C250AF" w:rsidRDefault="00C250AF" w:rsidP="00B47AA4">
      <w:pPr>
        <w:rPr>
          <w:b/>
          <w:sz w:val="28"/>
          <w:szCs w:val="28"/>
          <w:lang w:val="uk-UA"/>
        </w:rPr>
      </w:pPr>
    </w:p>
    <w:p w:rsidR="00B47AA4" w:rsidRDefault="00B47AA4" w:rsidP="00B47AA4">
      <w:pPr>
        <w:rPr>
          <w:b/>
          <w:sz w:val="28"/>
          <w:szCs w:val="28"/>
          <w:lang w:val="uk-UA"/>
        </w:rPr>
      </w:pPr>
    </w:p>
    <w:p w:rsidR="00B47AA4" w:rsidRDefault="00B47AA4" w:rsidP="00B47AA4">
      <w:pPr>
        <w:jc w:val="center"/>
        <w:rPr>
          <w:bCs/>
        </w:rPr>
      </w:pPr>
      <w:r w:rsidRPr="00555A4E">
        <w:rPr>
          <w:bCs/>
        </w:rPr>
        <w:object w:dxaOrig="984" w:dyaOrig="1160">
          <v:shape id="_x0000_i1075" type="#_x0000_t75" style="width:39pt;height:47.25pt" o:ole="" fillcolor="window">
            <v:imagedata r:id="rId30" o:title=""/>
          </v:shape>
          <o:OLEObject Type="Embed" ProgID="Word.Picture.8" ShapeID="_x0000_i1075" DrawAspect="Content" ObjectID="_1672471016" r:id="rId59"/>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16D40" w:rsidRDefault="00B47AA4" w:rsidP="00862078">
      <w:pPr>
        <w:pStyle w:val="a5"/>
        <w:numPr>
          <w:ilvl w:val="0"/>
          <w:numId w:val="1"/>
        </w:numPr>
        <w:suppressAutoHyphens w:val="0"/>
        <w:jc w:val="center"/>
        <w:rPr>
          <w:b/>
          <w:sz w:val="28"/>
          <w:szCs w:val="28"/>
        </w:rPr>
      </w:pPr>
      <w:r w:rsidRPr="00116D40">
        <w:rPr>
          <w:b/>
          <w:sz w:val="28"/>
          <w:szCs w:val="28"/>
          <w:lang w:val="uk-UA"/>
        </w:rPr>
        <w:t>2-га</w:t>
      </w:r>
      <w:r w:rsidRPr="00116D40">
        <w:rPr>
          <w:b/>
          <w:sz w:val="28"/>
          <w:szCs w:val="28"/>
        </w:rPr>
        <w:t xml:space="preserve"> сесія </w:t>
      </w:r>
      <w:r w:rsidRPr="00116D40">
        <w:rPr>
          <w:b/>
          <w:sz w:val="28"/>
          <w:szCs w:val="28"/>
          <w:lang w:val="uk-UA"/>
        </w:rPr>
        <w:t>7-</w:t>
      </w:r>
      <w:r w:rsidRPr="00116D40">
        <w:rPr>
          <w:b/>
          <w:sz w:val="28"/>
          <w:szCs w:val="28"/>
        </w:rPr>
        <w:t>го скликання</w:t>
      </w:r>
    </w:p>
    <w:p w:rsidR="00B47AA4" w:rsidRPr="00116D40" w:rsidRDefault="00B47AA4" w:rsidP="00B47AA4">
      <w:pPr>
        <w:rPr>
          <w:b/>
          <w:sz w:val="28"/>
          <w:szCs w:val="28"/>
          <w:lang w:val="uk-UA"/>
        </w:rPr>
      </w:pPr>
    </w:p>
    <w:p w:rsidR="00B47AA4" w:rsidRPr="00116D40" w:rsidRDefault="00B47AA4" w:rsidP="00862078">
      <w:pPr>
        <w:pStyle w:val="a5"/>
        <w:numPr>
          <w:ilvl w:val="0"/>
          <w:numId w:val="1"/>
        </w:numPr>
        <w:tabs>
          <w:tab w:val="left" w:pos="3840"/>
        </w:tabs>
        <w:suppressAutoHyphens w:val="0"/>
        <w:rPr>
          <w:b/>
          <w:sz w:val="28"/>
          <w:szCs w:val="28"/>
        </w:rPr>
      </w:pPr>
      <w:r w:rsidRPr="00116D40">
        <w:rPr>
          <w:b/>
          <w:sz w:val="22"/>
          <w:szCs w:val="22"/>
        </w:rPr>
        <w:tab/>
      </w:r>
      <w:r w:rsidRPr="00116D40">
        <w:rPr>
          <w:b/>
          <w:sz w:val="22"/>
          <w:szCs w:val="22"/>
          <w:lang w:val="uk-UA"/>
        </w:rPr>
        <w:t xml:space="preserve">                                                                  </w:t>
      </w:r>
      <w:r w:rsidRPr="00116D40">
        <w:rPr>
          <w:b/>
          <w:sz w:val="28"/>
          <w:szCs w:val="28"/>
        </w:rPr>
        <w:t>Р І Ш Е Н Н Я</w:t>
      </w:r>
    </w:p>
    <w:p w:rsidR="00B47AA4" w:rsidRPr="00116D40" w:rsidRDefault="00B47AA4" w:rsidP="00B47AA4">
      <w:pPr>
        <w:jc w:val="center"/>
        <w:rPr>
          <w:b/>
        </w:rP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№150</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B47AA4" w:rsidP="00B47AA4">
      <w:pPr>
        <w:rPr>
          <w:b/>
          <w:lang w:val="uk-UA"/>
        </w:rPr>
      </w:pPr>
      <w:r w:rsidRPr="00DA5C3D">
        <w:rPr>
          <w:b/>
          <w:lang w:val="uk-UA"/>
        </w:rPr>
        <w:t xml:space="preserve"> громадянам  Кам'янської  сільської ради</w:t>
      </w:r>
    </w:p>
    <w:p w:rsidR="00B47AA4" w:rsidRDefault="00B47AA4" w:rsidP="00B47AA4">
      <w:pPr>
        <w:rPr>
          <w:b/>
        </w:rPr>
      </w:pPr>
    </w:p>
    <w:p w:rsidR="00B47AA4" w:rsidRPr="00B74DF9" w:rsidRDefault="00B47AA4" w:rsidP="00B74DF9">
      <w:pPr>
        <w:tabs>
          <w:tab w:val="left" w:pos="360"/>
        </w:tabs>
        <w:ind w:firstLine="540"/>
        <w:jc w:val="both"/>
        <w:rPr>
          <w:sz w:val="28"/>
          <w:szCs w:val="28"/>
          <w:lang w:val="uk-UA"/>
        </w:rPr>
      </w:pPr>
      <w:r>
        <w:rPr>
          <w:lang w:val="uk-UA"/>
        </w:rPr>
        <w:t xml:space="preserve">     </w:t>
      </w:r>
      <w:r w:rsidRPr="00B74DF9">
        <w:rPr>
          <w:sz w:val="28"/>
          <w:szCs w:val="28"/>
          <w:lang w:val="uk-UA"/>
        </w:rPr>
        <w:t>Керуючись статтею  26 п. 34 Закону України “ Про місцеве самоврядування в Україні ”, статтями 12,  118,  120   Земельного  кодексу України,  розглянувши  заяву громадян „</w:t>
      </w:r>
      <w:r w:rsidRPr="00B74DF9">
        <w:rPr>
          <w:b/>
          <w:sz w:val="28"/>
          <w:szCs w:val="28"/>
          <w:lang w:val="uk-UA"/>
        </w:rPr>
        <w:t xml:space="preserve"> </w:t>
      </w:r>
      <w:r w:rsidRPr="00B74DF9">
        <w:rPr>
          <w:sz w:val="28"/>
          <w:szCs w:val="28"/>
          <w:lang w:val="uk-UA"/>
        </w:rPr>
        <w:t>Про   надання   дозволу    на  виготовлення   проекту відведення</w:t>
      </w:r>
      <w:r w:rsidRPr="00B74DF9">
        <w:rPr>
          <w:b/>
          <w:sz w:val="28"/>
          <w:szCs w:val="28"/>
          <w:lang w:val="uk-UA"/>
        </w:rPr>
        <w:t xml:space="preserve"> </w:t>
      </w:r>
      <w:r w:rsidRPr="00B74DF9">
        <w:rPr>
          <w:sz w:val="28"/>
          <w:szCs w:val="28"/>
          <w:lang w:val="uk-UA"/>
        </w:rPr>
        <w:t>по  передачі  земельних  ділянок  у  власність  для  ведення  особистого  селянського господарства, ”  сесія   Кам'янської  сільської ради</w:t>
      </w:r>
    </w:p>
    <w:p w:rsidR="00B47AA4" w:rsidRPr="00B74DF9" w:rsidRDefault="00B47AA4" w:rsidP="00B74DF9">
      <w:pPr>
        <w:jc w:val="both"/>
        <w:rPr>
          <w:sz w:val="28"/>
          <w:szCs w:val="28"/>
          <w:lang w:val="uk-UA"/>
        </w:rPr>
      </w:pPr>
      <w:r w:rsidRPr="00B74DF9">
        <w:rPr>
          <w:sz w:val="28"/>
          <w:szCs w:val="28"/>
          <w:lang w:val="uk-UA"/>
        </w:rPr>
        <w:t xml:space="preserve">          </w:t>
      </w:r>
      <w:r w:rsidR="00B74DF9">
        <w:rPr>
          <w:sz w:val="28"/>
          <w:szCs w:val="28"/>
          <w:lang w:val="uk-UA"/>
        </w:rPr>
        <w:t xml:space="preserve">                               </w:t>
      </w:r>
    </w:p>
    <w:p w:rsidR="00B47AA4" w:rsidRDefault="00B47AA4" w:rsidP="00B74DF9">
      <w:pPr>
        <w:jc w:val="center"/>
        <w:rPr>
          <w:b/>
          <w:bCs/>
          <w:lang w:val="uk-UA"/>
        </w:rPr>
      </w:pPr>
      <w:r>
        <w:rPr>
          <w:b/>
          <w:bCs/>
        </w:rPr>
        <w:t>В И Р І Ш И Л А  :</w:t>
      </w:r>
    </w:p>
    <w:p w:rsidR="00B47AA4" w:rsidRDefault="00B47AA4" w:rsidP="00B47AA4">
      <w:pPr>
        <w:jc w:val="both"/>
        <w:rPr>
          <w:b/>
          <w:bCs/>
          <w:lang w:val="uk-UA"/>
        </w:rPr>
      </w:pPr>
    </w:p>
    <w:p w:rsidR="00B74DF9" w:rsidRDefault="00B47AA4" w:rsidP="00B74DF9">
      <w:pPr>
        <w:ind w:firstLine="708"/>
        <w:jc w:val="both"/>
        <w:rPr>
          <w:sz w:val="28"/>
          <w:szCs w:val="28"/>
          <w:lang w:val="uk-UA"/>
        </w:rPr>
      </w:pPr>
      <w:r w:rsidRPr="00B74DF9">
        <w:rPr>
          <w:sz w:val="28"/>
          <w:szCs w:val="28"/>
        </w:rPr>
        <w:t>1</w:t>
      </w:r>
      <w:r w:rsidR="00B74DF9">
        <w:rPr>
          <w:sz w:val="28"/>
          <w:szCs w:val="28"/>
          <w:lang w:val="uk-UA"/>
        </w:rPr>
        <w:t>.</w:t>
      </w:r>
      <w:r w:rsidRPr="00B74DF9">
        <w:rPr>
          <w:sz w:val="28"/>
          <w:szCs w:val="28"/>
          <w:lang w:val="uk-UA"/>
        </w:rPr>
        <w:t xml:space="preserve">  Дати дозвіл  на виготовлення  проекту відведення</w:t>
      </w:r>
      <w:r w:rsidRPr="00B74DF9">
        <w:rPr>
          <w:b/>
          <w:sz w:val="28"/>
          <w:szCs w:val="28"/>
          <w:lang w:val="uk-UA"/>
        </w:rPr>
        <w:t xml:space="preserve">  </w:t>
      </w:r>
      <w:r w:rsidRPr="00B74DF9">
        <w:rPr>
          <w:sz w:val="28"/>
          <w:szCs w:val="28"/>
          <w:lang w:val="uk-UA"/>
        </w:rPr>
        <w:t>по  передачі  у приватну власність    земельної  ділянки для  ведення  особистого  селянського господарства</w:t>
      </w:r>
      <w:r w:rsidR="00B74DF9">
        <w:rPr>
          <w:sz w:val="28"/>
          <w:szCs w:val="28"/>
          <w:lang w:val="uk-UA"/>
        </w:rPr>
        <w:t xml:space="preserve"> </w:t>
      </w:r>
      <w:r w:rsidRPr="00B74DF9">
        <w:rPr>
          <w:sz w:val="28"/>
          <w:szCs w:val="28"/>
          <w:lang w:val="uk-UA"/>
        </w:rPr>
        <w:t>громадянці  Штефаньо Йолані Михайлівні, мешканці  с. Хмільник,71 а, площею орієнтовно  0,18 га  за адресою с. Хмільник , ур. «Польчин т</w:t>
      </w:r>
      <w:r w:rsidR="00B74DF9">
        <w:rPr>
          <w:sz w:val="28"/>
          <w:szCs w:val="28"/>
          <w:lang w:val="uk-UA"/>
        </w:rPr>
        <w:t>ік», в межах населеного пункту.</w:t>
      </w:r>
    </w:p>
    <w:p w:rsidR="00B47AA4" w:rsidRPr="00B74DF9" w:rsidRDefault="00B47AA4" w:rsidP="00B74DF9">
      <w:pPr>
        <w:ind w:firstLine="708"/>
        <w:jc w:val="both"/>
        <w:rPr>
          <w:sz w:val="28"/>
          <w:szCs w:val="28"/>
          <w:lang w:val="uk-UA"/>
        </w:rPr>
      </w:pPr>
      <w:r w:rsidRPr="00B74DF9">
        <w:rPr>
          <w:sz w:val="28"/>
          <w:szCs w:val="28"/>
          <w:lang w:val="uk-UA"/>
        </w:rPr>
        <w:t>2.  Зобов′язати  громадянку Штефаньо Йолану Михайлівну виготовити  проект відведення,</w:t>
      </w:r>
      <w:r w:rsidRPr="00B74DF9">
        <w:rPr>
          <w:b/>
          <w:sz w:val="28"/>
          <w:szCs w:val="28"/>
          <w:lang w:val="uk-UA"/>
        </w:rPr>
        <w:t xml:space="preserve">  </w:t>
      </w:r>
      <w:r w:rsidRPr="00B74DF9">
        <w:rPr>
          <w:sz w:val="28"/>
          <w:szCs w:val="28"/>
          <w:lang w:val="uk-UA"/>
        </w:rPr>
        <w:t>по  передачі   земельної   ділянки у власність  і  подати  на  затвердження   чергової  сесії  сільської  ради.</w:t>
      </w:r>
    </w:p>
    <w:p w:rsidR="00B74DF9" w:rsidRDefault="00B47AA4" w:rsidP="00B74DF9">
      <w:pPr>
        <w:ind w:firstLine="708"/>
        <w:jc w:val="both"/>
        <w:rPr>
          <w:sz w:val="28"/>
          <w:szCs w:val="28"/>
          <w:lang w:val="uk-UA"/>
        </w:rPr>
      </w:pPr>
      <w:r>
        <w:rPr>
          <w:lang w:val="uk-UA"/>
        </w:rPr>
        <w:t xml:space="preserve">       </w:t>
      </w:r>
      <w:r w:rsidR="00B74DF9">
        <w:rPr>
          <w:lang w:val="uk-UA"/>
        </w:rPr>
        <w:t xml:space="preserve">   </w:t>
      </w:r>
      <w:r w:rsidR="00B74DF9">
        <w:rPr>
          <w:sz w:val="28"/>
          <w:szCs w:val="28"/>
          <w:lang w:val="uk-UA"/>
        </w:rPr>
        <w:t>3.</w:t>
      </w:r>
      <w:r w:rsidR="00B74DF9" w:rsidRPr="002F2B23">
        <w:rPr>
          <w:sz w:val="28"/>
          <w:szCs w:val="28"/>
        </w:rPr>
        <w:t>Контроль</w:t>
      </w:r>
      <w:r w:rsidR="00B74DF9" w:rsidRPr="002F2B23">
        <w:rPr>
          <w:b/>
          <w:bCs/>
          <w:sz w:val="28"/>
          <w:szCs w:val="28"/>
        </w:rPr>
        <w:t xml:space="preserve"> </w:t>
      </w:r>
      <w:r w:rsidR="00B74DF9" w:rsidRPr="002F2B23">
        <w:rPr>
          <w:sz w:val="28"/>
          <w:szCs w:val="28"/>
        </w:rPr>
        <w:t>за  виконанням  даного  рішення  поклас</w:t>
      </w:r>
      <w:r w:rsidR="00B74DF9">
        <w:rPr>
          <w:sz w:val="28"/>
          <w:szCs w:val="28"/>
        </w:rPr>
        <w:t>ти  на     постійн</w:t>
      </w:r>
      <w:r w:rsidR="00B74DF9">
        <w:rPr>
          <w:sz w:val="28"/>
          <w:szCs w:val="28"/>
          <w:lang w:val="uk-UA"/>
        </w:rPr>
        <w:t xml:space="preserve">у </w:t>
      </w:r>
      <w:r w:rsidR="00B74DF9">
        <w:rPr>
          <w:sz w:val="28"/>
          <w:szCs w:val="28"/>
        </w:rPr>
        <w:t>комісі</w:t>
      </w:r>
      <w:r w:rsidR="00B74DF9">
        <w:rPr>
          <w:sz w:val="28"/>
          <w:szCs w:val="28"/>
          <w:lang w:val="uk-UA"/>
        </w:rPr>
        <w:t xml:space="preserve">ю </w:t>
      </w:r>
      <w:r w:rsidR="00B74DF9" w:rsidRPr="001742CD">
        <w:rPr>
          <w:sz w:val="28"/>
          <w:szCs w:val="28"/>
          <w:lang w:val="uk-UA"/>
        </w:rPr>
        <w:t>з  питань  земельних   відносин</w:t>
      </w:r>
      <w:r w:rsidR="00B74DF9" w:rsidRPr="002F2B23">
        <w:rPr>
          <w:sz w:val="28"/>
          <w:szCs w:val="28"/>
          <w:lang w:val="uk-UA"/>
        </w:rPr>
        <w:t>, будівниц</w:t>
      </w:r>
      <w:r w:rsidR="00B74DF9">
        <w:rPr>
          <w:sz w:val="28"/>
          <w:szCs w:val="28"/>
          <w:lang w:val="uk-UA"/>
        </w:rPr>
        <w:t xml:space="preserve">тва, перспективного планування, </w:t>
      </w:r>
      <w:r w:rsidR="00B74DF9" w:rsidRPr="002F2B23">
        <w:rPr>
          <w:sz w:val="28"/>
          <w:szCs w:val="28"/>
          <w:lang w:val="uk-UA"/>
        </w:rPr>
        <w:t>екології , охорони навколишнього середовища, безпеки, життєдіял</w:t>
      </w:r>
      <w:r w:rsidR="00B74DF9">
        <w:rPr>
          <w:sz w:val="28"/>
          <w:szCs w:val="28"/>
          <w:lang w:val="uk-UA"/>
        </w:rPr>
        <w:t xml:space="preserve">ьності людини </w:t>
      </w:r>
      <w:r w:rsidR="00B74DF9" w:rsidRPr="002F2B23">
        <w:rPr>
          <w:sz w:val="28"/>
          <w:szCs w:val="28"/>
          <w:lang w:val="uk-UA"/>
        </w:rPr>
        <w:t>(В.І.Устич).</w:t>
      </w:r>
      <w:r w:rsidR="00B74DF9" w:rsidRPr="001742CD">
        <w:rPr>
          <w:sz w:val="28"/>
          <w:szCs w:val="28"/>
          <w:lang w:val="uk-UA"/>
        </w:rPr>
        <w:t xml:space="preserve">         </w:t>
      </w:r>
    </w:p>
    <w:p w:rsidR="00B74DF9" w:rsidRPr="00684CCA" w:rsidRDefault="00B74DF9" w:rsidP="00B74DF9">
      <w:pPr>
        <w:ind w:firstLine="708"/>
        <w:jc w:val="both"/>
        <w:rPr>
          <w:sz w:val="28"/>
          <w:szCs w:val="28"/>
          <w:lang w:val="uk-UA"/>
        </w:rPr>
      </w:pPr>
      <w:r w:rsidRPr="001742CD">
        <w:rPr>
          <w:sz w:val="28"/>
          <w:szCs w:val="28"/>
          <w:lang w:val="uk-UA"/>
        </w:rPr>
        <w:t xml:space="preserve">  </w:t>
      </w:r>
    </w:p>
    <w:p w:rsidR="00B74DF9" w:rsidRPr="00B74DF9" w:rsidRDefault="00B74DF9" w:rsidP="00B74DF9">
      <w:pPr>
        <w:jc w:val="both"/>
        <w:rPr>
          <w:sz w:val="28"/>
          <w:szCs w:val="28"/>
          <w:lang w:val="uk-UA"/>
        </w:rPr>
      </w:pPr>
    </w:p>
    <w:p w:rsidR="00B47AA4" w:rsidRDefault="00B47AA4" w:rsidP="00B47AA4">
      <w:pPr>
        <w:rPr>
          <w:lang w:val="uk-UA"/>
        </w:rPr>
      </w:pPr>
      <w:r>
        <w:rPr>
          <w:lang w:val="uk-UA"/>
        </w:rPr>
        <w:t xml:space="preserve">      </w:t>
      </w:r>
    </w:p>
    <w:p w:rsidR="00B47AA4" w:rsidRDefault="00B47AA4" w:rsidP="00B47AA4">
      <w:pPr>
        <w:rPr>
          <w:b/>
          <w:sz w:val="28"/>
          <w:szCs w:val="28"/>
          <w:lang w:val="uk-UA"/>
        </w:rPr>
      </w:pPr>
      <w:r>
        <w:rPr>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Pr>
        <w:rPr>
          <w:b/>
          <w:sz w:val="28"/>
          <w:szCs w:val="28"/>
          <w:lang w:val="uk-UA"/>
        </w:rPr>
      </w:pPr>
    </w:p>
    <w:p w:rsidR="00B47AA4" w:rsidRDefault="00B47AA4" w:rsidP="00B47AA4">
      <w:pPr>
        <w:rPr>
          <w:b/>
          <w:sz w:val="28"/>
          <w:szCs w:val="28"/>
          <w:lang w:val="uk-UA"/>
        </w:rPr>
      </w:pPr>
    </w:p>
    <w:p w:rsidR="00B47AA4" w:rsidRDefault="00B47AA4" w:rsidP="00B47AA4">
      <w:pPr>
        <w:rPr>
          <w:lang w:val="uk-UA"/>
        </w:rPr>
      </w:pPr>
    </w:p>
    <w:p w:rsidR="00B47AA4" w:rsidRDefault="00B47AA4" w:rsidP="00B47AA4">
      <w:pPr>
        <w:jc w:val="center"/>
        <w:rPr>
          <w:bCs/>
        </w:rPr>
      </w:pPr>
      <w:r w:rsidRPr="00555A4E">
        <w:rPr>
          <w:bCs/>
        </w:rPr>
        <w:object w:dxaOrig="984" w:dyaOrig="1160">
          <v:shape id="_x0000_i1076" type="#_x0000_t75" style="width:39pt;height:47.25pt" o:ole="" fillcolor="window">
            <v:imagedata r:id="rId30" o:title=""/>
          </v:shape>
          <o:OLEObject Type="Embed" ProgID="Word.Picture.8" ShapeID="_x0000_i1076" DrawAspect="Content" ObjectID="_1672471017" r:id="rId60"/>
        </w:object>
      </w:r>
    </w:p>
    <w:p w:rsidR="00B47AA4" w:rsidRDefault="00B47AA4" w:rsidP="00B47AA4">
      <w:pPr>
        <w:jc w:val="center"/>
        <w:rPr>
          <w:bCs/>
        </w:rPr>
      </w:pPr>
    </w:p>
    <w:p w:rsidR="00B47AA4" w:rsidRDefault="00B47AA4" w:rsidP="00B47AA4">
      <w:pPr>
        <w:jc w:val="center"/>
        <w:rPr>
          <w:b/>
          <w:sz w:val="28"/>
          <w:szCs w:val="28"/>
          <w:lang w:val="uk-UA"/>
        </w:rPr>
      </w:pPr>
      <w:r w:rsidRPr="00BE0314">
        <w:rPr>
          <w:b/>
          <w:sz w:val="28"/>
          <w:szCs w:val="28"/>
        </w:rPr>
        <w:t>У К Р А Ї Н А</w:t>
      </w:r>
    </w:p>
    <w:p w:rsidR="00B47AA4" w:rsidRPr="00BE031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16D40" w:rsidRDefault="00B47AA4" w:rsidP="00862078">
      <w:pPr>
        <w:pStyle w:val="a5"/>
        <w:numPr>
          <w:ilvl w:val="0"/>
          <w:numId w:val="1"/>
        </w:numPr>
        <w:suppressAutoHyphens w:val="0"/>
        <w:jc w:val="center"/>
        <w:rPr>
          <w:b/>
          <w:sz w:val="28"/>
          <w:szCs w:val="28"/>
        </w:rPr>
      </w:pPr>
      <w:r w:rsidRPr="00116D40">
        <w:rPr>
          <w:b/>
          <w:sz w:val="28"/>
          <w:szCs w:val="28"/>
          <w:lang w:val="uk-UA"/>
        </w:rPr>
        <w:t>2-га</w:t>
      </w:r>
      <w:r w:rsidRPr="00116D40">
        <w:rPr>
          <w:b/>
          <w:sz w:val="28"/>
          <w:szCs w:val="28"/>
        </w:rPr>
        <w:t xml:space="preserve"> сесія </w:t>
      </w:r>
      <w:r w:rsidRPr="00116D40">
        <w:rPr>
          <w:b/>
          <w:sz w:val="28"/>
          <w:szCs w:val="28"/>
          <w:lang w:val="uk-UA"/>
        </w:rPr>
        <w:t>7-</w:t>
      </w:r>
      <w:r w:rsidRPr="00116D40">
        <w:rPr>
          <w:b/>
          <w:sz w:val="28"/>
          <w:szCs w:val="28"/>
        </w:rPr>
        <w:t>го скликання</w:t>
      </w:r>
    </w:p>
    <w:p w:rsidR="00B47AA4" w:rsidRPr="00116D40" w:rsidRDefault="00B47AA4" w:rsidP="00B47AA4">
      <w:pPr>
        <w:rPr>
          <w:b/>
          <w:sz w:val="28"/>
          <w:szCs w:val="28"/>
          <w:lang w:val="uk-UA"/>
        </w:rPr>
      </w:pPr>
    </w:p>
    <w:p w:rsidR="00B47AA4" w:rsidRPr="00116D40" w:rsidRDefault="00B47AA4" w:rsidP="00862078">
      <w:pPr>
        <w:pStyle w:val="a5"/>
        <w:numPr>
          <w:ilvl w:val="0"/>
          <w:numId w:val="1"/>
        </w:numPr>
        <w:tabs>
          <w:tab w:val="left" w:pos="3840"/>
        </w:tabs>
        <w:suppressAutoHyphens w:val="0"/>
        <w:rPr>
          <w:b/>
          <w:sz w:val="28"/>
          <w:szCs w:val="28"/>
        </w:rPr>
      </w:pPr>
      <w:r w:rsidRPr="00116D40">
        <w:rPr>
          <w:b/>
          <w:sz w:val="22"/>
          <w:szCs w:val="22"/>
        </w:rPr>
        <w:tab/>
      </w:r>
      <w:r w:rsidRPr="00116D40">
        <w:rPr>
          <w:b/>
          <w:sz w:val="22"/>
          <w:szCs w:val="22"/>
          <w:lang w:val="uk-UA"/>
        </w:rPr>
        <w:t xml:space="preserve">                                                                  </w:t>
      </w:r>
      <w:r w:rsidRPr="00116D40">
        <w:rPr>
          <w:b/>
          <w:sz w:val="28"/>
          <w:szCs w:val="28"/>
        </w:rPr>
        <w:t>Р І Ш Е Н Н Я</w:t>
      </w:r>
    </w:p>
    <w:p w:rsidR="00B47AA4" w:rsidRPr="00116D40" w:rsidRDefault="00B47AA4" w:rsidP="00B47AA4">
      <w:pPr>
        <w:jc w:val="center"/>
        <w:rPr>
          <w:b/>
        </w:rPr>
      </w:pPr>
    </w:p>
    <w:p w:rsidR="00B47AA4" w:rsidRPr="00DA5C3D" w:rsidRDefault="00B47AA4" w:rsidP="00B47AA4">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№151</w:t>
      </w:r>
      <w:r w:rsidRPr="00DA5C3D">
        <w:rPr>
          <w:b/>
        </w:rPr>
        <w:t xml:space="preserve">                  </w:t>
      </w:r>
    </w:p>
    <w:p w:rsidR="00B47AA4" w:rsidRPr="00DA5C3D" w:rsidRDefault="00B47AA4" w:rsidP="00B47AA4">
      <w:pPr>
        <w:rPr>
          <w:b/>
          <w:lang w:val="uk-UA"/>
        </w:rPr>
      </w:pPr>
      <w:r w:rsidRPr="00DA5C3D">
        <w:rPr>
          <w:b/>
        </w:rPr>
        <w:t xml:space="preserve">с. Кам′янське </w:t>
      </w:r>
    </w:p>
    <w:p w:rsidR="00B47AA4" w:rsidRPr="00DA5C3D" w:rsidRDefault="00B47AA4" w:rsidP="00B47AA4">
      <w:pPr>
        <w:rPr>
          <w:b/>
          <w:lang w:val="uk-UA"/>
        </w:rPr>
      </w:pPr>
    </w:p>
    <w:p w:rsidR="00B47AA4" w:rsidRPr="00DA5C3D" w:rsidRDefault="00B47AA4" w:rsidP="00B47AA4">
      <w:pPr>
        <w:rPr>
          <w:b/>
          <w:lang w:val="uk-UA"/>
        </w:rPr>
      </w:pPr>
      <w:r w:rsidRPr="00DA5C3D">
        <w:rPr>
          <w:b/>
          <w:lang w:val="uk-UA"/>
        </w:rPr>
        <w:t xml:space="preserve"> Про  надання дозволу  на виготовлення </w:t>
      </w:r>
    </w:p>
    <w:p w:rsidR="00B47AA4" w:rsidRPr="00DA5C3D" w:rsidRDefault="00B47AA4" w:rsidP="00B47AA4">
      <w:pPr>
        <w:rPr>
          <w:b/>
          <w:lang w:val="uk-UA"/>
        </w:rPr>
      </w:pPr>
      <w:r w:rsidRPr="00DA5C3D">
        <w:rPr>
          <w:b/>
          <w:lang w:val="uk-UA"/>
        </w:rPr>
        <w:t xml:space="preserve"> проекту відведення земельної  ділянки</w:t>
      </w:r>
    </w:p>
    <w:p w:rsidR="00B47AA4" w:rsidRPr="00DA5C3D" w:rsidRDefault="00B47AA4" w:rsidP="00B47AA4">
      <w:pPr>
        <w:rPr>
          <w:b/>
          <w:lang w:val="uk-UA"/>
        </w:rPr>
      </w:pPr>
      <w:r w:rsidRPr="00DA5C3D">
        <w:rPr>
          <w:b/>
          <w:lang w:val="uk-UA"/>
        </w:rPr>
        <w:t xml:space="preserve"> по  передачі  у  приватну власність для</w:t>
      </w:r>
    </w:p>
    <w:p w:rsidR="00B47AA4" w:rsidRPr="00DA5C3D" w:rsidRDefault="00B47AA4" w:rsidP="00B47AA4">
      <w:pPr>
        <w:rPr>
          <w:b/>
          <w:lang w:val="uk-UA"/>
        </w:rPr>
      </w:pPr>
      <w:r w:rsidRPr="00DA5C3D">
        <w:rPr>
          <w:b/>
          <w:lang w:val="uk-UA"/>
        </w:rPr>
        <w:t xml:space="preserve"> ведення  особистого  селянського господарства</w:t>
      </w:r>
    </w:p>
    <w:p w:rsidR="00B47AA4" w:rsidRPr="00DA5C3D" w:rsidRDefault="003423F9" w:rsidP="00B47AA4">
      <w:pPr>
        <w:rPr>
          <w:b/>
          <w:lang w:val="uk-UA"/>
        </w:rPr>
      </w:pPr>
      <w:r>
        <w:rPr>
          <w:b/>
          <w:lang w:val="uk-UA"/>
        </w:rPr>
        <w:t xml:space="preserve"> гр.Штефаньо Йолані Михайлівні</w:t>
      </w:r>
    </w:p>
    <w:p w:rsidR="00B47AA4" w:rsidRDefault="00B47AA4" w:rsidP="00B47AA4">
      <w:pPr>
        <w:rPr>
          <w:b/>
        </w:rPr>
      </w:pPr>
    </w:p>
    <w:p w:rsidR="00B47AA4" w:rsidRDefault="00B47AA4" w:rsidP="004C0669">
      <w:pPr>
        <w:tabs>
          <w:tab w:val="left" w:pos="360"/>
        </w:tabs>
        <w:ind w:firstLine="540"/>
        <w:jc w:val="both"/>
        <w:rPr>
          <w:sz w:val="28"/>
          <w:szCs w:val="28"/>
          <w:lang w:val="uk-UA"/>
        </w:rPr>
      </w:pPr>
      <w:r>
        <w:rPr>
          <w:lang w:val="uk-UA"/>
        </w:rPr>
        <w:t xml:space="preserve">     </w:t>
      </w:r>
      <w:r w:rsidRPr="004C0669">
        <w:rPr>
          <w:sz w:val="28"/>
          <w:szCs w:val="28"/>
          <w:lang w:val="uk-UA"/>
        </w:rPr>
        <w:t>Керуючись статтею  26 п. 34 Закону України “ Про місцеве самоврядування в Україні ”, статтями 12,  118,  120   Земельного  кодексу України,  розглянувши  заяву громадян</w:t>
      </w:r>
      <w:r w:rsidR="003423F9">
        <w:rPr>
          <w:sz w:val="28"/>
          <w:szCs w:val="28"/>
          <w:lang w:val="uk-UA"/>
        </w:rPr>
        <w:t>ки Штефаньо Йолани Михайлівни</w:t>
      </w:r>
      <w:r w:rsidRPr="004C0669">
        <w:rPr>
          <w:sz w:val="28"/>
          <w:szCs w:val="28"/>
          <w:lang w:val="uk-UA"/>
        </w:rPr>
        <w:t xml:space="preserve"> „</w:t>
      </w:r>
      <w:r w:rsidRPr="004C0669">
        <w:rPr>
          <w:b/>
          <w:sz w:val="28"/>
          <w:szCs w:val="28"/>
          <w:lang w:val="uk-UA"/>
        </w:rPr>
        <w:t xml:space="preserve"> </w:t>
      </w:r>
      <w:r w:rsidRPr="004C0669">
        <w:rPr>
          <w:sz w:val="28"/>
          <w:szCs w:val="28"/>
          <w:lang w:val="uk-UA"/>
        </w:rPr>
        <w:t>Про   надання   дозволу    на  виготовлення   проекту відведення</w:t>
      </w:r>
      <w:r w:rsidRPr="004C0669">
        <w:rPr>
          <w:b/>
          <w:sz w:val="28"/>
          <w:szCs w:val="28"/>
          <w:lang w:val="uk-UA"/>
        </w:rPr>
        <w:t xml:space="preserve"> </w:t>
      </w:r>
      <w:r w:rsidRPr="004C0669">
        <w:rPr>
          <w:sz w:val="28"/>
          <w:szCs w:val="28"/>
          <w:lang w:val="uk-UA"/>
        </w:rPr>
        <w:t>по  передачі  земельних  ділянок  у  власність  для  ведення  особистого  селянського госпо</w:t>
      </w:r>
      <w:r w:rsidR="003423F9">
        <w:rPr>
          <w:sz w:val="28"/>
          <w:szCs w:val="28"/>
          <w:lang w:val="uk-UA"/>
        </w:rPr>
        <w:t>дарства, ”   сільська рада</w:t>
      </w:r>
    </w:p>
    <w:p w:rsidR="003423F9" w:rsidRPr="004C0669" w:rsidRDefault="003423F9" w:rsidP="004C0669">
      <w:pPr>
        <w:tabs>
          <w:tab w:val="left" w:pos="360"/>
        </w:tabs>
        <w:ind w:firstLine="540"/>
        <w:jc w:val="both"/>
        <w:rPr>
          <w:sz w:val="28"/>
          <w:szCs w:val="28"/>
          <w:lang w:val="uk-UA"/>
        </w:rPr>
      </w:pPr>
    </w:p>
    <w:p w:rsidR="00B47AA4" w:rsidRDefault="00B47AA4" w:rsidP="004C0669">
      <w:pPr>
        <w:jc w:val="center"/>
        <w:rPr>
          <w:b/>
          <w:bCs/>
          <w:lang w:val="uk-UA"/>
        </w:rPr>
      </w:pPr>
      <w:r>
        <w:rPr>
          <w:b/>
          <w:bCs/>
        </w:rPr>
        <w:t>В И Р І Ш И Л А  :</w:t>
      </w:r>
    </w:p>
    <w:p w:rsidR="00B47AA4" w:rsidRDefault="00B47AA4" w:rsidP="00B47AA4">
      <w:pPr>
        <w:jc w:val="both"/>
        <w:rPr>
          <w:b/>
          <w:bCs/>
          <w:lang w:val="uk-UA"/>
        </w:rPr>
      </w:pPr>
    </w:p>
    <w:p w:rsidR="00B47AA4" w:rsidRPr="004C0669" w:rsidRDefault="00B47AA4" w:rsidP="004C0669">
      <w:pPr>
        <w:jc w:val="both"/>
        <w:rPr>
          <w:sz w:val="28"/>
          <w:szCs w:val="28"/>
          <w:lang w:val="uk-UA"/>
        </w:rPr>
      </w:pPr>
      <w:r w:rsidRPr="004C0669">
        <w:rPr>
          <w:sz w:val="28"/>
          <w:szCs w:val="28"/>
        </w:rPr>
        <w:t xml:space="preserve"> </w:t>
      </w:r>
      <w:r w:rsidR="004C0669">
        <w:rPr>
          <w:sz w:val="28"/>
          <w:szCs w:val="28"/>
          <w:lang w:val="uk-UA"/>
        </w:rPr>
        <w:tab/>
      </w:r>
      <w:r w:rsidRPr="004C0669">
        <w:rPr>
          <w:sz w:val="28"/>
          <w:szCs w:val="28"/>
        </w:rPr>
        <w:t>1</w:t>
      </w:r>
      <w:r w:rsidR="004C0669">
        <w:rPr>
          <w:sz w:val="28"/>
          <w:szCs w:val="28"/>
          <w:lang w:val="uk-UA"/>
        </w:rPr>
        <w:t>.</w:t>
      </w:r>
      <w:r w:rsidRPr="004C0669">
        <w:rPr>
          <w:sz w:val="28"/>
          <w:szCs w:val="28"/>
          <w:lang w:val="uk-UA"/>
        </w:rPr>
        <w:t xml:space="preserve">  Дати дозвіл  на виготовлення  проекту відведення</w:t>
      </w:r>
      <w:r w:rsidRPr="004C0669">
        <w:rPr>
          <w:b/>
          <w:sz w:val="28"/>
          <w:szCs w:val="28"/>
          <w:lang w:val="uk-UA"/>
        </w:rPr>
        <w:t xml:space="preserve">  </w:t>
      </w:r>
      <w:r w:rsidRPr="004C0669">
        <w:rPr>
          <w:sz w:val="28"/>
          <w:szCs w:val="28"/>
          <w:lang w:val="uk-UA"/>
        </w:rPr>
        <w:t>по  передачі  у приватну власність    земельної  ділянки для  ведення  особистого  селянського господарства</w:t>
      </w:r>
      <w:r w:rsidR="004C0669">
        <w:rPr>
          <w:sz w:val="28"/>
          <w:szCs w:val="28"/>
          <w:lang w:val="uk-UA"/>
        </w:rPr>
        <w:t xml:space="preserve"> </w:t>
      </w:r>
      <w:r w:rsidRPr="004C0669">
        <w:rPr>
          <w:sz w:val="28"/>
          <w:szCs w:val="28"/>
          <w:lang w:val="uk-UA"/>
        </w:rPr>
        <w:t>громадянці  Штефаньо Йолані Михайлівні, мешканці  с. Хмільник,71 а, площею орієнтовно  0,25га за адресою с. Хмільник,71а, в межах населеного пункту.</w:t>
      </w:r>
    </w:p>
    <w:p w:rsidR="00B47AA4" w:rsidRPr="004C0669" w:rsidRDefault="00B47AA4" w:rsidP="004C0669">
      <w:pPr>
        <w:rPr>
          <w:lang w:val="uk-UA"/>
        </w:rPr>
      </w:pPr>
      <w:r w:rsidRPr="004C0669">
        <w:rPr>
          <w:sz w:val="28"/>
          <w:szCs w:val="28"/>
          <w:lang w:val="uk-UA"/>
        </w:rPr>
        <w:t xml:space="preserve"> </w:t>
      </w:r>
      <w:r w:rsidR="004C0669">
        <w:rPr>
          <w:sz w:val="28"/>
          <w:szCs w:val="28"/>
          <w:lang w:val="uk-UA"/>
        </w:rPr>
        <w:tab/>
      </w:r>
      <w:r w:rsidRPr="004C0669">
        <w:rPr>
          <w:sz w:val="28"/>
          <w:szCs w:val="28"/>
          <w:lang w:val="uk-UA"/>
        </w:rPr>
        <w:t>2.  Зобов′язати  громадянку Штефаньо Йолану Михайлівну виготовити  проект відведення,</w:t>
      </w:r>
      <w:r w:rsidRPr="004C0669">
        <w:rPr>
          <w:b/>
          <w:sz w:val="28"/>
          <w:szCs w:val="28"/>
          <w:lang w:val="uk-UA"/>
        </w:rPr>
        <w:t xml:space="preserve">  </w:t>
      </w:r>
      <w:r w:rsidRPr="004C0669">
        <w:rPr>
          <w:sz w:val="28"/>
          <w:szCs w:val="28"/>
          <w:lang w:val="uk-UA"/>
        </w:rPr>
        <w:t>по  передачі   земельної   ділянки у власність  і  подати  на  затвердження   чергової  сесії  сільської  ради.</w:t>
      </w:r>
    </w:p>
    <w:p w:rsidR="004C0669" w:rsidRDefault="004C0669" w:rsidP="004C0669">
      <w:pPr>
        <w:ind w:firstLine="708"/>
        <w:jc w:val="both"/>
        <w:rPr>
          <w:sz w:val="28"/>
          <w:szCs w:val="28"/>
          <w:lang w:val="uk-UA"/>
        </w:rPr>
      </w:pPr>
      <w:r>
        <w:rPr>
          <w:sz w:val="28"/>
          <w:szCs w:val="28"/>
          <w:lang w:val="uk-UA"/>
        </w:rPr>
        <w:t>3.</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w:t>
      </w:r>
      <w:r>
        <w:rPr>
          <w:sz w:val="28"/>
          <w:szCs w:val="28"/>
          <w:lang w:val="uk-UA"/>
        </w:rPr>
        <w:t xml:space="preserve">у </w:t>
      </w:r>
      <w:r>
        <w:rPr>
          <w:sz w:val="28"/>
          <w:szCs w:val="28"/>
        </w:rPr>
        <w:t>комісі</w:t>
      </w:r>
      <w:r>
        <w:rPr>
          <w:sz w:val="28"/>
          <w:szCs w:val="28"/>
          <w:lang w:val="uk-UA"/>
        </w:rPr>
        <w:t xml:space="preserve">ю </w:t>
      </w:r>
      <w:r w:rsidRPr="001742CD">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екології , охорони навколишнього середовища, безпеки, життєдіял</w:t>
      </w:r>
      <w:r>
        <w:rPr>
          <w:sz w:val="28"/>
          <w:szCs w:val="28"/>
          <w:lang w:val="uk-UA"/>
        </w:rPr>
        <w:t xml:space="preserve">ьності людини </w:t>
      </w:r>
      <w:r w:rsidRPr="002F2B23">
        <w:rPr>
          <w:sz w:val="28"/>
          <w:szCs w:val="28"/>
          <w:lang w:val="uk-UA"/>
        </w:rPr>
        <w:t>(В.І.Устич).</w:t>
      </w:r>
      <w:r w:rsidRPr="001742CD">
        <w:rPr>
          <w:sz w:val="28"/>
          <w:szCs w:val="28"/>
          <w:lang w:val="uk-UA"/>
        </w:rPr>
        <w:t xml:space="preserve">         </w:t>
      </w:r>
    </w:p>
    <w:p w:rsidR="004C0669" w:rsidRPr="00684CCA" w:rsidRDefault="004C0669" w:rsidP="004C0669">
      <w:pPr>
        <w:ind w:firstLine="708"/>
        <w:jc w:val="both"/>
        <w:rPr>
          <w:sz w:val="28"/>
          <w:szCs w:val="28"/>
          <w:lang w:val="uk-UA"/>
        </w:rPr>
      </w:pPr>
      <w:r w:rsidRPr="001742CD">
        <w:rPr>
          <w:sz w:val="28"/>
          <w:szCs w:val="28"/>
          <w:lang w:val="uk-UA"/>
        </w:rPr>
        <w:t xml:space="preserve">  </w:t>
      </w:r>
    </w:p>
    <w:p w:rsidR="00B47AA4" w:rsidRDefault="00B47AA4" w:rsidP="00B47AA4">
      <w:pPr>
        <w:tabs>
          <w:tab w:val="left" w:pos="2829"/>
        </w:tabs>
        <w:jc w:val="both"/>
        <w:rPr>
          <w:lang w:val="uk-UA"/>
        </w:rPr>
      </w:pPr>
    </w:p>
    <w:p w:rsidR="00B47AA4" w:rsidRDefault="00B47AA4" w:rsidP="00B47AA4">
      <w:pPr>
        <w:rPr>
          <w:lang w:val="uk-UA"/>
        </w:rPr>
      </w:pPr>
    </w:p>
    <w:p w:rsidR="00B47AA4" w:rsidRDefault="00B47AA4" w:rsidP="00B47AA4">
      <w:pPr>
        <w:rPr>
          <w:lang w:val="uk-UA"/>
        </w:rPr>
      </w:pPr>
      <w:r>
        <w:rPr>
          <w:lang w:val="uk-UA"/>
        </w:rPr>
        <w:t xml:space="preserve">             </w:t>
      </w:r>
    </w:p>
    <w:p w:rsidR="00B74DF9" w:rsidRDefault="00B47AA4" w:rsidP="00B47AA4">
      <w:pPr>
        <w:rPr>
          <w:b/>
          <w:sz w:val="28"/>
          <w:szCs w:val="28"/>
          <w:lang w:val="uk-UA"/>
        </w:rPr>
      </w:pPr>
      <w:r>
        <w:rPr>
          <w:lang w:val="uk-UA"/>
        </w:rPr>
        <w:t xml:space="preserve">                     С</w:t>
      </w:r>
      <w:r>
        <w:rPr>
          <w:b/>
          <w:sz w:val="28"/>
          <w:szCs w:val="28"/>
          <w:lang w:val="uk-UA"/>
        </w:rPr>
        <w:t xml:space="preserve">ільський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М.М. Станинець </w:t>
      </w:r>
    </w:p>
    <w:p w:rsidR="00B47AA4" w:rsidRDefault="00B47AA4" w:rsidP="00B47AA4"/>
    <w:p w:rsidR="00B47AA4" w:rsidRPr="00403F44" w:rsidRDefault="00B47AA4" w:rsidP="00B47AA4">
      <w:pPr>
        <w:rPr>
          <w:lang w:val="uk-UA"/>
        </w:rPr>
      </w:pPr>
    </w:p>
    <w:p w:rsidR="00B47AA4" w:rsidRDefault="00B47AA4" w:rsidP="00B47AA4">
      <w:pPr>
        <w:spacing w:line="480" w:lineRule="auto"/>
        <w:rPr>
          <w:sz w:val="36"/>
          <w:szCs w:val="36"/>
          <w:lang w:val="uk-UA"/>
        </w:rPr>
      </w:pPr>
      <w:r>
        <w:rPr>
          <w:sz w:val="16"/>
          <w:lang w:val="uk-UA"/>
        </w:rPr>
        <w:t xml:space="preserve">                                                                                                            </w:t>
      </w:r>
      <w:r>
        <w:rPr>
          <w:noProof/>
          <w:sz w:val="16"/>
        </w:rPr>
        <w:drawing>
          <wp:inline distT="0" distB="0" distL="0" distR="0">
            <wp:extent cx="333375" cy="552450"/>
            <wp:effectExtent l="0" t="0" r="9525"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lang w:val="uk-UA"/>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lang w:val="uk-UA"/>
        </w:rPr>
        <w:t>КАМ’ЯНСЬКА</w:t>
      </w:r>
      <w:r>
        <w:rPr>
          <w:rFonts w:ascii="Times New Roman" w:hAnsi="Times New Roman"/>
          <w:bCs w:val="0"/>
          <w:i w:val="0"/>
        </w:rPr>
        <w:t xml:space="preserve"> С</w:t>
      </w:r>
      <w:r>
        <w:rPr>
          <w:rFonts w:ascii="Times New Roman" w:hAnsi="Times New Roman"/>
          <w:bCs w:val="0"/>
          <w:i w:val="0"/>
          <w:lang w:val="uk-UA"/>
        </w:rPr>
        <w:t>ІЛЬСЬК</w:t>
      </w:r>
      <w:r>
        <w:rPr>
          <w:rFonts w:ascii="Times New Roman" w:hAnsi="Times New Roman"/>
          <w:bCs w:val="0"/>
          <w:i w:val="0"/>
        </w:rPr>
        <w:t>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0176D8" w:rsidRDefault="00B47AA4" w:rsidP="00862078">
      <w:pPr>
        <w:pStyle w:val="a5"/>
        <w:numPr>
          <w:ilvl w:val="0"/>
          <w:numId w:val="1"/>
        </w:numPr>
        <w:suppressAutoHyphens w:val="0"/>
        <w:jc w:val="center"/>
        <w:rPr>
          <w:b/>
          <w:sz w:val="28"/>
          <w:szCs w:val="28"/>
        </w:rPr>
      </w:pPr>
      <w:r w:rsidRPr="000176D8">
        <w:rPr>
          <w:b/>
          <w:sz w:val="28"/>
          <w:szCs w:val="28"/>
          <w:lang w:val="uk-UA"/>
        </w:rPr>
        <w:t>2-га</w:t>
      </w:r>
      <w:r w:rsidRPr="000176D8">
        <w:rPr>
          <w:b/>
          <w:sz w:val="28"/>
          <w:szCs w:val="28"/>
        </w:rPr>
        <w:t xml:space="preserve"> сесія </w:t>
      </w:r>
      <w:r w:rsidRPr="000176D8">
        <w:rPr>
          <w:b/>
          <w:sz w:val="28"/>
          <w:szCs w:val="28"/>
          <w:lang w:val="uk-UA"/>
        </w:rPr>
        <w:t>7-</w:t>
      </w:r>
      <w:r w:rsidRPr="000176D8">
        <w:rPr>
          <w:b/>
          <w:sz w:val="28"/>
          <w:szCs w:val="28"/>
        </w:rPr>
        <w:t>го скликання</w:t>
      </w:r>
    </w:p>
    <w:p w:rsidR="00B47AA4" w:rsidRPr="000176D8" w:rsidRDefault="00B47AA4" w:rsidP="00B47AA4">
      <w:pPr>
        <w:rPr>
          <w:b/>
          <w:sz w:val="28"/>
          <w:szCs w:val="28"/>
          <w:lang w:val="uk-UA"/>
        </w:rPr>
      </w:pPr>
    </w:p>
    <w:p w:rsidR="00B47AA4" w:rsidRPr="000176D8" w:rsidRDefault="00B47AA4" w:rsidP="00862078">
      <w:pPr>
        <w:pStyle w:val="a5"/>
        <w:numPr>
          <w:ilvl w:val="0"/>
          <w:numId w:val="1"/>
        </w:numPr>
        <w:tabs>
          <w:tab w:val="left" w:pos="3840"/>
        </w:tabs>
        <w:suppressAutoHyphens w:val="0"/>
        <w:rPr>
          <w:b/>
          <w:sz w:val="28"/>
          <w:szCs w:val="28"/>
        </w:rPr>
      </w:pPr>
      <w:r w:rsidRPr="000176D8">
        <w:rPr>
          <w:b/>
          <w:sz w:val="22"/>
          <w:szCs w:val="22"/>
        </w:rPr>
        <w:tab/>
      </w:r>
      <w:r w:rsidRPr="000176D8">
        <w:rPr>
          <w:b/>
          <w:sz w:val="22"/>
          <w:szCs w:val="22"/>
          <w:lang w:val="uk-UA"/>
        </w:rPr>
        <w:t xml:space="preserve">                                                                  </w:t>
      </w:r>
      <w:r w:rsidRPr="000176D8">
        <w:rPr>
          <w:b/>
          <w:sz w:val="28"/>
          <w:szCs w:val="28"/>
        </w:rPr>
        <w:t>Р І Ш Е Н Н Я</w:t>
      </w:r>
    </w:p>
    <w:p w:rsidR="00B47AA4" w:rsidRPr="000176D8" w:rsidRDefault="00B47AA4" w:rsidP="00B47AA4">
      <w:pPr>
        <w:jc w:val="center"/>
        <w:rPr>
          <w:b/>
        </w:rPr>
      </w:pPr>
    </w:p>
    <w:p w:rsidR="00B47AA4" w:rsidRPr="000176D8" w:rsidRDefault="00B47AA4" w:rsidP="00B47AA4">
      <w:pPr>
        <w:rPr>
          <w:b/>
        </w:rPr>
      </w:pPr>
      <w:r w:rsidRPr="000176D8">
        <w:rPr>
          <w:b/>
        </w:rPr>
        <w:t xml:space="preserve">від    </w:t>
      </w:r>
      <w:r w:rsidRPr="000176D8">
        <w:rPr>
          <w:b/>
          <w:lang w:val="uk-UA"/>
        </w:rPr>
        <w:t>27 лютого</w:t>
      </w:r>
      <w:r w:rsidRPr="000176D8">
        <w:rPr>
          <w:b/>
        </w:rPr>
        <w:t xml:space="preserve"> 20</w:t>
      </w:r>
      <w:r w:rsidRPr="000176D8">
        <w:rPr>
          <w:b/>
          <w:lang w:val="uk-UA"/>
        </w:rPr>
        <w:t>20</w:t>
      </w:r>
      <w:r w:rsidRPr="000176D8">
        <w:rPr>
          <w:b/>
        </w:rPr>
        <w:t xml:space="preserve"> року    </w:t>
      </w:r>
      <w:r>
        <w:rPr>
          <w:b/>
          <w:lang w:val="uk-UA"/>
        </w:rPr>
        <w:t>№152</w:t>
      </w:r>
      <w:r w:rsidRPr="000176D8">
        <w:rPr>
          <w:b/>
        </w:rPr>
        <w:t xml:space="preserve">                   </w:t>
      </w:r>
    </w:p>
    <w:p w:rsidR="00B47AA4" w:rsidRDefault="00B47AA4" w:rsidP="00B47AA4">
      <w:pPr>
        <w:rPr>
          <w:b/>
          <w:lang w:val="uk-UA"/>
        </w:rPr>
      </w:pPr>
      <w:r w:rsidRPr="000176D8">
        <w:rPr>
          <w:b/>
        </w:rPr>
        <w:t xml:space="preserve">с. Кам′янське </w:t>
      </w:r>
    </w:p>
    <w:p w:rsidR="00B47AA4" w:rsidRPr="000176D8" w:rsidRDefault="00B47AA4" w:rsidP="00B47AA4">
      <w:pPr>
        <w:rPr>
          <w:b/>
          <w:lang w:val="uk-UA"/>
        </w:rPr>
      </w:pPr>
      <w:r w:rsidRPr="000176D8">
        <w:rPr>
          <w:b/>
        </w:rPr>
        <w:tab/>
      </w:r>
    </w:p>
    <w:p w:rsidR="00B47AA4" w:rsidRPr="000176D8" w:rsidRDefault="00B47AA4" w:rsidP="00B47AA4">
      <w:pPr>
        <w:rPr>
          <w:b/>
        </w:rPr>
      </w:pPr>
      <w:r w:rsidRPr="000176D8">
        <w:rPr>
          <w:b/>
        </w:rPr>
        <w:t>Про затвердження проекту</w:t>
      </w:r>
    </w:p>
    <w:p w:rsidR="00B47AA4" w:rsidRPr="000176D8" w:rsidRDefault="00B47AA4" w:rsidP="00B47AA4">
      <w:pPr>
        <w:rPr>
          <w:b/>
        </w:rPr>
      </w:pPr>
      <w:r w:rsidRPr="000176D8">
        <w:rPr>
          <w:b/>
        </w:rPr>
        <w:t>землеустрою щодо відведення</w:t>
      </w:r>
    </w:p>
    <w:p w:rsidR="00B47AA4" w:rsidRPr="000176D8" w:rsidRDefault="00B47AA4" w:rsidP="00B47AA4">
      <w:pPr>
        <w:rPr>
          <w:b/>
        </w:rPr>
      </w:pPr>
      <w:r w:rsidRPr="000176D8">
        <w:rPr>
          <w:b/>
        </w:rPr>
        <w:t>земельної ділянки у власність для  ведення</w:t>
      </w:r>
    </w:p>
    <w:p w:rsidR="00B47AA4" w:rsidRDefault="00B47AA4" w:rsidP="003423F9">
      <w:pPr>
        <w:tabs>
          <w:tab w:val="left" w:pos="1665"/>
        </w:tabs>
        <w:ind w:left="1620" w:hanging="1620"/>
        <w:rPr>
          <w:b/>
          <w:lang w:val="uk-UA"/>
        </w:rPr>
      </w:pPr>
      <w:r w:rsidRPr="000176D8">
        <w:rPr>
          <w:b/>
        </w:rPr>
        <w:t>особистого селянського  господарства</w:t>
      </w:r>
    </w:p>
    <w:p w:rsidR="003423F9" w:rsidRPr="003423F9" w:rsidRDefault="003423F9" w:rsidP="003423F9">
      <w:pPr>
        <w:tabs>
          <w:tab w:val="left" w:pos="1665"/>
        </w:tabs>
        <w:ind w:left="1620" w:hanging="1620"/>
        <w:rPr>
          <w:b/>
          <w:lang w:val="uk-UA"/>
        </w:rPr>
      </w:pPr>
      <w:r>
        <w:rPr>
          <w:b/>
          <w:lang w:val="uk-UA"/>
        </w:rPr>
        <w:t>гр.. Крайняй Тетяни Василівни</w:t>
      </w:r>
    </w:p>
    <w:p w:rsidR="00B47AA4" w:rsidRDefault="00B47AA4" w:rsidP="00B47AA4">
      <w:pPr>
        <w:tabs>
          <w:tab w:val="left" w:pos="1665"/>
        </w:tabs>
        <w:ind w:left="1620" w:hanging="1620"/>
      </w:pPr>
    </w:p>
    <w:p w:rsidR="00B47AA4" w:rsidRPr="003423F9" w:rsidRDefault="00B47AA4" w:rsidP="003423F9">
      <w:pPr>
        <w:jc w:val="both"/>
        <w:rPr>
          <w:b/>
          <w:bCs/>
          <w:sz w:val="28"/>
          <w:szCs w:val="28"/>
        </w:rPr>
      </w:pPr>
      <w:r>
        <w:tab/>
      </w:r>
      <w:r w:rsidRPr="003423F9">
        <w:rPr>
          <w:sz w:val="28"/>
          <w:szCs w:val="28"/>
        </w:rPr>
        <w:t xml:space="preserve">      Керуючись статтею 26 п. 34 Закону України „Про місцеве  самоврядування в Україні”,   статтями 12,118,,121 Земельного Кодексу України,  та  розглянувши проект землеустрою щодо відведення земельної ділянки у власність для ведення особистого селянського господарства </w:t>
      </w:r>
      <w:r w:rsidR="003423F9">
        <w:rPr>
          <w:sz w:val="28"/>
          <w:szCs w:val="28"/>
          <w:lang w:val="uk-UA"/>
        </w:rPr>
        <w:t>гр..Крайняй Тетяни Василівни,</w:t>
      </w:r>
      <w:r w:rsidRPr="003423F9">
        <w:rPr>
          <w:sz w:val="28"/>
          <w:szCs w:val="28"/>
        </w:rPr>
        <w:t xml:space="preserve"> в  с.</w:t>
      </w:r>
      <w:r w:rsidRPr="003423F9">
        <w:rPr>
          <w:b/>
          <w:sz w:val="28"/>
          <w:szCs w:val="28"/>
        </w:rPr>
        <w:t xml:space="preserve"> </w:t>
      </w:r>
      <w:r w:rsidRPr="003423F9">
        <w:rPr>
          <w:sz w:val="28"/>
          <w:szCs w:val="28"/>
        </w:rPr>
        <w:t>Кам'янське,</w:t>
      </w:r>
      <w:r w:rsidR="003423F9">
        <w:rPr>
          <w:sz w:val="28"/>
          <w:szCs w:val="28"/>
          <w:lang w:val="uk-UA"/>
        </w:rPr>
        <w:t xml:space="preserve"> вул.. Богаревиця,117,</w:t>
      </w:r>
      <w:r w:rsidRPr="003423F9">
        <w:rPr>
          <w:sz w:val="28"/>
          <w:szCs w:val="28"/>
        </w:rPr>
        <w:t xml:space="preserve">  сільська  рада</w:t>
      </w:r>
      <w:r w:rsidRPr="003423F9">
        <w:rPr>
          <w:b/>
          <w:bCs/>
          <w:sz w:val="28"/>
          <w:szCs w:val="28"/>
        </w:rPr>
        <w:t xml:space="preserve">     </w:t>
      </w:r>
    </w:p>
    <w:p w:rsidR="00B47AA4" w:rsidRPr="003423F9" w:rsidRDefault="00B47AA4" w:rsidP="003423F9">
      <w:pPr>
        <w:jc w:val="both"/>
        <w:rPr>
          <w:b/>
          <w:bCs/>
          <w:sz w:val="28"/>
          <w:szCs w:val="28"/>
        </w:rPr>
      </w:pPr>
    </w:p>
    <w:p w:rsidR="00B47AA4" w:rsidRDefault="00B47AA4" w:rsidP="003423F9">
      <w:pPr>
        <w:jc w:val="center"/>
        <w:rPr>
          <w:b/>
          <w:bCs/>
        </w:rPr>
      </w:pPr>
      <w:r>
        <w:rPr>
          <w:b/>
          <w:bCs/>
        </w:rPr>
        <w:t>В И Р І Ш И Л А  :</w:t>
      </w:r>
    </w:p>
    <w:p w:rsidR="00B47AA4" w:rsidRDefault="00B47AA4" w:rsidP="00B47AA4">
      <w:pPr>
        <w:rPr>
          <w:b/>
          <w:bCs/>
        </w:rPr>
      </w:pPr>
    </w:p>
    <w:p w:rsidR="00B47AA4" w:rsidRDefault="00B47AA4" w:rsidP="003423F9">
      <w:pPr>
        <w:ind w:firstLine="708"/>
        <w:jc w:val="both"/>
        <w:rPr>
          <w:lang w:val="uk-UA"/>
        </w:rPr>
      </w:pPr>
      <w:r w:rsidRPr="003423F9">
        <w:rPr>
          <w:sz w:val="28"/>
          <w:szCs w:val="28"/>
        </w:rPr>
        <w:t>1</w:t>
      </w:r>
      <w:r w:rsidRPr="003423F9">
        <w:rPr>
          <w:b/>
          <w:bCs/>
          <w:sz w:val="28"/>
          <w:szCs w:val="28"/>
        </w:rPr>
        <w:t xml:space="preserve">. </w:t>
      </w:r>
      <w:r w:rsidRPr="003423F9">
        <w:rPr>
          <w:sz w:val="28"/>
          <w:szCs w:val="28"/>
        </w:rPr>
        <w:t xml:space="preserve">Затвердити проект землеустрою щодо відведення земельних  ділянок у власність для ведення особистого селянського господарства </w:t>
      </w:r>
      <w:r w:rsidRPr="003423F9">
        <w:rPr>
          <w:sz w:val="28"/>
          <w:szCs w:val="28"/>
          <w:lang w:val="uk-UA"/>
        </w:rPr>
        <w:t xml:space="preserve"> громадянці Крайняй Тетяні Василівні, мешканці с. Богаревиця ,117, площею  0,4043 </w:t>
      </w:r>
      <w:r w:rsidRPr="003423F9">
        <w:rPr>
          <w:sz w:val="28"/>
          <w:szCs w:val="28"/>
        </w:rPr>
        <w:t>га,</w:t>
      </w:r>
      <w:r w:rsidRPr="003423F9">
        <w:rPr>
          <w:sz w:val="28"/>
          <w:szCs w:val="28"/>
          <w:lang w:val="uk-UA"/>
        </w:rPr>
        <w:t xml:space="preserve"> </w:t>
      </w:r>
      <w:r w:rsidRPr="003423F9">
        <w:rPr>
          <w:sz w:val="28"/>
          <w:szCs w:val="28"/>
        </w:rPr>
        <w:t>(кадастровий номер 2121984800</w:t>
      </w:r>
      <w:r w:rsidRPr="003423F9">
        <w:rPr>
          <w:sz w:val="28"/>
          <w:szCs w:val="28"/>
          <w:lang w:val="uk-UA"/>
        </w:rPr>
        <w:t xml:space="preserve"> </w:t>
      </w:r>
      <w:r w:rsidRPr="003423F9">
        <w:rPr>
          <w:sz w:val="28"/>
          <w:szCs w:val="28"/>
        </w:rPr>
        <w:t>:0</w:t>
      </w:r>
      <w:r w:rsidRPr="003423F9">
        <w:rPr>
          <w:sz w:val="28"/>
          <w:szCs w:val="28"/>
          <w:lang w:val="uk-UA"/>
        </w:rPr>
        <w:t>7</w:t>
      </w:r>
      <w:r w:rsidRPr="003423F9">
        <w:rPr>
          <w:sz w:val="28"/>
          <w:szCs w:val="28"/>
        </w:rPr>
        <w:t>:001:0</w:t>
      </w:r>
      <w:r w:rsidRPr="003423F9">
        <w:rPr>
          <w:sz w:val="28"/>
          <w:szCs w:val="28"/>
          <w:lang w:val="uk-UA"/>
        </w:rPr>
        <w:t>076</w:t>
      </w:r>
      <w:r w:rsidRPr="003423F9">
        <w:rPr>
          <w:sz w:val="28"/>
          <w:szCs w:val="28"/>
        </w:rPr>
        <w:t xml:space="preserve">), яка знаходиться  за адресою </w:t>
      </w:r>
      <w:r w:rsidRPr="003423F9">
        <w:rPr>
          <w:sz w:val="28"/>
          <w:szCs w:val="28"/>
          <w:lang w:val="uk-UA"/>
        </w:rPr>
        <w:t>с Богаревиця,</w:t>
      </w:r>
      <w:r w:rsidRPr="003423F9">
        <w:rPr>
          <w:sz w:val="28"/>
          <w:szCs w:val="28"/>
        </w:rPr>
        <w:t xml:space="preserve">  Іршавського району Закарпатської</w:t>
      </w:r>
      <w:r>
        <w:t xml:space="preserve"> області</w:t>
      </w:r>
    </w:p>
    <w:p w:rsidR="00B47AA4" w:rsidRPr="003423F9" w:rsidRDefault="003423F9" w:rsidP="003423F9">
      <w:pPr>
        <w:ind w:firstLine="708"/>
        <w:jc w:val="both"/>
        <w:rPr>
          <w:sz w:val="28"/>
          <w:szCs w:val="28"/>
          <w:lang w:val="uk-UA"/>
        </w:rPr>
      </w:pPr>
      <w:r>
        <w:rPr>
          <w:sz w:val="28"/>
          <w:szCs w:val="28"/>
          <w:lang w:val="uk-UA"/>
        </w:rPr>
        <w:t>2</w:t>
      </w:r>
      <w:r w:rsidRPr="003423F9">
        <w:rPr>
          <w:sz w:val="28"/>
          <w:szCs w:val="28"/>
        </w:rPr>
        <w:t xml:space="preserve">. </w:t>
      </w:r>
      <w:r w:rsidRPr="003423F9">
        <w:rPr>
          <w:sz w:val="28"/>
          <w:szCs w:val="28"/>
          <w:lang w:val="uk-UA"/>
        </w:rPr>
        <w:t>Пере</w:t>
      </w:r>
      <w:r w:rsidR="00B47AA4" w:rsidRPr="003423F9">
        <w:rPr>
          <w:sz w:val="28"/>
          <w:szCs w:val="28"/>
        </w:rPr>
        <w:t xml:space="preserve">дати  господарства </w:t>
      </w:r>
      <w:r w:rsidR="00B47AA4" w:rsidRPr="003423F9">
        <w:rPr>
          <w:sz w:val="28"/>
          <w:szCs w:val="28"/>
          <w:lang w:val="uk-UA"/>
        </w:rPr>
        <w:t xml:space="preserve"> громадянці Крайняй Тетяні Василівні, мешканці с. Богаревиця ,117, </w:t>
      </w:r>
      <w:r w:rsidR="00B47AA4" w:rsidRPr="003423F9">
        <w:rPr>
          <w:sz w:val="28"/>
          <w:szCs w:val="28"/>
        </w:rPr>
        <w:t xml:space="preserve"> площею  </w:t>
      </w:r>
      <w:r w:rsidR="00B47AA4" w:rsidRPr="003423F9">
        <w:rPr>
          <w:sz w:val="28"/>
          <w:szCs w:val="28"/>
          <w:lang w:val="uk-UA"/>
        </w:rPr>
        <w:t xml:space="preserve">0,4043 </w:t>
      </w:r>
      <w:r w:rsidR="00B47AA4" w:rsidRPr="003423F9">
        <w:rPr>
          <w:sz w:val="28"/>
          <w:szCs w:val="28"/>
        </w:rPr>
        <w:t>га,</w:t>
      </w:r>
      <w:r w:rsidR="00B47AA4" w:rsidRPr="003423F9">
        <w:rPr>
          <w:sz w:val="28"/>
          <w:szCs w:val="28"/>
          <w:lang w:val="uk-UA"/>
        </w:rPr>
        <w:t xml:space="preserve"> </w:t>
      </w:r>
      <w:r w:rsidR="00B47AA4" w:rsidRPr="003423F9">
        <w:rPr>
          <w:sz w:val="28"/>
          <w:szCs w:val="28"/>
        </w:rPr>
        <w:t>(кадастровий номер 2121984800</w:t>
      </w:r>
      <w:r w:rsidR="00B47AA4" w:rsidRPr="003423F9">
        <w:rPr>
          <w:sz w:val="28"/>
          <w:szCs w:val="28"/>
          <w:lang w:val="uk-UA"/>
        </w:rPr>
        <w:t xml:space="preserve"> </w:t>
      </w:r>
      <w:r w:rsidR="00B47AA4" w:rsidRPr="003423F9">
        <w:rPr>
          <w:sz w:val="28"/>
          <w:szCs w:val="28"/>
        </w:rPr>
        <w:t>:0</w:t>
      </w:r>
      <w:r w:rsidR="00B47AA4" w:rsidRPr="003423F9">
        <w:rPr>
          <w:sz w:val="28"/>
          <w:szCs w:val="28"/>
          <w:lang w:val="uk-UA"/>
        </w:rPr>
        <w:t>7</w:t>
      </w:r>
      <w:r w:rsidR="00B47AA4" w:rsidRPr="003423F9">
        <w:rPr>
          <w:sz w:val="28"/>
          <w:szCs w:val="28"/>
        </w:rPr>
        <w:t>:001:0</w:t>
      </w:r>
      <w:r w:rsidR="00B47AA4" w:rsidRPr="003423F9">
        <w:rPr>
          <w:sz w:val="28"/>
          <w:szCs w:val="28"/>
          <w:lang w:val="uk-UA"/>
        </w:rPr>
        <w:t>076</w:t>
      </w:r>
      <w:r w:rsidR="00B47AA4" w:rsidRPr="003423F9">
        <w:rPr>
          <w:sz w:val="28"/>
          <w:szCs w:val="28"/>
        </w:rPr>
        <w:t xml:space="preserve">), яка знаходиться  за адресою </w:t>
      </w:r>
      <w:r w:rsidR="00B47AA4" w:rsidRPr="003423F9">
        <w:rPr>
          <w:sz w:val="28"/>
          <w:szCs w:val="28"/>
          <w:lang w:val="uk-UA"/>
        </w:rPr>
        <w:t>с Богаревиця,</w:t>
      </w:r>
      <w:r w:rsidR="00B47AA4" w:rsidRPr="003423F9">
        <w:rPr>
          <w:sz w:val="28"/>
          <w:szCs w:val="28"/>
        </w:rPr>
        <w:t xml:space="preserve">  Іршавського району Закарпатської області</w:t>
      </w:r>
    </w:p>
    <w:p w:rsidR="003423F9" w:rsidRPr="003423F9" w:rsidRDefault="003423F9" w:rsidP="003423F9">
      <w:pPr>
        <w:jc w:val="both"/>
        <w:rPr>
          <w:sz w:val="28"/>
          <w:szCs w:val="28"/>
          <w:lang w:val="uk-UA"/>
        </w:rPr>
      </w:pPr>
      <w:r>
        <w:rPr>
          <w:sz w:val="28"/>
          <w:szCs w:val="28"/>
          <w:lang w:val="uk-UA"/>
        </w:rPr>
        <w:t xml:space="preserve">  </w:t>
      </w:r>
      <w:r>
        <w:rPr>
          <w:sz w:val="28"/>
          <w:szCs w:val="28"/>
          <w:lang w:val="uk-UA"/>
        </w:rPr>
        <w:tab/>
        <w:t xml:space="preserve"> 3</w:t>
      </w:r>
      <w:r w:rsidRPr="001D6D6D">
        <w:rPr>
          <w:sz w:val="28"/>
          <w:szCs w:val="28"/>
          <w:lang w:val="uk-UA"/>
        </w:rPr>
        <w:t>. Г</w:t>
      </w:r>
      <w:r>
        <w:rPr>
          <w:sz w:val="28"/>
          <w:szCs w:val="28"/>
          <w:lang w:val="uk-UA"/>
        </w:rPr>
        <w:t xml:space="preserve">ромадянці Крайняй Тетяні Василівні </w:t>
      </w:r>
      <w:r w:rsidRPr="001D6D6D">
        <w:rPr>
          <w:sz w:val="28"/>
          <w:szCs w:val="28"/>
          <w:lang w:val="uk-UA"/>
        </w:rPr>
        <w:t xml:space="preserve"> зареєструвати право власності на земельну ділянку в суб’єкта державної реєстрації прав.</w:t>
      </w:r>
    </w:p>
    <w:p w:rsidR="003423F9" w:rsidRDefault="003423F9" w:rsidP="003423F9">
      <w:pPr>
        <w:ind w:firstLine="708"/>
        <w:jc w:val="both"/>
        <w:rPr>
          <w:sz w:val="28"/>
          <w:szCs w:val="28"/>
          <w:lang w:val="uk-UA"/>
        </w:rPr>
      </w:pPr>
      <w:r>
        <w:rPr>
          <w:sz w:val="28"/>
          <w:szCs w:val="28"/>
          <w:lang w:val="uk-UA"/>
        </w:rPr>
        <w:t>4.</w:t>
      </w:r>
      <w:r w:rsidRPr="002F2B23">
        <w:rPr>
          <w:sz w:val="28"/>
          <w:szCs w:val="28"/>
        </w:rPr>
        <w:t>Контроль</w:t>
      </w:r>
      <w:r w:rsidRPr="002F2B23">
        <w:rPr>
          <w:b/>
          <w:bCs/>
          <w:sz w:val="28"/>
          <w:szCs w:val="28"/>
        </w:rPr>
        <w:t xml:space="preserve"> </w:t>
      </w:r>
      <w:r w:rsidRPr="002F2B23">
        <w:rPr>
          <w:sz w:val="28"/>
          <w:szCs w:val="28"/>
        </w:rPr>
        <w:t>за  виконанням  даного  рішення  поклас</w:t>
      </w:r>
      <w:r>
        <w:rPr>
          <w:sz w:val="28"/>
          <w:szCs w:val="28"/>
        </w:rPr>
        <w:t>ти  на     постійн</w:t>
      </w:r>
      <w:r>
        <w:rPr>
          <w:sz w:val="28"/>
          <w:szCs w:val="28"/>
          <w:lang w:val="uk-UA"/>
        </w:rPr>
        <w:t xml:space="preserve">у </w:t>
      </w:r>
      <w:r>
        <w:rPr>
          <w:sz w:val="28"/>
          <w:szCs w:val="28"/>
        </w:rPr>
        <w:t>комісі</w:t>
      </w:r>
      <w:r>
        <w:rPr>
          <w:sz w:val="28"/>
          <w:szCs w:val="28"/>
          <w:lang w:val="uk-UA"/>
        </w:rPr>
        <w:t xml:space="preserve">ю </w:t>
      </w:r>
      <w:r w:rsidRPr="001742CD">
        <w:rPr>
          <w:sz w:val="28"/>
          <w:szCs w:val="28"/>
          <w:lang w:val="uk-UA"/>
        </w:rPr>
        <w:t>з  питань  земельних   відносин</w:t>
      </w:r>
      <w:r w:rsidRPr="002F2B23">
        <w:rPr>
          <w:sz w:val="28"/>
          <w:szCs w:val="28"/>
          <w:lang w:val="uk-UA"/>
        </w:rPr>
        <w:t>, будівниц</w:t>
      </w:r>
      <w:r>
        <w:rPr>
          <w:sz w:val="28"/>
          <w:szCs w:val="28"/>
          <w:lang w:val="uk-UA"/>
        </w:rPr>
        <w:t xml:space="preserve">тва, перспективного планування, </w:t>
      </w:r>
      <w:r w:rsidRPr="002F2B23">
        <w:rPr>
          <w:sz w:val="28"/>
          <w:szCs w:val="28"/>
          <w:lang w:val="uk-UA"/>
        </w:rPr>
        <w:t>екології , охорони навколишнього середовища, безпеки, життєдіял</w:t>
      </w:r>
      <w:r>
        <w:rPr>
          <w:sz w:val="28"/>
          <w:szCs w:val="28"/>
          <w:lang w:val="uk-UA"/>
        </w:rPr>
        <w:t xml:space="preserve">ьності людини </w:t>
      </w:r>
      <w:r w:rsidRPr="002F2B23">
        <w:rPr>
          <w:sz w:val="28"/>
          <w:szCs w:val="28"/>
          <w:lang w:val="uk-UA"/>
        </w:rPr>
        <w:t>(В.І.Устич).</w:t>
      </w:r>
      <w:r w:rsidRPr="001742CD">
        <w:rPr>
          <w:sz w:val="28"/>
          <w:szCs w:val="28"/>
          <w:lang w:val="uk-UA"/>
        </w:rPr>
        <w:t xml:space="preserve">         </w:t>
      </w:r>
    </w:p>
    <w:p w:rsidR="00B47AA4" w:rsidRPr="003423F9" w:rsidRDefault="003423F9" w:rsidP="003423F9">
      <w:pPr>
        <w:ind w:firstLine="708"/>
        <w:jc w:val="both"/>
        <w:rPr>
          <w:sz w:val="28"/>
          <w:szCs w:val="28"/>
          <w:lang w:val="uk-UA"/>
        </w:rPr>
      </w:pPr>
      <w:r>
        <w:rPr>
          <w:sz w:val="28"/>
          <w:szCs w:val="28"/>
          <w:lang w:val="uk-UA"/>
        </w:rPr>
        <w:t xml:space="preserve"> </w:t>
      </w:r>
    </w:p>
    <w:p w:rsidR="00B47AA4" w:rsidRPr="00735CE4" w:rsidRDefault="00B47AA4" w:rsidP="00B47AA4">
      <w:pPr>
        <w:rPr>
          <w:b/>
          <w:lang w:val="uk-UA"/>
        </w:rPr>
      </w:pPr>
      <w:r>
        <w:rPr>
          <w:lang w:val="uk-UA"/>
        </w:rPr>
        <w:tab/>
      </w:r>
    </w:p>
    <w:p w:rsidR="00B47AA4" w:rsidRDefault="00B47AA4" w:rsidP="00B47AA4">
      <w:pPr>
        <w:rPr>
          <w:b/>
          <w:sz w:val="28"/>
          <w:szCs w:val="28"/>
          <w:lang w:val="uk-UA"/>
        </w:rPr>
      </w:pPr>
      <w:r>
        <w:rPr>
          <w:lang w:val="uk-UA"/>
        </w:rPr>
        <w:tab/>
      </w:r>
      <w:r w:rsidRPr="000B3F9F">
        <w:rPr>
          <w:b/>
          <w:sz w:val="28"/>
          <w:szCs w:val="28"/>
          <w:lang w:val="uk-UA"/>
        </w:rPr>
        <w:t xml:space="preserve">Сільський   голова </w:t>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sidRPr="000B3F9F">
        <w:rPr>
          <w:b/>
          <w:sz w:val="28"/>
          <w:szCs w:val="28"/>
          <w:lang w:val="uk-UA"/>
        </w:rPr>
        <w:tab/>
      </w:r>
      <w:r>
        <w:rPr>
          <w:b/>
          <w:sz w:val="28"/>
          <w:szCs w:val="28"/>
          <w:lang w:val="uk-UA"/>
        </w:rPr>
        <w:t>М.М. Станинець</w:t>
      </w:r>
      <w:r w:rsidRPr="000B3F9F">
        <w:rPr>
          <w:b/>
          <w:sz w:val="28"/>
          <w:szCs w:val="28"/>
          <w:lang w:val="uk-UA"/>
        </w:rPr>
        <w:t xml:space="preserve"> </w:t>
      </w:r>
    </w:p>
    <w:p w:rsidR="00D966CB" w:rsidRDefault="00D966CB" w:rsidP="00B47AA4">
      <w:pPr>
        <w:rPr>
          <w:b/>
          <w:sz w:val="28"/>
          <w:szCs w:val="28"/>
          <w:lang w:val="uk-UA"/>
        </w:rPr>
      </w:pPr>
    </w:p>
    <w:p w:rsidR="00DA3A95" w:rsidRPr="00BB2F90" w:rsidRDefault="00DA3A95" w:rsidP="00DA3A95">
      <w:pPr>
        <w:ind w:left="-360" w:right="-284"/>
        <w:jc w:val="center"/>
        <w:rPr>
          <w:rFonts w:ascii="Courier New" w:hAnsi="Courier New"/>
        </w:rPr>
      </w:pPr>
      <w:r w:rsidRPr="00942051">
        <w:rPr>
          <w:rFonts w:ascii="Courier New" w:hAnsi="Courier New"/>
        </w:rPr>
        <w:object w:dxaOrig="1141" w:dyaOrig="1261">
          <v:shape id="_x0000_i1077" type="#_x0000_t75" style="width:47.25pt;height:53.25pt" o:ole="" fillcolor="window">
            <v:imagedata r:id="rId6" o:title=""/>
          </v:shape>
          <o:OLEObject Type="Embed" ProgID="Word.Picture.8" ShapeID="_x0000_i1077" DrawAspect="Content" ObjectID="_1672471018" r:id="rId61"/>
        </w:object>
      </w:r>
    </w:p>
    <w:p w:rsidR="00DA3A95" w:rsidRPr="00942051" w:rsidRDefault="00DA3A95" w:rsidP="00DA3A95">
      <w:pPr>
        <w:jc w:val="center"/>
        <w:outlineLvl w:val="0"/>
        <w:rPr>
          <w:b/>
        </w:rPr>
      </w:pPr>
      <w:r w:rsidRPr="00942051">
        <w:rPr>
          <w:b/>
        </w:rPr>
        <w:t>У К Р А Ї Н А</w:t>
      </w:r>
    </w:p>
    <w:p w:rsidR="00DA3A95" w:rsidRPr="00A26086" w:rsidRDefault="00DA3A95" w:rsidP="00DA3A95">
      <w:pPr>
        <w:jc w:val="center"/>
        <w:rPr>
          <w:b/>
        </w:rPr>
      </w:pPr>
      <w:r>
        <w:rPr>
          <w:b/>
        </w:rPr>
        <w:t>КАМ’ЯНСЬКА</w:t>
      </w:r>
      <w:r w:rsidRPr="00942051">
        <w:rPr>
          <w:b/>
        </w:rPr>
        <w:t xml:space="preserve">  СІЛЬСЬКА  РАДА ІРШАВСЬКОГО  РАЙОНУ ЗАКАРПАТСЬКОЇ  ОБЛАСТІ</w:t>
      </w:r>
    </w:p>
    <w:p w:rsidR="00DA3A95" w:rsidRDefault="00DA3A95" w:rsidP="00DA3A95">
      <w:pPr>
        <w:jc w:val="center"/>
        <w:rPr>
          <w:b/>
        </w:rPr>
      </w:pPr>
      <w:r>
        <w:rPr>
          <w:b/>
        </w:rPr>
        <w:t xml:space="preserve">2 - га    </w:t>
      </w:r>
      <w:r w:rsidRPr="00943E90">
        <w:rPr>
          <w:b/>
        </w:rPr>
        <w:t>сесія</w:t>
      </w:r>
      <w:r>
        <w:rPr>
          <w:b/>
        </w:rPr>
        <w:t xml:space="preserve">  7 </w:t>
      </w:r>
      <w:r w:rsidRPr="00943E90">
        <w:rPr>
          <w:b/>
        </w:rPr>
        <w:t>-</w:t>
      </w:r>
      <w:r>
        <w:rPr>
          <w:b/>
        </w:rPr>
        <w:t xml:space="preserve"> </w:t>
      </w:r>
      <w:r w:rsidRPr="00943E90">
        <w:rPr>
          <w:b/>
        </w:rPr>
        <w:t xml:space="preserve">го </w:t>
      </w:r>
      <w:r>
        <w:rPr>
          <w:b/>
        </w:rPr>
        <w:t xml:space="preserve"> </w:t>
      </w:r>
      <w:r w:rsidRPr="00943E90">
        <w:rPr>
          <w:b/>
        </w:rPr>
        <w:t>скликання</w:t>
      </w:r>
    </w:p>
    <w:p w:rsidR="00DA3A95" w:rsidRPr="00132F3D" w:rsidRDefault="00DA3A95" w:rsidP="00DA3A95">
      <w:pPr>
        <w:jc w:val="center"/>
        <w:rPr>
          <w:b/>
        </w:rPr>
      </w:pPr>
    </w:p>
    <w:p w:rsidR="00DA3A95" w:rsidRPr="005D4D61" w:rsidRDefault="00DA3A95" w:rsidP="00DA3A95">
      <w:pPr>
        <w:tabs>
          <w:tab w:val="left" w:pos="405"/>
          <w:tab w:val="center" w:pos="4808"/>
        </w:tabs>
        <w:jc w:val="center"/>
        <w:outlineLvl w:val="0"/>
      </w:pPr>
      <w:r w:rsidRPr="00942051">
        <w:rPr>
          <w:b/>
        </w:rPr>
        <w:t>Р І Ш Е Н Н Я</w:t>
      </w:r>
    </w:p>
    <w:p w:rsidR="00DA3A95" w:rsidRPr="00DA3A95" w:rsidRDefault="00DA3A95" w:rsidP="00DA3A95">
      <w:pPr>
        <w:rPr>
          <w:b/>
          <w:lang w:val="uk-UA"/>
        </w:rPr>
      </w:pPr>
      <w:r>
        <w:rPr>
          <w:b/>
        </w:rPr>
        <w:t>від  27 лютого 2020</w:t>
      </w:r>
      <w:r w:rsidRPr="00EB2360">
        <w:rPr>
          <w:b/>
        </w:rPr>
        <w:t xml:space="preserve"> року  №</w:t>
      </w:r>
      <w:r>
        <w:rPr>
          <w:b/>
        </w:rPr>
        <w:t xml:space="preserve"> </w:t>
      </w:r>
      <w:r>
        <w:rPr>
          <w:b/>
          <w:lang w:val="uk-UA"/>
        </w:rPr>
        <w:t>153</w:t>
      </w:r>
    </w:p>
    <w:p w:rsidR="00DA3A95" w:rsidRPr="00B15704" w:rsidRDefault="00DA3A95" w:rsidP="00DA3A95">
      <w:pPr>
        <w:rPr>
          <w:b/>
        </w:rPr>
      </w:pPr>
      <w:r>
        <w:rPr>
          <w:b/>
        </w:rPr>
        <w:t>с. Кам’янське</w:t>
      </w:r>
    </w:p>
    <w:p w:rsidR="00DA3A95" w:rsidRPr="00C33BBE" w:rsidRDefault="00DA3A95" w:rsidP="00DA3A95">
      <w:pPr>
        <w:rPr>
          <w:b/>
        </w:rPr>
      </w:pPr>
      <w:r w:rsidRPr="00C33BBE">
        <w:rPr>
          <w:b/>
        </w:rPr>
        <w:t>Про затвердження технічної</w:t>
      </w:r>
    </w:p>
    <w:p w:rsidR="00DA3A95" w:rsidRPr="00C33BBE" w:rsidRDefault="00DA3A95" w:rsidP="00DA3A95">
      <w:pPr>
        <w:rPr>
          <w:b/>
        </w:rPr>
      </w:pPr>
      <w:r w:rsidRPr="00C33BBE">
        <w:rPr>
          <w:b/>
        </w:rPr>
        <w:t>документації із землеустрою</w:t>
      </w:r>
    </w:p>
    <w:p w:rsidR="00DA3A95" w:rsidRPr="00C33BBE" w:rsidRDefault="00DA3A95" w:rsidP="00DA3A95">
      <w:pPr>
        <w:rPr>
          <w:b/>
        </w:rPr>
      </w:pPr>
      <w:r w:rsidRPr="00C33BBE">
        <w:rPr>
          <w:b/>
        </w:rPr>
        <w:t xml:space="preserve">щодо </w:t>
      </w:r>
      <w:r>
        <w:rPr>
          <w:b/>
        </w:rPr>
        <w:t>встановлення (</w:t>
      </w:r>
      <w:r w:rsidRPr="00C33BBE">
        <w:rPr>
          <w:b/>
        </w:rPr>
        <w:t>відновлення</w:t>
      </w:r>
      <w:r>
        <w:rPr>
          <w:b/>
        </w:rPr>
        <w:t>)</w:t>
      </w:r>
      <w:r w:rsidRPr="00C33BBE">
        <w:rPr>
          <w:b/>
        </w:rPr>
        <w:t xml:space="preserve"> меж земельної</w:t>
      </w:r>
    </w:p>
    <w:p w:rsidR="00DA3A95" w:rsidRPr="00C33BBE" w:rsidRDefault="00DA3A95" w:rsidP="00DA3A95">
      <w:pPr>
        <w:rPr>
          <w:b/>
        </w:rPr>
      </w:pPr>
      <w:r w:rsidRPr="00C33BBE">
        <w:rPr>
          <w:b/>
        </w:rPr>
        <w:t xml:space="preserve">ділянки в натурі на (місцевості) та </w:t>
      </w:r>
    </w:p>
    <w:p w:rsidR="00DA3A95" w:rsidRPr="00C33BBE" w:rsidRDefault="00DA3A95" w:rsidP="00DA3A95">
      <w:pPr>
        <w:rPr>
          <w:b/>
        </w:rPr>
      </w:pPr>
      <w:r w:rsidRPr="00C33BBE">
        <w:rPr>
          <w:b/>
        </w:rPr>
        <w:t>передачу земельної ділянки у власність</w:t>
      </w:r>
    </w:p>
    <w:p w:rsidR="00DA3A95" w:rsidRPr="00A170FA" w:rsidRDefault="00DA3A95" w:rsidP="00DA3A95">
      <w:pPr>
        <w:rPr>
          <w:b/>
        </w:rPr>
      </w:pPr>
      <w:r>
        <w:rPr>
          <w:b/>
        </w:rPr>
        <w:t>гр. Кобаль Павлу Михайловичу</w:t>
      </w:r>
    </w:p>
    <w:p w:rsidR="00DA3A95" w:rsidRPr="00A170FA" w:rsidRDefault="00DA3A95" w:rsidP="00DA3A95">
      <w:pPr>
        <w:tabs>
          <w:tab w:val="left" w:pos="3540"/>
        </w:tabs>
        <w:rPr>
          <w:b/>
        </w:rPr>
      </w:pPr>
      <w:r>
        <w:rPr>
          <w:b/>
        </w:rPr>
        <w:t>мешк. с. Арданово, 377</w:t>
      </w:r>
    </w:p>
    <w:p w:rsidR="00DA3A95" w:rsidRPr="00C33BBE" w:rsidRDefault="00DA3A95" w:rsidP="00DA3A95">
      <w:pPr>
        <w:rPr>
          <w:b/>
        </w:rPr>
      </w:pPr>
    </w:p>
    <w:p w:rsidR="00DA3A95" w:rsidRPr="00742ABD" w:rsidRDefault="00DA3A95" w:rsidP="00742ABD">
      <w:pPr>
        <w:jc w:val="both"/>
        <w:rPr>
          <w:sz w:val="28"/>
          <w:szCs w:val="28"/>
          <w:lang w:val="uk-UA"/>
        </w:rPr>
      </w:pPr>
      <w:r w:rsidRPr="00742ABD">
        <w:rPr>
          <w:sz w:val="28"/>
          <w:szCs w:val="28"/>
        </w:rPr>
        <w:t xml:space="preserve">         Розглянувши заяву гр. Кобаль Павла Михайловича мешк. села Арданово, 377</w:t>
      </w:r>
      <w:r w:rsidRPr="00742ABD">
        <w:rPr>
          <w:b/>
          <w:sz w:val="28"/>
          <w:szCs w:val="28"/>
        </w:rPr>
        <w:t xml:space="preserve"> </w:t>
      </w:r>
      <w:r w:rsidRPr="00742ABD">
        <w:rPr>
          <w:sz w:val="28"/>
          <w:szCs w:val="28"/>
        </w:rPr>
        <w:t xml:space="preserve">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w:t>
      </w:r>
      <w:r w:rsidR="00742ABD" w:rsidRPr="00742ABD">
        <w:rPr>
          <w:sz w:val="28"/>
          <w:szCs w:val="28"/>
        </w:rPr>
        <w:t>самоврядування в Україні » с</w:t>
      </w:r>
      <w:r w:rsidR="00742ABD" w:rsidRPr="00742ABD">
        <w:rPr>
          <w:sz w:val="28"/>
          <w:szCs w:val="28"/>
          <w:lang w:val="uk-UA"/>
        </w:rPr>
        <w:t>ільська</w:t>
      </w:r>
      <w:r w:rsidRPr="00742ABD">
        <w:rPr>
          <w:sz w:val="28"/>
          <w:szCs w:val="28"/>
        </w:rPr>
        <w:t xml:space="preserve"> </w:t>
      </w:r>
      <w:r w:rsidR="00742ABD" w:rsidRPr="00742ABD">
        <w:rPr>
          <w:sz w:val="28"/>
          <w:szCs w:val="28"/>
        </w:rPr>
        <w:t>рад</w:t>
      </w:r>
      <w:r w:rsidR="00742ABD" w:rsidRPr="00742ABD">
        <w:rPr>
          <w:sz w:val="28"/>
          <w:szCs w:val="28"/>
          <w:lang w:val="uk-UA"/>
        </w:rPr>
        <w:t>а</w:t>
      </w:r>
    </w:p>
    <w:p w:rsidR="00DA3A95" w:rsidRPr="00742ABD" w:rsidRDefault="00DA3A95" w:rsidP="00742ABD">
      <w:pPr>
        <w:jc w:val="both"/>
        <w:rPr>
          <w:b/>
          <w:sz w:val="28"/>
          <w:szCs w:val="28"/>
        </w:rPr>
      </w:pPr>
    </w:p>
    <w:p w:rsidR="00DA3A95" w:rsidRDefault="00DA3A95" w:rsidP="00742ABD">
      <w:pPr>
        <w:ind w:firstLine="1275"/>
        <w:jc w:val="both"/>
        <w:rPr>
          <w:b/>
          <w:bCs/>
        </w:rPr>
      </w:pPr>
      <w:r w:rsidRPr="00C33BBE">
        <w:rPr>
          <w:b/>
          <w:bCs/>
        </w:rPr>
        <w:t xml:space="preserve">                                              ВИРІШИЛА: </w:t>
      </w:r>
    </w:p>
    <w:p w:rsidR="00DA3A95" w:rsidRPr="004413F7" w:rsidRDefault="00DA3A95" w:rsidP="00DA3A95">
      <w:pPr>
        <w:ind w:firstLine="1275"/>
        <w:jc w:val="both"/>
        <w:rPr>
          <w:b/>
          <w:bCs/>
        </w:rPr>
      </w:pPr>
    </w:p>
    <w:p w:rsidR="00DA3A95" w:rsidRPr="00742ABD" w:rsidRDefault="00DA3A95" w:rsidP="00DA3A95">
      <w:pPr>
        <w:jc w:val="both"/>
        <w:rPr>
          <w:sz w:val="28"/>
          <w:szCs w:val="28"/>
        </w:rPr>
      </w:pPr>
      <w:r w:rsidRPr="00742ABD">
        <w:rPr>
          <w:b/>
          <w:bCs/>
          <w:sz w:val="28"/>
          <w:szCs w:val="28"/>
        </w:rPr>
        <w:t xml:space="preserve">          </w:t>
      </w:r>
      <w:r w:rsidRPr="00742ABD">
        <w:rPr>
          <w:bCs/>
          <w:sz w:val="28"/>
          <w:szCs w:val="28"/>
        </w:rPr>
        <w:t>1.</w:t>
      </w:r>
      <w:r w:rsidRPr="00742ABD">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Кобаль Павла Михайловича мешк. села Арданово, 377</w:t>
      </w:r>
      <w:r w:rsidRPr="00742ABD">
        <w:rPr>
          <w:b/>
          <w:sz w:val="28"/>
          <w:szCs w:val="28"/>
        </w:rPr>
        <w:t>,</w:t>
      </w:r>
      <w:r w:rsidRPr="00742ABD">
        <w:rPr>
          <w:sz w:val="28"/>
          <w:szCs w:val="28"/>
        </w:rPr>
        <w:t xml:space="preserve"> загальною площею </w:t>
      </w:r>
      <w:smartTag w:uri="urn:schemas-microsoft-com:office:smarttags" w:element="metricconverter">
        <w:smartTagPr>
          <w:attr w:name="ProductID" w:val="0,2268 га"/>
        </w:smartTagPr>
        <w:r w:rsidRPr="00742ABD">
          <w:rPr>
            <w:sz w:val="28"/>
            <w:szCs w:val="28"/>
          </w:rPr>
          <w:t>0,2268 га</w:t>
        </w:r>
      </w:smartTag>
      <w:r w:rsidRPr="00742ABD">
        <w:rPr>
          <w:sz w:val="28"/>
          <w:szCs w:val="28"/>
        </w:rPr>
        <w:t xml:space="preserve"> (кадастровий номер </w:t>
      </w:r>
      <w:r w:rsidRPr="00742ABD">
        <w:rPr>
          <w:sz w:val="28"/>
          <w:szCs w:val="28"/>
          <w:u w:val="single"/>
        </w:rPr>
        <w:t>2121980400:08:001:0052</w:t>
      </w:r>
      <w:r w:rsidRPr="00742ABD">
        <w:rPr>
          <w:sz w:val="28"/>
          <w:szCs w:val="28"/>
        </w:rPr>
        <w:t>), для будівництва і обслуговування житлового будинку господарських будівель і споруд, яка розташована за адресою село Арданово, 377,</w:t>
      </w:r>
      <w:r w:rsidRPr="00742ABD">
        <w:rPr>
          <w:b/>
          <w:sz w:val="28"/>
          <w:szCs w:val="28"/>
        </w:rPr>
        <w:t xml:space="preserve"> </w:t>
      </w:r>
      <w:r w:rsidRPr="00742ABD">
        <w:rPr>
          <w:sz w:val="28"/>
          <w:szCs w:val="28"/>
        </w:rPr>
        <w:t xml:space="preserve">Іршавського району.  </w:t>
      </w:r>
    </w:p>
    <w:p w:rsidR="00DA3A95" w:rsidRPr="00742ABD" w:rsidRDefault="00DA3A95" w:rsidP="00DA3A95">
      <w:pPr>
        <w:jc w:val="both"/>
        <w:rPr>
          <w:sz w:val="28"/>
          <w:szCs w:val="28"/>
        </w:rPr>
      </w:pPr>
      <w:r w:rsidRPr="00742ABD">
        <w:rPr>
          <w:sz w:val="28"/>
          <w:szCs w:val="28"/>
        </w:rPr>
        <w:t xml:space="preserve">            2. Передати безоплатно у власність земельну ділянку гр. Кобаль Павлу Михайловичу мешк. села Арданово, 377</w:t>
      </w:r>
      <w:r w:rsidRPr="00742ABD">
        <w:rPr>
          <w:b/>
          <w:sz w:val="28"/>
          <w:szCs w:val="28"/>
        </w:rPr>
        <w:t>,</w:t>
      </w:r>
      <w:r w:rsidRPr="00742ABD">
        <w:rPr>
          <w:sz w:val="28"/>
          <w:szCs w:val="28"/>
        </w:rPr>
        <w:t xml:space="preserve"> загальною площею </w:t>
      </w:r>
      <w:smartTag w:uri="urn:schemas-microsoft-com:office:smarttags" w:element="metricconverter">
        <w:smartTagPr>
          <w:attr w:name="ProductID" w:val="0,2268 га"/>
        </w:smartTagPr>
        <w:r w:rsidRPr="00742ABD">
          <w:rPr>
            <w:sz w:val="28"/>
            <w:szCs w:val="28"/>
          </w:rPr>
          <w:t>0,2268 га</w:t>
        </w:r>
      </w:smartTag>
      <w:r w:rsidRPr="00742ABD">
        <w:rPr>
          <w:sz w:val="28"/>
          <w:szCs w:val="28"/>
        </w:rPr>
        <w:t xml:space="preserve"> (кадастровий номер </w:t>
      </w:r>
      <w:r w:rsidRPr="00742ABD">
        <w:rPr>
          <w:sz w:val="28"/>
          <w:szCs w:val="28"/>
          <w:u w:val="single"/>
        </w:rPr>
        <w:t>2121980400:08:001:0052</w:t>
      </w:r>
      <w:r w:rsidRPr="00742ABD">
        <w:rPr>
          <w:sz w:val="28"/>
          <w:szCs w:val="28"/>
        </w:rPr>
        <w:t>), для будівництва і обслуговування житлового будинку господарських будівель і споруд, яка розташована за адресою село Арданово, 377,</w:t>
      </w:r>
      <w:r w:rsidRPr="00742ABD">
        <w:rPr>
          <w:b/>
          <w:sz w:val="28"/>
          <w:szCs w:val="28"/>
        </w:rPr>
        <w:t xml:space="preserve"> </w:t>
      </w:r>
      <w:r w:rsidRPr="00742ABD">
        <w:rPr>
          <w:sz w:val="28"/>
          <w:szCs w:val="28"/>
        </w:rPr>
        <w:t xml:space="preserve">Іршавського району.  </w:t>
      </w:r>
    </w:p>
    <w:p w:rsidR="00DA3A95" w:rsidRPr="00742ABD" w:rsidRDefault="00DA3A95" w:rsidP="00DA3A95">
      <w:pPr>
        <w:jc w:val="both"/>
        <w:rPr>
          <w:sz w:val="28"/>
          <w:szCs w:val="28"/>
        </w:rPr>
      </w:pPr>
      <w:r w:rsidRPr="00742ABD">
        <w:rPr>
          <w:sz w:val="28"/>
          <w:szCs w:val="28"/>
        </w:rPr>
        <w:t xml:space="preserve">        3. Громадянину Кобаль Павлу Михайловичу зареєструвати право власності на земельну ділянку в суб’єкта державної реєстрації прав.</w:t>
      </w:r>
    </w:p>
    <w:p w:rsidR="00DA3A95" w:rsidRDefault="00DA3A95" w:rsidP="00DA3A95">
      <w:pPr>
        <w:jc w:val="both"/>
        <w:rPr>
          <w:sz w:val="28"/>
          <w:szCs w:val="28"/>
          <w:lang w:val="uk-UA"/>
        </w:rPr>
      </w:pPr>
      <w:r w:rsidRPr="00742ABD">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742ABD" w:rsidRPr="00742ABD" w:rsidRDefault="00742ABD" w:rsidP="00DA3A95">
      <w:pPr>
        <w:jc w:val="both"/>
        <w:rPr>
          <w:sz w:val="28"/>
          <w:szCs w:val="28"/>
          <w:lang w:val="uk-UA"/>
        </w:rPr>
      </w:pPr>
    </w:p>
    <w:p w:rsidR="00D966CB" w:rsidRPr="00742ABD" w:rsidRDefault="00DA3A95" w:rsidP="00D966CB">
      <w:pPr>
        <w:rPr>
          <w:b/>
          <w:sz w:val="28"/>
          <w:szCs w:val="28"/>
          <w:lang w:val="uk-UA"/>
        </w:rPr>
      </w:pPr>
      <w:r w:rsidRPr="00742ABD">
        <w:rPr>
          <w:sz w:val="28"/>
          <w:szCs w:val="28"/>
        </w:rPr>
        <w:lastRenderedPageBreak/>
        <w:t xml:space="preserve">           </w:t>
      </w:r>
      <w:r w:rsidRPr="00742ABD">
        <w:rPr>
          <w:b/>
          <w:sz w:val="28"/>
          <w:szCs w:val="28"/>
        </w:rPr>
        <w:t>Сільський голова                                                      М.М. Станинец</w:t>
      </w:r>
      <w:r w:rsidR="00742ABD">
        <w:rPr>
          <w:b/>
          <w:sz w:val="28"/>
          <w:szCs w:val="28"/>
          <w:lang w:val="uk-UA"/>
        </w:rPr>
        <w:t>ь</w:t>
      </w:r>
    </w:p>
    <w:p w:rsidR="00B47AA4" w:rsidRPr="00742ABD" w:rsidRDefault="00D966CB" w:rsidP="00742ABD">
      <w:pPr>
        <w:jc w:val="both"/>
        <w:rPr>
          <w:b/>
          <w:sz w:val="28"/>
          <w:szCs w:val="28"/>
          <w:lang w:val="uk-UA"/>
        </w:rPr>
      </w:pPr>
      <w:r>
        <w:rPr>
          <w:b/>
          <w:sz w:val="28"/>
          <w:szCs w:val="28"/>
          <w:lang w:val="uk-UA"/>
        </w:rPr>
        <w:t xml:space="preserve">                                          </w:t>
      </w:r>
      <w:r w:rsidR="00742ABD">
        <w:rPr>
          <w:b/>
          <w:sz w:val="28"/>
          <w:szCs w:val="28"/>
          <w:lang w:val="uk-UA"/>
        </w:rPr>
        <w:t xml:space="preserve">                 </w:t>
      </w:r>
    </w:p>
    <w:p w:rsidR="00B47AA4" w:rsidRDefault="00B47AA4" w:rsidP="00B47AA4">
      <w:pPr>
        <w:spacing w:line="480" w:lineRule="auto"/>
        <w:rPr>
          <w:sz w:val="36"/>
          <w:szCs w:val="36"/>
        </w:rPr>
      </w:pPr>
      <w:r>
        <w:rPr>
          <w:sz w:val="16"/>
        </w:rPr>
        <w:t xml:space="preserve">                                                                                      </w:t>
      </w:r>
      <w:r w:rsidR="00D966CB">
        <w:rPr>
          <w:sz w:val="16"/>
          <w:lang w:val="uk-UA"/>
        </w:rPr>
        <w:t xml:space="preserve">        </w:t>
      </w:r>
      <w:r>
        <w:rPr>
          <w:sz w:val="16"/>
        </w:rPr>
        <w:t xml:space="preserve">                      </w:t>
      </w:r>
      <w:r>
        <w:rPr>
          <w:noProof/>
          <w:sz w:val="16"/>
        </w:rPr>
        <w:drawing>
          <wp:inline distT="0" distB="0" distL="0" distR="0">
            <wp:extent cx="333375" cy="552450"/>
            <wp:effectExtent l="0" t="0" r="9525"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rPr>
        <w:t xml:space="preserve">                                                      </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B47AA4" w:rsidRDefault="00B47AA4" w:rsidP="00862078">
      <w:pPr>
        <w:pStyle w:val="2"/>
        <w:numPr>
          <w:ilvl w:val="1"/>
          <w:numId w:val="1"/>
        </w:numPr>
        <w:spacing w:before="0" w:after="0"/>
        <w:jc w:val="center"/>
        <w:rPr>
          <w:rFonts w:ascii="Times New Roman" w:hAnsi="Times New Roman"/>
          <w:bCs w:val="0"/>
          <w:i w:val="0"/>
        </w:rPr>
      </w:pPr>
      <w:r>
        <w:rPr>
          <w:rFonts w:ascii="Times New Roman" w:hAnsi="Times New Roman"/>
          <w:bCs w:val="0"/>
          <w:i w:val="0"/>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7570AC" w:rsidRDefault="00B47AA4" w:rsidP="00862078">
      <w:pPr>
        <w:pStyle w:val="a5"/>
        <w:numPr>
          <w:ilvl w:val="0"/>
          <w:numId w:val="1"/>
        </w:numPr>
        <w:suppressAutoHyphens w:val="0"/>
        <w:jc w:val="center"/>
        <w:rPr>
          <w:b/>
          <w:sz w:val="28"/>
          <w:szCs w:val="28"/>
        </w:rPr>
      </w:pPr>
      <w:r w:rsidRPr="007570AC">
        <w:rPr>
          <w:b/>
          <w:sz w:val="28"/>
          <w:szCs w:val="28"/>
          <w:lang w:val="uk-UA"/>
        </w:rPr>
        <w:t>2-га</w:t>
      </w:r>
      <w:r w:rsidRPr="007570AC">
        <w:rPr>
          <w:b/>
          <w:sz w:val="28"/>
          <w:szCs w:val="28"/>
        </w:rPr>
        <w:t xml:space="preserve"> сесія </w:t>
      </w:r>
      <w:r w:rsidRPr="007570AC">
        <w:rPr>
          <w:b/>
          <w:sz w:val="28"/>
          <w:szCs w:val="28"/>
          <w:lang w:val="uk-UA"/>
        </w:rPr>
        <w:t>7-</w:t>
      </w:r>
      <w:r w:rsidRPr="007570AC">
        <w:rPr>
          <w:b/>
          <w:sz w:val="28"/>
          <w:szCs w:val="28"/>
        </w:rPr>
        <w:t>го скликання</w:t>
      </w:r>
    </w:p>
    <w:p w:rsidR="00B47AA4" w:rsidRPr="007570AC" w:rsidRDefault="00B47AA4" w:rsidP="00B47AA4">
      <w:pPr>
        <w:rPr>
          <w:b/>
          <w:sz w:val="28"/>
          <w:szCs w:val="28"/>
        </w:rPr>
      </w:pPr>
    </w:p>
    <w:p w:rsidR="00B47AA4" w:rsidRPr="004B3656" w:rsidRDefault="00B47AA4" w:rsidP="004B3656">
      <w:pPr>
        <w:pStyle w:val="a5"/>
        <w:numPr>
          <w:ilvl w:val="0"/>
          <w:numId w:val="1"/>
        </w:numPr>
        <w:tabs>
          <w:tab w:val="left" w:pos="3840"/>
        </w:tabs>
        <w:suppressAutoHyphens w:val="0"/>
        <w:rPr>
          <w:b/>
          <w:sz w:val="28"/>
          <w:szCs w:val="28"/>
        </w:rPr>
      </w:pPr>
      <w:r w:rsidRPr="007570AC">
        <w:rPr>
          <w:b/>
          <w:sz w:val="22"/>
          <w:szCs w:val="22"/>
        </w:rPr>
        <w:tab/>
      </w:r>
      <w:r w:rsidRPr="007570AC">
        <w:rPr>
          <w:b/>
          <w:sz w:val="22"/>
          <w:szCs w:val="22"/>
          <w:lang w:val="uk-UA"/>
        </w:rPr>
        <w:t xml:space="preserve">                                                                  </w:t>
      </w:r>
      <w:r w:rsidRPr="007570AC">
        <w:rPr>
          <w:b/>
          <w:sz w:val="28"/>
          <w:szCs w:val="28"/>
        </w:rPr>
        <w:t>Р І Ш Е Н Н Я</w:t>
      </w:r>
    </w:p>
    <w:p w:rsidR="00B47AA4" w:rsidRPr="000176D8" w:rsidRDefault="00B47AA4" w:rsidP="00862078">
      <w:pPr>
        <w:numPr>
          <w:ilvl w:val="0"/>
          <w:numId w:val="1"/>
        </w:numPr>
        <w:rPr>
          <w:b/>
        </w:rPr>
      </w:pPr>
      <w:r w:rsidRPr="000176D8">
        <w:rPr>
          <w:b/>
        </w:rPr>
        <w:t xml:space="preserve">від    27 лютого 2020 року    </w:t>
      </w:r>
      <w:r>
        <w:rPr>
          <w:b/>
        </w:rPr>
        <w:t>№154</w:t>
      </w:r>
      <w:r w:rsidRPr="000176D8">
        <w:rPr>
          <w:b/>
        </w:rPr>
        <w:t xml:space="preserve">                   </w:t>
      </w:r>
    </w:p>
    <w:p w:rsidR="00B47AA4" w:rsidRPr="004B3656" w:rsidRDefault="00B47AA4" w:rsidP="00B47AA4">
      <w:pPr>
        <w:numPr>
          <w:ilvl w:val="0"/>
          <w:numId w:val="1"/>
        </w:numPr>
        <w:rPr>
          <w:b/>
        </w:rPr>
      </w:pPr>
      <w:r w:rsidRPr="000176D8">
        <w:rPr>
          <w:b/>
        </w:rPr>
        <w:t xml:space="preserve">с. Кам′янське </w:t>
      </w:r>
    </w:p>
    <w:p w:rsidR="00BC517B" w:rsidRPr="00756ADD" w:rsidRDefault="00BC517B" w:rsidP="00BC517B">
      <w:pPr>
        <w:outlineLvl w:val="0"/>
        <w:rPr>
          <w:b/>
          <w:sz w:val="28"/>
          <w:szCs w:val="28"/>
        </w:rPr>
      </w:pPr>
      <w:r w:rsidRPr="00756ADD">
        <w:rPr>
          <w:b/>
          <w:sz w:val="28"/>
          <w:szCs w:val="28"/>
        </w:rPr>
        <w:t xml:space="preserve">Про припинення дії договору  </w:t>
      </w:r>
    </w:p>
    <w:p w:rsidR="00BC517B" w:rsidRDefault="00BC517B" w:rsidP="00BC517B">
      <w:pPr>
        <w:rPr>
          <w:b/>
          <w:sz w:val="28"/>
          <w:szCs w:val="28"/>
          <w:lang w:val="uk-UA"/>
        </w:rPr>
      </w:pPr>
      <w:r w:rsidRPr="00756ADD">
        <w:rPr>
          <w:b/>
          <w:sz w:val="28"/>
          <w:szCs w:val="28"/>
        </w:rPr>
        <w:t>оренди земельної ділянки</w:t>
      </w:r>
    </w:p>
    <w:p w:rsidR="00BC517B" w:rsidRPr="00756ADD" w:rsidRDefault="00BC517B" w:rsidP="00BC517B">
      <w:pPr>
        <w:rPr>
          <w:b/>
          <w:sz w:val="28"/>
          <w:szCs w:val="28"/>
          <w:lang w:val="uk-UA"/>
        </w:rPr>
      </w:pPr>
    </w:p>
    <w:p w:rsidR="00BC517B" w:rsidRDefault="00BC517B" w:rsidP="00BC517B">
      <w:pPr>
        <w:jc w:val="both"/>
        <w:rPr>
          <w:sz w:val="28"/>
          <w:szCs w:val="28"/>
          <w:lang w:val="uk-UA"/>
        </w:rPr>
      </w:pPr>
      <w:r w:rsidRPr="00756ADD">
        <w:rPr>
          <w:sz w:val="28"/>
          <w:szCs w:val="28"/>
        </w:rPr>
        <w:t xml:space="preserve">              Розглянувши заяву гр</w:t>
      </w:r>
      <w:r w:rsidRPr="00BC517B">
        <w:rPr>
          <w:sz w:val="28"/>
          <w:szCs w:val="28"/>
        </w:rPr>
        <w:t>. голови фермерського господарства «Лан Ір»  Балога Йолана Іванівна,  мешканки   с. Кам'янське,  вул. Центральна,46</w:t>
      </w:r>
      <w:r>
        <w:t xml:space="preserve"> </w:t>
      </w:r>
      <w:r w:rsidRPr="00703448">
        <w:t xml:space="preserve"> </w:t>
      </w:r>
      <w:r>
        <w:t xml:space="preserve">  </w:t>
      </w:r>
      <w:r w:rsidRPr="00756ADD">
        <w:rPr>
          <w:sz w:val="28"/>
          <w:szCs w:val="28"/>
        </w:rPr>
        <w:t xml:space="preserve"> про припинення дії  договору</w:t>
      </w:r>
      <w:r>
        <w:rPr>
          <w:sz w:val="28"/>
          <w:szCs w:val="28"/>
          <w:lang w:val="uk-UA"/>
        </w:rPr>
        <w:t xml:space="preserve"> </w:t>
      </w:r>
      <w:r w:rsidRPr="00756ADD">
        <w:rPr>
          <w:sz w:val="28"/>
          <w:szCs w:val="28"/>
        </w:rPr>
        <w:t xml:space="preserve"> оренди</w:t>
      </w:r>
      <w:r>
        <w:rPr>
          <w:sz w:val="28"/>
          <w:szCs w:val="28"/>
        </w:rPr>
        <w:t xml:space="preserve"> в зв’язку з</w:t>
      </w:r>
      <w:r w:rsidR="0060031E">
        <w:rPr>
          <w:sz w:val="28"/>
          <w:szCs w:val="28"/>
          <w:lang w:val="uk-UA"/>
        </w:rPr>
        <w:t xml:space="preserve"> розпаюванням ФГ «Лан Ір»</w:t>
      </w:r>
      <w:r w:rsidRPr="00756ADD">
        <w:rPr>
          <w:sz w:val="28"/>
          <w:szCs w:val="28"/>
        </w:rPr>
        <w:t>, керуючись п. 34 ч.1 ст. 26 Закону України «Про місцеве самоврядування в Україні » та  ст. 31  Закону Ук</w:t>
      </w:r>
      <w:r w:rsidR="004B3656">
        <w:rPr>
          <w:sz w:val="28"/>
          <w:szCs w:val="28"/>
        </w:rPr>
        <w:t>раїни «Про оренду землі »</w:t>
      </w:r>
      <w:r w:rsidR="004B3656">
        <w:rPr>
          <w:sz w:val="28"/>
          <w:szCs w:val="28"/>
          <w:lang w:val="uk-UA"/>
        </w:rPr>
        <w:t xml:space="preserve"> </w:t>
      </w:r>
      <w:r w:rsidR="004B3656">
        <w:rPr>
          <w:sz w:val="28"/>
          <w:szCs w:val="28"/>
        </w:rPr>
        <w:t>сільськ</w:t>
      </w:r>
      <w:r w:rsidR="004B3656">
        <w:rPr>
          <w:sz w:val="28"/>
          <w:szCs w:val="28"/>
          <w:lang w:val="uk-UA"/>
        </w:rPr>
        <w:t>а</w:t>
      </w:r>
      <w:r w:rsidR="004B3656">
        <w:rPr>
          <w:sz w:val="28"/>
          <w:szCs w:val="28"/>
        </w:rPr>
        <w:t xml:space="preserve"> рад</w:t>
      </w:r>
      <w:r w:rsidR="004B3656">
        <w:rPr>
          <w:sz w:val="28"/>
          <w:szCs w:val="28"/>
          <w:lang w:val="uk-UA"/>
        </w:rPr>
        <w:t>а</w:t>
      </w:r>
    </w:p>
    <w:p w:rsidR="001E7E38" w:rsidRPr="004B3656" w:rsidRDefault="001E7E38" w:rsidP="00BC517B">
      <w:pPr>
        <w:jc w:val="both"/>
        <w:rPr>
          <w:sz w:val="28"/>
          <w:szCs w:val="28"/>
          <w:lang w:val="uk-UA"/>
        </w:rPr>
      </w:pPr>
    </w:p>
    <w:p w:rsidR="00BC517B" w:rsidRDefault="00BC517B" w:rsidP="00BC517B">
      <w:pPr>
        <w:jc w:val="center"/>
        <w:rPr>
          <w:b/>
          <w:sz w:val="28"/>
          <w:szCs w:val="28"/>
          <w:lang w:val="uk-UA"/>
        </w:rPr>
      </w:pPr>
      <w:r w:rsidRPr="00055A12">
        <w:rPr>
          <w:b/>
          <w:sz w:val="28"/>
          <w:szCs w:val="28"/>
          <w:lang w:val="uk-UA"/>
        </w:rPr>
        <w:t>ВИРІШИЛА:</w:t>
      </w:r>
    </w:p>
    <w:p w:rsidR="001E7E38" w:rsidRPr="00756ADD" w:rsidRDefault="001E7E38" w:rsidP="00BC517B">
      <w:pPr>
        <w:jc w:val="center"/>
        <w:rPr>
          <w:b/>
          <w:sz w:val="28"/>
          <w:szCs w:val="28"/>
          <w:lang w:val="uk-UA"/>
        </w:rPr>
      </w:pPr>
    </w:p>
    <w:p w:rsidR="00BC517B" w:rsidRPr="009200F8" w:rsidRDefault="00BC517B" w:rsidP="00BC517B">
      <w:pPr>
        <w:jc w:val="both"/>
        <w:rPr>
          <w:sz w:val="28"/>
          <w:szCs w:val="28"/>
          <w:lang w:val="uk-UA"/>
        </w:rPr>
      </w:pPr>
      <w:r w:rsidRPr="00756ADD">
        <w:rPr>
          <w:sz w:val="28"/>
          <w:szCs w:val="28"/>
          <w:lang w:val="uk-UA"/>
        </w:rPr>
        <w:t xml:space="preserve">          1.Припинити дію договору оренди земельної ділянки, зареєстрованого</w:t>
      </w:r>
      <w:r w:rsidRPr="00BC517B">
        <w:rPr>
          <w:sz w:val="28"/>
          <w:szCs w:val="28"/>
          <w:lang w:val="uk-UA"/>
        </w:rPr>
        <w:t xml:space="preserve"> </w:t>
      </w:r>
      <w:r>
        <w:rPr>
          <w:sz w:val="28"/>
          <w:szCs w:val="28"/>
          <w:lang w:val="uk-UA"/>
        </w:rPr>
        <w:t xml:space="preserve">у Іршавській районній державній адміністрації  </w:t>
      </w:r>
      <w:r w:rsidRPr="00331C74">
        <w:rPr>
          <w:sz w:val="28"/>
          <w:szCs w:val="28"/>
          <w:lang w:val="uk-UA"/>
        </w:rPr>
        <w:t xml:space="preserve"> </w:t>
      </w:r>
      <w:r>
        <w:rPr>
          <w:sz w:val="28"/>
          <w:szCs w:val="28"/>
          <w:lang w:val="uk-UA"/>
        </w:rPr>
        <w:t>Закарпатської області    № 47852909 від 19.07.2019 року,   площею 0,6</w:t>
      </w:r>
      <w:r w:rsidR="0060031E">
        <w:rPr>
          <w:sz w:val="28"/>
          <w:szCs w:val="28"/>
          <w:lang w:val="uk-UA"/>
        </w:rPr>
        <w:t>0</w:t>
      </w:r>
      <w:r>
        <w:rPr>
          <w:sz w:val="28"/>
          <w:szCs w:val="28"/>
          <w:lang w:val="uk-UA"/>
        </w:rPr>
        <w:t>00</w:t>
      </w:r>
      <w:r w:rsidRPr="00055A12">
        <w:rPr>
          <w:sz w:val="28"/>
          <w:szCs w:val="28"/>
          <w:lang w:val="uk-UA"/>
        </w:rPr>
        <w:t xml:space="preserve"> га</w:t>
      </w:r>
      <w:r>
        <w:rPr>
          <w:sz w:val="28"/>
          <w:szCs w:val="28"/>
          <w:lang w:val="uk-UA"/>
        </w:rPr>
        <w:t>, що укладений між Кам’янськ</w:t>
      </w:r>
      <w:r w:rsidR="004B3656">
        <w:rPr>
          <w:sz w:val="28"/>
          <w:szCs w:val="28"/>
          <w:lang w:val="uk-UA"/>
        </w:rPr>
        <w:t>ою сільською радою та головою ФГ</w:t>
      </w:r>
      <w:r>
        <w:rPr>
          <w:sz w:val="28"/>
          <w:szCs w:val="28"/>
          <w:lang w:val="uk-UA"/>
        </w:rPr>
        <w:t xml:space="preserve"> «Лан ІР» Балога Йоланою Іваніваною мешк. с. Кам’янське, вул.Центральна,46  </w:t>
      </w:r>
      <w:r w:rsidRPr="009200F8">
        <w:rPr>
          <w:sz w:val="28"/>
          <w:szCs w:val="28"/>
          <w:lang w:val="uk-UA"/>
        </w:rPr>
        <w:t>на платне користування земельної ділянки, яка розта</w:t>
      </w:r>
      <w:r>
        <w:rPr>
          <w:sz w:val="28"/>
          <w:szCs w:val="28"/>
          <w:lang w:val="uk-UA"/>
        </w:rPr>
        <w:t>шована в селі Кам’янське, вул.. Українська,24 (Колгоспна) для ведення фермерського господарства</w:t>
      </w:r>
      <w:r w:rsidRPr="009200F8">
        <w:rPr>
          <w:sz w:val="28"/>
          <w:szCs w:val="28"/>
          <w:lang w:val="uk-UA"/>
        </w:rPr>
        <w:t>,   за кадастровим №212</w:t>
      </w:r>
      <w:r>
        <w:rPr>
          <w:sz w:val="28"/>
          <w:szCs w:val="28"/>
          <w:lang w:val="uk-UA"/>
        </w:rPr>
        <w:t xml:space="preserve">1984801:01:001:0040 </w:t>
      </w:r>
      <w:r w:rsidRPr="009200F8">
        <w:rPr>
          <w:sz w:val="28"/>
          <w:szCs w:val="28"/>
          <w:lang w:val="uk-UA"/>
        </w:rPr>
        <w:t xml:space="preserve"> в зв’я</w:t>
      </w:r>
      <w:r>
        <w:rPr>
          <w:sz w:val="28"/>
          <w:szCs w:val="28"/>
          <w:lang w:val="uk-UA"/>
        </w:rPr>
        <w:t xml:space="preserve">зку </w:t>
      </w:r>
      <w:r w:rsidR="0060031E">
        <w:rPr>
          <w:sz w:val="28"/>
          <w:szCs w:val="28"/>
          <w:lang w:val="uk-UA"/>
        </w:rPr>
        <w:t>з розпаюванням ФГ «Лан Ір»</w:t>
      </w:r>
      <w:r>
        <w:rPr>
          <w:sz w:val="28"/>
          <w:szCs w:val="28"/>
          <w:lang w:val="uk-UA"/>
        </w:rPr>
        <w:t>.</w:t>
      </w:r>
    </w:p>
    <w:p w:rsidR="004B3656" w:rsidRPr="001E7E38" w:rsidRDefault="00BC517B" w:rsidP="004B3656">
      <w:pPr>
        <w:jc w:val="both"/>
        <w:rPr>
          <w:sz w:val="28"/>
          <w:szCs w:val="28"/>
          <w:lang w:val="uk-UA"/>
        </w:rPr>
      </w:pPr>
      <w:r w:rsidRPr="009200F8">
        <w:rPr>
          <w:sz w:val="28"/>
          <w:szCs w:val="28"/>
          <w:lang w:val="uk-UA"/>
        </w:rPr>
        <w:t xml:space="preserve">         2.Розірвати договір оренди земельної ділянки, </w:t>
      </w:r>
      <w:r w:rsidR="004B3656" w:rsidRPr="00756ADD">
        <w:rPr>
          <w:sz w:val="28"/>
          <w:szCs w:val="28"/>
          <w:lang w:val="uk-UA"/>
        </w:rPr>
        <w:t>зареєстрованого</w:t>
      </w:r>
      <w:r w:rsidR="004B3656" w:rsidRPr="00BC517B">
        <w:rPr>
          <w:sz w:val="28"/>
          <w:szCs w:val="28"/>
          <w:lang w:val="uk-UA"/>
        </w:rPr>
        <w:t xml:space="preserve"> </w:t>
      </w:r>
      <w:r w:rsidR="004B3656">
        <w:rPr>
          <w:sz w:val="28"/>
          <w:szCs w:val="28"/>
          <w:lang w:val="uk-UA"/>
        </w:rPr>
        <w:t xml:space="preserve">у Іршавській районній державній адміністрації  </w:t>
      </w:r>
      <w:r w:rsidR="004B3656" w:rsidRPr="00331C74">
        <w:rPr>
          <w:sz w:val="28"/>
          <w:szCs w:val="28"/>
          <w:lang w:val="uk-UA"/>
        </w:rPr>
        <w:t xml:space="preserve"> </w:t>
      </w:r>
      <w:r w:rsidR="004B3656">
        <w:rPr>
          <w:sz w:val="28"/>
          <w:szCs w:val="28"/>
          <w:lang w:val="uk-UA"/>
        </w:rPr>
        <w:t>Закарпатської області    № 47852909 від 19.07.2019 року,   площею 0,600</w:t>
      </w:r>
      <w:r w:rsidR="004B3656" w:rsidRPr="00055A12">
        <w:rPr>
          <w:sz w:val="28"/>
          <w:szCs w:val="28"/>
          <w:lang w:val="uk-UA"/>
        </w:rPr>
        <w:t xml:space="preserve"> га</w:t>
      </w:r>
      <w:r w:rsidR="004B3656">
        <w:rPr>
          <w:sz w:val="28"/>
          <w:szCs w:val="28"/>
          <w:lang w:val="uk-UA"/>
        </w:rPr>
        <w:t>, що укладений між Кам’янськ</w:t>
      </w:r>
      <w:r w:rsidR="0060031E">
        <w:rPr>
          <w:sz w:val="28"/>
          <w:szCs w:val="28"/>
          <w:lang w:val="uk-UA"/>
        </w:rPr>
        <w:t>ою сільською радою та головою ФГ</w:t>
      </w:r>
      <w:r w:rsidR="004B3656">
        <w:rPr>
          <w:sz w:val="28"/>
          <w:szCs w:val="28"/>
          <w:lang w:val="uk-UA"/>
        </w:rPr>
        <w:t xml:space="preserve"> «Лан ІР» Балога Йоланою Іваніваною мешк. с. Кам’янське, вул..Центральна,46  </w:t>
      </w:r>
      <w:r w:rsidR="004B3656" w:rsidRPr="009200F8">
        <w:rPr>
          <w:sz w:val="28"/>
          <w:szCs w:val="28"/>
          <w:lang w:val="uk-UA"/>
        </w:rPr>
        <w:t>на платне користування земельної ділянки, яка розта</w:t>
      </w:r>
      <w:r w:rsidR="004B3656">
        <w:rPr>
          <w:sz w:val="28"/>
          <w:szCs w:val="28"/>
          <w:lang w:val="uk-UA"/>
        </w:rPr>
        <w:t>шована в селі Кам’янське, вул.. Українська,24 (Колгоспна) для ведення фермерського господарства</w:t>
      </w:r>
      <w:r w:rsidR="004B3656" w:rsidRPr="009200F8">
        <w:rPr>
          <w:sz w:val="28"/>
          <w:szCs w:val="28"/>
          <w:lang w:val="uk-UA"/>
        </w:rPr>
        <w:t>,   за кадастровим №212</w:t>
      </w:r>
      <w:r w:rsidR="004B3656">
        <w:rPr>
          <w:sz w:val="28"/>
          <w:szCs w:val="28"/>
          <w:lang w:val="uk-UA"/>
        </w:rPr>
        <w:t xml:space="preserve">1984801:01:001:0040 </w:t>
      </w:r>
      <w:r w:rsidR="004B3656" w:rsidRPr="009200F8">
        <w:rPr>
          <w:sz w:val="28"/>
          <w:szCs w:val="28"/>
          <w:lang w:val="uk-UA"/>
        </w:rPr>
        <w:t xml:space="preserve"> в зв’я</w:t>
      </w:r>
      <w:r w:rsidR="004B3656">
        <w:rPr>
          <w:sz w:val="28"/>
          <w:szCs w:val="28"/>
          <w:lang w:val="uk-UA"/>
        </w:rPr>
        <w:t xml:space="preserve">зку </w:t>
      </w:r>
      <w:r w:rsidR="0060031E">
        <w:rPr>
          <w:sz w:val="28"/>
          <w:szCs w:val="28"/>
          <w:lang w:val="uk-UA"/>
        </w:rPr>
        <w:t>з розпаюванням ФГ «Лан Ір»</w:t>
      </w:r>
    </w:p>
    <w:p w:rsidR="004B3656" w:rsidRPr="004B3656" w:rsidRDefault="001E7E38" w:rsidP="004B3656">
      <w:pPr>
        <w:ind w:firstLine="708"/>
        <w:jc w:val="both"/>
        <w:rPr>
          <w:sz w:val="28"/>
          <w:szCs w:val="28"/>
        </w:rPr>
      </w:pPr>
      <w:r>
        <w:rPr>
          <w:sz w:val="28"/>
          <w:szCs w:val="28"/>
          <w:lang w:val="uk-UA"/>
        </w:rPr>
        <w:t>3</w:t>
      </w:r>
      <w:r w:rsidR="004B3656">
        <w:rPr>
          <w:sz w:val="28"/>
          <w:szCs w:val="28"/>
          <w:lang w:val="uk-UA"/>
        </w:rPr>
        <w:t>.</w:t>
      </w:r>
      <w:r w:rsidR="004B3656" w:rsidRPr="002F2B23">
        <w:rPr>
          <w:sz w:val="28"/>
          <w:szCs w:val="28"/>
        </w:rPr>
        <w:t xml:space="preserve">  Контроль</w:t>
      </w:r>
      <w:r w:rsidR="004B3656" w:rsidRPr="002F2B23">
        <w:rPr>
          <w:b/>
          <w:bCs/>
          <w:sz w:val="28"/>
          <w:szCs w:val="28"/>
        </w:rPr>
        <w:t xml:space="preserve"> </w:t>
      </w:r>
      <w:r w:rsidR="004B3656" w:rsidRPr="002F2B23">
        <w:rPr>
          <w:sz w:val="28"/>
          <w:szCs w:val="28"/>
        </w:rPr>
        <w:t>за  виконанням  даного  рішення  покласти  на     постійну    комісію  з  питань  земельних   відносин</w:t>
      </w:r>
      <w:r w:rsidR="004B3656"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4B3656" w:rsidRDefault="00B47AA4" w:rsidP="004B3656">
      <w:pPr>
        <w:jc w:val="both"/>
        <w:rPr>
          <w:b/>
          <w:sz w:val="32"/>
          <w:szCs w:val="32"/>
          <w:lang w:val="uk-UA"/>
        </w:rPr>
      </w:pPr>
    </w:p>
    <w:p w:rsidR="00B47AA4" w:rsidRDefault="00B47AA4" w:rsidP="00B47AA4">
      <w:pPr>
        <w:ind w:hanging="540"/>
        <w:rPr>
          <w:b/>
          <w:sz w:val="28"/>
          <w:szCs w:val="28"/>
        </w:rPr>
      </w:pPr>
    </w:p>
    <w:p w:rsidR="001E7E38" w:rsidRDefault="00B47AA4" w:rsidP="00742ABD">
      <w:pPr>
        <w:ind w:hanging="540"/>
        <w:rPr>
          <w:b/>
          <w:sz w:val="28"/>
          <w:szCs w:val="28"/>
          <w:lang w:val="uk-UA"/>
        </w:rPr>
      </w:pPr>
      <w:r>
        <w:rPr>
          <w:b/>
          <w:sz w:val="28"/>
          <w:szCs w:val="28"/>
        </w:rPr>
        <w:t xml:space="preserve">              Сільський   голова </w:t>
      </w:r>
      <w:r>
        <w:rPr>
          <w:b/>
          <w:sz w:val="28"/>
          <w:szCs w:val="28"/>
        </w:rPr>
        <w:tab/>
      </w:r>
      <w:r>
        <w:rPr>
          <w:b/>
          <w:sz w:val="28"/>
          <w:szCs w:val="28"/>
        </w:rPr>
        <w:tab/>
      </w:r>
      <w:r>
        <w:rPr>
          <w:b/>
          <w:sz w:val="28"/>
          <w:szCs w:val="28"/>
        </w:rPr>
        <w:tab/>
      </w:r>
      <w:r>
        <w:rPr>
          <w:b/>
          <w:sz w:val="28"/>
          <w:szCs w:val="28"/>
        </w:rPr>
        <w:tab/>
        <w:t>М.М. Станинець</w:t>
      </w:r>
    </w:p>
    <w:p w:rsidR="001E7E38" w:rsidRPr="001E7E38" w:rsidRDefault="001E7E38" w:rsidP="00B47AA4">
      <w:pPr>
        <w:ind w:hanging="540"/>
        <w:rPr>
          <w:lang w:val="uk-UA"/>
        </w:rPr>
      </w:pPr>
    </w:p>
    <w:p w:rsidR="004B3656" w:rsidRDefault="004B3656" w:rsidP="004B3656">
      <w:pPr>
        <w:spacing w:line="480" w:lineRule="auto"/>
        <w:rPr>
          <w:sz w:val="36"/>
          <w:szCs w:val="36"/>
        </w:rPr>
      </w:pPr>
      <w:r>
        <w:rPr>
          <w:sz w:val="16"/>
        </w:rPr>
        <w:t xml:space="preserve">                                                                                </w:t>
      </w:r>
      <w:r w:rsidR="0060031E">
        <w:rPr>
          <w:sz w:val="16"/>
          <w:lang w:val="uk-UA"/>
        </w:rPr>
        <w:t xml:space="preserve">     </w:t>
      </w:r>
      <w:r>
        <w:rPr>
          <w:sz w:val="16"/>
        </w:rPr>
        <w:t xml:space="preserve">                            </w:t>
      </w:r>
      <w:r>
        <w:rPr>
          <w:noProof/>
          <w:sz w:val="16"/>
        </w:rPr>
        <w:drawing>
          <wp:inline distT="0" distB="0" distL="0" distR="0">
            <wp:extent cx="333375" cy="552450"/>
            <wp:effectExtent l="0" t="0" r="952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sz w:val="16"/>
        </w:rPr>
        <w:t xml:space="preserve">                                                      </w:t>
      </w:r>
    </w:p>
    <w:p w:rsidR="004B3656" w:rsidRDefault="004B3656" w:rsidP="004B3656">
      <w:pPr>
        <w:pStyle w:val="2"/>
        <w:numPr>
          <w:ilvl w:val="1"/>
          <w:numId w:val="1"/>
        </w:numPr>
        <w:spacing w:before="0" w:after="0"/>
        <w:jc w:val="center"/>
        <w:rPr>
          <w:rFonts w:ascii="Times New Roman" w:hAnsi="Times New Roman"/>
          <w:bCs w:val="0"/>
          <w:i w:val="0"/>
        </w:rPr>
      </w:pPr>
      <w:r>
        <w:rPr>
          <w:rFonts w:ascii="Times New Roman" w:hAnsi="Times New Roman"/>
          <w:bCs w:val="0"/>
          <w:i w:val="0"/>
        </w:rPr>
        <w:t>УКРАЇНА</w:t>
      </w:r>
    </w:p>
    <w:p w:rsidR="004B3656" w:rsidRDefault="004B3656" w:rsidP="004B3656">
      <w:pPr>
        <w:pStyle w:val="2"/>
        <w:numPr>
          <w:ilvl w:val="1"/>
          <w:numId w:val="1"/>
        </w:numPr>
        <w:spacing w:before="0" w:after="0"/>
        <w:jc w:val="center"/>
        <w:rPr>
          <w:rFonts w:ascii="Times New Roman" w:hAnsi="Times New Roman"/>
          <w:bCs w:val="0"/>
          <w:i w:val="0"/>
        </w:rPr>
      </w:pPr>
      <w:r>
        <w:rPr>
          <w:rFonts w:ascii="Times New Roman" w:hAnsi="Times New Roman"/>
          <w:bCs w:val="0"/>
          <w:i w:val="0"/>
        </w:rPr>
        <w:t>КАМ’ЯНСЬКА СІЛЬСЬКА РАДА</w:t>
      </w:r>
    </w:p>
    <w:p w:rsidR="004B3656" w:rsidRDefault="004B3656" w:rsidP="004B3656">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4B3656" w:rsidRDefault="004B3656" w:rsidP="004B3656">
      <w:pPr>
        <w:pStyle w:val="a5"/>
        <w:numPr>
          <w:ilvl w:val="0"/>
          <w:numId w:val="1"/>
        </w:numPr>
        <w:suppressAutoHyphens w:val="0"/>
        <w:jc w:val="center"/>
        <w:rPr>
          <w:sz w:val="28"/>
          <w:szCs w:val="28"/>
        </w:rPr>
      </w:pPr>
      <w:r>
        <w:rPr>
          <w:sz w:val="28"/>
          <w:szCs w:val="28"/>
        </w:rPr>
        <w:t xml:space="preserve"> </w:t>
      </w:r>
    </w:p>
    <w:p w:rsidR="004B3656" w:rsidRPr="007570AC" w:rsidRDefault="004B3656" w:rsidP="004B3656">
      <w:pPr>
        <w:pStyle w:val="a5"/>
        <w:numPr>
          <w:ilvl w:val="0"/>
          <w:numId w:val="1"/>
        </w:numPr>
        <w:suppressAutoHyphens w:val="0"/>
        <w:jc w:val="center"/>
        <w:rPr>
          <w:b/>
          <w:sz w:val="28"/>
          <w:szCs w:val="28"/>
        </w:rPr>
      </w:pPr>
      <w:r w:rsidRPr="007570AC">
        <w:rPr>
          <w:b/>
          <w:sz w:val="28"/>
          <w:szCs w:val="28"/>
          <w:lang w:val="uk-UA"/>
        </w:rPr>
        <w:t>2-га</w:t>
      </w:r>
      <w:r w:rsidRPr="007570AC">
        <w:rPr>
          <w:b/>
          <w:sz w:val="28"/>
          <w:szCs w:val="28"/>
        </w:rPr>
        <w:t xml:space="preserve"> сесія </w:t>
      </w:r>
      <w:r w:rsidRPr="007570AC">
        <w:rPr>
          <w:b/>
          <w:sz w:val="28"/>
          <w:szCs w:val="28"/>
          <w:lang w:val="uk-UA"/>
        </w:rPr>
        <w:t>7-</w:t>
      </w:r>
      <w:r w:rsidRPr="007570AC">
        <w:rPr>
          <w:b/>
          <w:sz w:val="28"/>
          <w:szCs w:val="28"/>
        </w:rPr>
        <w:t>го скликання</w:t>
      </w:r>
    </w:p>
    <w:p w:rsidR="004B3656" w:rsidRPr="007570AC" w:rsidRDefault="004B3656" w:rsidP="004B3656">
      <w:pPr>
        <w:rPr>
          <w:b/>
          <w:sz w:val="28"/>
          <w:szCs w:val="28"/>
        </w:rPr>
      </w:pPr>
    </w:p>
    <w:p w:rsidR="004B3656" w:rsidRPr="004B3656" w:rsidRDefault="004B3656" w:rsidP="004B3656">
      <w:pPr>
        <w:pStyle w:val="a5"/>
        <w:numPr>
          <w:ilvl w:val="0"/>
          <w:numId w:val="1"/>
        </w:numPr>
        <w:tabs>
          <w:tab w:val="left" w:pos="3840"/>
        </w:tabs>
        <w:suppressAutoHyphens w:val="0"/>
        <w:rPr>
          <w:b/>
          <w:sz w:val="28"/>
          <w:szCs w:val="28"/>
        </w:rPr>
      </w:pPr>
      <w:r w:rsidRPr="007570AC">
        <w:rPr>
          <w:b/>
          <w:sz w:val="22"/>
          <w:szCs w:val="22"/>
        </w:rPr>
        <w:tab/>
      </w:r>
      <w:r w:rsidRPr="007570AC">
        <w:rPr>
          <w:b/>
          <w:sz w:val="22"/>
          <w:szCs w:val="22"/>
          <w:lang w:val="uk-UA"/>
        </w:rPr>
        <w:t xml:space="preserve">                                                                  </w:t>
      </w:r>
      <w:r w:rsidRPr="007570AC">
        <w:rPr>
          <w:b/>
          <w:sz w:val="28"/>
          <w:szCs w:val="28"/>
        </w:rPr>
        <w:t>Р І Ш Е Н Н Я</w:t>
      </w:r>
    </w:p>
    <w:p w:rsidR="004B3656" w:rsidRPr="000176D8" w:rsidRDefault="004B3656" w:rsidP="004B3656">
      <w:pPr>
        <w:numPr>
          <w:ilvl w:val="0"/>
          <w:numId w:val="1"/>
        </w:numPr>
        <w:rPr>
          <w:b/>
        </w:rPr>
      </w:pPr>
      <w:r w:rsidRPr="000176D8">
        <w:rPr>
          <w:b/>
        </w:rPr>
        <w:t xml:space="preserve">від    27 лютого 2020 року    </w:t>
      </w:r>
      <w:r>
        <w:rPr>
          <w:b/>
        </w:rPr>
        <w:t>№15</w:t>
      </w:r>
      <w:r>
        <w:rPr>
          <w:b/>
          <w:lang w:val="uk-UA"/>
        </w:rPr>
        <w:t>5</w:t>
      </w:r>
      <w:r w:rsidRPr="000176D8">
        <w:rPr>
          <w:b/>
        </w:rPr>
        <w:t xml:space="preserve">                  </w:t>
      </w:r>
    </w:p>
    <w:p w:rsidR="004B3656" w:rsidRPr="004B3656" w:rsidRDefault="004B3656" w:rsidP="004B3656">
      <w:pPr>
        <w:numPr>
          <w:ilvl w:val="0"/>
          <w:numId w:val="1"/>
        </w:numPr>
        <w:rPr>
          <w:b/>
        </w:rPr>
      </w:pPr>
      <w:r w:rsidRPr="000176D8">
        <w:rPr>
          <w:b/>
        </w:rPr>
        <w:t xml:space="preserve">с. Кам′янське </w:t>
      </w:r>
    </w:p>
    <w:p w:rsidR="004B3656" w:rsidRPr="00756ADD" w:rsidRDefault="004B3656" w:rsidP="004B3656">
      <w:pPr>
        <w:outlineLvl w:val="0"/>
        <w:rPr>
          <w:b/>
          <w:sz w:val="28"/>
          <w:szCs w:val="28"/>
        </w:rPr>
      </w:pPr>
      <w:r w:rsidRPr="00756ADD">
        <w:rPr>
          <w:b/>
          <w:sz w:val="28"/>
          <w:szCs w:val="28"/>
        </w:rPr>
        <w:t xml:space="preserve">Про припинення дії договору  </w:t>
      </w:r>
    </w:p>
    <w:p w:rsidR="004B3656" w:rsidRDefault="004B3656" w:rsidP="004B3656">
      <w:pPr>
        <w:rPr>
          <w:b/>
          <w:sz w:val="28"/>
          <w:szCs w:val="28"/>
          <w:lang w:val="uk-UA"/>
        </w:rPr>
      </w:pPr>
      <w:r w:rsidRPr="00756ADD">
        <w:rPr>
          <w:b/>
          <w:sz w:val="28"/>
          <w:szCs w:val="28"/>
        </w:rPr>
        <w:t>оренди земельної ділянки</w:t>
      </w:r>
    </w:p>
    <w:p w:rsidR="004B3656" w:rsidRPr="00756ADD" w:rsidRDefault="004B3656" w:rsidP="004B3656">
      <w:pPr>
        <w:rPr>
          <w:b/>
          <w:sz w:val="28"/>
          <w:szCs w:val="28"/>
          <w:lang w:val="uk-UA"/>
        </w:rPr>
      </w:pPr>
    </w:p>
    <w:p w:rsidR="004B3656" w:rsidRDefault="004B3656" w:rsidP="004B3656">
      <w:pPr>
        <w:jc w:val="both"/>
        <w:rPr>
          <w:sz w:val="28"/>
          <w:szCs w:val="28"/>
          <w:lang w:val="uk-UA"/>
        </w:rPr>
      </w:pPr>
      <w:r w:rsidRPr="00756ADD">
        <w:rPr>
          <w:sz w:val="28"/>
          <w:szCs w:val="28"/>
        </w:rPr>
        <w:t xml:space="preserve">              Розглянувши заяву гр</w:t>
      </w:r>
      <w:r w:rsidRPr="00BC517B">
        <w:rPr>
          <w:sz w:val="28"/>
          <w:szCs w:val="28"/>
        </w:rPr>
        <w:t>. голови фермерського господарства «Лан Ір»  Балога Йолана Іванівна,  мешканки   с. Кам'янське,  вул. Центральна,46</w:t>
      </w:r>
      <w:r>
        <w:t xml:space="preserve"> </w:t>
      </w:r>
      <w:r w:rsidRPr="00703448">
        <w:t xml:space="preserve"> </w:t>
      </w:r>
      <w:r>
        <w:t xml:space="preserve">  </w:t>
      </w:r>
      <w:r w:rsidRPr="00756ADD">
        <w:rPr>
          <w:sz w:val="28"/>
          <w:szCs w:val="28"/>
        </w:rPr>
        <w:t xml:space="preserve"> про припинення дії  договору</w:t>
      </w:r>
      <w:r>
        <w:rPr>
          <w:sz w:val="28"/>
          <w:szCs w:val="28"/>
          <w:lang w:val="uk-UA"/>
        </w:rPr>
        <w:t xml:space="preserve"> </w:t>
      </w:r>
      <w:r w:rsidRPr="00756ADD">
        <w:rPr>
          <w:sz w:val="28"/>
          <w:szCs w:val="28"/>
        </w:rPr>
        <w:t xml:space="preserve"> оренди</w:t>
      </w:r>
      <w:r>
        <w:rPr>
          <w:sz w:val="28"/>
          <w:szCs w:val="28"/>
        </w:rPr>
        <w:t xml:space="preserve"> в зв’язку з</w:t>
      </w:r>
      <w:r w:rsidR="0060031E">
        <w:rPr>
          <w:sz w:val="28"/>
          <w:szCs w:val="28"/>
          <w:lang w:val="uk-UA"/>
        </w:rPr>
        <w:t xml:space="preserve"> розпаюванням ФГ «Лан Ір»</w:t>
      </w:r>
      <w:r w:rsidRPr="00756ADD">
        <w:rPr>
          <w:sz w:val="28"/>
          <w:szCs w:val="28"/>
        </w:rPr>
        <w:t>, керуючись п. 34 ч.1 ст. 26 Закону України «Про місцеве самоврядування в Україні » та  ст. 31  Закону Ук</w:t>
      </w:r>
      <w:r>
        <w:rPr>
          <w:sz w:val="28"/>
          <w:szCs w:val="28"/>
        </w:rPr>
        <w:t>раїни «Про оренду землі »</w:t>
      </w:r>
      <w:r>
        <w:rPr>
          <w:sz w:val="28"/>
          <w:szCs w:val="28"/>
          <w:lang w:val="uk-UA"/>
        </w:rPr>
        <w:t xml:space="preserve"> </w:t>
      </w:r>
      <w:r>
        <w:rPr>
          <w:sz w:val="28"/>
          <w:szCs w:val="28"/>
        </w:rPr>
        <w:t>сільськ</w:t>
      </w:r>
      <w:r>
        <w:rPr>
          <w:sz w:val="28"/>
          <w:szCs w:val="28"/>
          <w:lang w:val="uk-UA"/>
        </w:rPr>
        <w:t>а</w:t>
      </w:r>
      <w:r>
        <w:rPr>
          <w:sz w:val="28"/>
          <w:szCs w:val="28"/>
        </w:rPr>
        <w:t xml:space="preserve"> рад</w:t>
      </w:r>
      <w:r>
        <w:rPr>
          <w:sz w:val="28"/>
          <w:szCs w:val="28"/>
          <w:lang w:val="uk-UA"/>
        </w:rPr>
        <w:t>а</w:t>
      </w:r>
    </w:p>
    <w:p w:rsidR="001E7E38" w:rsidRPr="004B3656" w:rsidRDefault="001E7E38" w:rsidP="004B3656">
      <w:pPr>
        <w:jc w:val="both"/>
        <w:rPr>
          <w:sz w:val="28"/>
          <w:szCs w:val="28"/>
          <w:lang w:val="uk-UA"/>
        </w:rPr>
      </w:pPr>
    </w:p>
    <w:p w:rsidR="004B3656" w:rsidRDefault="004B3656" w:rsidP="004B3656">
      <w:pPr>
        <w:jc w:val="center"/>
        <w:rPr>
          <w:b/>
          <w:sz w:val="28"/>
          <w:szCs w:val="28"/>
          <w:lang w:val="uk-UA"/>
        </w:rPr>
      </w:pPr>
      <w:r w:rsidRPr="00055A12">
        <w:rPr>
          <w:b/>
          <w:sz w:val="28"/>
          <w:szCs w:val="28"/>
          <w:lang w:val="uk-UA"/>
        </w:rPr>
        <w:t>ВИРІШИЛА:</w:t>
      </w:r>
    </w:p>
    <w:p w:rsidR="001E7E38" w:rsidRPr="00756ADD" w:rsidRDefault="001E7E38" w:rsidP="004B3656">
      <w:pPr>
        <w:jc w:val="center"/>
        <w:rPr>
          <w:b/>
          <w:sz w:val="28"/>
          <w:szCs w:val="28"/>
          <w:lang w:val="uk-UA"/>
        </w:rPr>
      </w:pPr>
    </w:p>
    <w:p w:rsidR="004B3656" w:rsidRPr="009200F8" w:rsidRDefault="004B3656" w:rsidP="004B3656">
      <w:pPr>
        <w:jc w:val="both"/>
        <w:rPr>
          <w:sz w:val="28"/>
          <w:szCs w:val="28"/>
          <w:lang w:val="uk-UA"/>
        </w:rPr>
      </w:pPr>
      <w:r w:rsidRPr="00756ADD">
        <w:rPr>
          <w:sz w:val="28"/>
          <w:szCs w:val="28"/>
          <w:lang w:val="uk-UA"/>
        </w:rPr>
        <w:t xml:space="preserve">          1.Припинити дію договору оренди земельної ділянки, зареєстрованого</w:t>
      </w:r>
      <w:r w:rsidRPr="00BC517B">
        <w:rPr>
          <w:sz w:val="28"/>
          <w:szCs w:val="28"/>
          <w:lang w:val="uk-UA"/>
        </w:rPr>
        <w:t xml:space="preserve"> </w:t>
      </w:r>
      <w:r>
        <w:rPr>
          <w:sz w:val="28"/>
          <w:szCs w:val="28"/>
          <w:lang w:val="uk-UA"/>
        </w:rPr>
        <w:t xml:space="preserve">у Зарічанській сільській раді Іршавського району </w:t>
      </w:r>
      <w:r w:rsidRPr="00331C74">
        <w:rPr>
          <w:sz w:val="28"/>
          <w:szCs w:val="28"/>
          <w:lang w:val="uk-UA"/>
        </w:rPr>
        <w:t xml:space="preserve"> </w:t>
      </w:r>
      <w:r>
        <w:rPr>
          <w:sz w:val="28"/>
          <w:szCs w:val="28"/>
          <w:lang w:val="uk-UA"/>
        </w:rPr>
        <w:t>Закарпатської області    № 47099896  від 29.05.2019 року,   площею 0,5000</w:t>
      </w:r>
      <w:r w:rsidRPr="00055A12">
        <w:rPr>
          <w:sz w:val="28"/>
          <w:szCs w:val="28"/>
          <w:lang w:val="uk-UA"/>
        </w:rPr>
        <w:t xml:space="preserve"> га</w:t>
      </w:r>
      <w:r>
        <w:rPr>
          <w:sz w:val="28"/>
          <w:szCs w:val="28"/>
          <w:lang w:val="uk-UA"/>
        </w:rPr>
        <w:t xml:space="preserve">, що укладений між Кам’янською сільською радою та головою ФГ «Лан ІР» Балога Йоланою Іваніваною мешк. с. Кам’янське, вул.Центральна,46  </w:t>
      </w:r>
      <w:r w:rsidRPr="009200F8">
        <w:rPr>
          <w:sz w:val="28"/>
          <w:szCs w:val="28"/>
          <w:lang w:val="uk-UA"/>
        </w:rPr>
        <w:t>на платне користування земельної ділянки, яка розта</w:t>
      </w:r>
      <w:r>
        <w:rPr>
          <w:sz w:val="28"/>
          <w:szCs w:val="28"/>
          <w:lang w:val="uk-UA"/>
        </w:rPr>
        <w:t>шована в селі</w:t>
      </w:r>
      <w:r w:rsidR="0060031E">
        <w:rPr>
          <w:sz w:val="28"/>
          <w:szCs w:val="28"/>
          <w:lang w:val="uk-UA"/>
        </w:rPr>
        <w:t xml:space="preserve"> Кам’янське, вул.</w:t>
      </w:r>
      <w:r>
        <w:rPr>
          <w:sz w:val="28"/>
          <w:szCs w:val="28"/>
          <w:lang w:val="uk-UA"/>
        </w:rPr>
        <w:t xml:space="preserve"> Українська,31 (Колгоспна) </w:t>
      </w:r>
      <w:r w:rsidR="0060031E">
        <w:rPr>
          <w:sz w:val="28"/>
          <w:szCs w:val="28"/>
          <w:lang w:val="uk-UA"/>
        </w:rPr>
        <w:t xml:space="preserve"> </w:t>
      </w:r>
      <w:r>
        <w:rPr>
          <w:sz w:val="28"/>
          <w:szCs w:val="28"/>
          <w:lang w:val="uk-UA"/>
        </w:rPr>
        <w:t xml:space="preserve">для </w:t>
      </w:r>
      <w:r w:rsidR="0060031E">
        <w:rPr>
          <w:sz w:val="28"/>
          <w:szCs w:val="28"/>
          <w:lang w:val="uk-UA"/>
        </w:rPr>
        <w:t>іншого сільськогосподарського призначення</w:t>
      </w:r>
      <w:r w:rsidRPr="009200F8">
        <w:rPr>
          <w:sz w:val="28"/>
          <w:szCs w:val="28"/>
          <w:lang w:val="uk-UA"/>
        </w:rPr>
        <w:t>,   за кадастровим №212</w:t>
      </w:r>
      <w:r>
        <w:rPr>
          <w:sz w:val="28"/>
          <w:szCs w:val="28"/>
          <w:lang w:val="uk-UA"/>
        </w:rPr>
        <w:t xml:space="preserve">1984800:06:001:0084 </w:t>
      </w:r>
      <w:r w:rsidRPr="009200F8">
        <w:rPr>
          <w:sz w:val="28"/>
          <w:szCs w:val="28"/>
          <w:lang w:val="uk-UA"/>
        </w:rPr>
        <w:t xml:space="preserve"> в зв’я</w:t>
      </w:r>
      <w:r>
        <w:rPr>
          <w:sz w:val="28"/>
          <w:szCs w:val="28"/>
          <w:lang w:val="uk-UA"/>
        </w:rPr>
        <w:t xml:space="preserve">зку </w:t>
      </w:r>
      <w:r w:rsidR="0060031E">
        <w:rPr>
          <w:sz w:val="28"/>
          <w:szCs w:val="28"/>
          <w:lang w:val="uk-UA"/>
        </w:rPr>
        <w:t>з розпаюванням ФГ «Лан Ір»</w:t>
      </w:r>
      <w:r>
        <w:rPr>
          <w:sz w:val="28"/>
          <w:szCs w:val="28"/>
          <w:lang w:val="uk-UA"/>
        </w:rPr>
        <w:t>.</w:t>
      </w:r>
    </w:p>
    <w:p w:rsidR="004B3656" w:rsidRPr="009200F8" w:rsidRDefault="004B3656" w:rsidP="004B3656">
      <w:pPr>
        <w:jc w:val="both"/>
        <w:rPr>
          <w:sz w:val="28"/>
          <w:szCs w:val="28"/>
          <w:lang w:val="uk-UA"/>
        </w:rPr>
      </w:pPr>
      <w:r w:rsidRPr="009200F8">
        <w:rPr>
          <w:sz w:val="28"/>
          <w:szCs w:val="28"/>
          <w:lang w:val="uk-UA"/>
        </w:rPr>
        <w:t xml:space="preserve">         2.Розірвати договір оренди земельної ділянки, </w:t>
      </w:r>
      <w:r w:rsidRPr="00756ADD">
        <w:rPr>
          <w:sz w:val="28"/>
          <w:szCs w:val="28"/>
          <w:lang w:val="uk-UA"/>
        </w:rPr>
        <w:t>зареєстрованого</w:t>
      </w:r>
      <w:r w:rsidRPr="00BC517B">
        <w:rPr>
          <w:sz w:val="28"/>
          <w:szCs w:val="28"/>
          <w:lang w:val="uk-UA"/>
        </w:rPr>
        <w:t xml:space="preserve"> </w:t>
      </w:r>
      <w:r>
        <w:rPr>
          <w:sz w:val="28"/>
          <w:szCs w:val="28"/>
          <w:lang w:val="uk-UA"/>
        </w:rPr>
        <w:t xml:space="preserve">у Зарічанській сільській раді Іршавського району </w:t>
      </w:r>
      <w:r w:rsidRPr="00331C74">
        <w:rPr>
          <w:sz w:val="28"/>
          <w:szCs w:val="28"/>
          <w:lang w:val="uk-UA"/>
        </w:rPr>
        <w:t xml:space="preserve"> </w:t>
      </w:r>
      <w:r>
        <w:rPr>
          <w:sz w:val="28"/>
          <w:szCs w:val="28"/>
          <w:lang w:val="uk-UA"/>
        </w:rPr>
        <w:t>Закарпатської області    № 47099896  від 29.05.2019 року,   площею 0,5000</w:t>
      </w:r>
      <w:r w:rsidRPr="00055A12">
        <w:rPr>
          <w:sz w:val="28"/>
          <w:szCs w:val="28"/>
          <w:lang w:val="uk-UA"/>
        </w:rPr>
        <w:t xml:space="preserve"> га</w:t>
      </w:r>
      <w:r>
        <w:rPr>
          <w:sz w:val="28"/>
          <w:szCs w:val="28"/>
          <w:lang w:val="uk-UA"/>
        </w:rPr>
        <w:t xml:space="preserve">, що укладений між Кам’янською сільською радою та головою ФГ «Лан ІР» Балога Йоланою Іваніваною мешк. с. Кам’янське, вул.Центральна,46  </w:t>
      </w:r>
      <w:r w:rsidRPr="009200F8">
        <w:rPr>
          <w:sz w:val="28"/>
          <w:szCs w:val="28"/>
          <w:lang w:val="uk-UA"/>
        </w:rPr>
        <w:t>на платне користування земельної ділянки, яка розта</w:t>
      </w:r>
      <w:r>
        <w:rPr>
          <w:sz w:val="28"/>
          <w:szCs w:val="28"/>
          <w:lang w:val="uk-UA"/>
        </w:rPr>
        <w:t xml:space="preserve">шована в селі Кам’янське, вул.. Українська,31 (Колгоспна) для </w:t>
      </w:r>
      <w:r w:rsidR="0060031E">
        <w:rPr>
          <w:sz w:val="28"/>
          <w:szCs w:val="28"/>
          <w:lang w:val="uk-UA"/>
        </w:rPr>
        <w:t>іншого сільськогосподарського призначення</w:t>
      </w:r>
      <w:r w:rsidRPr="009200F8">
        <w:rPr>
          <w:sz w:val="28"/>
          <w:szCs w:val="28"/>
          <w:lang w:val="uk-UA"/>
        </w:rPr>
        <w:t>,   за кадастровим №212</w:t>
      </w:r>
      <w:r>
        <w:rPr>
          <w:sz w:val="28"/>
          <w:szCs w:val="28"/>
          <w:lang w:val="uk-UA"/>
        </w:rPr>
        <w:t xml:space="preserve">1984800:06:001:0084 </w:t>
      </w:r>
      <w:r w:rsidRPr="009200F8">
        <w:rPr>
          <w:sz w:val="28"/>
          <w:szCs w:val="28"/>
          <w:lang w:val="uk-UA"/>
        </w:rPr>
        <w:t xml:space="preserve"> в зв’я</w:t>
      </w:r>
      <w:r>
        <w:rPr>
          <w:sz w:val="28"/>
          <w:szCs w:val="28"/>
          <w:lang w:val="uk-UA"/>
        </w:rPr>
        <w:t xml:space="preserve">зку </w:t>
      </w:r>
      <w:r w:rsidR="0060031E">
        <w:rPr>
          <w:sz w:val="28"/>
          <w:szCs w:val="28"/>
          <w:lang w:val="uk-UA"/>
        </w:rPr>
        <w:t>з розпаюванням ФГ «Лан Ір»</w:t>
      </w:r>
      <w:r>
        <w:rPr>
          <w:sz w:val="28"/>
          <w:szCs w:val="28"/>
          <w:lang w:val="uk-UA"/>
        </w:rPr>
        <w:t>.</w:t>
      </w:r>
    </w:p>
    <w:p w:rsidR="004B3656" w:rsidRPr="004B3656" w:rsidRDefault="001E7E38" w:rsidP="004B3656">
      <w:pPr>
        <w:ind w:firstLine="708"/>
        <w:jc w:val="both"/>
        <w:rPr>
          <w:sz w:val="28"/>
          <w:szCs w:val="28"/>
        </w:rPr>
      </w:pPr>
      <w:r>
        <w:rPr>
          <w:sz w:val="28"/>
          <w:szCs w:val="28"/>
          <w:lang w:val="uk-UA"/>
        </w:rPr>
        <w:t>3</w:t>
      </w:r>
      <w:r w:rsidR="004B3656">
        <w:rPr>
          <w:sz w:val="28"/>
          <w:szCs w:val="28"/>
          <w:lang w:val="uk-UA"/>
        </w:rPr>
        <w:t>.</w:t>
      </w:r>
      <w:r w:rsidR="004B3656" w:rsidRPr="002F2B23">
        <w:rPr>
          <w:sz w:val="28"/>
          <w:szCs w:val="28"/>
        </w:rPr>
        <w:t xml:space="preserve">  Контроль</w:t>
      </w:r>
      <w:r w:rsidR="004B3656" w:rsidRPr="002F2B23">
        <w:rPr>
          <w:b/>
          <w:bCs/>
          <w:sz w:val="28"/>
          <w:szCs w:val="28"/>
        </w:rPr>
        <w:t xml:space="preserve"> </w:t>
      </w:r>
      <w:r w:rsidR="004B3656" w:rsidRPr="002F2B23">
        <w:rPr>
          <w:sz w:val="28"/>
          <w:szCs w:val="28"/>
        </w:rPr>
        <w:t>за  виконанням  даного  рішення  покласти  на     постійну    комісію  з  питань  земельних   відносин</w:t>
      </w:r>
      <w:r w:rsidR="004B3656"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4B3656" w:rsidRPr="004B3656" w:rsidRDefault="004B3656" w:rsidP="004B3656">
      <w:pPr>
        <w:jc w:val="both"/>
        <w:rPr>
          <w:b/>
          <w:sz w:val="32"/>
          <w:szCs w:val="32"/>
          <w:lang w:val="uk-UA"/>
        </w:rPr>
      </w:pPr>
    </w:p>
    <w:p w:rsidR="004B3656" w:rsidRDefault="004B3656" w:rsidP="004B3656">
      <w:pPr>
        <w:ind w:hanging="540"/>
        <w:rPr>
          <w:b/>
          <w:sz w:val="28"/>
          <w:szCs w:val="28"/>
        </w:rPr>
      </w:pPr>
    </w:p>
    <w:p w:rsidR="00B47AA4" w:rsidRPr="00FB0A1C" w:rsidRDefault="004B3656" w:rsidP="00FB0A1C">
      <w:pPr>
        <w:ind w:hanging="540"/>
        <w:rPr>
          <w:lang w:val="uk-UA"/>
        </w:rPr>
      </w:pPr>
      <w:r>
        <w:rPr>
          <w:b/>
          <w:sz w:val="28"/>
          <w:szCs w:val="28"/>
        </w:rPr>
        <w:t xml:space="preserve">              Сільський   голова </w:t>
      </w:r>
      <w:r>
        <w:rPr>
          <w:b/>
          <w:sz w:val="28"/>
          <w:szCs w:val="28"/>
        </w:rPr>
        <w:tab/>
      </w:r>
      <w:r>
        <w:rPr>
          <w:b/>
          <w:sz w:val="28"/>
          <w:szCs w:val="28"/>
        </w:rPr>
        <w:tab/>
      </w:r>
      <w:r>
        <w:rPr>
          <w:b/>
          <w:sz w:val="28"/>
          <w:szCs w:val="28"/>
        </w:rPr>
        <w:tab/>
      </w:r>
      <w:r>
        <w:rPr>
          <w:b/>
          <w:sz w:val="28"/>
          <w:szCs w:val="28"/>
        </w:rPr>
        <w:tab/>
        <w:t>М.М. Станинець</w:t>
      </w:r>
    </w:p>
    <w:p w:rsidR="00FB0A1C" w:rsidRPr="00320CA7" w:rsidRDefault="00FB0A1C" w:rsidP="00FB0A1C">
      <w:pPr>
        <w:tabs>
          <w:tab w:val="center" w:pos="5130"/>
        </w:tabs>
        <w:jc w:val="center"/>
        <w:outlineLvl w:val="0"/>
        <w:rPr>
          <w:b/>
          <w:sz w:val="28"/>
          <w:szCs w:val="28"/>
          <w:lang w:val="uk-UA"/>
        </w:rPr>
      </w:pPr>
      <w:r w:rsidRPr="00756ADD">
        <w:rPr>
          <w:b/>
          <w:sz w:val="28"/>
          <w:szCs w:val="28"/>
        </w:rPr>
        <w:t>УГОДА</w:t>
      </w:r>
      <w:r>
        <w:rPr>
          <w:b/>
          <w:sz w:val="28"/>
          <w:szCs w:val="28"/>
          <w:lang w:val="uk-UA"/>
        </w:rPr>
        <w:t xml:space="preserve"> №1</w:t>
      </w:r>
    </w:p>
    <w:p w:rsidR="00FB0A1C" w:rsidRPr="00756ADD" w:rsidRDefault="00FB0A1C" w:rsidP="00FB0A1C">
      <w:pPr>
        <w:jc w:val="center"/>
        <w:rPr>
          <w:b/>
          <w:sz w:val="28"/>
          <w:szCs w:val="28"/>
        </w:rPr>
      </w:pPr>
      <w:r w:rsidRPr="00756ADD">
        <w:rPr>
          <w:b/>
          <w:sz w:val="28"/>
          <w:szCs w:val="28"/>
        </w:rPr>
        <w:t>про припинення дії договору оренди</w:t>
      </w:r>
    </w:p>
    <w:p w:rsidR="00FB0A1C" w:rsidRPr="00320CA7" w:rsidRDefault="00FB0A1C" w:rsidP="00FB0A1C">
      <w:pPr>
        <w:jc w:val="center"/>
        <w:rPr>
          <w:b/>
        </w:rPr>
      </w:pPr>
    </w:p>
    <w:p w:rsidR="00FB0A1C" w:rsidRDefault="00FB0A1C" w:rsidP="00FB0A1C">
      <w:pPr>
        <w:rPr>
          <w:b/>
        </w:rPr>
      </w:pPr>
    </w:p>
    <w:p w:rsidR="00FB0A1C" w:rsidRDefault="00FB0A1C" w:rsidP="00FB0A1C">
      <w:pPr>
        <w:tabs>
          <w:tab w:val="left" w:pos="6480"/>
        </w:tabs>
        <w:rPr>
          <w:b/>
        </w:rPr>
      </w:pPr>
      <w:r>
        <w:rPr>
          <w:b/>
        </w:rPr>
        <w:t>с. Кам'янське</w:t>
      </w:r>
      <w:r>
        <w:rPr>
          <w:b/>
          <w:lang w:val="uk-UA"/>
        </w:rPr>
        <w:t xml:space="preserve">                  </w:t>
      </w:r>
      <w:r>
        <w:rPr>
          <w:b/>
        </w:rPr>
        <w:tab/>
      </w:r>
      <w:r>
        <w:rPr>
          <w:b/>
          <w:lang w:val="uk-UA"/>
        </w:rPr>
        <w:t xml:space="preserve">                    </w:t>
      </w:r>
      <w:r>
        <w:rPr>
          <w:b/>
        </w:rPr>
        <w:t>04.03.2020 року</w:t>
      </w:r>
    </w:p>
    <w:p w:rsidR="00FB0A1C" w:rsidRDefault="00FB0A1C" w:rsidP="00FB0A1C">
      <w:pPr>
        <w:pStyle w:val="ae"/>
        <w:rPr>
          <w:rFonts w:ascii="Times New Roman" w:hAnsi="Times New Roman"/>
          <w:sz w:val="24"/>
          <w:szCs w:val="24"/>
        </w:rPr>
      </w:pPr>
    </w:p>
    <w:p w:rsidR="00FB0A1C" w:rsidRDefault="00FB0A1C" w:rsidP="00FB0A1C">
      <w:pPr>
        <w:pStyle w:val="ae"/>
        <w:jc w:val="both"/>
        <w:rPr>
          <w:rFonts w:ascii="Times New Roman" w:hAnsi="Times New Roman"/>
          <w:sz w:val="24"/>
          <w:szCs w:val="24"/>
        </w:rPr>
      </w:pPr>
      <w:r>
        <w:rPr>
          <w:rFonts w:ascii="Times New Roman" w:hAnsi="Times New Roman"/>
          <w:sz w:val="24"/>
          <w:szCs w:val="24"/>
        </w:rPr>
        <w:tab/>
      </w:r>
      <w:r w:rsidRPr="00320CA7">
        <w:rPr>
          <w:rFonts w:ascii="Times New Roman" w:hAnsi="Times New Roman"/>
          <w:b/>
          <w:sz w:val="24"/>
          <w:szCs w:val="24"/>
        </w:rPr>
        <w:t xml:space="preserve">Орендодавець </w:t>
      </w:r>
      <w:r>
        <w:rPr>
          <w:rFonts w:ascii="Times New Roman" w:hAnsi="Times New Roman"/>
          <w:sz w:val="24"/>
          <w:szCs w:val="24"/>
        </w:rPr>
        <w:t xml:space="preserve">- Кам'янська сільська рада в особі сільського голови Станинець Михайла Михайловича,  який  діє на підставі рішення 1 сесії 7 скликання  Кам'янської сільської ради  від 11 січня 2020 року № 2,  з одного боку,  та </w:t>
      </w:r>
      <w:r w:rsidRPr="00320CA7">
        <w:rPr>
          <w:rFonts w:ascii="Times New Roman" w:hAnsi="Times New Roman"/>
          <w:b/>
          <w:sz w:val="24"/>
          <w:szCs w:val="24"/>
        </w:rPr>
        <w:t>Орендар</w:t>
      </w:r>
      <w:r>
        <w:rPr>
          <w:rFonts w:ascii="Times New Roman" w:hAnsi="Times New Roman"/>
          <w:sz w:val="24"/>
          <w:szCs w:val="24"/>
        </w:rPr>
        <w:t xml:space="preserve">  голова фермерського господарства «Лан Ір»  Балога Йолана Іванівна,  мешканка   с. Кам'янське,  вул. Центральна,46  Іршавського району Закарпатської області  з  другого боку,  а разом  іменовані – Сторони, (надалі іменується Договір) уклали цю угоду про наступне :</w:t>
      </w:r>
    </w:p>
    <w:p w:rsidR="00FB0A1C" w:rsidRDefault="00FB0A1C" w:rsidP="00FB0A1C">
      <w:pPr>
        <w:tabs>
          <w:tab w:val="left" w:pos="1020"/>
        </w:tabs>
        <w:spacing w:line="360" w:lineRule="auto"/>
        <w:jc w:val="both"/>
      </w:pPr>
    </w:p>
    <w:p w:rsidR="00FB0A1C" w:rsidRDefault="00FB0A1C" w:rsidP="00FB0A1C">
      <w:pPr>
        <w:pStyle w:val="a5"/>
        <w:numPr>
          <w:ilvl w:val="0"/>
          <w:numId w:val="35"/>
        </w:numPr>
        <w:suppressAutoHyphens w:val="0"/>
        <w:spacing w:after="200" w:line="360" w:lineRule="auto"/>
        <w:ind w:left="60"/>
        <w:rPr>
          <w:szCs w:val="24"/>
        </w:rPr>
      </w:pPr>
      <w:r>
        <w:rPr>
          <w:szCs w:val="24"/>
        </w:rPr>
        <w:t xml:space="preserve">    Розірвати договір оренди землі від 01 травня 2019 року,  загальною площею -   0,50 га,  кадастровий  номер 2121984800:06:001:0084,  яка знаходиться за адресою   с. Кам'янське,  вул. Українська (Колгоспна), 31  Іршавського району Закарпатської області. </w:t>
      </w:r>
    </w:p>
    <w:p w:rsidR="00FB0A1C" w:rsidRDefault="00FB0A1C" w:rsidP="00FB0A1C">
      <w:pPr>
        <w:pStyle w:val="a5"/>
        <w:numPr>
          <w:ilvl w:val="0"/>
          <w:numId w:val="35"/>
        </w:numPr>
        <w:tabs>
          <w:tab w:val="left" w:pos="180"/>
        </w:tabs>
        <w:suppressAutoHyphens w:val="0"/>
        <w:spacing w:after="200" w:line="360" w:lineRule="auto"/>
        <w:ind w:left="60"/>
        <w:rPr>
          <w:szCs w:val="24"/>
        </w:rPr>
      </w:pPr>
      <w:r>
        <w:rPr>
          <w:szCs w:val="24"/>
        </w:rPr>
        <w:t>Сторони претензій   одна до одної не мають.</w:t>
      </w:r>
    </w:p>
    <w:p w:rsidR="00FB0A1C" w:rsidRDefault="00FB0A1C" w:rsidP="00FB0A1C">
      <w:pPr>
        <w:pStyle w:val="a5"/>
        <w:numPr>
          <w:ilvl w:val="0"/>
          <w:numId w:val="35"/>
        </w:numPr>
        <w:suppressAutoHyphens w:val="0"/>
        <w:spacing w:after="200" w:line="360" w:lineRule="auto"/>
        <w:ind w:left="60"/>
        <w:rPr>
          <w:szCs w:val="24"/>
        </w:rPr>
      </w:pPr>
      <w:r>
        <w:rPr>
          <w:szCs w:val="24"/>
        </w:rPr>
        <w:t xml:space="preserve">   Цей  договір набирає чинності  з  моменту підписання  сторонами  та </w:t>
      </w:r>
      <w:r>
        <w:rPr>
          <w:szCs w:val="24"/>
          <w:lang w:val="uk-UA"/>
        </w:rPr>
        <w:t xml:space="preserve">її </w:t>
      </w:r>
      <w:r>
        <w:rPr>
          <w:szCs w:val="24"/>
        </w:rPr>
        <w:t xml:space="preserve"> державної реєстрації.</w:t>
      </w:r>
    </w:p>
    <w:p w:rsidR="00FB0A1C" w:rsidRDefault="00FB0A1C" w:rsidP="00FB0A1C">
      <w:pPr>
        <w:pStyle w:val="a5"/>
        <w:numPr>
          <w:ilvl w:val="0"/>
          <w:numId w:val="35"/>
        </w:numPr>
        <w:tabs>
          <w:tab w:val="left" w:pos="180"/>
        </w:tabs>
        <w:suppressAutoHyphens w:val="0"/>
        <w:spacing w:after="200" w:line="360" w:lineRule="auto"/>
        <w:ind w:left="60"/>
        <w:rPr>
          <w:szCs w:val="24"/>
        </w:rPr>
      </w:pPr>
      <w:r>
        <w:rPr>
          <w:szCs w:val="24"/>
        </w:rPr>
        <w:t>Цю угоду  укладено у  трьох примірниках, що мають однакову  юридичну силу, один  з  яких  знаходиться  в  орендодавця, другий у  орендаря,  третій в  органі,  який  провів його державну  реєстрацію .</w:t>
      </w:r>
    </w:p>
    <w:p w:rsidR="00FB0A1C" w:rsidRDefault="00FB0A1C" w:rsidP="00FB0A1C">
      <w:pPr>
        <w:tabs>
          <w:tab w:val="left" w:pos="1710"/>
        </w:tabs>
        <w:spacing w:line="360" w:lineRule="auto"/>
        <w:ind w:left="60"/>
        <w:jc w:val="center"/>
        <w:rPr>
          <w:b/>
        </w:rPr>
      </w:pPr>
      <w:r>
        <w:rPr>
          <w:b/>
        </w:rPr>
        <w:t>Реквізити сторін</w:t>
      </w:r>
    </w:p>
    <w:p w:rsidR="00FB0A1C" w:rsidRDefault="00FB0A1C" w:rsidP="00FB0A1C">
      <w:pPr>
        <w:tabs>
          <w:tab w:val="left" w:pos="6795"/>
        </w:tabs>
        <w:spacing w:line="360" w:lineRule="auto"/>
        <w:ind w:left="60"/>
      </w:pPr>
      <w:r>
        <w:t>Орендодавець:</w:t>
      </w:r>
      <w:r>
        <w:tab/>
        <w:t>Орендар:</w:t>
      </w:r>
    </w:p>
    <w:p w:rsidR="00FB0A1C" w:rsidRDefault="00FB0A1C" w:rsidP="00FB0A1C">
      <w:pPr>
        <w:pStyle w:val="ae"/>
        <w:rPr>
          <w:rFonts w:ascii="Times New Roman" w:hAnsi="Times New Roman"/>
        </w:rPr>
      </w:pPr>
      <w:r>
        <w:rPr>
          <w:rFonts w:ascii="Times New Roman" w:hAnsi="Times New Roman"/>
        </w:rPr>
        <w:t>Кам'янська сільська рада                                      Фермерське господарство «Лан Ір»</w:t>
      </w:r>
    </w:p>
    <w:p w:rsidR="00FB0A1C" w:rsidRDefault="00FB0A1C" w:rsidP="00FB0A1C">
      <w:pPr>
        <w:pStyle w:val="ae"/>
        <w:tabs>
          <w:tab w:val="center" w:pos="4677"/>
        </w:tabs>
        <w:rPr>
          <w:rFonts w:ascii="Times New Roman" w:hAnsi="Times New Roman"/>
        </w:rPr>
      </w:pPr>
      <w:r>
        <w:rPr>
          <w:rFonts w:ascii="Times New Roman" w:hAnsi="Times New Roman"/>
        </w:rPr>
        <w:t xml:space="preserve">90125  </w:t>
      </w:r>
      <w:r>
        <w:rPr>
          <w:rFonts w:ascii="Times New Roman" w:hAnsi="Times New Roman"/>
          <w:sz w:val="24"/>
          <w:szCs w:val="24"/>
        </w:rPr>
        <w:t>с. Кам'янське</w:t>
      </w:r>
      <w:r>
        <w:rPr>
          <w:rFonts w:ascii="Times New Roman" w:hAnsi="Times New Roman"/>
        </w:rPr>
        <w:t xml:space="preserve"> вул.  </w:t>
      </w:r>
    </w:p>
    <w:p w:rsidR="00FB0A1C" w:rsidRDefault="00FB0A1C" w:rsidP="00FB0A1C">
      <w:pPr>
        <w:pStyle w:val="ae"/>
        <w:tabs>
          <w:tab w:val="center" w:pos="4677"/>
        </w:tabs>
        <w:rPr>
          <w:rFonts w:ascii="Times New Roman" w:hAnsi="Times New Roman"/>
        </w:rPr>
      </w:pPr>
      <w:r>
        <w:rPr>
          <w:rFonts w:ascii="Times New Roman" w:hAnsi="Times New Roman"/>
        </w:rPr>
        <w:t xml:space="preserve">Українська,1                                                           90125  </w:t>
      </w:r>
      <w:r>
        <w:rPr>
          <w:rFonts w:ascii="Times New Roman" w:hAnsi="Times New Roman"/>
          <w:sz w:val="24"/>
          <w:szCs w:val="24"/>
        </w:rPr>
        <w:t>с. Кам'янське,  вул. Українська</w:t>
      </w:r>
    </w:p>
    <w:p w:rsidR="00FB0A1C" w:rsidRDefault="00FB0A1C" w:rsidP="00FB0A1C">
      <w:pPr>
        <w:pStyle w:val="ae"/>
        <w:tabs>
          <w:tab w:val="center" w:pos="4677"/>
        </w:tabs>
        <w:rPr>
          <w:rFonts w:ascii="Times New Roman" w:hAnsi="Times New Roman"/>
        </w:rPr>
      </w:pPr>
      <w:r>
        <w:rPr>
          <w:rFonts w:ascii="Times New Roman" w:hAnsi="Times New Roman"/>
        </w:rPr>
        <w:t>Іршавського району</w:t>
      </w:r>
      <w:r>
        <w:rPr>
          <w:rFonts w:ascii="Times New Roman" w:hAnsi="Times New Roman"/>
        </w:rPr>
        <w:tab/>
        <w:t xml:space="preserve">                     </w:t>
      </w:r>
      <w:r>
        <w:rPr>
          <w:rFonts w:ascii="Times New Roman" w:hAnsi="Times New Roman"/>
          <w:sz w:val="24"/>
          <w:szCs w:val="24"/>
        </w:rPr>
        <w:t xml:space="preserve"> (Колгоспна), 31</w:t>
      </w:r>
    </w:p>
    <w:p w:rsidR="00FB0A1C" w:rsidRDefault="00FB0A1C" w:rsidP="00FB0A1C">
      <w:pPr>
        <w:pStyle w:val="ae"/>
        <w:rPr>
          <w:rFonts w:ascii="Times New Roman" w:hAnsi="Times New Roman"/>
        </w:rPr>
      </w:pPr>
      <w:r>
        <w:rPr>
          <w:rFonts w:ascii="Times New Roman" w:hAnsi="Times New Roman"/>
        </w:rPr>
        <w:t xml:space="preserve">Закарпатської області,                                           </w:t>
      </w:r>
      <w:r>
        <w:rPr>
          <w:rFonts w:ascii="Times New Roman" w:hAnsi="Times New Roman"/>
          <w:sz w:val="24"/>
          <w:szCs w:val="24"/>
        </w:rPr>
        <w:t>Іршавського району</w:t>
      </w:r>
      <w:r>
        <w:rPr>
          <w:rFonts w:ascii="Times New Roman" w:hAnsi="Times New Roman"/>
        </w:rPr>
        <w:t xml:space="preserve">     </w:t>
      </w:r>
    </w:p>
    <w:p w:rsidR="00FB0A1C" w:rsidRDefault="00FB0A1C" w:rsidP="00FB0A1C">
      <w:pPr>
        <w:pStyle w:val="ae"/>
        <w:tabs>
          <w:tab w:val="center" w:pos="4677"/>
        </w:tabs>
        <w:rPr>
          <w:rFonts w:ascii="Times New Roman" w:hAnsi="Times New Roman"/>
        </w:rPr>
      </w:pPr>
      <w:r>
        <w:rPr>
          <w:rFonts w:ascii="Times New Roman" w:hAnsi="Times New Roman"/>
        </w:rPr>
        <w:t>вул. Українська,1</w:t>
      </w:r>
      <w:r>
        <w:rPr>
          <w:rFonts w:ascii="Times New Roman" w:hAnsi="Times New Roman"/>
        </w:rPr>
        <w:tab/>
        <w:t xml:space="preserve">                                </w:t>
      </w:r>
      <w:r>
        <w:rPr>
          <w:rFonts w:ascii="Times New Roman" w:hAnsi="Times New Roman"/>
          <w:sz w:val="24"/>
          <w:szCs w:val="24"/>
        </w:rPr>
        <w:t xml:space="preserve">Закарпатської області  </w:t>
      </w:r>
    </w:p>
    <w:p w:rsidR="00FB0A1C" w:rsidRDefault="00FB0A1C" w:rsidP="00FB0A1C">
      <w:pPr>
        <w:pStyle w:val="ae"/>
        <w:tabs>
          <w:tab w:val="center" w:pos="4677"/>
        </w:tabs>
        <w:rPr>
          <w:rFonts w:ascii="Times New Roman" w:hAnsi="Times New Roman"/>
        </w:rPr>
      </w:pPr>
      <w:r>
        <w:rPr>
          <w:rFonts w:ascii="Times New Roman" w:hAnsi="Times New Roman"/>
        </w:rPr>
        <w:t>код ЄДРПОУ 04349550</w:t>
      </w:r>
      <w:r>
        <w:rPr>
          <w:rFonts w:ascii="Times New Roman" w:hAnsi="Times New Roman"/>
        </w:rPr>
        <w:tab/>
        <w:t xml:space="preserve">                                         індифікаційний код      </w:t>
      </w:r>
      <w:r>
        <w:t>40397944</w:t>
      </w:r>
    </w:p>
    <w:p w:rsidR="00FB0A1C" w:rsidRPr="0038183B" w:rsidRDefault="00FB0A1C" w:rsidP="00FB0A1C">
      <w:pPr>
        <w:jc w:val="center"/>
        <w:rPr>
          <w:lang w:val="uk-UA"/>
        </w:rPr>
      </w:pPr>
      <w:r w:rsidRPr="0038183B">
        <w:rPr>
          <w:lang w:val="uk-UA"/>
        </w:rPr>
        <w:t xml:space="preserve">                                                </w:t>
      </w:r>
    </w:p>
    <w:p w:rsidR="00FB0A1C" w:rsidRPr="0038183B" w:rsidRDefault="00FB0A1C" w:rsidP="00FB0A1C">
      <w:pPr>
        <w:rPr>
          <w:lang w:val="uk-UA"/>
        </w:rPr>
      </w:pPr>
    </w:p>
    <w:p w:rsidR="00FB0A1C" w:rsidRPr="0038183B" w:rsidRDefault="00FB0A1C" w:rsidP="00FB0A1C">
      <w:pPr>
        <w:rPr>
          <w:lang w:val="uk-UA"/>
        </w:rPr>
      </w:pPr>
    </w:p>
    <w:p w:rsidR="00FB0A1C" w:rsidRDefault="00FB0A1C" w:rsidP="00FB0A1C">
      <w:r w:rsidRPr="0038183B">
        <w:rPr>
          <w:lang w:val="uk-UA"/>
        </w:rPr>
        <w:t xml:space="preserve">____________________Станинець М.М..                   </w:t>
      </w:r>
      <w:r>
        <w:t>_______________________ Балога Й.І.</w:t>
      </w: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jc w:val="center"/>
        <w:rPr>
          <w:b/>
          <w:lang w:val="uk-UA"/>
        </w:rPr>
      </w:pPr>
    </w:p>
    <w:p w:rsidR="00FB0A1C" w:rsidRDefault="00FB0A1C" w:rsidP="00FB0A1C">
      <w:pPr>
        <w:rPr>
          <w:b/>
        </w:rPr>
      </w:pPr>
    </w:p>
    <w:p w:rsidR="00FB0A1C" w:rsidRPr="00320CA7" w:rsidRDefault="00FB0A1C" w:rsidP="00FB0A1C">
      <w:pPr>
        <w:tabs>
          <w:tab w:val="center" w:pos="5130"/>
        </w:tabs>
        <w:jc w:val="center"/>
        <w:outlineLvl w:val="0"/>
        <w:rPr>
          <w:b/>
          <w:sz w:val="28"/>
          <w:szCs w:val="28"/>
          <w:lang w:val="uk-UA"/>
        </w:rPr>
      </w:pPr>
      <w:r w:rsidRPr="00756ADD">
        <w:rPr>
          <w:b/>
          <w:sz w:val="28"/>
          <w:szCs w:val="28"/>
        </w:rPr>
        <w:t>УГОДА</w:t>
      </w:r>
      <w:r>
        <w:rPr>
          <w:b/>
          <w:sz w:val="28"/>
          <w:szCs w:val="28"/>
          <w:lang w:val="uk-UA"/>
        </w:rPr>
        <w:t xml:space="preserve"> №2</w:t>
      </w:r>
    </w:p>
    <w:p w:rsidR="00FB0A1C" w:rsidRPr="00756ADD" w:rsidRDefault="00FB0A1C" w:rsidP="00FB0A1C">
      <w:pPr>
        <w:jc w:val="center"/>
        <w:rPr>
          <w:b/>
          <w:sz w:val="28"/>
          <w:szCs w:val="28"/>
        </w:rPr>
      </w:pPr>
      <w:r w:rsidRPr="00756ADD">
        <w:rPr>
          <w:b/>
          <w:sz w:val="28"/>
          <w:szCs w:val="28"/>
        </w:rPr>
        <w:t>про припинення дії договору оренди</w:t>
      </w:r>
    </w:p>
    <w:p w:rsidR="00FB0A1C" w:rsidRPr="00320CA7" w:rsidRDefault="00FB0A1C" w:rsidP="00FB0A1C">
      <w:pPr>
        <w:jc w:val="center"/>
        <w:rPr>
          <w:b/>
        </w:rPr>
      </w:pPr>
    </w:p>
    <w:p w:rsidR="00FB0A1C" w:rsidRPr="00320CA7" w:rsidRDefault="00FB0A1C" w:rsidP="00FB0A1C">
      <w:pPr>
        <w:tabs>
          <w:tab w:val="left" w:pos="6480"/>
        </w:tabs>
        <w:rPr>
          <w:b/>
        </w:rPr>
      </w:pPr>
    </w:p>
    <w:p w:rsidR="00FB0A1C" w:rsidRDefault="00FB0A1C" w:rsidP="00FB0A1C">
      <w:pPr>
        <w:tabs>
          <w:tab w:val="left" w:pos="6480"/>
        </w:tabs>
        <w:rPr>
          <w:b/>
        </w:rPr>
      </w:pPr>
      <w:r>
        <w:rPr>
          <w:b/>
        </w:rPr>
        <w:t>с. Кам'янське,  Іршавського р-ну,</w:t>
      </w:r>
      <w:r>
        <w:rPr>
          <w:b/>
        </w:rPr>
        <w:tab/>
      </w:r>
      <w:r>
        <w:rPr>
          <w:b/>
          <w:lang w:val="uk-UA"/>
        </w:rPr>
        <w:t xml:space="preserve">  </w:t>
      </w:r>
      <w:r>
        <w:rPr>
          <w:b/>
        </w:rPr>
        <w:t>04.03.2020 року</w:t>
      </w:r>
    </w:p>
    <w:p w:rsidR="00FB0A1C" w:rsidRDefault="00FB0A1C" w:rsidP="00FB0A1C">
      <w:pPr>
        <w:pStyle w:val="ae"/>
        <w:rPr>
          <w:rFonts w:ascii="Times New Roman" w:hAnsi="Times New Roman"/>
          <w:sz w:val="24"/>
          <w:szCs w:val="24"/>
        </w:rPr>
      </w:pPr>
    </w:p>
    <w:p w:rsidR="00FB0A1C" w:rsidRDefault="00FB0A1C" w:rsidP="00FB0A1C">
      <w:pPr>
        <w:pStyle w:val="ae"/>
        <w:rPr>
          <w:rFonts w:ascii="Times New Roman" w:hAnsi="Times New Roman"/>
          <w:sz w:val="24"/>
          <w:szCs w:val="24"/>
        </w:rPr>
      </w:pPr>
      <w:r>
        <w:rPr>
          <w:rFonts w:ascii="Times New Roman" w:hAnsi="Times New Roman"/>
          <w:sz w:val="24"/>
          <w:szCs w:val="24"/>
        </w:rPr>
        <w:tab/>
      </w:r>
      <w:r w:rsidRPr="00320CA7">
        <w:rPr>
          <w:rFonts w:ascii="Times New Roman" w:hAnsi="Times New Roman"/>
          <w:b/>
          <w:sz w:val="24"/>
          <w:szCs w:val="24"/>
        </w:rPr>
        <w:t>Орендодавець</w:t>
      </w:r>
      <w:r>
        <w:rPr>
          <w:rFonts w:ascii="Times New Roman" w:hAnsi="Times New Roman"/>
          <w:sz w:val="24"/>
          <w:szCs w:val="24"/>
        </w:rPr>
        <w:t xml:space="preserve"> - Кам'янська сільська рада в особі сільського голови Станинець Михайла Михайловича,  який  діє на підставі рішення 1 сесії 7 скликання  Кам'янської сільської ради  від 11 січня 2020 року № 2,  з одного боку, та </w:t>
      </w:r>
      <w:r w:rsidRPr="00331C74">
        <w:rPr>
          <w:rFonts w:ascii="Times New Roman" w:hAnsi="Times New Roman"/>
          <w:b/>
          <w:sz w:val="24"/>
          <w:szCs w:val="24"/>
        </w:rPr>
        <w:t>Орендар,</w:t>
      </w:r>
      <w:r>
        <w:rPr>
          <w:rFonts w:ascii="Times New Roman" w:hAnsi="Times New Roman"/>
          <w:sz w:val="24"/>
          <w:szCs w:val="24"/>
        </w:rPr>
        <w:t xml:space="preserve">  голова фермерського господарства «Лан Ір»  Балога Йолана Іванівна,  мешканка   с. Кам'янське,  вул. Центральна,46  Іршавського району Закарпатської області  з  другого боку,  а разом  іменовані – Сторони, (надалі іменується Договір) уклали цю угоду про наступне :</w:t>
      </w:r>
    </w:p>
    <w:p w:rsidR="00FB0A1C" w:rsidRDefault="00FB0A1C" w:rsidP="00FB0A1C">
      <w:pPr>
        <w:pStyle w:val="a5"/>
        <w:spacing w:line="360" w:lineRule="auto"/>
        <w:ind w:left="0"/>
        <w:rPr>
          <w:szCs w:val="24"/>
        </w:rPr>
      </w:pPr>
    </w:p>
    <w:p w:rsidR="00FB0A1C" w:rsidRDefault="00FB0A1C" w:rsidP="00FB0A1C">
      <w:pPr>
        <w:pStyle w:val="a5"/>
        <w:spacing w:line="360" w:lineRule="auto"/>
        <w:ind w:left="0"/>
        <w:rPr>
          <w:szCs w:val="24"/>
        </w:rPr>
      </w:pPr>
      <w:r>
        <w:rPr>
          <w:szCs w:val="24"/>
        </w:rPr>
        <w:t xml:space="preserve">1.    Розірвати договір оренди землі від 01 липня 2019 року,  загальною площею -   0,60 га,  кадастровий  номер 2121984801:01:001:0040,  яка знаходиться за адресою   с. Кам'янське,  вул. Українська (Колгоспна), 24  Іршавського району Закарпатської області. </w:t>
      </w:r>
    </w:p>
    <w:p w:rsidR="00FB0A1C" w:rsidRDefault="00FB0A1C" w:rsidP="00FB0A1C">
      <w:pPr>
        <w:pStyle w:val="a5"/>
        <w:spacing w:line="360" w:lineRule="auto"/>
        <w:ind w:left="0"/>
        <w:rPr>
          <w:szCs w:val="24"/>
        </w:rPr>
      </w:pPr>
      <w:r>
        <w:rPr>
          <w:szCs w:val="24"/>
        </w:rPr>
        <w:t>2.  Сторони претензій   одна до одної не мають.</w:t>
      </w:r>
    </w:p>
    <w:p w:rsidR="00FB0A1C" w:rsidRDefault="00FB0A1C" w:rsidP="00FB0A1C">
      <w:pPr>
        <w:pStyle w:val="a5"/>
        <w:spacing w:line="360" w:lineRule="auto"/>
        <w:ind w:left="0"/>
        <w:rPr>
          <w:szCs w:val="24"/>
        </w:rPr>
      </w:pPr>
      <w:r>
        <w:rPr>
          <w:szCs w:val="24"/>
        </w:rPr>
        <w:t>3.   Цей  договір набирає чинності  з  моменту підписання  сторонами  та його державної реєстрації.</w:t>
      </w:r>
    </w:p>
    <w:p w:rsidR="00FB0A1C" w:rsidRDefault="00FB0A1C" w:rsidP="00FB0A1C">
      <w:pPr>
        <w:pStyle w:val="a5"/>
        <w:tabs>
          <w:tab w:val="left" w:pos="180"/>
        </w:tabs>
        <w:spacing w:line="360" w:lineRule="auto"/>
        <w:ind w:left="0"/>
        <w:rPr>
          <w:szCs w:val="24"/>
        </w:rPr>
      </w:pPr>
      <w:r>
        <w:rPr>
          <w:szCs w:val="24"/>
        </w:rPr>
        <w:t>4.  Цю угоду  укладено у  трьох примірниках, що мають однакову  юридичну силу, один  з  яких  знаходиться  в  орендодавця, другий у  орендаря,  третій в  органі,  який  провів його державну  реєстрацію .</w:t>
      </w:r>
    </w:p>
    <w:p w:rsidR="00FB0A1C" w:rsidRDefault="00FB0A1C" w:rsidP="00FB0A1C">
      <w:pPr>
        <w:tabs>
          <w:tab w:val="left" w:pos="1710"/>
        </w:tabs>
        <w:spacing w:line="360" w:lineRule="auto"/>
        <w:ind w:left="60"/>
        <w:jc w:val="center"/>
        <w:rPr>
          <w:b/>
        </w:rPr>
      </w:pPr>
      <w:r>
        <w:rPr>
          <w:b/>
        </w:rPr>
        <w:t>Реквізити сторін</w:t>
      </w:r>
    </w:p>
    <w:p w:rsidR="00FB0A1C" w:rsidRDefault="00FB0A1C" w:rsidP="00FB0A1C">
      <w:pPr>
        <w:tabs>
          <w:tab w:val="left" w:pos="6795"/>
        </w:tabs>
        <w:spacing w:line="360" w:lineRule="auto"/>
        <w:ind w:left="60"/>
      </w:pPr>
      <w:r>
        <w:t>Орендодавець:</w:t>
      </w:r>
      <w:r>
        <w:tab/>
        <w:t>Орендар:</w:t>
      </w:r>
    </w:p>
    <w:p w:rsidR="00FB0A1C" w:rsidRDefault="00FB0A1C" w:rsidP="00FB0A1C">
      <w:pPr>
        <w:pStyle w:val="ae"/>
        <w:rPr>
          <w:rFonts w:ascii="Times New Roman" w:hAnsi="Times New Roman"/>
        </w:rPr>
      </w:pPr>
      <w:r>
        <w:rPr>
          <w:rFonts w:ascii="Times New Roman" w:hAnsi="Times New Roman"/>
        </w:rPr>
        <w:t>Кам'янська сільська рада                                      Фермерське господарство «Лан Ір»</w:t>
      </w:r>
    </w:p>
    <w:p w:rsidR="00FB0A1C" w:rsidRDefault="00FB0A1C" w:rsidP="00FB0A1C">
      <w:pPr>
        <w:pStyle w:val="ae"/>
        <w:tabs>
          <w:tab w:val="center" w:pos="4677"/>
        </w:tabs>
        <w:rPr>
          <w:rFonts w:ascii="Times New Roman" w:hAnsi="Times New Roman"/>
        </w:rPr>
      </w:pPr>
      <w:r>
        <w:rPr>
          <w:rFonts w:ascii="Times New Roman" w:hAnsi="Times New Roman"/>
        </w:rPr>
        <w:t xml:space="preserve">90125  </w:t>
      </w:r>
      <w:r>
        <w:rPr>
          <w:rFonts w:ascii="Times New Roman" w:hAnsi="Times New Roman"/>
          <w:sz w:val="24"/>
          <w:szCs w:val="24"/>
        </w:rPr>
        <w:t>с. Кам'янське</w:t>
      </w:r>
      <w:r>
        <w:rPr>
          <w:rFonts w:ascii="Times New Roman" w:hAnsi="Times New Roman"/>
        </w:rPr>
        <w:t xml:space="preserve"> вул.  </w:t>
      </w:r>
    </w:p>
    <w:p w:rsidR="00FB0A1C" w:rsidRDefault="00FB0A1C" w:rsidP="00FB0A1C">
      <w:pPr>
        <w:pStyle w:val="ae"/>
        <w:tabs>
          <w:tab w:val="center" w:pos="4677"/>
        </w:tabs>
        <w:rPr>
          <w:rFonts w:ascii="Times New Roman" w:hAnsi="Times New Roman"/>
        </w:rPr>
      </w:pPr>
      <w:r>
        <w:rPr>
          <w:rFonts w:ascii="Times New Roman" w:hAnsi="Times New Roman"/>
        </w:rPr>
        <w:t xml:space="preserve">Українська,1                                                           90125  </w:t>
      </w:r>
      <w:r>
        <w:rPr>
          <w:rFonts w:ascii="Times New Roman" w:hAnsi="Times New Roman"/>
          <w:sz w:val="24"/>
          <w:szCs w:val="24"/>
        </w:rPr>
        <w:t>с. Кам'янське,  вул. Українська</w:t>
      </w:r>
    </w:p>
    <w:p w:rsidR="00FB0A1C" w:rsidRDefault="00FB0A1C" w:rsidP="00FB0A1C">
      <w:pPr>
        <w:pStyle w:val="ae"/>
        <w:tabs>
          <w:tab w:val="center" w:pos="4677"/>
        </w:tabs>
        <w:rPr>
          <w:rFonts w:ascii="Times New Roman" w:hAnsi="Times New Roman"/>
        </w:rPr>
      </w:pPr>
      <w:r>
        <w:rPr>
          <w:rFonts w:ascii="Times New Roman" w:hAnsi="Times New Roman"/>
        </w:rPr>
        <w:t>Іршавського району</w:t>
      </w:r>
      <w:r>
        <w:rPr>
          <w:rFonts w:ascii="Times New Roman" w:hAnsi="Times New Roman"/>
        </w:rPr>
        <w:tab/>
        <w:t xml:space="preserve">                     </w:t>
      </w:r>
      <w:r>
        <w:rPr>
          <w:rFonts w:ascii="Times New Roman" w:hAnsi="Times New Roman"/>
          <w:sz w:val="24"/>
          <w:szCs w:val="24"/>
        </w:rPr>
        <w:t xml:space="preserve"> (Колгоспна), 31</w:t>
      </w:r>
    </w:p>
    <w:p w:rsidR="00FB0A1C" w:rsidRDefault="00FB0A1C" w:rsidP="00FB0A1C">
      <w:pPr>
        <w:pStyle w:val="ae"/>
        <w:rPr>
          <w:rFonts w:ascii="Times New Roman" w:hAnsi="Times New Roman"/>
        </w:rPr>
      </w:pPr>
      <w:r>
        <w:rPr>
          <w:rFonts w:ascii="Times New Roman" w:hAnsi="Times New Roman"/>
        </w:rPr>
        <w:t xml:space="preserve">Закарпатської області,                                           </w:t>
      </w:r>
      <w:r>
        <w:rPr>
          <w:rFonts w:ascii="Times New Roman" w:hAnsi="Times New Roman"/>
          <w:sz w:val="24"/>
          <w:szCs w:val="24"/>
        </w:rPr>
        <w:t>Іршавського району</w:t>
      </w:r>
      <w:r>
        <w:rPr>
          <w:rFonts w:ascii="Times New Roman" w:hAnsi="Times New Roman"/>
        </w:rPr>
        <w:t xml:space="preserve">     </w:t>
      </w:r>
    </w:p>
    <w:p w:rsidR="00FB0A1C" w:rsidRDefault="00FB0A1C" w:rsidP="00FB0A1C">
      <w:pPr>
        <w:pStyle w:val="ae"/>
        <w:tabs>
          <w:tab w:val="center" w:pos="4677"/>
        </w:tabs>
        <w:rPr>
          <w:rFonts w:ascii="Times New Roman" w:hAnsi="Times New Roman"/>
        </w:rPr>
      </w:pPr>
      <w:r>
        <w:rPr>
          <w:rFonts w:ascii="Times New Roman" w:hAnsi="Times New Roman"/>
        </w:rPr>
        <w:t>вул. Українська,1</w:t>
      </w:r>
      <w:r>
        <w:rPr>
          <w:rFonts w:ascii="Times New Roman" w:hAnsi="Times New Roman"/>
        </w:rPr>
        <w:tab/>
        <w:t xml:space="preserve">                                </w:t>
      </w:r>
      <w:r>
        <w:rPr>
          <w:rFonts w:ascii="Times New Roman" w:hAnsi="Times New Roman"/>
          <w:sz w:val="24"/>
          <w:szCs w:val="24"/>
        </w:rPr>
        <w:t xml:space="preserve">Закарпатської області  </w:t>
      </w:r>
    </w:p>
    <w:p w:rsidR="00FB0A1C" w:rsidRDefault="00FB0A1C" w:rsidP="00FB0A1C">
      <w:pPr>
        <w:pStyle w:val="ae"/>
        <w:tabs>
          <w:tab w:val="center" w:pos="4677"/>
        </w:tabs>
        <w:rPr>
          <w:rFonts w:ascii="Times New Roman" w:hAnsi="Times New Roman"/>
        </w:rPr>
      </w:pPr>
      <w:r>
        <w:rPr>
          <w:rFonts w:ascii="Times New Roman" w:hAnsi="Times New Roman"/>
        </w:rPr>
        <w:t>код ЄДРПОУ 04349550</w:t>
      </w:r>
      <w:r>
        <w:rPr>
          <w:rFonts w:ascii="Times New Roman" w:hAnsi="Times New Roman"/>
        </w:rPr>
        <w:tab/>
        <w:t xml:space="preserve">                                         індифікаційний код      </w:t>
      </w:r>
      <w:r>
        <w:t>40397944</w:t>
      </w:r>
    </w:p>
    <w:p w:rsidR="00FB0A1C" w:rsidRPr="003E4B55" w:rsidRDefault="00FB0A1C" w:rsidP="00FB0A1C">
      <w:pPr>
        <w:jc w:val="center"/>
        <w:rPr>
          <w:lang w:val="uk-UA"/>
        </w:rPr>
      </w:pPr>
      <w:r w:rsidRPr="003E4B55">
        <w:rPr>
          <w:lang w:val="uk-UA"/>
        </w:rPr>
        <w:t xml:space="preserve">                                                </w:t>
      </w:r>
    </w:p>
    <w:p w:rsidR="00FB0A1C" w:rsidRPr="003E4B55" w:rsidRDefault="00FB0A1C" w:rsidP="00FB0A1C">
      <w:pPr>
        <w:rPr>
          <w:lang w:val="uk-UA"/>
        </w:rPr>
      </w:pPr>
    </w:p>
    <w:p w:rsidR="00FB0A1C" w:rsidRPr="003E4B55" w:rsidRDefault="00FB0A1C" w:rsidP="00FB0A1C">
      <w:pPr>
        <w:rPr>
          <w:lang w:val="uk-UA"/>
        </w:rPr>
      </w:pPr>
    </w:p>
    <w:p w:rsidR="00FB0A1C" w:rsidRDefault="00FB0A1C" w:rsidP="00FB0A1C">
      <w:r w:rsidRPr="00B47AA4">
        <w:rPr>
          <w:lang w:val="uk-UA"/>
        </w:rPr>
        <w:t xml:space="preserve">____________________Станинець М.М..                   </w:t>
      </w:r>
      <w:r w:rsidRPr="00666221">
        <w:t xml:space="preserve">_______________________ </w:t>
      </w:r>
      <w:r>
        <w:t>Балога Й.І.</w:t>
      </w:r>
    </w:p>
    <w:p w:rsidR="00FB0A1C" w:rsidRPr="00F720FB" w:rsidRDefault="00FB0A1C" w:rsidP="00FB0A1C"/>
    <w:p w:rsidR="00FB0A1C" w:rsidRDefault="00FB0A1C" w:rsidP="00FB0A1C">
      <w:pPr>
        <w:rPr>
          <w:b/>
          <w:sz w:val="28"/>
          <w:szCs w:val="28"/>
          <w:lang w:val="uk-UA"/>
        </w:rPr>
      </w:pPr>
    </w:p>
    <w:p w:rsidR="00B47AA4" w:rsidRDefault="00B47AA4"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FB0A1C" w:rsidRDefault="00FB0A1C" w:rsidP="00B47AA4">
      <w:pPr>
        <w:tabs>
          <w:tab w:val="left" w:pos="1680"/>
        </w:tabs>
        <w:rPr>
          <w:lang w:val="uk-UA"/>
        </w:rPr>
      </w:pPr>
    </w:p>
    <w:p w:rsidR="00B47AA4" w:rsidRDefault="00B47AA4" w:rsidP="00B47AA4">
      <w:pPr>
        <w:jc w:val="center"/>
        <w:rPr>
          <w:bCs/>
        </w:rPr>
      </w:pPr>
      <w:r w:rsidRPr="00555A4E">
        <w:rPr>
          <w:bCs/>
        </w:rPr>
        <w:object w:dxaOrig="984" w:dyaOrig="1160">
          <v:shape id="_x0000_i1078" type="#_x0000_t75" style="width:39pt;height:47.25pt" o:ole="" fillcolor="window">
            <v:imagedata r:id="rId30" o:title=""/>
          </v:shape>
          <o:OLEObject Type="Embed" ProgID="Word.Picture.8" ShapeID="_x0000_i1078" DrawAspect="Content" ObjectID="_1672471019" r:id="rId62"/>
        </w:object>
      </w:r>
    </w:p>
    <w:p w:rsidR="00B47AA4" w:rsidRDefault="00B47AA4" w:rsidP="00B47AA4">
      <w:pPr>
        <w:jc w:val="center"/>
        <w:rPr>
          <w:bCs/>
        </w:rPr>
      </w:pPr>
    </w:p>
    <w:p w:rsidR="00B47AA4" w:rsidRDefault="00B47AA4" w:rsidP="00B47AA4">
      <w:pPr>
        <w:jc w:val="center"/>
        <w:rPr>
          <w:b/>
          <w:sz w:val="28"/>
          <w:szCs w:val="28"/>
        </w:rPr>
      </w:pPr>
      <w:r w:rsidRPr="00BE0314">
        <w:rPr>
          <w:b/>
          <w:sz w:val="28"/>
          <w:szCs w:val="28"/>
        </w:rPr>
        <w:t>У К Р А Ї Н А</w:t>
      </w:r>
    </w:p>
    <w:p w:rsidR="00B47AA4" w:rsidRPr="00BE0314" w:rsidRDefault="00B47AA4" w:rsidP="00B47AA4">
      <w:pPr>
        <w:tabs>
          <w:tab w:val="left" w:pos="3330"/>
        </w:tabs>
        <w:jc w:val="center"/>
        <w:rPr>
          <w:b/>
          <w:sz w:val="28"/>
          <w:szCs w:val="28"/>
        </w:rPr>
      </w:pPr>
      <w:r>
        <w:rPr>
          <w:b/>
          <w:sz w:val="28"/>
          <w:szCs w:val="28"/>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2F0AE1" w:rsidRDefault="00B47AA4" w:rsidP="00862078">
      <w:pPr>
        <w:pStyle w:val="a5"/>
        <w:numPr>
          <w:ilvl w:val="0"/>
          <w:numId w:val="1"/>
        </w:numPr>
        <w:suppressAutoHyphens w:val="0"/>
        <w:jc w:val="center"/>
        <w:rPr>
          <w:b/>
          <w:sz w:val="28"/>
          <w:szCs w:val="28"/>
        </w:rPr>
      </w:pPr>
      <w:r w:rsidRPr="002F0AE1">
        <w:rPr>
          <w:b/>
          <w:sz w:val="28"/>
          <w:szCs w:val="28"/>
          <w:lang w:val="uk-UA"/>
        </w:rPr>
        <w:t>2-га</w:t>
      </w:r>
      <w:r w:rsidRPr="002F0AE1">
        <w:rPr>
          <w:b/>
          <w:sz w:val="28"/>
          <w:szCs w:val="28"/>
        </w:rPr>
        <w:t xml:space="preserve"> сесія </w:t>
      </w:r>
      <w:r w:rsidRPr="002F0AE1">
        <w:rPr>
          <w:b/>
          <w:sz w:val="28"/>
          <w:szCs w:val="28"/>
          <w:lang w:val="uk-UA"/>
        </w:rPr>
        <w:t>7-</w:t>
      </w:r>
      <w:r w:rsidRPr="002F0AE1">
        <w:rPr>
          <w:b/>
          <w:sz w:val="28"/>
          <w:szCs w:val="28"/>
        </w:rPr>
        <w:t>го скликання</w:t>
      </w:r>
    </w:p>
    <w:p w:rsidR="00B47AA4" w:rsidRPr="002F0AE1" w:rsidRDefault="00B47AA4" w:rsidP="00B47AA4">
      <w:pPr>
        <w:rPr>
          <w:b/>
          <w:sz w:val="28"/>
          <w:szCs w:val="28"/>
        </w:rPr>
      </w:pPr>
    </w:p>
    <w:p w:rsidR="00B47AA4" w:rsidRPr="002F0AE1" w:rsidRDefault="00B47AA4" w:rsidP="00862078">
      <w:pPr>
        <w:pStyle w:val="a5"/>
        <w:numPr>
          <w:ilvl w:val="0"/>
          <w:numId w:val="1"/>
        </w:numPr>
        <w:tabs>
          <w:tab w:val="left" w:pos="3840"/>
        </w:tabs>
        <w:suppressAutoHyphens w:val="0"/>
        <w:rPr>
          <w:b/>
          <w:sz w:val="28"/>
          <w:szCs w:val="28"/>
        </w:rPr>
      </w:pPr>
      <w:r w:rsidRPr="002F0AE1">
        <w:rPr>
          <w:b/>
          <w:sz w:val="22"/>
          <w:szCs w:val="22"/>
        </w:rPr>
        <w:tab/>
      </w:r>
      <w:r w:rsidRPr="002F0AE1">
        <w:rPr>
          <w:b/>
          <w:sz w:val="22"/>
          <w:szCs w:val="22"/>
          <w:lang w:val="uk-UA"/>
        </w:rPr>
        <w:t xml:space="preserve">                                                                  </w:t>
      </w:r>
      <w:r w:rsidRPr="002F0AE1">
        <w:rPr>
          <w:b/>
          <w:sz w:val="28"/>
          <w:szCs w:val="28"/>
        </w:rPr>
        <w:t>Р І Ш Е Н Н Я</w:t>
      </w:r>
    </w:p>
    <w:p w:rsidR="00B47AA4" w:rsidRPr="002F0AE1" w:rsidRDefault="00B47AA4" w:rsidP="00B47AA4">
      <w:pPr>
        <w:jc w:val="center"/>
        <w:rPr>
          <w:b/>
        </w:rPr>
      </w:pPr>
    </w:p>
    <w:p w:rsidR="00B47AA4" w:rsidRPr="00DA5C3D" w:rsidRDefault="00B47AA4" w:rsidP="00B47AA4">
      <w:pPr>
        <w:rPr>
          <w:b/>
        </w:rPr>
      </w:pPr>
      <w:r w:rsidRPr="00DA5C3D">
        <w:rPr>
          <w:b/>
        </w:rPr>
        <w:t xml:space="preserve">від    27 лютого 2020 року   </w:t>
      </w:r>
      <w:r>
        <w:rPr>
          <w:b/>
        </w:rPr>
        <w:t>№</w:t>
      </w:r>
      <w:r w:rsidRPr="00DA5C3D">
        <w:rPr>
          <w:b/>
        </w:rPr>
        <w:t xml:space="preserve">  </w:t>
      </w:r>
      <w:r>
        <w:rPr>
          <w:b/>
        </w:rPr>
        <w:t>156</w:t>
      </w:r>
      <w:r w:rsidRPr="00DA5C3D">
        <w:rPr>
          <w:b/>
        </w:rPr>
        <w:t xml:space="preserve">                  </w:t>
      </w:r>
    </w:p>
    <w:p w:rsidR="00B47AA4" w:rsidRPr="00DA5C3D" w:rsidRDefault="00B47AA4" w:rsidP="00B47AA4">
      <w:pPr>
        <w:rPr>
          <w:b/>
        </w:rPr>
      </w:pPr>
      <w:r w:rsidRPr="00DA5C3D">
        <w:rPr>
          <w:b/>
        </w:rPr>
        <w:t xml:space="preserve">с. Кам′янське </w:t>
      </w:r>
    </w:p>
    <w:p w:rsidR="00B47AA4" w:rsidRDefault="00B47AA4" w:rsidP="00B47AA4">
      <w:pPr>
        <w:rPr>
          <w:b/>
        </w:rPr>
      </w:pPr>
    </w:p>
    <w:p w:rsidR="00B47AA4" w:rsidRPr="00A45A5A" w:rsidRDefault="00B47AA4" w:rsidP="00B47AA4">
      <w:pPr>
        <w:rPr>
          <w:b/>
        </w:rPr>
      </w:pPr>
      <w:r w:rsidRPr="00A45A5A">
        <w:rPr>
          <w:b/>
        </w:rPr>
        <w:t xml:space="preserve">Про  припинення  права  користування  </w:t>
      </w:r>
    </w:p>
    <w:p w:rsidR="00B47AA4" w:rsidRPr="00A45A5A" w:rsidRDefault="00B47AA4" w:rsidP="00B47AA4">
      <w:pPr>
        <w:rPr>
          <w:b/>
        </w:rPr>
      </w:pPr>
      <w:r w:rsidRPr="00A45A5A">
        <w:rPr>
          <w:b/>
        </w:rPr>
        <w:t>земельною  ділянкою  та  передачу</w:t>
      </w:r>
    </w:p>
    <w:p w:rsidR="00B47AA4" w:rsidRPr="00A45A5A" w:rsidRDefault="00B47AA4" w:rsidP="00B47AA4">
      <w:pPr>
        <w:rPr>
          <w:b/>
        </w:rPr>
      </w:pPr>
      <w:r w:rsidRPr="00A45A5A">
        <w:rPr>
          <w:b/>
        </w:rPr>
        <w:t xml:space="preserve">в  землі  запасу  сільської  ради </w:t>
      </w:r>
    </w:p>
    <w:p w:rsidR="00B47AA4" w:rsidRDefault="00B47AA4" w:rsidP="00B47AA4"/>
    <w:p w:rsidR="00B47AA4" w:rsidRPr="002F2B23" w:rsidRDefault="00B47AA4" w:rsidP="002F2B23">
      <w:pPr>
        <w:jc w:val="both"/>
        <w:rPr>
          <w:b/>
          <w:bCs/>
          <w:sz w:val="28"/>
          <w:szCs w:val="28"/>
          <w:lang w:val="uk-UA"/>
        </w:rPr>
      </w:pPr>
      <w:r>
        <w:tab/>
      </w:r>
      <w:r w:rsidRPr="002F2B23">
        <w:rPr>
          <w:sz w:val="28"/>
          <w:szCs w:val="28"/>
        </w:rPr>
        <w:t>Розглянувши   заяву  правління Дунковицького СТ  “Про  припинення користування  земельною  ділянкою   та  передачу в  землі  запасу сільської ради”,  керуючись  статтею  26  п.  34  Закону  України  “  Про  місцеве     самоврядування  в  Україні “ ,  п. (а) статті 141    Земельного  кодексу  України,  сільська  рада</w:t>
      </w:r>
      <w:r w:rsidRPr="002F2B23">
        <w:rPr>
          <w:b/>
          <w:bCs/>
          <w:sz w:val="28"/>
          <w:szCs w:val="28"/>
        </w:rPr>
        <w:t xml:space="preserve">     </w:t>
      </w:r>
    </w:p>
    <w:p w:rsidR="00B47AA4" w:rsidRDefault="00B47AA4" w:rsidP="00B47AA4">
      <w:pPr>
        <w:rPr>
          <w:b/>
          <w:bCs/>
        </w:rPr>
      </w:pPr>
      <w:r>
        <w:rPr>
          <w:b/>
          <w:bCs/>
        </w:rPr>
        <w:t xml:space="preserve">                        </w:t>
      </w:r>
    </w:p>
    <w:p w:rsidR="00B47AA4" w:rsidRDefault="00B47AA4" w:rsidP="00B47AA4">
      <w:pPr>
        <w:rPr>
          <w:b/>
          <w:bCs/>
        </w:rPr>
      </w:pPr>
      <w:r>
        <w:rPr>
          <w:b/>
          <w:bCs/>
        </w:rPr>
        <w:t xml:space="preserve">  </w:t>
      </w:r>
      <w:r w:rsidR="002F2B23">
        <w:rPr>
          <w:b/>
          <w:bCs/>
          <w:lang w:val="uk-UA"/>
        </w:rPr>
        <w:t xml:space="preserve">                                                                  </w:t>
      </w:r>
      <w:r>
        <w:rPr>
          <w:b/>
          <w:bCs/>
        </w:rPr>
        <w:t xml:space="preserve">  В И Р І Ш И Л А  :</w:t>
      </w:r>
    </w:p>
    <w:p w:rsidR="00B47AA4" w:rsidRDefault="00B47AA4" w:rsidP="00B47AA4">
      <w:pPr>
        <w:rPr>
          <w:b/>
          <w:bCs/>
        </w:rPr>
      </w:pPr>
    </w:p>
    <w:p w:rsidR="00B47AA4" w:rsidRPr="002F2B23" w:rsidRDefault="00084146" w:rsidP="002F2B23">
      <w:pPr>
        <w:jc w:val="both"/>
        <w:rPr>
          <w:sz w:val="28"/>
          <w:szCs w:val="28"/>
        </w:rPr>
      </w:pPr>
      <w:r>
        <w:rPr>
          <w:sz w:val="28"/>
          <w:szCs w:val="28"/>
        </w:rPr>
        <w:t xml:space="preserve"> </w:t>
      </w:r>
      <w:r w:rsidR="00B47AA4" w:rsidRPr="002F2B23">
        <w:rPr>
          <w:sz w:val="28"/>
          <w:szCs w:val="28"/>
        </w:rPr>
        <w:t xml:space="preserve">1. Припинити  право  користування    земельною  ділянкою площею 0,0463 га , (кадастровий номер 2121984800 :07:001:0071), яка знаходилася в користуванні Дунковицького СТ,  за адресою с Богаревиця, 51а,  Іршавського району Закарпатської області, в межах населеного пункту   та  передати в  землі  запасу  сільської  ради. </w:t>
      </w:r>
    </w:p>
    <w:p w:rsidR="002F2B23" w:rsidRPr="002F2B23" w:rsidRDefault="002F2B23" w:rsidP="002F2B23">
      <w:pPr>
        <w:tabs>
          <w:tab w:val="left" w:pos="2829"/>
        </w:tabs>
        <w:jc w:val="both"/>
        <w:rPr>
          <w:sz w:val="28"/>
          <w:szCs w:val="28"/>
          <w:lang w:val="uk-UA"/>
        </w:rPr>
      </w:pPr>
      <w:r w:rsidRPr="002F2B23">
        <w:rPr>
          <w:sz w:val="28"/>
          <w:szCs w:val="28"/>
        </w:rPr>
        <w:t>2.   Контроль</w:t>
      </w:r>
      <w:r w:rsidRPr="002F2B23">
        <w:rPr>
          <w:b/>
          <w:bCs/>
          <w:sz w:val="28"/>
          <w:szCs w:val="28"/>
        </w:rPr>
        <w:t xml:space="preserve"> </w:t>
      </w:r>
      <w:r w:rsidRPr="002F2B23">
        <w:rPr>
          <w:sz w:val="28"/>
          <w:szCs w:val="28"/>
        </w:rPr>
        <w:t>за  виконанням  даного  рішення  покласти  на     постійну    комісію  з  питань  земельних   відносин</w:t>
      </w:r>
      <w:r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2F2B23" w:rsidRDefault="00B47AA4" w:rsidP="002F2B23">
      <w:pPr>
        <w:rPr>
          <w:b/>
          <w:sz w:val="32"/>
          <w:szCs w:val="32"/>
          <w:lang w:val="uk-UA"/>
        </w:rPr>
      </w:pPr>
      <w:r>
        <w:rPr>
          <w:b/>
          <w:sz w:val="32"/>
          <w:szCs w:val="32"/>
        </w:rPr>
        <w:t xml:space="preserve">   </w:t>
      </w:r>
    </w:p>
    <w:p w:rsidR="00B47AA4" w:rsidRPr="008A74CB" w:rsidRDefault="00B47AA4" w:rsidP="00B47AA4">
      <w:pPr>
        <w:ind w:left="360"/>
      </w:pPr>
    </w:p>
    <w:p w:rsidR="00B47AA4" w:rsidRDefault="00B47AA4" w:rsidP="00B47AA4">
      <w:pPr>
        <w:ind w:hanging="540"/>
        <w:rPr>
          <w:b/>
          <w:sz w:val="28"/>
          <w:szCs w:val="28"/>
        </w:rPr>
      </w:pPr>
    </w:p>
    <w:p w:rsidR="00B47AA4" w:rsidRDefault="00B47AA4" w:rsidP="00B47AA4">
      <w:pPr>
        <w:ind w:hanging="540"/>
        <w:rPr>
          <w:b/>
          <w:sz w:val="28"/>
          <w:szCs w:val="28"/>
        </w:rPr>
      </w:pPr>
      <w:r>
        <w:rPr>
          <w:b/>
          <w:sz w:val="28"/>
          <w:szCs w:val="28"/>
        </w:rPr>
        <w:t xml:space="preserve">      </w:t>
      </w:r>
    </w:p>
    <w:p w:rsidR="00B47AA4" w:rsidRDefault="00B47AA4" w:rsidP="00B47AA4">
      <w:pPr>
        <w:ind w:hanging="540"/>
        <w:rPr>
          <w:b/>
          <w:sz w:val="28"/>
          <w:szCs w:val="28"/>
          <w:lang w:val="uk-UA"/>
        </w:rPr>
      </w:pPr>
      <w:r>
        <w:rPr>
          <w:b/>
          <w:sz w:val="28"/>
          <w:szCs w:val="28"/>
        </w:rPr>
        <w:t xml:space="preserve">         </w:t>
      </w:r>
      <w:r w:rsidRPr="008C3F8C">
        <w:rPr>
          <w:b/>
        </w:rPr>
        <w:t>С</w:t>
      </w:r>
      <w:r w:rsidRPr="000B3F9F">
        <w:rPr>
          <w:b/>
          <w:sz w:val="28"/>
          <w:szCs w:val="28"/>
        </w:rPr>
        <w:t xml:space="preserve">ільський   голова </w:t>
      </w:r>
      <w:r w:rsidRPr="000B3F9F">
        <w:rPr>
          <w:b/>
          <w:sz w:val="28"/>
          <w:szCs w:val="28"/>
        </w:rPr>
        <w:tab/>
      </w:r>
      <w:r w:rsidRPr="000B3F9F">
        <w:rPr>
          <w:b/>
          <w:sz w:val="28"/>
          <w:szCs w:val="28"/>
        </w:rPr>
        <w:tab/>
      </w:r>
      <w:r w:rsidRPr="000B3F9F">
        <w:rPr>
          <w:b/>
          <w:sz w:val="28"/>
          <w:szCs w:val="28"/>
        </w:rPr>
        <w:tab/>
      </w:r>
      <w:r w:rsidRPr="000B3F9F">
        <w:rPr>
          <w:b/>
          <w:sz w:val="28"/>
          <w:szCs w:val="28"/>
        </w:rPr>
        <w:tab/>
      </w:r>
      <w:r w:rsidRPr="000B3F9F">
        <w:rPr>
          <w:b/>
          <w:sz w:val="28"/>
          <w:szCs w:val="28"/>
        </w:rPr>
        <w:tab/>
      </w:r>
      <w:r>
        <w:rPr>
          <w:b/>
          <w:sz w:val="28"/>
          <w:szCs w:val="28"/>
        </w:rPr>
        <w:t xml:space="preserve">        М.М. Станинець</w:t>
      </w:r>
    </w:p>
    <w:p w:rsidR="00FB0A1C" w:rsidRDefault="00FB0A1C" w:rsidP="00B47AA4">
      <w:pPr>
        <w:ind w:hanging="540"/>
        <w:rPr>
          <w:b/>
          <w:sz w:val="28"/>
          <w:szCs w:val="28"/>
          <w:lang w:val="uk-UA"/>
        </w:rPr>
      </w:pPr>
    </w:p>
    <w:p w:rsidR="00FB0A1C" w:rsidRDefault="00FB0A1C" w:rsidP="00B47AA4">
      <w:pPr>
        <w:ind w:hanging="540"/>
        <w:rPr>
          <w:b/>
          <w:sz w:val="28"/>
          <w:szCs w:val="28"/>
          <w:lang w:val="uk-UA"/>
        </w:rPr>
      </w:pPr>
    </w:p>
    <w:p w:rsidR="00FB0A1C" w:rsidRDefault="00FB0A1C" w:rsidP="00B47AA4">
      <w:pPr>
        <w:ind w:hanging="540"/>
        <w:rPr>
          <w:b/>
          <w:sz w:val="28"/>
          <w:szCs w:val="28"/>
          <w:lang w:val="uk-UA"/>
        </w:rPr>
      </w:pPr>
    </w:p>
    <w:p w:rsidR="00FB0A1C" w:rsidRDefault="00FB0A1C" w:rsidP="00B47AA4">
      <w:pPr>
        <w:ind w:hanging="540"/>
        <w:rPr>
          <w:b/>
          <w:sz w:val="28"/>
          <w:szCs w:val="28"/>
          <w:lang w:val="uk-UA"/>
        </w:rPr>
      </w:pPr>
    </w:p>
    <w:p w:rsidR="00FB0A1C" w:rsidRDefault="00FB0A1C" w:rsidP="00B47AA4">
      <w:pPr>
        <w:ind w:hanging="540"/>
        <w:rPr>
          <w:b/>
          <w:sz w:val="28"/>
          <w:szCs w:val="28"/>
          <w:lang w:val="uk-UA"/>
        </w:rPr>
      </w:pPr>
    </w:p>
    <w:p w:rsidR="00FB0A1C" w:rsidRPr="00FB0A1C" w:rsidRDefault="00FB0A1C" w:rsidP="00B47AA4">
      <w:pPr>
        <w:ind w:hanging="540"/>
        <w:rPr>
          <w:lang w:val="uk-UA"/>
        </w:rPr>
      </w:pPr>
    </w:p>
    <w:p w:rsidR="00B47AA4" w:rsidRDefault="00B47AA4" w:rsidP="00B47AA4">
      <w:pPr>
        <w:jc w:val="center"/>
        <w:rPr>
          <w:bCs/>
        </w:rPr>
      </w:pPr>
      <w:r w:rsidRPr="00555A4E">
        <w:rPr>
          <w:bCs/>
        </w:rPr>
        <w:object w:dxaOrig="984" w:dyaOrig="1160">
          <v:shape id="_x0000_i1079" type="#_x0000_t75" style="width:39pt;height:47.25pt" o:ole="" fillcolor="window">
            <v:imagedata r:id="rId30" o:title=""/>
          </v:shape>
          <o:OLEObject Type="Embed" ProgID="Word.Picture.8" ShapeID="_x0000_i1079" DrawAspect="Content" ObjectID="_1672471020" r:id="rId63"/>
        </w:object>
      </w:r>
    </w:p>
    <w:p w:rsidR="00B47AA4" w:rsidRDefault="00B47AA4" w:rsidP="00B47AA4">
      <w:pPr>
        <w:jc w:val="center"/>
        <w:rPr>
          <w:bCs/>
        </w:rPr>
      </w:pPr>
    </w:p>
    <w:p w:rsidR="00B47AA4" w:rsidRDefault="00B47AA4" w:rsidP="00B47AA4">
      <w:pPr>
        <w:jc w:val="center"/>
        <w:rPr>
          <w:b/>
          <w:sz w:val="28"/>
          <w:szCs w:val="28"/>
        </w:rPr>
      </w:pPr>
      <w:r w:rsidRPr="00BE0314">
        <w:rPr>
          <w:b/>
          <w:sz w:val="28"/>
          <w:szCs w:val="28"/>
        </w:rPr>
        <w:t>У К Р А Ї Н А</w:t>
      </w:r>
    </w:p>
    <w:p w:rsidR="00B47AA4" w:rsidRPr="00BE0314" w:rsidRDefault="00B47AA4" w:rsidP="00B47AA4">
      <w:pPr>
        <w:tabs>
          <w:tab w:val="left" w:pos="3330"/>
        </w:tabs>
        <w:jc w:val="center"/>
        <w:rPr>
          <w:b/>
          <w:sz w:val="28"/>
          <w:szCs w:val="28"/>
        </w:rPr>
      </w:pPr>
      <w:r>
        <w:rPr>
          <w:b/>
          <w:sz w:val="28"/>
          <w:szCs w:val="28"/>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2F0AE1" w:rsidRDefault="00B47AA4" w:rsidP="00862078">
      <w:pPr>
        <w:pStyle w:val="a5"/>
        <w:numPr>
          <w:ilvl w:val="0"/>
          <w:numId w:val="1"/>
        </w:numPr>
        <w:suppressAutoHyphens w:val="0"/>
        <w:jc w:val="center"/>
        <w:rPr>
          <w:b/>
          <w:sz w:val="28"/>
          <w:szCs w:val="28"/>
        </w:rPr>
      </w:pPr>
      <w:r w:rsidRPr="002F0AE1">
        <w:rPr>
          <w:b/>
          <w:sz w:val="28"/>
          <w:szCs w:val="28"/>
          <w:lang w:val="uk-UA"/>
        </w:rPr>
        <w:t>2-га</w:t>
      </w:r>
      <w:r w:rsidRPr="002F0AE1">
        <w:rPr>
          <w:b/>
          <w:sz w:val="28"/>
          <w:szCs w:val="28"/>
        </w:rPr>
        <w:t xml:space="preserve"> сесія </w:t>
      </w:r>
      <w:r w:rsidRPr="002F0AE1">
        <w:rPr>
          <w:b/>
          <w:sz w:val="28"/>
          <w:szCs w:val="28"/>
          <w:lang w:val="uk-UA"/>
        </w:rPr>
        <w:t>7-</w:t>
      </w:r>
      <w:r w:rsidRPr="002F0AE1">
        <w:rPr>
          <w:b/>
          <w:sz w:val="28"/>
          <w:szCs w:val="28"/>
        </w:rPr>
        <w:t>го скликання</w:t>
      </w:r>
    </w:p>
    <w:p w:rsidR="00B47AA4" w:rsidRPr="002F0AE1" w:rsidRDefault="00B47AA4" w:rsidP="00B47AA4">
      <w:pPr>
        <w:rPr>
          <w:b/>
          <w:sz w:val="28"/>
          <w:szCs w:val="28"/>
        </w:rPr>
      </w:pPr>
    </w:p>
    <w:p w:rsidR="00B47AA4" w:rsidRPr="002F0AE1" w:rsidRDefault="00B47AA4" w:rsidP="00862078">
      <w:pPr>
        <w:pStyle w:val="a5"/>
        <w:numPr>
          <w:ilvl w:val="0"/>
          <w:numId w:val="1"/>
        </w:numPr>
        <w:tabs>
          <w:tab w:val="left" w:pos="3840"/>
        </w:tabs>
        <w:suppressAutoHyphens w:val="0"/>
        <w:rPr>
          <w:b/>
          <w:sz w:val="28"/>
          <w:szCs w:val="28"/>
        </w:rPr>
      </w:pPr>
      <w:r w:rsidRPr="002F0AE1">
        <w:rPr>
          <w:b/>
          <w:sz w:val="22"/>
          <w:szCs w:val="22"/>
        </w:rPr>
        <w:tab/>
      </w:r>
      <w:r w:rsidRPr="002F0AE1">
        <w:rPr>
          <w:b/>
          <w:sz w:val="22"/>
          <w:szCs w:val="22"/>
          <w:lang w:val="uk-UA"/>
        </w:rPr>
        <w:t xml:space="preserve">                                                                  </w:t>
      </w:r>
      <w:r w:rsidRPr="002F0AE1">
        <w:rPr>
          <w:b/>
          <w:sz w:val="28"/>
          <w:szCs w:val="28"/>
        </w:rPr>
        <w:t>Р І Ш Е Н Н Я</w:t>
      </w:r>
    </w:p>
    <w:p w:rsidR="00B47AA4" w:rsidRPr="002F0AE1" w:rsidRDefault="00B47AA4" w:rsidP="00B47AA4">
      <w:pPr>
        <w:jc w:val="center"/>
        <w:rPr>
          <w:b/>
        </w:rPr>
      </w:pPr>
    </w:p>
    <w:p w:rsidR="00B47AA4" w:rsidRPr="00DA5C3D" w:rsidRDefault="00B47AA4" w:rsidP="00B47AA4">
      <w:pPr>
        <w:rPr>
          <w:b/>
        </w:rPr>
      </w:pPr>
      <w:r w:rsidRPr="00DA5C3D">
        <w:rPr>
          <w:b/>
        </w:rPr>
        <w:t xml:space="preserve">від    27 лютого 2020 року    </w:t>
      </w:r>
      <w:r>
        <w:rPr>
          <w:b/>
        </w:rPr>
        <w:t>№</w:t>
      </w:r>
      <w:r w:rsidRPr="00DA5C3D">
        <w:rPr>
          <w:b/>
        </w:rPr>
        <w:t xml:space="preserve"> </w:t>
      </w:r>
      <w:r>
        <w:rPr>
          <w:b/>
        </w:rPr>
        <w:t>157</w:t>
      </w:r>
      <w:r w:rsidRPr="00DA5C3D">
        <w:rPr>
          <w:b/>
        </w:rPr>
        <w:t xml:space="preserve">                  </w:t>
      </w:r>
    </w:p>
    <w:p w:rsidR="00B47AA4" w:rsidRPr="00DA5C3D" w:rsidRDefault="00B47AA4" w:rsidP="00B47AA4">
      <w:pPr>
        <w:rPr>
          <w:b/>
        </w:rPr>
      </w:pPr>
      <w:r w:rsidRPr="00DA5C3D">
        <w:rPr>
          <w:b/>
        </w:rPr>
        <w:t xml:space="preserve">с. Кам′янське </w:t>
      </w:r>
    </w:p>
    <w:p w:rsidR="00B47AA4" w:rsidRDefault="00B47AA4" w:rsidP="00B47AA4">
      <w:pPr>
        <w:rPr>
          <w:b/>
        </w:rPr>
      </w:pPr>
    </w:p>
    <w:p w:rsidR="00B47AA4" w:rsidRPr="007A36CB" w:rsidRDefault="00B47AA4" w:rsidP="00B47AA4">
      <w:pPr>
        <w:rPr>
          <w:b/>
        </w:rPr>
      </w:pPr>
      <w:r w:rsidRPr="007A36CB">
        <w:rPr>
          <w:b/>
        </w:rPr>
        <w:t xml:space="preserve">Про  надання дозволу  на </w:t>
      </w:r>
    </w:p>
    <w:p w:rsidR="00B47AA4" w:rsidRPr="007A36CB" w:rsidRDefault="00B47AA4" w:rsidP="00B47AA4">
      <w:pPr>
        <w:tabs>
          <w:tab w:val="left" w:pos="1665"/>
        </w:tabs>
        <w:ind w:left="1620" w:hanging="1620"/>
        <w:rPr>
          <w:b/>
        </w:rPr>
      </w:pPr>
      <w:r w:rsidRPr="007A36CB">
        <w:rPr>
          <w:b/>
        </w:rPr>
        <w:t>розроблення технічної документації</w:t>
      </w:r>
    </w:p>
    <w:p w:rsidR="00B47AA4" w:rsidRPr="007A36CB" w:rsidRDefault="00B47AA4" w:rsidP="00B47AA4">
      <w:pPr>
        <w:rPr>
          <w:b/>
        </w:rPr>
      </w:pPr>
      <w:r w:rsidRPr="007A36CB">
        <w:rPr>
          <w:b/>
        </w:rPr>
        <w:t>із землеустрою щодо встановлення меж</w:t>
      </w:r>
    </w:p>
    <w:p w:rsidR="00B47AA4" w:rsidRPr="007A36CB" w:rsidRDefault="00B47AA4" w:rsidP="00B47AA4">
      <w:pPr>
        <w:rPr>
          <w:b/>
        </w:rPr>
      </w:pPr>
      <w:r w:rsidRPr="007A36CB">
        <w:rPr>
          <w:b/>
        </w:rPr>
        <w:t>земельної  ділянки в натурі (на місцевості)</w:t>
      </w:r>
    </w:p>
    <w:p w:rsidR="00B47AA4" w:rsidRDefault="00B47AA4" w:rsidP="00B47AA4">
      <w:pPr>
        <w:rPr>
          <w:b/>
        </w:rPr>
      </w:pPr>
      <w:r w:rsidRPr="00A13AA4">
        <w:rPr>
          <w:b/>
        </w:rPr>
        <w:t xml:space="preserve">зі зміною конфігурації, але без зміни </w:t>
      </w:r>
    </w:p>
    <w:p w:rsidR="00B47AA4" w:rsidRDefault="00B47AA4" w:rsidP="00B47AA4">
      <w:pPr>
        <w:rPr>
          <w:b/>
        </w:rPr>
      </w:pPr>
      <w:r w:rsidRPr="00A13AA4">
        <w:rPr>
          <w:b/>
        </w:rPr>
        <w:t>загальної площі</w:t>
      </w:r>
    </w:p>
    <w:p w:rsidR="00B47AA4" w:rsidRPr="00390FE3" w:rsidRDefault="00B47AA4" w:rsidP="00B47AA4">
      <w:pPr>
        <w:rPr>
          <w:b/>
        </w:rPr>
      </w:pPr>
    </w:p>
    <w:p w:rsidR="00B47AA4" w:rsidRPr="002F2B23" w:rsidRDefault="00B47AA4" w:rsidP="002F2B23">
      <w:pPr>
        <w:jc w:val="both"/>
        <w:rPr>
          <w:sz w:val="28"/>
          <w:szCs w:val="28"/>
          <w:lang w:val="uk-UA"/>
        </w:rPr>
      </w:pPr>
      <w:r w:rsidRPr="002F2B23">
        <w:rPr>
          <w:sz w:val="28"/>
          <w:szCs w:val="28"/>
        </w:rPr>
        <w:t xml:space="preserve"> </w:t>
      </w:r>
      <w:r w:rsidR="002F2B23">
        <w:rPr>
          <w:sz w:val="28"/>
          <w:szCs w:val="28"/>
          <w:lang w:val="uk-UA"/>
        </w:rPr>
        <w:tab/>
      </w:r>
      <w:r w:rsidRPr="002F2B23">
        <w:rPr>
          <w:sz w:val="28"/>
          <w:szCs w:val="28"/>
          <w:lang w:val="uk-UA"/>
        </w:rPr>
        <w:t xml:space="preserve"> Керуючись статтею 1, </w:t>
      </w:r>
      <w:r w:rsidR="002F2B23" w:rsidRPr="002F2B23">
        <w:rPr>
          <w:sz w:val="28"/>
          <w:szCs w:val="28"/>
          <w:lang w:val="uk-UA"/>
        </w:rPr>
        <w:t xml:space="preserve">п. 34 </w:t>
      </w:r>
      <w:r w:rsidR="002F2B23">
        <w:rPr>
          <w:sz w:val="28"/>
          <w:szCs w:val="28"/>
          <w:lang w:val="uk-UA"/>
        </w:rPr>
        <w:t>статтею 26</w:t>
      </w:r>
      <w:r w:rsidRPr="002F2B23">
        <w:rPr>
          <w:sz w:val="28"/>
          <w:szCs w:val="28"/>
          <w:lang w:val="uk-UA"/>
        </w:rPr>
        <w:t xml:space="preserve"> Закону України „Про місцеве  самоврядування в Україні”,   статтями 12,107, 120 Земельного Кодексу України,  та  розглянувши заяву </w:t>
      </w:r>
      <w:r w:rsidR="002F2B23">
        <w:rPr>
          <w:sz w:val="28"/>
          <w:szCs w:val="28"/>
          <w:lang w:val="uk-UA"/>
        </w:rPr>
        <w:t>релігійної Г</w:t>
      </w:r>
      <w:r w:rsidRPr="002F2B23">
        <w:rPr>
          <w:sz w:val="28"/>
          <w:szCs w:val="28"/>
          <w:lang w:val="uk-UA"/>
        </w:rPr>
        <w:t>реко-католицької громади «Покрова Пресвятої Богородиці» с. Кам′янське ,  Іршавського району, « Про надання дозволу на виготовлення технічної документації щодо  встановлення (відновлення)  меж  земельної  ділянки   в  натурі (на місцевості), зі зміною конфігурації, але без зміни загальної площі», сільська  рада</w:t>
      </w:r>
    </w:p>
    <w:p w:rsidR="00B47AA4" w:rsidRPr="002F2B23" w:rsidRDefault="00B47AA4" w:rsidP="00B47AA4">
      <w:pPr>
        <w:rPr>
          <w:lang w:val="uk-UA"/>
        </w:rPr>
      </w:pPr>
      <w:r w:rsidRPr="002F2B23">
        <w:rPr>
          <w:lang w:val="uk-UA"/>
        </w:rPr>
        <w:t xml:space="preserve">                                          </w:t>
      </w:r>
    </w:p>
    <w:p w:rsidR="00B47AA4" w:rsidRPr="001D6D6D" w:rsidRDefault="00B47AA4" w:rsidP="00B47AA4">
      <w:pPr>
        <w:rPr>
          <w:b/>
          <w:lang w:val="uk-UA"/>
        </w:rPr>
      </w:pPr>
      <w:r w:rsidRPr="002F2B23">
        <w:rPr>
          <w:lang w:val="uk-UA"/>
        </w:rPr>
        <w:t xml:space="preserve"> </w:t>
      </w:r>
      <w:r w:rsidR="002F2B23">
        <w:rPr>
          <w:lang w:val="uk-UA"/>
        </w:rPr>
        <w:t xml:space="preserve">                                                             </w:t>
      </w:r>
      <w:r w:rsidRPr="001D6D6D">
        <w:rPr>
          <w:b/>
          <w:lang w:val="uk-UA"/>
        </w:rPr>
        <w:t>В И Р І Ш И Л А:</w:t>
      </w:r>
    </w:p>
    <w:p w:rsidR="00B47AA4" w:rsidRPr="001D6D6D" w:rsidRDefault="00B47AA4" w:rsidP="00B47AA4">
      <w:pPr>
        <w:ind w:left="1416" w:firstLine="708"/>
        <w:rPr>
          <w:lang w:val="uk-UA"/>
        </w:rPr>
      </w:pPr>
    </w:p>
    <w:p w:rsidR="00B47AA4" w:rsidRPr="002F2B23" w:rsidRDefault="00B47AA4" w:rsidP="002F2B23">
      <w:pPr>
        <w:jc w:val="both"/>
        <w:rPr>
          <w:sz w:val="28"/>
          <w:szCs w:val="28"/>
        </w:rPr>
      </w:pPr>
      <w:r w:rsidRPr="001D6D6D">
        <w:rPr>
          <w:sz w:val="28"/>
          <w:szCs w:val="28"/>
          <w:lang w:val="uk-UA"/>
        </w:rPr>
        <w:t xml:space="preserve">        1.  Дати дозвіл  на розроблення  технічної  документації  із  землеустрою щодо    встановлення (відновлення)  меж  земельної  ділянки  в  натурі (на місцевості) зі зміною конфігурації, але без зміни загальної площі,  релігійній греко-католицькій  громаді «Покрова Пресвятої Богородиці» с. Кам′янське ,  Іршавського району, для будівництва та обслуговування  будівель  громадських та релігійних організацій  площею </w:t>
      </w:r>
      <w:r w:rsidRPr="002F2B23">
        <w:rPr>
          <w:sz w:val="28"/>
          <w:szCs w:val="28"/>
        </w:rPr>
        <w:t xml:space="preserve">0,4221 га, яка   знаходиться   за адресою с. Кам′янське, вул. Центральна, 71  Іршавського району Закарпатської області.          </w:t>
      </w:r>
    </w:p>
    <w:p w:rsidR="00224A74" w:rsidRPr="002F2B23" w:rsidRDefault="00B47AA4" w:rsidP="002F2B23">
      <w:pPr>
        <w:tabs>
          <w:tab w:val="left" w:pos="2829"/>
        </w:tabs>
        <w:jc w:val="both"/>
        <w:rPr>
          <w:sz w:val="28"/>
          <w:szCs w:val="28"/>
          <w:lang w:val="uk-UA"/>
        </w:rPr>
      </w:pPr>
      <w:r w:rsidRPr="002F2B23">
        <w:rPr>
          <w:sz w:val="28"/>
          <w:szCs w:val="28"/>
        </w:rPr>
        <w:t xml:space="preserve">       </w:t>
      </w:r>
      <w:r w:rsidR="00224A74" w:rsidRPr="002F2B23">
        <w:rPr>
          <w:sz w:val="28"/>
          <w:szCs w:val="28"/>
        </w:rPr>
        <w:t>2.   Контроль</w:t>
      </w:r>
      <w:r w:rsidR="00224A74" w:rsidRPr="002F2B23">
        <w:rPr>
          <w:b/>
          <w:bCs/>
          <w:sz w:val="28"/>
          <w:szCs w:val="28"/>
        </w:rPr>
        <w:t xml:space="preserve"> </w:t>
      </w:r>
      <w:r w:rsidR="00224A74" w:rsidRPr="002F2B23">
        <w:rPr>
          <w:sz w:val="28"/>
          <w:szCs w:val="28"/>
        </w:rPr>
        <w:t>за  виконанням  даного  рішення  покласти  на     постійну    комісію  з  питань  земельних   відносин</w:t>
      </w:r>
      <w:r w:rsidR="00224A74" w:rsidRPr="002F2B23">
        <w:rPr>
          <w:sz w:val="28"/>
          <w:szCs w:val="28"/>
          <w:lang w:val="uk-UA"/>
        </w:rPr>
        <w:t>, будівництва, перспективного планування, екології , охорони навколишнього середовища, безпеки, життєдіяльності людини (В.І.Устич).</w:t>
      </w:r>
    </w:p>
    <w:p w:rsidR="00B47AA4" w:rsidRPr="002F2B23" w:rsidRDefault="00B47AA4" w:rsidP="00B47AA4">
      <w:pPr>
        <w:rPr>
          <w:lang w:val="uk-UA"/>
        </w:rPr>
      </w:pPr>
    </w:p>
    <w:p w:rsidR="00B47AA4" w:rsidRDefault="00B47AA4" w:rsidP="00B47AA4">
      <w:pPr>
        <w:ind w:hanging="540"/>
        <w:rPr>
          <w:b/>
          <w:sz w:val="28"/>
          <w:szCs w:val="28"/>
        </w:rPr>
      </w:pPr>
      <w:r>
        <w:rPr>
          <w:b/>
          <w:sz w:val="28"/>
          <w:szCs w:val="28"/>
        </w:rPr>
        <w:t xml:space="preserve">                     </w:t>
      </w:r>
    </w:p>
    <w:p w:rsidR="00B47AA4" w:rsidRDefault="00B47AA4" w:rsidP="00B47AA4">
      <w:pPr>
        <w:ind w:hanging="540"/>
        <w:rPr>
          <w:b/>
          <w:sz w:val="28"/>
          <w:szCs w:val="28"/>
        </w:rPr>
      </w:pPr>
    </w:p>
    <w:p w:rsidR="00B47AA4" w:rsidRDefault="00B47AA4" w:rsidP="002F2B23">
      <w:pPr>
        <w:ind w:hanging="540"/>
        <w:rPr>
          <w:b/>
          <w:sz w:val="28"/>
          <w:szCs w:val="28"/>
          <w:lang w:val="uk-UA"/>
        </w:rPr>
      </w:pPr>
      <w:r>
        <w:rPr>
          <w:b/>
          <w:sz w:val="28"/>
          <w:szCs w:val="28"/>
        </w:rPr>
        <w:lastRenderedPageBreak/>
        <w:t xml:space="preserve">               </w:t>
      </w:r>
      <w:r w:rsidRPr="008C3F8C">
        <w:rPr>
          <w:b/>
        </w:rPr>
        <w:t>С</w:t>
      </w:r>
      <w:r w:rsidRPr="000B3F9F">
        <w:rPr>
          <w:b/>
          <w:sz w:val="28"/>
          <w:szCs w:val="28"/>
        </w:rPr>
        <w:t xml:space="preserve">ільський   голова </w:t>
      </w:r>
      <w:r w:rsidRPr="000B3F9F">
        <w:rPr>
          <w:b/>
          <w:sz w:val="28"/>
          <w:szCs w:val="28"/>
        </w:rPr>
        <w:tab/>
      </w:r>
      <w:r w:rsidRPr="000B3F9F">
        <w:rPr>
          <w:b/>
          <w:sz w:val="28"/>
          <w:szCs w:val="28"/>
        </w:rPr>
        <w:tab/>
      </w:r>
      <w:r w:rsidRPr="000B3F9F">
        <w:rPr>
          <w:b/>
          <w:sz w:val="28"/>
          <w:szCs w:val="28"/>
        </w:rPr>
        <w:tab/>
      </w:r>
      <w:r w:rsidRPr="000B3F9F">
        <w:rPr>
          <w:b/>
          <w:sz w:val="28"/>
          <w:szCs w:val="28"/>
        </w:rPr>
        <w:tab/>
      </w:r>
      <w:r w:rsidRPr="000B3F9F">
        <w:rPr>
          <w:b/>
          <w:sz w:val="28"/>
          <w:szCs w:val="28"/>
        </w:rPr>
        <w:tab/>
      </w:r>
      <w:r>
        <w:rPr>
          <w:b/>
          <w:sz w:val="28"/>
          <w:szCs w:val="28"/>
        </w:rPr>
        <w:t xml:space="preserve">        М.М. Станинець</w:t>
      </w:r>
    </w:p>
    <w:p w:rsidR="0057472E" w:rsidRDefault="0057472E" w:rsidP="002F2B23">
      <w:pPr>
        <w:ind w:hanging="540"/>
        <w:rPr>
          <w:b/>
          <w:sz w:val="28"/>
          <w:szCs w:val="28"/>
          <w:lang w:val="uk-UA"/>
        </w:rPr>
      </w:pPr>
    </w:p>
    <w:p w:rsidR="0057472E" w:rsidRDefault="0057472E" w:rsidP="002F2B23">
      <w:pPr>
        <w:ind w:hanging="540"/>
        <w:rPr>
          <w:b/>
          <w:sz w:val="28"/>
          <w:szCs w:val="28"/>
          <w:lang w:val="uk-UA"/>
        </w:rPr>
      </w:pPr>
    </w:p>
    <w:p w:rsidR="0057472E" w:rsidRDefault="0057472E" w:rsidP="00DB5DDE">
      <w:pPr>
        <w:rPr>
          <w:b/>
          <w:sz w:val="28"/>
          <w:szCs w:val="28"/>
          <w:lang w:val="uk-UA"/>
        </w:rPr>
      </w:pPr>
    </w:p>
    <w:p w:rsidR="0057472E" w:rsidRPr="0057472E" w:rsidRDefault="0057472E" w:rsidP="002F2B23">
      <w:pPr>
        <w:ind w:hanging="540"/>
        <w:rPr>
          <w:lang w:val="uk-UA"/>
        </w:rPr>
      </w:pPr>
    </w:p>
    <w:p w:rsidR="00B47AA4" w:rsidRDefault="00B47AA4" w:rsidP="00B47AA4">
      <w:pPr>
        <w:jc w:val="center"/>
        <w:rPr>
          <w:bCs/>
        </w:rPr>
      </w:pPr>
      <w:r w:rsidRPr="00555A4E">
        <w:rPr>
          <w:bCs/>
        </w:rPr>
        <w:object w:dxaOrig="984" w:dyaOrig="1160">
          <v:shape id="_x0000_i1080" type="#_x0000_t75" style="width:39pt;height:47.25pt" o:ole="" fillcolor="window">
            <v:imagedata r:id="rId30" o:title=""/>
          </v:shape>
          <o:OLEObject Type="Embed" ProgID="Word.Picture.8" ShapeID="_x0000_i1080" DrawAspect="Content" ObjectID="_1672471021" r:id="rId64"/>
        </w:object>
      </w:r>
    </w:p>
    <w:p w:rsidR="00B47AA4" w:rsidRDefault="00B47AA4" w:rsidP="00B47AA4">
      <w:pPr>
        <w:jc w:val="center"/>
        <w:rPr>
          <w:bCs/>
        </w:rPr>
      </w:pPr>
    </w:p>
    <w:p w:rsidR="00B47AA4" w:rsidRDefault="00B47AA4" w:rsidP="00B47AA4">
      <w:pPr>
        <w:jc w:val="center"/>
        <w:rPr>
          <w:b/>
          <w:sz w:val="28"/>
          <w:szCs w:val="28"/>
        </w:rPr>
      </w:pPr>
      <w:r w:rsidRPr="00BE0314">
        <w:rPr>
          <w:b/>
          <w:sz w:val="28"/>
          <w:szCs w:val="28"/>
        </w:rPr>
        <w:t>У К Р А Ї Н А</w:t>
      </w:r>
    </w:p>
    <w:p w:rsidR="00B47AA4" w:rsidRPr="00BE0314" w:rsidRDefault="00B47AA4" w:rsidP="00B47AA4">
      <w:pPr>
        <w:tabs>
          <w:tab w:val="left" w:pos="3330"/>
        </w:tabs>
        <w:jc w:val="center"/>
        <w:rPr>
          <w:b/>
          <w:sz w:val="28"/>
          <w:szCs w:val="28"/>
        </w:rPr>
      </w:pPr>
      <w:r>
        <w:rPr>
          <w:b/>
          <w:sz w:val="28"/>
          <w:szCs w:val="28"/>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2F0AE1" w:rsidRDefault="00B47AA4" w:rsidP="00862078">
      <w:pPr>
        <w:pStyle w:val="a5"/>
        <w:numPr>
          <w:ilvl w:val="0"/>
          <w:numId w:val="1"/>
        </w:numPr>
        <w:suppressAutoHyphens w:val="0"/>
        <w:jc w:val="center"/>
        <w:rPr>
          <w:b/>
          <w:sz w:val="28"/>
          <w:szCs w:val="28"/>
        </w:rPr>
      </w:pPr>
      <w:r w:rsidRPr="002F0AE1">
        <w:rPr>
          <w:b/>
          <w:sz w:val="28"/>
          <w:szCs w:val="28"/>
          <w:lang w:val="uk-UA"/>
        </w:rPr>
        <w:t>2-га</w:t>
      </w:r>
      <w:r w:rsidRPr="002F0AE1">
        <w:rPr>
          <w:b/>
          <w:sz w:val="28"/>
          <w:szCs w:val="28"/>
        </w:rPr>
        <w:t xml:space="preserve"> сесія </w:t>
      </w:r>
      <w:r w:rsidRPr="002F0AE1">
        <w:rPr>
          <w:b/>
          <w:sz w:val="28"/>
          <w:szCs w:val="28"/>
          <w:lang w:val="uk-UA"/>
        </w:rPr>
        <w:t>7-</w:t>
      </w:r>
      <w:r w:rsidRPr="002F0AE1">
        <w:rPr>
          <w:b/>
          <w:sz w:val="28"/>
          <w:szCs w:val="28"/>
        </w:rPr>
        <w:t>го скликання</w:t>
      </w:r>
    </w:p>
    <w:p w:rsidR="00B47AA4" w:rsidRPr="002F0AE1" w:rsidRDefault="00B47AA4" w:rsidP="00B47AA4">
      <w:pPr>
        <w:rPr>
          <w:b/>
          <w:sz w:val="28"/>
          <w:szCs w:val="28"/>
        </w:rPr>
      </w:pPr>
    </w:p>
    <w:p w:rsidR="00B47AA4" w:rsidRPr="002F0AE1" w:rsidRDefault="00B47AA4" w:rsidP="00862078">
      <w:pPr>
        <w:pStyle w:val="a5"/>
        <w:numPr>
          <w:ilvl w:val="0"/>
          <w:numId w:val="1"/>
        </w:numPr>
        <w:tabs>
          <w:tab w:val="left" w:pos="3840"/>
        </w:tabs>
        <w:suppressAutoHyphens w:val="0"/>
        <w:rPr>
          <w:b/>
          <w:sz w:val="28"/>
          <w:szCs w:val="28"/>
        </w:rPr>
      </w:pPr>
      <w:r w:rsidRPr="002F0AE1">
        <w:rPr>
          <w:b/>
          <w:sz w:val="22"/>
          <w:szCs w:val="22"/>
        </w:rPr>
        <w:tab/>
      </w:r>
      <w:r w:rsidRPr="002F0AE1">
        <w:rPr>
          <w:b/>
          <w:sz w:val="22"/>
          <w:szCs w:val="22"/>
          <w:lang w:val="uk-UA"/>
        </w:rPr>
        <w:t xml:space="preserve">                                                                  </w:t>
      </w:r>
      <w:r w:rsidRPr="002F0AE1">
        <w:rPr>
          <w:b/>
          <w:sz w:val="28"/>
          <w:szCs w:val="28"/>
        </w:rPr>
        <w:t>Р І Ш Е Н Н Я</w:t>
      </w:r>
    </w:p>
    <w:p w:rsidR="00B47AA4" w:rsidRPr="002F0AE1" w:rsidRDefault="00B47AA4" w:rsidP="00B47AA4">
      <w:pPr>
        <w:jc w:val="center"/>
        <w:rPr>
          <w:b/>
        </w:rPr>
      </w:pPr>
    </w:p>
    <w:p w:rsidR="00B47AA4" w:rsidRPr="00DA5C3D" w:rsidRDefault="00B47AA4" w:rsidP="00B47AA4">
      <w:pPr>
        <w:rPr>
          <w:b/>
        </w:rPr>
      </w:pPr>
      <w:r w:rsidRPr="00DA5C3D">
        <w:rPr>
          <w:b/>
        </w:rPr>
        <w:t xml:space="preserve">від    27 лютого 2020 року   </w:t>
      </w:r>
      <w:r>
        <w:rPr>
          <w:b/>
        </w:rPr>
        <w:t>№</w:t>
      </w:r>
      <w:r w:rsidRPr="00DA5C3D">
        <w:rPr>
          <w:b/>
        </w:rPr>
        <w:t xml:space="preserve">  </w:t>
      </w:r>
      <w:r>
        <w:rPr>
          <w:b/>
        </w:rPr>
        <w:t>158</w:t>
      </w:r>
      <w:r w:rsidRPr="00DA5C3D">
        <w:rPr>
          <w:b/>
        </w:rPr>
        <w:t xml:space="preserve">                 </w:t>
      </w:r>
    </w:p>
    <w:p w:rsidR="00B47AA4" w:rsidRPr="00DA5C3D" w:rsidRDefault="00B47AA4" w:rsidP="00B47AA4">
      <w:pPr>
        <w:rPr>
          <w:b/>
        </w:rPr>
      </w:pPr>
      <w:r w:rsidRPr="00DA5C3D">
        <w:rPr>
          <w:b/>
        </w:rPr>
        <w:t xml:space="preserve">с. Кам′янське </w:t>
      </w:r>
    </w:p>
    <w:p w:rsidR="00B47AA4" w:rsidRDefault="00B47AA4" w:rsidP="00B47AA4">
      <w:pPr>
        <w:rPr>
          <w:b/>
        </w:rPr>
      </w:pPr>
    </w:p>
    <w:p w:rsidR="00B47AA4" w:rsidRPr="007A36CB" w:rsidRDefault="00B47AA4" w:rsidP="00B47AA4">
      <w:pPr>
        <w:rPr>
          <w:b/>
        </w:rPr>
      </w:pPr>
      <w:r w:rsidRPr="007A36CB">
        <w:rPr>
          <w:b/>
        </w:rPr>
        <w:t xml:space="preserve">Про  надання дозволу  на </w:t>
      </w:r>
    </w:p>
    <w:p w:rsidR="00B47AA4" w:rsidRPr="007A36CB" w:rsidRDefault="00B47AA4" w:rsidP="00B47AA4">
      <w:pPr>
        <w:tabs>
          <w:tab w:val="left" w:pos="1665"/>
        </w:tabs>
        <w:ind w:left="1620" w:hanging="1620"/>
        <w:rPr>
          <w:b/>
        </w:rPr>
      </w:pPr>
      <w:r w:rsidRPr="007A36CB">
        <w:rPr>
          <w:b/>
        </w:rPr>
        <w:t>розроблення технічної документації</w:t>
      </w:r>
    </w:p>
    <w:p w:rsidR="00B47AA4" w:rsidRPr="007A36CB" w:rsidRDefault="00B47AA4" w:rsidP="00B47AA4">
      <w:pPr>
        <w:rPr>
          <w:b/>
        </w:rPr>
      </w:pPr>
      <w:r w:rsidRPr="007A36CB">
        <w:rPr>
          <w:b/>
        </w:rPr>
        <w:t>із землеустрою щодо встановлення меж</w:t>
      </w:r>
    </w:p>
    <w:p w:rsidR="00B47AA4" w:rsidRPr="007A36CB" w:rsidRDefault="00B47AA4" w:rsidP="00B47AA4">
      <w:pPr>
        <w:rPr>
          <w:b/>
        </w:rPr>
      </w:pPr>
      <w:r w:rsidRPr="007A36CB">
        <w:rPr>
          <w:b/>
        </w:rPr>
        <w:t>земельної  ділянки в натурі (на місцевості)</w:t>
      </w:r>
    </w:p>
    <w:p w:rsidR="00B47AA4" w:rsidRDefault="00B47AA4" w:rsidP="00B47AA4">
      <w:pPr>
        <w:rPr>
          <w:b/>
        </w:rPr>
      </w:pPr>
      <w:r w:rsidRPr="00A13AA4">
        <w:rPr>
          <w:b/>
        </w:rPr>
        <w:t xml:space="preserve">зі зміною конфігурації, але без зміни </w:t>
      </w:r>
    </w:p>
    <w:p w:rsidR="00B47AA4" w:rsidRDefault="00B47AA4" w:rsidP="00B47AA4">
      <w:pPr>
        <w:rPr>
          <w:b/>
        </w:rPr>
      </w:pPr>
      <w:r w:rsidRPr="00A13AA4">
        <w:rPr>
          <w:b/>
        </w:rPr>
        <w:t>загальної площі</w:t>
      </w:r>
    </w:p>
    <w:p w:rsidR="00B47AA4" w:rsidRPr="00A13AA4" w:rsidRDefault="00B47AA4" w:rsidP="00B47AA4">
      <w:pPr>
        <w:rPr>
          <w:b/>
        </w:rPr>
      </w:pPr>
    </w:p>
    <w:p w:rsidR="00B47AA4" w:rsidRPr="002F2B23" w:rsidRDefault="00B47AA4" w:rsidP="002F2B23">
      <w:pPr>
        <w:jc w:val="both"/>
        <w:rPr>
          <w:sz w:val="28"/>
          <w:szCs w:val="28"/>
        </w:rPr>
      </w:pPr>
      <w:r w:rsidRPr="002F2B23">
        <w:rPr>
          <w:sz w:val="28"/>
          <w:szCs w:val="28"/>
        </w:rPr>
        <w:t xml:space="preserve">  Керуючись статтею 1, 26 п. 34 Закону України „Про місцеве  самоврядування в Україні”,   статтями 12,107, 120 Земельного Кодексу України,  та  розглянувши заяву громадянки Покрівчак  Маргарити Михайлівни, мешканки с. Білки, вул. Західна,33  « Про надання дозволу на виготовлення технічної документації щодо  встановлення (відновлення)  меж  земельної  ділянки   в  натурі (на місцевості), зі зміною конфігурації, але без зміни загальної площі», сільська  рада</w:t>
      </w:r>
    </w:p>
    <w:p w:rsidR="00B47AA4" w:rsidRPr="007A36CB" w:rsidRDefault="00B47AA4" w:rsidP="00B47AA4">
      <w:r w:rsidRPr="007A36CB">
        <w:t xml:space="preserve">                                          </w:t>
      </w:r>
    </w:p>
    <w:p w:rsidR="00B47AA4" w:rsidRPr="007A36CB" w:rsidRDefault="002F2B23" w:rsidP="00B47AA4">
      <w:pPr>
        <w:rPr>
          <w:b/>
        </w:rPr>
      </w:pPr>
      <w:r>
        <w:rPr>
          <w:lang w:val="uk-UA"/>
        </w:rPr>
        <w:t xml:space="preserve">                                                              </w:t>
      </w:r>
      <w:r w:rsidR="00B47AA4" w:rsidRPr="007A36CB">
        <w:t xml:space="preserve"> </w:t>
      </w:r>
      <w:r w:rsidR="00B47AA4" w:rsidRPr="007A36CB">
        <w:rPr>
          <w:b/>
        </w:rPr>
        <w:t>В И Р І Ш И Л А:</w:t>
      </w:r>
    </w:p>
    <w:p w:rsidR="00B47AA4" w:rsidRPr="007A36CB" w:rsidRDefault="00B47AA4" w:rsidP="00B47AA4">
      <w:pPr>
        <w:ind w:left="1416" w:firstLine="708"/>
      </w:pPr>
    </w:p>
    <w:p w:rsidR="00B47AA4" w:rsidRPr="0057472E" w:rsidRDefault="00B47AA4" w:rsidP="0057472E">
      <w:pPr>
        <w:jc w:val="both"/>
        <w:rPr>
          <w:sz w:val="28"/>
          <w:szCs w:val="28"/>
          <w:lang w:val="uk-UA"/>
        </w:rPr>
      </w:pPr>
      <w:r w:rsidRPr="002F2B23">
        <w:rPr>
          <w:sz w:val="28"/>
          <w:szCs w:val="28"/>
        </w:rPr>
        <w:t>1</w:t>
      </w:r>
      <w:r w:rsidR="00406A03" w:rsidRPr="002F2B23">
        <w:rPr>
          <w:sz w:val="28"/>
          <w:szCs w:val="28"/>
        </w:rPr>
        <w:t>.  Дати дозвіл  на розроблення  технічної  документації  із  землеустрою щодо     встановлення (відновлення)  меж  земельн</w:t>
      </w:r>
      <w:r w:rsidR="00406A03" w:rsidRPr="002F2B23">
        <w:rPr>
          <w:sz w:val="28"/>
          <w:szCs w:val="28"/>
          <w:lang w:val="uk-UA"/>
        </w:rPr>
        <w:t xml:space="preserve">их </w:t>
      </w:r>
      <w:r w:rsidR="00406A03" w:rsidRPr="002F2B23">
        <w:rPr>
          <w:sz w:val="28"/>
          <w:szCs w:val="28"/>
        </w:rPr>
        <w:t xml:space="preserve">  ділян</w:t>
      </w:r>
      <w:r w:rsidR="00406A03" w:rsidRPr="002F2B23">
        <w:rPr>
          <w:sz w:val="28"/>
          <w:szCs w:val="28"/>
          <w:lang w:val="uk-UA"/>
        </w:rPr>
        <w:t>о</w:t>
      </w:r>
      <w:r w:rsidR="00406A03" w:rsidRPr="002F2B23">
        <w:rPr>
          <w:sz w:val="28"/>
          <w:szCs w:val="28"/>
        </w:rPr>
        <w:t>к  в  натурі (на місцевості) зі зміною конфігурації, але без зміни загальної площі,  громадянці Покрівчак Маргариті Михайлівні,  мешканці с. Білки, вул. Західна,33</w:t>
      </w:r>
      <w:r w:rsidR="00406A03" w:rsidRPr="002F2B23">
        <w:rPr>
          <w:sz w:val="28"/>
          <w:szCs w:val="28"/>
          <w:lang w:val="uk-UA"/>
        </w:rPr>
        <w:t>,</w:t>
      </w:r>
      <w:r w:rsidR="00406A03" w:rsidRPr="002F2B23">
        <w:rPr>
          <w:sz w:val="28"/>
          <w:szCs w:val="28"/>
        </w:rPr>
        <w:t xml:space="preserve">  для комерційної діяльності,</w:t>
      </w:r>
      <w:r w:rsidR="00406A03" w:rsidRPr="002F2B23">
        <w:rPr>
          <w:sz w:val="28"/>
          <w:szCs w:val="28"/>
          <w:lang w:val="uk-UA"/>
        </w:rPr>
        <w:t xml:space="preserve"> площею 0,1077 га (кадастровий № </w:t>
      </w:r>
      <w:r w:rsidR="00406A03" w:rsidRPr="002F2B23">
        <w:rPr>
          <w:sz w:val="28"/>
          <w:szCs w:val="28"/>
        </w:rPr>
        <w:t>212198480</w:t>
      </w:r>
      <w:r w:rsidR="00406A03" w:rsidRPr="002F2B23">
        <w:rPr>
          <w:sz w:val="28"/>
          <w:szCs w:val="28"/>
          <w:lang w:val="uk-UA"/>
        </w:rPr>
        <w:t>1</w:t>
      </w:r>
      <w:r w:rsidR="00406A03" w:rsidRPr="002F2B23">
        <w:rPr>
          <w:sz w:val="28"/>
          <w:szCs w:val="28"/>
        </w:rPr>
        <w:t>:0</w:t>
      </w:r>
      <w:r w:rsidR="00406A03" w:rsidRPr="002F2B23">
        <w:rPr>
          <w:sz w:val="28"/>
          <w:szCs w:val="28"/>
          <w:lang w:val="uk-UA"/>
        </w:rPr>
        <w:t>1</w:t>
      </w:r>
      <w:r w:rsidR="00406A03" w:rsidRPr="002F2B23">
        <w:rPr>
          <w:sz w:val="28"/>
          <w:szCs w:val="28"/>
        </w:rPr>
        <w:t>:001:00</w:t>
      </w:r>
      <w:r w:rsidR="00406A03" w:rsidRPr="002F2B23">
        <w:rPr>
          <w:sz w:val="28"/>
          <w:szCs w:val="28"/>
          <w:lang w:val="uk-UA"/>
        </w:rPr>
        <w:t xml:space="preserve">02), та </w:t>
      </w:r>
      <w:r w:rsidR="00406A03" w:rsidRPr="002F2B23">
        <w:rPr>
          <w:sz w:val="28"/>
          <w:szCs w:val="28"/>
        </w:rPr>
        <w:t xml:space="preserve"> </w:t>
      </w:r>
      <w:r w:rsidR="00406A03" w:rsidRPr="002F2B23">
        <w:rPr>
          <w:sz w:val="28"/>
          <w:szCs w:val="28"/>
          <w:lang w:val="uk-UA"/>
        </w:rPr>
        <w:t xml:space="preserve">площею 0,1921 га (кадастровий № </w:t>
      </w:r>
      <w:r w:rsidR="00406A03" w:rsidRPr="002F2B23">
        <w:rPr>
          <w:sz w:val="28"/>
          <w:szCs w:val="28"/>
        </w:rPr>
        <w:t>212198480</w:t>
      </w:r>
      <w:r w:rsidR="00406A03" w:rsidRPr="002F2B23">
        <w:rPr>
          <w:sz w:val="28"/>
          <w:szCs w:val="28"/>
          <w:lang w:val="uk-UA"/>
        </w:rPr>
        <w:t>1</w:t>
      </w:r>
      <w:r w:rsidR="00406A03" w:rsidRPr="002F2B23">
        <w:rPr>
          <w:sz w:val="28"/>
          <w:szCs w:val="28"/>
        </w:rPr>
        <w:t>:0</w:t>
      </w:r>
      <w:r w:rsidR="00406A03" w:rsidRPr="002F2B23">
        <w:rPr>
          <w:sz w:val="28"/>
          <w:szCs w:val="28"/>
          <w:lang w:val="uk-UA"/>
        </w:rPr>
        <w:t>1</w:t>
      </w:r>
      <w:r w:rsidR="00406A03" w:rsidRPr="002F2B23">
        <w:rPr>
          <w:sz w:val="28"/>
          <w:szCs w:val="28"/>
        </w:rPr>
        <w:t>:001:00</w:t>
      </w:r>
      <w:r w:rsidR="00406A03" w:rsidRPr="002F2B23">
        <w:rPr>
          <w:sz w:val="28"/>
          <w:szCs w:val="28"/>
          <w:lang w:val="uk-UA"/>
        </w:rPr>
        <w:t xml:space="preserve">01),  </w:t>
      </w:r>
      <w:r w:rsidR="00406A03" w:rsidRPr="002F2B23">
        <w:rPr>
          <w:sz w:val="28"/>
          <w:szCs w:val="28"/>
        </w:rPr>
        <w:t>як</w:t>
      </w:r>
      <w:r w:rsidR="00406A03" w:rsidRPr="002F2B23">
        <w:rPr>
          <w:sz w:val="28"/>
          <w:szCs w:val="28"/>
          <w:lang w:val="uk-UA"/>
        </w:rPr>
        <w:t>і</w:t>
      </w:r>
      <w:r w:rsidR="00406A03" w:rsidRPr="002F2B23">
        <w:rPr>
          <w:sz w:val="28"/>
          <w:szCs w:val="28"/>
        </w:rPr>
        <w:t xml:space="preserve">  знаходиться   за адресою с. Кам′янське, вул. Мукачівська,18,  Іршавського району Закарпатської області.</w:t>
      </w:r>
    </w:p>
    <w:p w:rsidR="00B47AA4" w:rsidRPr="002F2B23" w:rsidRDefault="00B47AA4" w:rsidP="00A9153F">
      <w:pPr>
        <w:tabs>
          <w:tab w:val="left" w:pos="2829"/>
        </w:tabs>
        <w:jc w:val="both"/>
        <w:rPr>
          <w:sz w:val="28"/>
          <w:szCs w:val="28"/>
          <w:lang w:val="uk-UA"/>
        </w:rPr>
      </w:pPr>
      <w:r w:rsidRPr="002F2B23">
        <w:rPr>
          <w:sz w:val="28"/>
          <w:szCs w:val="28"/>
        </w:rPr>
        <w:t>2.   Контроль</w:t>
      </w:r>
      <w:r w:rsidRPr="002F2B23">
        <w:rPr>
          <w:b/>
          <w:bCs/>
          <w:sz w:val="28"/>
          <w:szCs w:val="28"/>
        </w:rPr>
        <w:t xml:space="preserve"> </w:t>
      </w:r>
      <w:r w:rsidRPr="002F2B23">
        <w:rPr>
          <w:sz w:val="28"/>
          <w:szCs w:val="28"/>
        </w:rPr>
        <w:t>за  виконанням  даного  рішення  поклас</w:t>
      </w:r>
      <w:r w:rsidR="00406A03" w:rsidRPr="002F2B23">
        <w:rPr>
          <w:sz w:val="28"/>
          <w:szCs w:val="28"/>
        </w:rPr>
        <w:t xml:space="preserve">ти  на     постійну  </w:t>
      </w:r>
      <w:r w:rsidRPr="002F2B23">
        <w:rPr>
          <w:sz w:val="28"/>
          <w:szCs w:val="28"/>
        </w:rPr>
        <w:t xml:space="preserve">  комісію  з  питань  земел</w:t>
      </w:r>
      <w:r w:rsidR="00406A03" w:rsidRPr="002F2B23">
        <w:rPr>
          <w:sz w:val="28"/>
          <w:szCs w:val="28"/>
        </w:rPr>
        <w:t>ьних   відносин</w:t>
      </w:r>
      <w:r w:rsidR="00406A03" w:rsidRPr="002F2B23">
        <w:rPr>
          <w:sz w:val="28"/>
          <w:szCs w:val="28"/>
          <w:lang w:val="uk-UA"/>
        </w:rPr>
        <w:t xml:space="preserve">, будівництва, перспективного </w:t>
      </w:r>
      <w:r w:rsidR="00406A03" w:rsidRPr="002F2B23">
        <w:rPr>
          <w:sz w:val="28"/>
          <w:szCs w:val="28"/>
          <w:lang w:val="uk-UA"/>
        </w:rPr>
        <w:lastRenderedPageBreak/>
        <w:t xml:space="preserve">планування, екології </w:t>
      </w:r>
      <w:r w:rsidR="00A9153F" w:rsidRPr="002F2B23">
        <w:rPr>
          <w:sz w:val="28"/>
          <w:szCs w:val="28"/>
          <w:lang w:val="uk-UA"/>
        </w:rPr>
        <w:t>, охорони навколишнього середовища, безпеки, життєдіяльності людини (В.І.Устич).</w:t>
      </w:r>
    </w:p>
    <w:p w:rsidR="00B47AA4" w:rsidRPr="00224A74" w:rsidRDefault="00B47AA4" w:rsidP="00B47AA4">
      <w:pPr>
        <w:rPr>
          <w:lang w:val="uk-UA"/>
        </w:rPr>
      </w:pPr>
    </w:p>
    <w:p w:rsidR="00B47AA4" w:rsidRPr="002F2B23" w:rsidRDefault="00B47AA4" w:rsidP="002F2B23">
      <w:pPr>
        <w:rPr>
          <w:b/>
          <w:sz w:val="28"/>
          <w:szCs w:val="28"/>
          <w:lang w:val="uk-UA"/>
        </w:rPr>
      </w:pPr>
      <w:r>
        <w:rPr>
          <w:b/>
          <w:sz w:val="28"/>
          <w:szCs w:val="28"/>
        </w:rPr>
        <w:t xml:space="preserve">               </w:t>
      </w:r>
    </w:p>
    <w:p w:rsidR="00B47AA4" w:rsidRDefault="00B47AA4" w:rsidP="00B47AA4">
      <w:pPr>
        <w:ind w:hanging="540"/>
        <w:rPr>
          <w:b/>
          <w:sz w:val="28"/>
          <w:szCs w:val="28"/>
          <w:lang w:val="uk-UA"/>
        </w:rPr>
      </w:pPr>
      <w:r>
        <w:rPr>
          <w:b/>
          <w:sz w:val="28"/>
          <w:szCs w:val="28"/>
        </w:rPr>
        <w:t xml:space="preserve">               </w:t>
      </w:r>
      <w:r w:rsidRPr="008C3F8C">
        <w:rPr>
          <w:b/>
        </w:rPr>
        <w:t>С</w:t>
      </w:r>
      <w:r w:rsidRPr="000B3F9F">
        <w:rPr>
          <w:b/>
          <w:sz w:val="28"/>
          <w:szCs w:val="28"/>
        </w:rPr>
        <w:t xml:space="preserve">ільський   голова </w:t>
      </w:r>
      <w:r w:rsidRPr="000B3F9F">
        <w:rPr>
          <w:b/>
          <w:sz w:val="28"/>
          <w:szCs w:val="28"/>
        </w:rPr>
        <w:tab/>
      </w:r>
      <w:r w:rsidRPr="000B3F9F">
        <w:rPr>
          <w:b/>
          <w:sz w:val="28"/>
          <w:szCs w:val="28"/>
        </w:rPr>
        <w:tab/>
      </w:r>
      <w:r w:rsidRPr="000B3F9F">
        <w:rPr>
          <w:b/>
          <w:sz w:val="28"/>
          <w:szCs w:val="28"/>
        </w:rPr>
        <w:tab/>
      </w:r>
      <w:r w:rsidRPr="000B3F9F">
        <w:rPr>
          <w:b/>
          <w:sz w:val="28"/>
          <w:szCs w:val="28"/>
        </w:rPr>
        <w:tab/>
      </w:r>
      <w:r w:rsidRPr="000B3F9F">
        <w:rPr>
          <w:b/>
          <w:sz w:val="28"/>
          <w:szCs w:val="28"/>
        </w:rPr>
        <w:tab/>
      </w:r>
      <w:r>
        <w:rPr>
          <w:b/>
          <w:sz w:val="28"/>
          <w:szCs w:val="28"/>
        </w:rPr>
        <w:t xml:space="preserve">        М.М. Станинець</w:t>
      </w:r>
    </w:p>
    <w:p w:rsidR="00B47AA4" w:rsidRDefault="00B47AA4" w:rsidP="002F2B23">
      <w:pPr>
        <w:rPr>
          <w:b/>
          <w:sz w:val="28"/>
          <w:szCs w:val="28"/>
          <w:lang w:val="uk-UA"/>
        </w:rPr>
      </w:pPr>
    </w:p>
    <w:p w:rsidR="00B47AA4" w:rsidRDefault="00B47AA4" w:rsidP="00B47AA4">
      <w:pPr>
        <w:jc w:val="center"/>
        <w:rPr>
          <w:bCs/>
        </w:rPr>
      </w:pPr>
      <w:r w:rsidRPr="00581D0B">
        <w:rPr>
          <w:bCs/>
        </w:rPr>
        <w:object w:dxaOrig="780" w:dyaOrig="945">
          <v:shape id="_x0000_i1081" type="#_x0000_t75" style="width:39pt;height:47.25pt" o:ole="" fillcolor="window">
            <v:imagedata r:id="rId30" o:title=""/>
          </v:shape>
          <o:OLEObject Type="Embed" ProgID="Word.Picture.8" ShapeID="_x0000_i1081" DrawAspect="Content" ObjectID="_1672471022" r:id="rId65"/>
        </w:object>
      </w:r>
    </w:p>
    <w:p w:rsidR="00B47AA4" w:rsidRDefault="00B47AA4" w:rsidP="00B47AA4">
      <w:pPr>
        <w:jc w:val="center"/>
        <w:rPr>
          <w:bCs/>
        </w:rPr>
      </w:pPr>
    </w:p>
    <w:p w:rsidR="00B47AA4" w:rsidRDefault="00B47AA4" w:rsidP="00B47AA4">
      <w:pPr>
        <w:jc w:val="center"/>
        <w:rPr>
          <w:b/>
          <w:sz w:val="28"/>
          <w:szCs w:val="28"/>
          <w:lang w:val="uk-UA"/>
        </w:rPr>
      </w:pPr>
      <w:r>
        <w:rPr>
          <w:b/>
          <w:sz w:val="28"/>
          <w:szCs w:val="28"/>
        </w:rPr>
        <w:t>У К Р А Ї Н А</w:t>
      </w:r>
    </w:p>
    <w:p w:rsidR="00B47AA4" w:rsidRDefault="00B47AA4" w:rsidP="00B47AA4">
      <w:pPr>
        <w:tabs>
          <w:tab w:val="left" w:pos="3330"/>
        </w:tabs>
        <w:jc w:val="center"/>
        <w:rPr>
          <w:b/>
          <w:sz w:val="28"/>
          <w:szCs w:val="28"/>
          <w:lang w:val="uk-UA"/>
        </w:rPr>
      </w:pPr>
      <w:r>
        <w:rPr>
          <w:b/>
          <w:sz w:val="28"/>
          <w:szCs w:val="28"/>
          <w:lang w:val="uk-UA"/>
        </w:rPr>
        <w:t>КАМ'ЯНСЬКА СІЛЬСЬКА РАДА</w:t>
      </w:r>
    </w:p>
    <w:p w:rsidR="00B47AA4" w:rsidRDefault="00B47AA4"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47AA4" w:rsidRDefault="00B47AA4" w:rsidP="00862078">
      <w:pPr>
        <w:pStyle w:val="a5"/>
        <w:numPr>
          <w:ilvl w:val="0"/>
          <w:numId w:val="1"/>
        </w:numPr>
        <w:suppressAutoHyphens w:val="0"/>
        <w:jc w:val="center"/>
        <w:rPr>
          <w:sz w:val="28"/>
          <w:szCs w:val="28"/>
        </w:rPr>
      </w:pPr>
      <w:r>
        <w:rPr>
          <w:sz w:val="28"/>
          <w:szCs w:val="28"/>
        </w:rPr>
        <w:t xml:space="preserve"> </w:t>
      </w:r>
    </w:p>
    <w:p w:rsidR="00B47AA4" w:rsidRPr="001601CB" w:rsidRDefault="00B47AA4" w:rsidP="00862078">
      <w:pPr>
        <w:pStyle w:val="a5"/>
        <w:numPr>
          <w:ilvl w:val="0"/>
          <w:numId w:val="1"/>
        </w:numPr>
        <w:suppressAutoHyphens w:val="0"/>
        <w:jc w:val="center"/>
        <w:rPr>
          <w:b/>
          <w:sz w:val="28"/>
          <w:szCs w:val="28"/>
        </w:rPr>
      </w:pPr>
      <w:r w:rsidRPr="001601CB">
        <w:rPr>
          <w:b/>
          <w:sz w:val="28"/>
          <w:szCs w:val="28"/>
          <w:lang w:val="uk-UA"/>
        </w:rPr>
        <w:t>2-га</w:t>
      </w:r>
      <w:r w:rsidRPr="001601CB">
        <w:rPr>
          <w:b/>
          <w:sz w:val="28"/>
          <w:szCs w:val="28"/>
        </w:rPr>
        <w:t xml:space="preserve"> сесія </w:t>
      </w:r>
      <w:r w:rsidRPr="001601CB">
        <w:rPr>
          <w:b/>
          <w:sz w:val="28"/>
          <w:szCs w:val="28"/>
          <w:lang w:val="uk-UA"/>
        </w:rPr>
        <w:t>7-</w:t>
      </w:r>
      <w:r w:rsidRPr="001601CB">
        <w:rPr>
          <w:b/>
          <w:sz w:val="28"/>
          <w:szCs w:val="28"/>
        </w:rPr>
        <w:t>го скликання</w:t>
      </w:r>
    </w:p>
    <w:p w:rsidR="00B47AA4" w:rsidRPr="001601CB" w:rsidRDefault="00B47AA4" w:rsidP="00B47AA4">
      <w:pPr>
        <w:rPr>
          <w:b/>
          <w:sz w:val="28"/>
          <w:szCs w:val="28"/>
          <w:lang w:val="uk-UA"/>
        </w:rPr>
      </w:pPr>
    </w:p>
    <w:p w:rsidR="00B47AA4" w:rsidRPr="001601CB" w:rsidRDefault="00B47AA4" w:rsidP="00862078">
      <w:pPr>
        <w:pStyle w:val="a5"/>
        <w:numPr>
          <w:ilvl w:val="0"/>
          <w:numId w:val="1"/>
        </w:numPr>
        <w:tabs>
          <w:tab w:val="left" w:pos="3840"/>
        </w:tabs>
        <w:suppressAutoHyphens w:val="0"/>
        <w:rPr>
          <w:b/>
          <w:sz w:val="28"/>
          <w:szCs w:val="28"/>
        </w:rPr>
      </w:pPr>
      <w:r w:rsidRPr="001601CB">
        <w:rPr>
          <w:b/>
          <w:sz w:val="22"/>
          <w:szCs w:val="22"/>
        </w:rPr>
        <w:tab/>
      </w:r>
      <w:r w:rsidRPr="001601CB">
        <w:rPr>
          <w:b/>
          <w:sz w:val="22"/>
          <w:szCs w:val="22"/>
          <w:lang w:val="uk-UA"/>
        </w:rPr>
        <w:t xml:space="preserve">                                                                  </w:t>
      </w:r>
      <w:r w:rsidRPr="001601CB">
        <w:rPr>
          <w:b/>
          <w:sz w:val="28"/>
          <w:szCs w:val="28"/>
        </w:rPr>
        <w:t>Р І Ш Е Н Н Я</w:t>
      </w:r>
    </w:p>
    <w:p w:rsidR="00B47AA4" w:rsidRPr="001601CB" w:rsidRDefault="00B47AA4" w:rsidP="00B47AA4">
      <w:pPr>
        <w:jc w:val="center"/>
        <w:rPr>
          <w:b/>
        </w:rPr>
      </w:pPr>
    </w:p>
    <w:p w:rsidR="00B47AA4" w:rsidRPr="002F2B23" w:rsidRDefault="00B47AA4" w:rsidP="00B47AA4">
      <w:pPr>
        <w:rPr>
          <w:b/>
          <w:sz w:val="28"/>
          <w:szCs w:val="28"/>
        </w:rPr>
      </w:pPr>
      <w:r w:rsidRPr="002F2B23">
        <w:rPr>
          <w:b/>
          <w:sz w:val="28"/>
          <w:szCs w:val="28"/>
        </w:rPr>
        <w:t xml:space="preserve">від    </w:t>
      </w:r>
      <w:r w:rsidRPr="002F2B23">
        <w:rPr>
          <w:b/>
          <w:sz w:val="28"/>
          <w:szCs w:val="28"/>
          <w:lang w:val="uk-UA"/>
        </w:rPr>
        <w:t>27 лютого</w:t>
      </w:r>
      <w:r w:rsidRPr="002F2B23">
        <w:rPr>
          <w:b/>
          <w:sz w:val="28"/>
          <w:szCs w:val="28"/>
        </w:rPr>
        <w:t xml:space="preserve"> 20</w:t>
      </w:r>
      <w:r w:rsidRPr="002F2B23">
        <w:rPr>
          <w:b/>
          <w:sz w:val="28"/>
          <w:szCs w:val="28"/>
          <w:lang w:val="uk-UA"/>
        </w:rPr>
        <w:t>20</w:t>
      </w:r>
      <w:r w:rsidRPr="002F2B23">
        <w:rPr>
          <w:b/>
          <w:sz w:val="28"/>
          <w:szCs w:val="28"/>
        </w:rPr>
        <w:t xml:space="preserve"> року </w:t>
      </w:r>
      <w:bookmarkStart w:id="4" w:name="_GoBack"/>
      <w:bookmarkEnd w:id="4"/>
      <w:r w:rsidRPr="002F2B23">
        <w:rPr>
          <w:b/>
          <w:sz w:val="28"/>
          <w:szCs w:val="28"/>
          <w:lang w:val="uk-UA"/>
        </w:rPr>
        <w:t xml:space="preserve"> №159</w:t>
      </w:r>
      <w:r w:rsidRPr="002F2B23">
        <w:rPr>
          <w:b/>
          <w:sz w:val="28"/>
          <w:szCs w:val="28"/>
        </w:rPr>
        <w:t xml:space="preserve">                      </w:t>
      </w:r>
    </w:p>
    <w:p w:rsidR="00B47AA4" w:rsidRPr="002F2B23" w:rsidRDefault="00B47AA4" w:rsidP="00B47AA4">
      <w:pPr>
        <w:rPr>
          <w:b/>
          <w:sz w:val="28"/>
          <w:szCs w:val="28"/>
          <w:lang w:val="uk-UA"/>
        </w:rPr>
      </w:pPr>
      <w:r w:rsidRPr="002F2B23">
        <w:rPr>
          <w:b/>
          <w:sz w:val="28"/>
          <w:szCs w:val="28"/>
        </w:rPr>
        <w:t xml:space="preserve">с. Кам′янське </w:t>
      </w:r>
    </w:p>
    <w:p w:rsidR="00B47AA4" w:rsidRPr="006A6576" w:rsidRDefault="00B47AA4" w:rsidP="00B47AA4">
      <w:pPr>
        <w:rPr>
          <w:b/>
        </w:rPr>
      </w:pPr>
      <w:r>
        <w:rPr>
          <w:b/>
        </w:rPr>
        <w:t xml:space="preserve">                  </w:t>
      </w:r>
    </w:p>
    <w:p w:rsidR="002F2B23" w:rsidRPr="00DD448E" w:rsidRDefault="002F2B23" w:rsidP="002F2B23">
      <w:pPr>
        <w:rPr>
          <w:b/>
          <w:sz w:val="28"/>
          <w:szCs w:val="28"/>
        </w:rPr>
      </w:pPr>
      <w:r w:rsidRPr="00DD448E">
        <w:rPr>
          <w:b/>
          <w:sz w:val="28"/>
          <w:szCs w:val="28"/>
        </w:rPr>
        <w:t xml:space="preserve">Про виділення в натурі (на місцевості) </w:t>
      </w:r>
    </w:p>
    <w:p w:rsidR="002F2B23" w:rsidRPr="00DD448E" w:rsidRDefault="002F2B23" w:rsidP="002F2B23">
      <w:pPr>
        <w:rPr>
          <w:b/>
          <w:sz w:val="28"/>
          <w:szCs w:val="28"/>
        </w:rPr>
      </w:pPr>
      <w:r w:rsidRPr="00DD448E">
        <w:rPr>
          <w:b/>
          <w:sz w:val="28"/>
          <w:szCs w:val="28"/>
        </w:rPr>
        <w:t xml:space="preserve">земельної ділянки власнику земельної частки (паю) </w:t>
      </w:r>
    </w:p>
    <w:p w:rsidR="002F2B23" w:rsidRPr="002F2B23" w:rsidRDefault="002F2B23" w:rsidP="002F2B23">
      <w:pPr>
        <w:rPr>
          <w:b/>
          <w:sz w:val="28"/>
          <w:szCs w:val="28"/>
          <w:lang w:val="uk-UA"/>
        </w:rPr>
      </w:pPr>
      <w:r>
        <w:rPr>
          <w:b/>
          <w:sz w:val="28"/>
          <w:szCs w:val="28"/>
        </w:rPr>
        <w:t>гр. Б</w:t>
      </w:r>
      <w:r>
        <w:rPr>
          <w:b/>
          <w:sz w:val="28"/>
          <w:szCs w:val="28"/>
          <w:lang w:val="uk-UA"/>
        </w:rPr>
        <w:t>абинець Володимиру Михайловичу</w:t>
      </w:r>
    </w:p>
    <w:p w:rsidR="002F2B23" w:rsidRPr="002F2B23" w:rsidRDefault="002F2B23" w:rsidP="002F2B23">
      <w:pPr>
        <w:rPr>
          <w:b/>
          <w:sz w:val="28"/>
          <w:szCs w:val="28"/>
          <w:lang w:val="uk-UA"/>
        </w:rPr>
      </w:pPr>
      <w:r>
        <w:rPr>
          <w:b/>
          <w:sz w:val="28"/>
          <w:szCs w:val="28"/>
        </w:rPr>
        <w:t>мешк. с.</w:t>
      </w:r>
      <w:r>
        <w:rPr>
          <w:b/>
          <w:sz w:val="28"/>
          <w:szCs w:val="28"/>
          <w:lang w:val="uk-UA"/>
        </w:rPr>
        <w:t>Воловиця,14а</w:t>
      </w:r>
    </w:p>
    <w:p w:rsidR="00B47AA4" w:rsidRDefault="00B47AA4" w:rsidP="00B47AA4">
      <w:pPr>
        <w:rPr>
          <w:b/>
        </w:rPr>
      </w:pPr>
    </w:p>
    <w:p w:rsidR="00B47AA4" w:rsidRPr="00143DD8" w:rsidRDefault="00B47AA4" w:rsidP="00143DD8">
      <w:pPr>
        <w:tabs>
          <w:tab w:val="left" w:pos="360"/>
        </w:tabs>
        <w:ind w:firstLine="540"/>
        <w:jc w:val="both"/>
        <w:rPr>
          <w:sz w:val="28"/>
          <w:szCs w:val="28"/>
          <w:lang w:val="uk-UA"/>
        </w:rPr>
      </w:pPr>
      <w:r w:rsidRPr="00143DD8">
        <w:rPr>
          <w:sz w:val="28"/>
          <w:szCs w:val="28"/>
          <w:lang w:val="uk-UA"/>
        </w:rPr>
        <w:t xml:space="preserve">     Керуючись, статтями 12,  81,  116   Земельного  кодексу України, ст.. 3, 5, 7 Закону України «Про порядок виділення в натурі (на місцевості) земельних ділянок власникам  земельни</w:t>
      </w:r>
      <w:r w:rsidR="00CE63C7">
        <w:rPr>
          <w:sz w:val="28"/>
          <w:szCs w:val="28"/>
          <w:lang w:val="uk-UA"/>
        </w:rPr>
        <w:t>х земельних часток (паїв)», ст.</w:t>
      </w:r>
      <w:r w:rsidRPr="00143DD8">
        <w:rPr>
          <w:sz w:val="28"/>
          <w:szCs w:val="28"/>
          <w:lang w:val="uk-UA"/>
        </w:rPr>
        <w:t xml:space="preserve"> 25 Закону України «Про землеустрій»,  розглянувши  заяву громадянина  Бабинець Володимира Михайловича, мешканця  с. Воловиця, 14а стосовно виділення   в натурі (на місцевості)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Іршавського району Закарпатської області, для ведення товарного сільськогосподарського виробництва  взамін  сертифікатів на право на земельну частку(пай),  ЗК № </w:t>
      </w:r>
      <w:r w:rsidR="00143DD8" w:rsidRPr="00143DD8">
        <w:rPr>
          <w:sz w:val="28"/>
          <w:szCs w:val="28"/>
          <w:lang w:val="uk-UA"/>
        </w:rPr>
        <w:t>0084045  , сільська рада</w:t>
      </w:r>
    </w:p>
    <w:p w:rsidR="00B47AA4" w:rsidRPr="00143DD8" w:rsidRDefault="00B47AA4" w:rsidP="00143DD8">
      <w:pPr>
        <w:jc w:val="both"/>
        <w:rPr>
          <w:lang w:val="uk-UA"/>
        </w:rPr>
      </w:pPr>
      <w:r>
        <w:rPr>
          <w:lang w:val="uk-UA"/>
        </w:rPr>
        <w:t xml:space="preserve">                                          </w:t>
      </w:r>
    </w:p>
    <w:p w:rsidR="00B47AA4" w:rsidRDefault="00143DD8" w:rsidP="00B47AA4">
      <w:pPr>
        <w:rPr>
          <w:b/>
          <w:bCs/>
          <w:lang w:val="uk-UA"/>
        </w:rPr>
      </w:pPr>
      <w:r>
        <w:rPr>
          <w:b/>
          <w:bCs/>
          <w:lang w:val="uk-UA"/>
        </w:rPr>
        <w:t xml:space="preserve">                                                            </w:t>
      </w:r>
      <w:r w:rsidR="00B47AA4">
        <w:rPr>
          <w:b/>
          <w:bCs/>
        </w:rPr>
        <w:t>В И Р І Ш И Л А  :</w:t>
      </w:r>
    </w:p>
    <w:p w:rsidR="00B47AA4" w:rsidRPr="00164A8F" w:rsidRDefault="00B47AA4" w:rsidP="00B47AA4">
      <w:pPr>
        <w:jc w:val="both"/>
        <w:rPr>
          <w:b/>
          <w:bCs/>
          <w:lang w:val="uk-UA"/>
        </w:rPr>
      </w:pPr>
    </w:p>
    <w:p w:rsidR="00B47AA4" w:rsidRPr="00143DD8" w:rsidRDefault="00B47AA4" w:rsidP="00224A74">
      <w:pPr>
        <w:jc w:val="both"/>
        <w:rPr>
          <w:sz w:val="28"/>
          <w:szCs w:val="28"/>
          <w:lang w:val="uk-UA"/>
        </w:rPr>
      </w:pPr>
      <w:r w:rsidRPr="00143DD8">
        <w:rPr>
          <w:sz w:val="28"/>
          <w:szCs w:val="28"/>
          <w:lang w:val="uk-UA"/>
        </w:rPr>
        <w:t xml:space="preserve">   1.   Виділити в натурі (на місцевості) та надати у власність  громадянину  Бабинець Володимиру Михайловичу, мешканцю  с. Воловиця, 14а,   взамін  сертифікату на право на земельну частку(пай) ЗК № 0084045,  відповідно до «Схеми паювання земель колективної власності»  колишнього КСГП «Україна», земельну ділянку, за межами населеного пункту на території Кам'янської  сільської ради, Іршавського району Закарпатської області.</w:t>
      </w:r>
    </w:p>
    <w:p w:rsidR="00224A74" w:rsidRPr="00143DD8" w:rsidRDefault="00224A74" w:rsidP="00224A74">
      <w:pPr>
        <w:tabs>
          <w:tab w:val="left" w:pos="2829"/>
        </w:tabs>
        <w:jc w:val="both"/>
        <w:rPr>
          <w:sz w:val="28"/>
          <w:szCs w:val="28"/>
          <w:lang w:val="uk-UA"/>
        </w:rPr>
      </w:pPr>
      <w:r w:rsidRPr="00143DD8">
        <w:rPr>
          <w:sz w:val="28"/>
          <w:szCs w:val="28"/>
        </w:rPr>
        <w:t>2.   Контроль</w:t>
      </w:r>
      <w:r w:rsidRPr="00143DD8">
        <w:rPr>
          <w:b/>
          <w:bCs/>
          <w:sz w:val="28"/>
          <w:szCs w:val="28"/>
        </w:rPr>
        <w:t xml:space="preserve"> </w:t>
      </w:r>
      <w:r w:rsidRPr="00143DD8">
        <w:rPr>
          <w:sz w:val="28"/>
          <w:szCs w:val="28"/>
        </w:rPr>
        <w:t>за  виконанням  даного  рішення  покласти  на     постійну    комісію  з  питань  земельних   відносин</w:t>
      </w:r>
      <w:r w:rsidRPr="00143DD8">
        <w:rPr>
          <w:sz w:val="28"/>
          <w:szCs w:val="28"/>
          <w:lang w:val="uk-UA"/>
        </w:rPr>
        <w:t xml:space="preserve">, будівництва, перспективного </w:t>
      </w:r>
      <w:r w:rsidRPr="00143DD8">
        <w:rPr>
          <w:sz w:val="28"/>
          <w:szCs w:val="28"/>
          <w:lang w:val="uk-UA"/>
        </w:rPr>
        <w:lastRenderedPageBreak/>
        <w:t>планування, екології , охорони навколишнього середовища, безпеки, життєдіяльності людини (В.І.Устич).</w:t>
      </w:r>
    </w:p>
    <w:p w:rsidR="00B47AA4" w:rsidRDefault="00B47AA4" w:rsidP="00B47AA4">
      <w:pPr>
        <w:rPr>
          <w:lang w:val="uk-UA"/>
        </w:rPr>
      </w:pPr>
    </w:p>
    <w:p w:rsidR="00143DD8" w:rsidRDefault="00B47AA4" w:rsidP="00B47AA4">
      <w:pPr>
        <w:rPr>
          <w:b/>
          <w:lang w:val="uk-UA"/>
        </w:rPr>
      </w:pPr>
      <w:r w:rsidRPr="001C1214">
        <w:rPr>
          <w:b/>
          <w:lang w:val="uk-UA"/>
        </w:rPr>
        <w:t xml:space="preserve">               </w:t>
      </w:r>
    </w:p>
    <w:p w:rsidR="00B47AA4" w:rsidRDefault="00143DD8" w:rsidP="00B47AA4">
      <w:pPr>
        <w:rPr>
          <w:b/>
          <w:sz w:val="28"/>
          <w:szCs w:val="28"/>
          <w:lang w:val="uk-UA"/>
        </w:rPr>
      </w:pPr>
      <w:r>
        <w:rPr>
          <w:b/>
          <w:lang w:val="uk-UA"/>
        </w:rPr>
        <w:t xml:space="preserve">             </w:t>
      </w:r>
      <w:r w:rsidR="00B47AA4" w:rsidRPr="001C1214">
        <w:rPr>
          <w:b/>
          <w:lang w:val="uk-UA"/>
        </w:rPr>
        <w:t xml:space="preserve">     С</w:t>
      </w:r>
      <w:r w:rsidR="00B47AA4" w:rsidRPr="000B3F9F">
        <w:rPr>
          <w:b/>
          <w:sz w:val="28"/>
          <w:szCs w:val="28"/>
          <w:lang w:val="uk-UA"/>
        </w:rPr>
        <w:t xml:space="preserve">ільський   голова </w:t>
      </w:r>
      <w:r w:rsidR="00B47AA4" w:rsidRPr="000B3F9F">
        <w:rPr>
          <w:b/>
          <w:sz w:val="28"/>
          <w:szCs w:val="28"/>
          <w:lang w:val="uk-UA"/>
        </w:rPr>
        <w:tab/>
      </w:r>
      <w:r w:rsidR="00B47AA4" w:rsidRPr="000B3F9F">
        <w:rPr>
          <w:b/>
          <w:sz w:val="28"/>
          <w:szCs w:val="28"/>
          <w:lang w:val="uk-UA"/>
        </w:rPr>
        <w:tab/>
      </w:r>
      <w:r w:rsidR="00B47AA4">
        <w:rPr>
          <w:b/>
          <w:sz w:val="28"/>
          <w:szCs w:val="28"/>
          <w:lang w:val="uk-UA"/>
        </w:rPr>
        <w:t xml:space="preserve">  </w:t>
      </w:r>
      <w:r w:rsidR="00B47AA4" w:rsidRPr="000B3F9F">
        <w:rPr>
          <w:b/>
          <w:sz w:val="28"/>
          <w:szCs w:val="28"/>
          <w:lang w:val="uk-UA"/>
        </w:rPr>
        <w:tab/>
      </w:r>
      <w:r w:rsidR="00B47AA4" w:rsidRPr="000B3F9F">
        <w:rPr>
          <w:b/>
          <w:sz w:val="28"/>
          <w:szCs w:val="28"/>
          <w:lang w:val="uk-UA"/>
        </w:rPr>
        <w:tab/>
      </w:r>
      <w:r w:rsidR="00B47AA4">
        <w:rPr>
          <w:b/>
          <w:sz w:val="28"/>
          <w:szCs w:val="28"/>
          <w:lang w:val="uk-UA"/>
        </w:rPr>
        <w:t xml:space="preserve">    М.М.</w:t>
      </w:r>
      <w:r w:rsidR="00B47AA4" w:rsidRPr="000B3F9F">
        <w:rPr>
          <w:b/>
          <w:sz w:val="28"/>
          <w:szCs w:val="28"/>
          <w:lang w:val="uk-UA"/>
        </w:rPr>
        <w:t xml:space="preserve"> </w:t>
      </w:r>
      <w:r w:rsidR="00B47AA4">
        <w:rPr>
          <w:b/>
          <w:sz w:val="28"/>
          <w:szCs w:val="28"/>
          <w:lang w:val="uk-UA"/>
        </w:rPr>
        <w:t>Станинець</w:t>
      </w:r>
    </w:p>
    <w:p w:rsidR="00B47AA4" w:rsidRDefault="00B47AA4" w:rsidP="00B47AA4">
      <w:pPr>
        <w:jc w:val="center"/>
        <w:rPr>
          <w:b/>
          <w:lang w:val="uk-UA"/>
        </w:rPr>
      </w:pPr>
    </w:p>
    <w:p w:rsidR="00B47AA4" w:rsidRDefault="00B47AA4" w:rsidP="00B47AA4">
      <w:pPr>
        <w:jc w:val="center"/>
        <w:rPr>
          <w:b/>
          <w:lang w:val="uk-UA"/>
        </w:rPr>
      </w:pPr>
    </w:p>
    <w:p w:rsidR="00B31882" w:rsidRDefault="00B31882" w:rsidP="00FB0A1C">
      <w:pPr>
        <w:rPr>
          <w:b/>
          <w:sz w:val="28"/>
          <w:szCs w:val="28"/>
          <w:lang w:val="uk-UA"/>
        </w:rPr>
      </w:pPr>
    </w:p>
    <w:p w:rsidR="00545F3E" w:rsidRDefault="00545F3E" w:rsidP="00DB5DDE">
      <w:pPr>
        <w:rPr>
          <w:b/>
          <w:sz w:val="28"/>
          <w:szCs w:val="28"/>
          <w:lang w:val="uk-UA"/>
        </w:rPr>
      </w:pPr>
    </w:p>
    <w:p w:rsidR="00B31882" w:rsidRDefault="00B31882" w:rsidP="00B31882">
      <w:pPr>
        <w:jc w:val="center"/>
        <w:rPr>
          <w:bCs/>
        </w:rPr>
      </w:pPr>
      <w:r w:rsidRPr="00555A4E">
        <w:rPr>
          <w:bCs/>
        </w:rPr>
        <w:object w:dxaOrig="984" w:dyaOrig="1160">
          <v:shape id="_x0000_i1082" type="#_x0000_t75" style="width:39pt;height:47.25pt" o:ole="" fillcolor="window">
            <v:imagedata r:id="rId30" o:title=""/>
          </v:shape>
          <o:OLEObject Type="Embed" ProgID="Word.Picture.8" ShapeID="_x0000_i1082" DrawAspect="Content" ObjectID="_1672471023" r:id="rId66"/>
        </w:object>
      </w:r>
    </w:p>
    <w:p w:rsidR="00B31882" w:rsidRDefault="00B31882" w:rsidP="00B31882">
      <w:pPr>
        <w:jc w:val="center"/>
        <w:rPr>
          <w:bCs/>
        </w:rPr>
      </w:pPr>
    </w:p>
    <w:p w:rsidR="00B31882" w:rsidRDefault="00B31882" w:rsidP="00B31882">
      <w:pPr>
        <w:jc w:val="center"/>
        <w:rPr>
          <w:b/>
          <w:sz w:val="28"/>
          <w:szCs w:val="28"/>
          <w:lang w:val="uk-UA"/>
        </w:rPr>
      </w:pPr>
      <w:r w:rsidRPr="00BE0314">
        <w:rPr>
          <w:b/>
          <w:sz w:val="28"/>
          <w:szCs w:val="28"/>
        </w:rPr>
        <w:t>У К Р А Ї Н А</w:t>
      </w:r>
    </w:p>
    <w:p w:rsidR="00B31882" w:rsidRPr="00BE0314" w:rsidRDefault="00B31882" w:rsidP="00B31882">
      <w:pPr>
        <w:tabs>
          <w:tab w:val="left" w:pos="3330"/>
        </w:tabs>
        <w:jc w:val="center"/>
        <w:rPr>
          <w:b/>
          <w:sz w:val="28"/>
          <w:szCs w:val="28"/>
          <w:lang w:val="uk-UA"/>
        </w:rPr>
      </w:pPr>
      <w:r>
        <w:rPr>
          <w:b/>
          <w:sz w:val="28"/>
          <w:szCs w:val="28"/>
          <w:lang w:val="uk-UA"/>
        </w:rPr>
        <w:t>КАМ'ЯНСЬКА СІЛЬСЬКА РАДА</w:t>
      </w:r>
    </w:p>
    <w:p w:rsidR="00B31882" w:rsidRDefault="00B31882" w:rsidP="00862078">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B31882" w:rsidRDefault="00B31882" w:rsidP="00862078">
      <w:pPr>
        <w:pStyle w:val="a5"/>
        <w:numPr>
          <w:ilvl w:val="0"/>
          <w:numId w:val="1"/>
        </w:numPr>
        <w:suppressAutoHyphens w:val="0"/>
        <w:jc w:val="center"/>
        <w:rPr>
          <w:sz w:val="28"/>
          <w:szCs w:val="28"/>
        </w:rPr>
      </w:pPr>
      <w:r>
        <w:rPr>
          <w:sz w:val="28"/>
          <w:szCs w:val="28"/>
        </w:rPr>
        <w:t xml:space="preserve"> </w:t>
      </w:r>
    </w:p>
    <w:p w:rsidR="00B31882" w:rsidRPr="005626B8" w:rsidRDefault="00B31882" w:rsidP="00862078">
      <w:pPr>
        <w:pStyle w:val="a5"/>
        <w:numPr>
          <w:ilvl w:val="0"/>
          <w:numId w:val="1"/>
        </w:numPr>
        <w:suppressAutoHyphens w:val="0"/>
        <w:jc w:val="center"/>
        <w:rPr>
          <w:b/>
          <w:sz w:val="28"/>
          <w:szCs w:val="28"/>
        </w:rPr>
      </w:pPr>
      <w:r w:rsidRPr="005626B8">
        <w:rPr>
          <w:b/>
          <w:sz w:val="28"/>
          <w:szCs w:val="28"/>
          <w:lang w:val="uk-UA"/>
        </w:rPr>
        <w:t>2-га</w:t>
      </w:r>
      <w:r w:rsidRPr="005626B8">
        <w:rPr>
          <w:b/>
          <w:sz w:val="28"/>
          <w:szCs w:val="28"/>
        </w:rPr>
        <w:t xml:space="preserve"> сесія </w:t>
      </w:r>
      <w:r w:rsidRPr="005626B8">
        <w:rPr>
          <w:b/>
          <w:sz w:val="28"/>
          <w:szCs w:val="28"/>
          <w:lang w:val="uk-UA"/>
        </w:rPr>
        <w:t>7-</w:t>
      </w:r>
      <w:r w:rsidRPr="005626B8">
        <w:rPr>
          <w:b/>
          <w:sz w:val="28"/>
          <w:szCs w:val="28"/>
        </w:rPr>
        <w:t>го скликання</w:t>
      </w:r>
    </w:p>
    <w:p w:rsidR="00B31882" w:rsidRPr="005626B8" w:rsidRDefault="00B31882" w:rsidP="00B31882">
      <w:pPr>
        <w:rPr>
          <w:b/>
          <w:sz w:val="28"/>
          <w:szCs w:val="28"/>
          <w:lang w:val="uk-UA"/>
        </w:rPr>
      </w:pPr>
    </w:p>
    <w:p w:rsidR="00B31882" w:rsidRPr="005626B8" w:rsidRDefault="00B31882" w:rsidP="00862078">
      <w:pPr>
        <w:pStyle w:val="a5"/>
        <w:numPr>
          <w:ilvl w:val="0"/>
          <w:numId w:val="1"/>
        </w:numPr>
        <w:tabs>
          <w:tab w:val="left" w:pos="3840"/>
        </w:tabs>
        <w:suppressAutoHyphens w:val="0"/>
        <w:rPr>
          <w:b/>
          <w:sz w:val="28"/>
          <w:szCs w:val="28"/>
        </w:rPr>
      </w:pPr>
      <w:r w:rsidRPr="005626B8">
        <w:rPr>
          <w:b/>
          <w:sz w:val="22"/>
          <w:szCs w:val="22"/>
        </w:rPr>
        <w:tab/>
      </w:r>
      <w:r w:rsidRPr="005626B8">
        <w:rPr>
          <w:b/>
          <w:sz w:val="22"/>
          <w:szCs w:val="22"/>
          <w:lang w:val="uk-UA"/>
        </w:rPr>
        <w:t xml:space="preserve">                                                                  </w:t>
      </w:r>
      <w:r w:rsidRPr="005626B8">
        <w:rPr>
          <w:b/>
          <w:sz w:val="28"/>
          <w:szCs w:val="28"/>
        </w:rPr>
        <w:t>Р І Ш Е Н Н Я</w:t>
      </w:r>
    </w:p>
    <w:p w:rsidR="00B31882" w:rsidRDefault="00B31882" w:rsidP="00B31882">
      <w:pPr>
        <w:jc w:val="center"/>
      </w:pPr>
    </w:p>
    <w:p w:rsidR="00B31882" w:rsidRPr="00DA5C3D" w:rsidRDefault="00B31882" w:rsidP="00B31882">
      <w:pPr>
        <w:rPr>
          <w:b/>
        </w:rPr>
      </w:pPr>
      <w:r w:rsidRPr="00DA5C3D">
        <w:rPr>
          <w:b/>
        </w:rPr>
        <w:t xml:space="preserve">від    </w:t>
      </w:r>
      <w:r w:rsidRPr="00DA5C3D">
        <w:rPr>
          <w:b/>
          <w:lang w:val="uk-UA"/>
        </w:rPr>
        <w:t>27 лютого</w:t>
      </w:r>
      <w:r w:rsidRPr="00DA5C3D">
        <w:rPr>
          <w:b/>
        </w:rPr>
        <w:t xml:space="preserve"> 20</w:t>
      </w:r>
      <w:r w:rsidRPr="00DA5C3D">
        <w:rPr>
          <w:b/>
          <w:lang w:val="uk-UA"/>
        </w:rPr>
        <w:t>20</w:t>
      </w:r>
      <w:r w:rsidRPr="00DA5C3D">
        <w:rPr>
          <w:b/>
        </w:rPr>
        <w:t xml:space="preserve"> року  </w:t>
      </w:r>
      <w:r>
        <w:rPr>
          <w:b/>
          <w:lang w:val="uk-UA"/>
        </w:rPr>
        <w:t>№160</w:t>
      </w:r>
      <w:r w:rsidRPr="00DA5C3D">
        <w:rPr>
          <w:b/>
        </w:rPr>
        <w:t xml:space="preserve">                     </w:t>
      </w:r>
    </w:p>
    <w:p w:rsidR="00B31882" w:rsidRPr="00DA5C3D" w:rsidRDefault="00B31882" w:rsidP="00B31882">
      <w:pPr>
        <w:rPr>
          <w:b/>
          <w:lang w:val="uk-UA"/>
        </w:rPr>
      </w:pPr>
      <w:r w:rsidRPr="00DA5C3D">
        <w:rPr>
          <w:b/>
        </w:rPr>
        <w:t xml:space="preserve">с. Кам′янське </w:t>
      </w:r>
    </w:p>
    <w:p w:rsidR="00B31882" w:rsidRPr="00DA5C3D" w:rsidRDefault="00B31882" w:rsidP="00B31882">
      <w:pPr>
        <w:rPr>
          <w:b/>
          <w:lang w:val="uk-UA"/>
        </w:rPr>
      </w:pPr>
    </w:p>
    <w:p w:rsidR="00B31882" w:rsidRPr="00DA5C3D" w:rsidRDefault="00B31882" w:rsidP="00B31882">
      <w:pPr>
        <w:rPr>
          <w:b/>
          <w:lang w:val="uk-UA"/>
        </w:rPr>
      </w:pPr>
      <w:r w:rsidRPr="00DA5C3D">
        <w:rPr>
          <w:b/>
          <w:lang w:val="uk-UA"/>
        </w:rPr>
        <w:t xml:space="preserve"> Про  надання дозволу  на виготовлення </w:t>
      </w:r>
    </w:p>
    <w:p w:rsidR="00B31882" w:rsidRPr="00DA5C3D" w:rsidRDefault="00B31882" w:rsidP="00B31882">
      <w:pPr>
        <w:rPr>
          <w:b/>
          <w:lang w:val="uk-UA"/>
        </w:rPr>
      </w:pPr>
      <w:r w:rsidRPr="00DA5C3D">
        <w:rPr>
          <w:b/>
          <w:lang w:val="uk-UA"/>
        </w:rPr>
        <w:t xml:space="preserve"> проекту відведення земельної  ділянки</w:t>
      </w:r>
    </w:p>
    <w:p w:rsidR="00B31882" w:rsidRPr="00DA5C3D" w:rsidRDefault="00B31882" w:rsidP="00B31882">
      <w:pPr>
        <w:rPr>
          <w:b/>
          <w:lang w:val="uk-UA"/>
        </w:rPr>
      </w:pPr>
      <w:r w:rsidRPr="00DA5C3D">
        <w:rPr>
          <w:b/>
          <w:lang w:val="uk-UA"/>
        </w:rPr>
        <w:t xml:space="preserve"> по  передачі  у  приватну власність для</w:t>
      </w:r>
    </w:p>
    <w:p w:rsidR="00B31882" w:rsidRPr="00DA5C3D" w:rsidRDefault="00B31882" w:rsidP="00B31882">
      <w:pPr>
        <w:rPr>
          <w:b/>
          <w:lang w:val="uk-UA"/>
        </w:rPr>
      </w:pPr>
      <w:r w:rsidRPr="00DA5C3D">
        <w:rPr>
          <w:b/>
          <w:lang w:val="uk-UA"/>
        </w:rPr>
        <w:t xml:space="preserve"> ведення  особистого  селянського господарства</w:t>
      </w:r>
    </w:p>
    <w:p w:rsidR="00B31882" w:rsidRPr="00DA5C3D" w:rsidRDefault="00867635" w:rsidP="00B31882">
      <w:pPr>
        <w:rPr>
          <w:b/>
          <w:lang w:val="uk-UA"/>
        </w:rPr>
      </w:pPr>
      <w:r>
        <w:rPr>
          <w:b/>
          <w:lang w:val="uk-UA"/>
        </w:rPr>
        <w:t xml:space="preserve"> гр.. Цібеленко ганні Юріївні</w:t>
      </w:r>
    </w:p>
    <w:p w:rsidR="00B31882" w:rsidRDefault="00B31882" w:rsidP="00B31882">
      <w:pPr>
        <w:rPr>
          <w:b/>
        </w:rPr>
      </w:pPr>
    </w:p>
    <w:p w:rsidR="00B31882" w:rsidRPr="00867635" w:rsidRDefault="00B31882" w:rsidP="00867635">
      <w:pPr>
        <w:tabs>
          <w:tab w:val="left" w:pos="360"/>
        </w:tabs>
        <w:ind w:firstLine="540"/>
        <w:jc w:val="both"/>
        <w:rPr>
          <w:sz w:val="28"/>
          <w:szCs w:val="28"/>
          <w:lang w:val="uk-UA"/>
        </w:rPr>
      </w:pPr>
      <w:r w:rsidRPr="00867635">
        <w:rPr>
          <w:sz w:val="28"/>
          <w:szCs w:val="28"/>
          <w:lang w:val="uk-UA"/>
        </w:rPr>
        <w:t xml:space="preserve">     Керуючись статтею  26 п. 34 Закону України “ Про місцеве самоврядування в Україні ”, статтями 12,  118,  120   Земельного  кодексу України,  розглянувши  заяву громадян „</w:t>
      </w:r>
      <w:r w:rsidRPr="00867635">
        <w:rPr>
          <w:b/>
          <w:sz w:val="28"/>
          <w:szCs w:val="28"/>
          <w:lang w:val="uk-UA"/>
        </w:rPr>
        <w:t xml:space="preserve"> </w:t>
      </w:r>
      <w:r w:rsidRPr="00867635">
        <w:rPr>
          <w:sz w:val="28"/>
          <w:szCs w:val="28"/>
          <w:lang w:val="uk-UA"/>
        </w:rPr>
        <w:t>Про   надання   дозволу    на  виготовлення   проекту відведення</w:t>
      </w:r>
      <w:r w:rsidRPr="00867635">
        <w:rPr>
          <w:b/>
          <w:sz w:val="28"/>
          <w:szCs w:val="28"/>
          <w:lang w:val="uk-UA"/>
        </w:rPr>
        <w:t xml:space="preserve"> </w:t>
      </w:r>
      <w:r w:rsidRPr="00867635">
        <w:rPr>
          <w:sz w:val="28"/>
          <w:szCs w:val="28"/>
          <w:lang w:val="uk-UA"/>
        </w:rPr>
        <w:t>по  передачі  земельних  ділянок  у  власність  для  ведення  особистого  селянського госп</w:t>
      </w:r>
      <w:r w:rsidR="00867635">
        <w:rPr>
          <w:sz w:val="28"/>
          <w:szCs w:val="28"/>
          <w:lang w:val="uk-UA"/>
        </w:rPr>
        <w:t>одарства, ”  сільська  рада</w:t>
      </w:r>
    </w:p>
    <w:p w:rsidR="00B31882" w:rsidRPr="00867635" w:rsidRDefault="00B31882" w:rsidP="00B31882">
      <w:pPr>
        <w:rPr>
          <w:lang w:val="uk-UA"/>
        </w:rPr>
      </w:pPr>
      <w:r>
        <w:rPr>
          <w:lang w:val="uk-UA"/>
        </w:rPr>
        <w:t xml:space="preserve">                                          </w:t>
      </w:r>
    </w:p>
    <w:p w:rsidR="00B31882" w:rsidRDefault="00B31882" w:rsidP="00867635">
      <w:pPr>
        <w:jc w:val="center"/>
        <w:rPr>
          <w:b/>
          <w:bCs/>
          <w:lang w:val="uk-UA"/>
        </w:rPr>
      </w:pPr>
      <w:r>
        <w:rPr>
          <w:b/>
          <w:bCs/>
        </w:rPr>
        <w:t>В И Р І Ш И Л А  :</w:t>
      </w:r>
    </w:p>
    <w:p w:rsidR="00867635" w:rsidRPr="00867635" w:rsidRDefault="00867635" w:rsidP="00867635">
      <w:pPr>
        <w:jc w:val="center"/>
        <w:rPr>
          <w:b/>
          <w:bCs/>
          <w:lang w:val="uk-UA"/>
        </w:rPr>
      </w:pPr>
    </w:p>
    <w:p w:rsidR="00B31882" w:rsidRPr="00867635" w:rsidRDefault="00B31882" w:rsidP="00867635">
      <w:pPr>
        <w:ind w:firstLine="708"/>
        <w:jc w:val="both"/>
        <w:rPr>
          <w:sz w:val="28"/>
          <w:szCs w:val="28"/>
          <w:lang w:val="uk-UA"/>
        </w:rPr>
      </w:pPr>
      <w:r w:rsidRPr="00867635">
        <w:rPr>
          <w:sz w:val="28"/>
          <w:szCs w:val="28"/>
        </w:rPr>
        <w:t>1</w:t>
      </w:r>
      <w:r w:rsidR="00867635">
        <w:rPr>
          <w:sz w:val="28"/>
          <w:szCs w:val="28"/>
          <w:lang w:val="uk-UA"/>
        </w:rPr>
        <w:t>.</w:t>
      </w:r>
      <w:r w:rsidRPr="00867635">
        <w:rPr>
          <w:sz w:val="28"/>
          <w:szCs w:val="28"/>
          <w:lang w:val="uk-UA"/>
        </w:rPr>
        <w:t xml:space="preserve">  Дати дозвіл  на виготовлення  проекту відведення</w:t>
      </w:r>
      <w:r w:rsidRPr="00867635">
        <w:rPr>
          <w:b/>
          <w:sz w:val="28"/>
          <w:szCs w:val="28"/>
          <w:lang w:val="uk-UA"/>
        </w:rPr>
        <w:t xml:space="preserve">  </w:t>
      </w:r>
      <w:r w:rsidRPr="00867635">
        <w:rPr>
          <w:sz w:val="28"/>
          <w:szCs w:val="28"/>
          <w:lang w:val="uk-UA"/>
        </w:rPr>
        <w:t>по  передачі  у приватну власність    земельної  ділянки для  ведення  особистого  селянського господарства</w:t>
      </w:r>
      <w:r w:rsidR="00867635">
        <w:rPr>
          <w:sz w:val="28"/>
          <w:szCs w:val="28"/>
          <w:lang w:val="uk-UA"/>
        </w:rPr>
        <w:t xml:space="preserve"> </w:t>
      </w:r>
      <w:r w:rsidRPr="00867635">
        <w:rPr>
          <w:sz w:val="28"/>
          <w:szCs w:val="28"/>
          <w:lang w:val="uk-UA"/>
        </w:rPr>
        <w:t>громадянці Цібеленко  Ганні Юріївні, мешканці  с. Кам'янське, вул. Центральна,186 площею орієнтовно  0,25 га за адресою с. Кам'янське, вул. Центральна,186.</w:t>
      </w:r>
    </w:p>
    <w:p w:rsidR="00B31882" w:rsidRPr="00867635" w:rsidRDefault="00B31882" w:rsidP="00867635">
      <w:pPr>
        <w:ind w:firstLine="708"/>
        <w:jc w:val="both"/>
        <w:rPr>
          <w:sz w:val="28"/>
          <w:szCs w:val="28"/>
          <w:lang w:val="uk-UA"/>
        </w:rPr>
      </w:pPr>
      <w:r w:rsidRPr="00867635">
        <w:rPr>
          <w:sz w:val="28"/>
          <w:szCs w:val="28"/>
          <w:lang w:val="uk-UA"/>
        </w:rPr>
        <w:t>2.  Зобов′язати  громадянку  Цібеленко  Ганну Юріївну виготовити  проект відведення,</w:t>
      </w:r>
      <w:r w:rsidRPr="00867635">
        <w:rPr>
          <w:b/>
          <w:sz w:val="28"/>
          <w:szCs w:val="28"/>
          <w:lang w:val="uk-UA"/>
        </w:rPr>
        <w:t xml:space="preserve">  </w:t>
      </w:r>
      <w:r w:rsidRPr="00867635">
        <w:rPr>
          <w:sz w:val="28"/>
          <w:szCs w:val="28"/>
          <w:lang w:val="uk-UA"/>
        </w:rPr>
        <w:t>по  передачі   земельної   ділянки у власність  і  подати  на  затвердження   чергової  сесії  сільської  ради.</w:t>
      </w:r>
    </w:p>
    <w:p w:rsidR="00867635" w:rsidRPr="00143DD8" w:rsidRDefault="00867635" w:rsidP="00867635">
      <w:pPr>
        <w:tabs>
          <w:tab w:val="left" w:pos="2829"/>
        </w:tabs>
        <w:jc w:val="both"/>
        <w:rPr>
          <w:sz w:val="28"/>
          <w:szCs w:val="28"/>
          <w:lang w:val="uk-UA"/>
        </w:rPr>
      </w:pPr>
      <w:r>
        <w:rPr>
          <w:sz w:val="28"/>
          <w:szCs w:val="28"/>
          <w:lang w:val="uk-UA"/>
        </w:rPr>
        <w:t xml:space="preserve">          3</w:t>
      </w:r>
      <w:r w:rsidRPr="00143DD8">
        <w:rPr>
          <w:sz w:val="28"/>
          <w:szCs w:val="28"/>
        </w:rPr>
        <w:t>.   Контроль</w:t>
      </w:r>
      <w:r w:rsidRPr="00143DD8">
        <w:rPr>
          <w:b/>
          <w:bCs/>
          <w:sz w:val="28"/>
          <w:szCs w:val="28"/>
        </w:rPr>
        <w:t xml:space="preserve"> </w:t>
      </w:r>
      <w:r w:rsidRPr="00143DD8">
        <w:rPr>
          <w:sz w:val="28"/>
          <w:szCs w:val="28"/>
        </w:rPr>
        <w:t>за  виконанням  даного  рішення  покласти  на     постійну    комісію  з  питань  земельних   відносин</w:t>
      </w:r>
      <w:r w:rsidRPr="00143DD8">
        <w:rPr>
          <w:sz w:val="28"/>
          <w:szCs w:val="28"/>
          <w:lang w:val="uk-UA"/>
        </w:rPr>
        <w:t xml:space="preserve">, будівництва, перспективного </w:t>
      </w:r>
      <w:r w:rsidRPr="00143DD8">
        <w:rPr>
          <w:sz w:val="28"/>
          <w:szCs w:val="28"/>
          <w:lang w:val="uk-UA"/>
        </w:rPr>
        <w:lastRenderedPageBreak/>
        <w:t>планування, екології , охорони навколишнього середовища, безпеки, життєдіяльності людини (В.І.Устич).</w:t>
      </w:r>
    </w:p>
    <w:p w:rsidR="00B31882" w:rsidRPr="00867635" w:rsidRDefault="00B31882" w:rsidP="00867635">
      <w:pPr>
        <w:tabs>
          <w:tab w:val="left" w:pos="2829"/>
        </w:tabs>
        <w:jc w:val="both"/>
        <w:rPr>
          <w:sz w:val="28"/>
          <w:szCs w:val="28"/>
          <w:lang w:val="uk-UA"/>
        </w:rPr>
      </w:pPr>
    </w:p>
    <w:p w:rsidR="00B31882" w:rsidRDefault="00B31882" w:rsidP="00B31882">
      <w:pPr>
        <w:rPr>
          <w:lang w:val="uk-UA"/>
        </w:rPr>
      </w:pPr>
    </w:p>
    <w:p w:rsidR="00B31882" w:rsidRDefault="00867635" w:rsidP="00B31882">
      <w:pPr>
        <w:rPr>
          <w:lang w:val="uk-UA"/>
        </w:rPr>
      </w:pPr>
      <w:r>
        <w:rPr>
          <w:lang w:val="uk-UA"/>
        </w:rPr>
        <w:t xml:space="preserve">         </w:t>
      </w:r>
    </w:p>
    <w:p w:rsidR="00B31882" w:rsidRDefault="00867635" w:rsidP="00B31882">
      <w:pPr>
        <w:rPr>
          <w:b/>
          <w:sz w:val="28"/>
          <w:szCs w:val="28"/>
          <w:lang w:val="uk-UA"/>
        </w:rPr>
      </w:pPr>
      <w:r>
        <w:rPr>
          <w:lang w:val="uk-UA"/>
        </w:rPr>
        <w:t xml:space="preserve">     </w:t>
      </w:r>
      <w:r w:rsidR="00B31882">
        <w:rPr>
          <w:lang w:val="uk-UA"/>
        </w:rPr>
        <w:t xml:space="preserve">            С</w:t>
      </w:r>
      <w:r w:rsidR="00B31882">
        <w:rPr>
          <w:b/>
          <w:sz w:val="28"/>
          <w:szCs w:val="28"/>
          <w:lang w:val="uk-UA"/>
        </w:rPr>
        <w:t xml:space="preserve">ільський   голова </w:t>
      </w:r>
      <w:r w:rsidR="00B31882">
        <w:rPr>
          <w:b/>
          <w:sz w:val="28"/>
          <w:szCs w:val="28"/>
          <w:lang w:val="uk-UA"/>
        </w:rPr>
        <w:tab/>
      </w:r>
      <w:r w:rsidR="00B31882">
        <w:rPr>
          <w:b/>
          <w:sz w:val="28"/>
          <w:szCs w:val="28"/>
          <w:lang w:val="uk-UA"/>
        </w:rPr>
        <w:tab/>
      </w:r>
      <w:r>
        <w:rPr>
          <w:b/>
          <w:sz w:val="28"/>
          <w:szCs w:val="28"/>
          <w:lang w:val="uk-UA"/>
        </w:rPr>
        <w:t xml:space="preserve">   </w:t>
      </w:r>
      <w:r w:rsidR="00B31882">
        <w:rPr>
          <w:b/>
          <w:sz w:val="28"/>
          <w:szCs w:val="28"/>
          <w:lang w:val="uk-UA"/>
        </w:rPr>
        <w:tab/>
      </w:r>
      <w:r w:rsidR="00B31882">
        <w:rPr>
          <w:b/>
          <w:sz w:val="28"/>
          <w:szCs w:val="28"/>
          <w:lang w:val="uk-UA"/>
        </w:rPr>
        <w:tab/>
      </w:r>
      <w:r w:rsidR="00B31882">
        <w:rPr>
          <w:b/>
          <w:sz w:val="28"/>
          <w:szCs w:val="28"/>
          <w:lang w:val="uk-UA"/>
        </w:rPr>
        <w:tab/>
        <w:t xml:space="preserve">М.М. Станинець </w:t>
      </w:r>
    </w:p>
    <w:p w:rsidR="00B31882" w:rsidRDefault="00B31882" w:rsidP="00B31882">
      <w:pPr>
        <w:rPr>
          <w:b/>
          <w:sz w:val="28"/>
          <w:szCs w:val="28"/>
          <w:lang w:val="uk-UA"/>
        </w:rPr>
      </w:pPr>
    </w:p>
    <w:p w:rsidR="00B31882" w:rsidRDefault="00B31882" w:rsidP="00B31882">
      <w:pPr>
        <w:rPr>
          <w:b/>
          <w:sz w:val="28"/>
          <w:szCs w:val="28"/>
          <w:lang w:val="uk-UA"/>
        </w:rPr>
      </w:pPr>
    </w:p>
    <w:p w:rsidR="00244CA7" w:rsidRDefault="00244CA7" w:rsidP="00DB5DDE">
      <w:pPr>
        <w:rPr>
          <w:b/>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3" type="#_x0000_t75" style="width:47.25pt;height:53.25pt" o:ole="" fillcolor="window">
            <v:imagedata r:id="rId6" o:title=""/>
          </v:shape>
          <o:OLEObject Type="Embed" ProgID="Word.Picture.8" ShapeID="_x0000_i1083" DrawAspect="Content" ObjectID="_1672471024" r:id="rId67"/>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161</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Про затвердження технічної</w:t>
      </w:r>
    </w:p>
    <w:p w:rsidR="000A6A82" w:rsidRPr="00937215" w:rsidRDefault="000A6A82" w:rsidP="000A6A82">
      <w:pPr>
        <w:rPr>
          <w:b/>
          <w:sz w:val="28"/>
          <w:szCs w:val="28"/>
        </w:rPr>
      </w:pPr>
      <w:r w:rsidRPr="00937215">
        <w:rPr>
          <w:b/>
          <w:sz w:val="28"/>
          <w:szCs w:val="28"/>
        </w:rPr>
        <w:t>документації із землеустрою</w:t>
      </w:r>
    </w:p>
    <w:p w:rsidR="000A6A82" w:rsidRPr="00937215" w:rsidRDefault="000A6A82" w:rsidP="000A6A82">
      <w:pPr>
        <w:rPr>
          <w:b/>
          <w:sz w:val="28"/>
          <w:szCs w:val="28"/>
        </w:rPr>
      </w:pPr>
      <w:r w:rsidRPr="00937215">
        <w:rPr>
          <w:b/>
          <w:sz w:val="28"/>
          <w:szCs w:val="28"/>
        </w:rPr>
        <w:t>щодо встановлення (відновлення) меж земельної</w:t>
      </w:r>
    </w:p>
    <w:p w:rsidR="000A6A82" w:rsidRPr="00937215" w:rsidRDefault="000A6A82" w:rsidP="000A6A82">
      <w:pPr>
        <w:rPr>
          <w:b/>
          <w:sz w:val="28"/>
          <w:szCs w:val="28"/>
        </w:rPr>
      </w:pPr>
      <w:r w:rsidRPr="00937215">
        <w:rPr>
          <w:b/>
          <w:sz w:val="28"/>
          <w:szCs w:val="28"/>
        </w:rPr>
        <w:t xml:space="preserve">ділянки в натурі на (місцевості) та </w:t>
      </w:r>
    </w:p>
    <w:p w:rsidR="000A6A82" w:rsidRPr="00937215" w:rsidRDefault="000A6A82" w:rsidP="000A6A82">
      <w:pPr>
        <w:rPr>
          <w:b/>
          <w:sz w:val="28"/>
          <w:szCs w:val="28"/>
        </w:rPr>
      </w:pPr>
      <w:r w:rsidRPr="00937215">
        <w:rPr>
          <w:b/>
          <w:sz w:val="28"/>
          <w:szCs w:val="28"/>
        </w:rPr>
        <w:t>передачу земельної ділянки у власність</w:t>
      </w:r>
    </w:p>
    <w:p w:rsidR="000A6A82" w:rsidRPr="00937215" w:rsidRDefault="000A6A82" w:rsidP="000A6A82">
      <w:pPr>
        <w:rPr>
          <w:b/>
          <w:sz w:val="28"/>
          <w:szCs w:val="28"/>
        </w:rPr>
      </w:pPr>
      <w:r w:rsidRPr="00937215">
        <w:rPr>
          <w:b/>
          <w:sz w:val="28"/>
          <w:szCs w:val="28"/>
        </w:rPr>
        <w:t>гр. Огарь Марії Василівни</w:t>
      </w:r>
    </w:p>
    <w:p w:rsidR="000A6A82" w:rsidRPr="00937215" w:rsidRDefault="000A6A82" w:rsidP="000A6A82">
      <w:pPr>
        <w:tabs>
          <w:tab w:val="left" w:pos="3540"/>
        </w:tabs>
        <w:rPr>
          <w:b/>
          <w:sz w:val="28"/>
          <w:szCs w:val="28"/>
        </w:rPr>
      </w:pPr>
      <w:r w:rsidRPr="00937215">
        <w:rPr>
          <w:b/>
          <w:sz w:val="28"/>
          <w:szCs w:val="28"/>
        </w:rPr>
        <w:t>мешк. с. Дунковиця, 190</w:t>
      </w:r>
    </w:p>
    <w:p w:rsidR="000A6A82" w:rsidRPr="00937215" w:rsidRDefault="000A6A82" w:rsidP="000A6A82">
      <w:pPr>
        <w:rPr>
          <w:b/>
          <w:sz w:val="28"/>
          <w:szCs w:val="28"/>
        </w:rPr>
      </w:pPr>
    </w:p>
    <w:p w:rsidR="000A6A82" w:rsidRPr="00937215" w:rsidRDefault="000A6A82" w:rsidP="000A6A82">
      <w:pPr>
        <w:jc w:val="both"/>
        <w:rPr>
          <w:sz w:val="28"/>
          <w:szCs w:val="28"/>
          <w:lang w:val="uk-UA"/>
        </w:rPr>
      </w:pPr>
      <w:r w:rsidRPr="00937215">
        <w:rPr>
          <w:sz w:val="28"/>
          <w:szCs w:val="28"/>
        </w:rPr>
        <w:t xml:space="preserve">         Розглянувши заяву гр. Огарь Марії Василівни мешк. села Дунковиця, 190</w:t>
      </w:r>
      <w:r w:rsidRPr="00937215">
        <w:rPr>
          <w:b/>
          <w:sz w:val="28"/>
          <w:szCs w:val="28"/>
        </w:rPr>
        <w:t xml:space="preserve"> </w:t>
      </w:r>
      <w:r w:rsidRPr="00937215">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w:t>
      </w:r>
      <w:r w:rsidR="00937215">
        <w:rPr>
          <w:sz w:val="28"/>
          <w:szCs w:val="28"/>
        </w:rPr>
        <w:t xml:space="preserve">амоврядування в Україні » </w:t>
      </w:r>
      <w:r w:rsidRPr="00937215">
        <w:rPr>
          <w:sz w:val="28"/>
          <w:szCs w:val="28"/>
        </w:rPr>
        <w:t>сільськ</w:t>
      </w:r>
      <w:r w:rsidR="00937215">
        <w:rPr>
          <w:sz w:val="28"/>
          <w:szCs w:val="28"/>
          <w:lang w:val="uk-UA"/>
        </w:rPr>
        <w:t>а</w:t>
      </w:r>
      <w:r w:rsidRPr="00937215">
        <w:rPr>
          <w:b/>
          <w:sz w:val="28"/>
          <w:szCs w:val="28"/>
        </w:rPr>
        <w:t xml:space="preserve"> </w:t>
      </w:r>
      <w:r w:rsidR="00937215">
        <w:rPr>
          <w:sz w:val="28"/>
          <w:szCs w:val="28"/>
        </w:rPr>
        <w:t>рад</w:t>
      </w:r>
      <w:r w:rsidR="00937215">
        <w:rPr>
          <w:sz w:val="28"/>
          <w:szCs w:val="28"/>
          <w:lang w:val="uk-UA"/>
        </w:rPr>
        <w:t>а</w:t>
      </w:r>
    </w:p>
    <w:p w:rsidR="000A6A82" w:rsidRPr="00937215" w:rsidRDefault="000A6A82" w:rsidP="00937215">
      <w:pPr>
        <w:jc w:val="both"/>
        <w:rPr>
          <w:b/>
          <w:bCs/>
          <w:sz w:val="28"/>
          <w:szCs w:val="28"/>
        </w:rPr>
      </w:pPr>
      <w:r w:rsidRPr="00937215">
        <w:rPr>
          <w:b/>
          <w:bCs/>
          <w:sz w:val="28"/>
          <w:szCs w:val="28"/>
        </w:rPr>
        <w:t xml:space="preserve">                                              ВИРІШИЛА: </w:t>
      </w:r>
    </w:p>
    <w:p w:rsidR="000A6A82" w:rsidRPr="00937215" w:rsidRDefault="000A6A82" w:rsidP="000A6A82">
      <w:pPr>
        <w:ind w:firstLine="1275"/>
        <w:jc w:val="both"/>
        <w:rPr>
          <w:b/>
          <w:bCs/>
          <w:sz w:val="28"/>
          <w:szCs w:val="28"/>
        </w:rPr>
      </w:pPr>
    </w:p>
    <w:p w:rsidR="000A6A82" w:rsidRPr="00937215" w:rsidRDefault="000A6A82" w:rsidP="000A6A82">
      <w:pPr>
        <w:jc w:val="both"/>
        <w:rPr>
          <w:sz w:val="28"/>
          <w:szCs w:val="28"/>
        </w:rPr>
      </w:pPr>
      <w:r w:rsidRPr="00937215">
        <w:rPr>
          <w:b/>
          <w:bCs/>
          <w:sz w:val="28"/>
          <w:szCs w:val="28"/>
        </w:rPr>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Огарь Марії Василівни мешк. села Дунковиця, 190</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2120 га"/>
        </w:smartTagPr>
        <w:r w:rsidRPr="00937215">
          <w:rPr>
            <w:sz w:val="28"/>
            <w:szCs w:val="28"/>
          </w:rPr>
          <w:t>0,2120 га</w:t>
        </w:r>
      </w:smartTag>
      <w:r w:rsidRPr="00937215">
        <w:rPr>
          <w:sz w:val="28"/>
          <w:szCs w:val="28"/>
        </w:rPr>
        <w:t xml:space="preserve"> (кадастровий номер </w:t>
      </w:r>
      <w:r w:rsidRPr="00937215">
        <w:rPr>
          <w:sz w:val="28"/>
          <w:szCs w:val="28"/>
          <w:u w:val="single"/>
        </w:rPr>
        <w:t>2121980400:10:001:0066</w:t>
      </w:r>
      <w:r w:rsidRPr="00937215">
        <w:rPr>
          <w:sz w:val="28"/>
          <w:szCs w:val="28"/>
        </w:rPr>
        <w:t>), для будівництва і обслуговування житлового будинку господарських будівель і споруд, яка розташована за адресою село Дунковиця, 190,</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2. Передати безоплатно у власність земельну ділянку гр. Огарь Марії Василівні мешк. села Дунковиця, 190</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2120 га"/>
        </w:smartTagPr>
        <w:r w:rsidRPr="00937215">
          <w:rPr>
            <w:sz w:val="28"/>
            <w:szCs w:val="28"/>
          </w:rPr>
          <w:t>0,2120 га</w:t>
        </w:r>
      </w:smartTag>
      <w:r w:rsidRPr="00937215">
        <w:rPr>
          <w:sz w:val="28"/>
          <w:szCs w:val="28"/>
        </w:rPr>
        <w:t xml:space="preserve"> </w:t>
      </w:r>
      <w:r w:rsidRPr="00937215">
        <w:rPr>
          <w:sz w:val="28"/>
          <w:szCs w:val="28"/>
        </w:rPr>
        <w:lastRenderedPageBreak/>
        <w:t xml:space="preserve">(кадастровий номер </w:t>
      </w:r>
      <w:r w:rsidRPr="00937215">
        <w:rPr>
          <w:sz w:val="28"/>
          <w:szCs w:val="28"/>
          <w:u w:val="single"/>
        </w:rPr>
        <w:t>2121980400:10:001:0066</w:t>
      </w:r>
      <w:r w:rsidRPr="00937215">
        <w:rPr>
          <w:sz w:val="28"/>
          <w:szCs w:val="28"/>
        </w:rPr>
        <w:t>), для будівництва і обслуговування житлового будинку господарських будівель і споруд, яка розташована за адресою село Дунковиця, 190,</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3. Громадянці Огарь Марії Василівні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lang w:val="uk-UA"/>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r w:rsidR="00937215">
        <w:rPr>
          <w:sz w:val="28"/>
          <w:szCs w:val="28"/>
          <w:lang w:val="uk-UA"/>
        </w:rPr>
        <w:t>)</w:t>
      </w:r>
    </w:p>
    <w:p w:rsidR="000A6A82" w:rsidRPr="00937215" w:rsidRDefault="000A6A82" w:rsidP="000A6A82">
      <w:pPr>
        <w:rPr>
          <w:b/>
          <w:sz w:val="28"/>
          <w:szCs w:val="28"/>
          <w:lang w:val="uk-UA"/>
        </w:rPr>
      </w:pPr>
      <w:r w:rsidRPr="00937215">
        <w:rPr>
          <w:sz w:val="28"/>
          <w:szCs w:val="28"/>
        </w:rPr>
        <w:t xml:space="preserve">           </w:t>
      </w:r>
      <w:r w:rsidRPr="00937215">
        <w:rPr>
          <w:b/>
          <w:sz w:val="28"/>
          <w:szCs w:val="28"/>
        </w:rPr>
        <w:t>Сільський голова                                                      М.М. Станинец</w:t>
      </w:r>
      <w:r w:rsidR="00937215">
        <w:rPr>
          <w:b/>
          <w:sz w:val="28"/>
          <w:szCs w:val="28"/>
          <w:lang w:val="uk-UA"/>
        </w:rPr>
        <w:t>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4" type="#_x0000_t75" style="width:47.25pt;height:53.25pt" o:ole="" fillcolor="window">
            <v:imagedata r:id="rId6" o:title=""/>
          </v:shape>
          <o:OLEObject Type="Embed" ProgID="Word.Picture.8" ShapeID="_x0000_i1084" DrawAspect="Content" ObjectID="_1672471025" r:id="rId68"/>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162</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Про затвердження технічної</w:t>
      </w:r>
    </w:p>
    <w:p w:rsidR="000A6A82" w:rsidRPr="00937215" w:rsidRDefault="000A6A82" w:rsidP="000A6A82">
      <w:pPr>
        <w:rPr>
          <w:b/>
        </w:rPr>
      </w:pPr>
      <w:r w:rsidRPr="00937215">
        <w:rPr>
          <w:b/>
        </w:rPr>
        <w:t>документації із землеустрою</w:t>
      </w:r>
    </w:p>
    <w:p w:rsidR="000A6A82" w:rsidRPr="00937215" w:rsidRDefault="000A6A82" w:rsidP="000A6A82">
      <w:pPr>
        <w:rPr>
          <w:b/>
        </w:rPr>
      </w:pPr>
      <w:r w:rsidRPr="00937215">
        <w:rPr>
          <w:b/>
        </w:rPr>
        <w:t>щодо встановлення (відновлення) меж земельної</w:t>
      </w:r>
    </w:p>
    <w:p w:rsidR="000A6A82" w:rsidRPr="00937215" w:rsidRDefault="000A6A82" w:rsidP="000A6A82">
      <w:pPr>
        <w:rPr>
          <w:b/>
        </w:rPr>
      </w:pPr>
      <w:r w:rsidRPr="00937215">
        <w:rPr>
          <w:b/>
        </w:rPr>
        <w:t xml:space="preserve">ділянки в натурі на (місцевості) та </w:t>
      </w:r>
    </w:p>
    <w:p w:rsidR="000A6A82" w:rsidRPr="00937215" w:rsidRDefault="000A6A82" w:rsidP="000A6A82">
      <w:pPr>
        <w:rPr>
          <w:b/>
        </w:rPr>
      </w:pPr>
      <w:r w:rsidRPr="00937215">
        <w:rPr>
          <w:b/>
        </w:rPr>
        <w:t>передачу земельної ділянки у власність</w:t>
      </w:r>
    </w:p>
    <w:p w:rsidR="000A6A82" w:rsidRPr="00937215" w:rsidRDefault="000A6A82" w:rsidP="000A6A82">
      <w:pPr>
        <w:rPr>
          <w:b/>
        </w:rPr>
      </w:pPr>
      <w:r w:rsidRPr="00937215">
        <w:rPr>
          <w:b/>
        </w:rPr>
        <w:t>гр. Демчик Мар’яни Андріївни</w:t>
      </w:r>
    </w:p>
    <w:p w:rsidR="000A6A82" w:rsidRPr="00937215" w:rsidRDefault="000A6A82" w:rsidP="000A6A82">
      <w:pPr>
        <w:tabs>
          <w:tab w:val="left" w:pos="3540"/>
        </w:tabs>
        <w:rPr>
          <w:b/>
        </w:rPr>
      </w:pPr>
      <w:r w:rsidRPr="00937215">
        <w:rPr>
          <w:b/>
        </w:rPr>
        <w:t>мешк. с. Дунковиця, 207</w:t>
      </w:r>
    </w:p>
    <w:p w:rsidR="000A6A82" w:rsidRPr="00937215" w:rsidRDefault="000A6A82" w:rsidP="000A6A82">
      <w:pPr>
        <w:rPr>
          <w:b/>
          <w:sz w:val="28"/>
          <w:szCs w:val="28"/>
        </w:rPr>
      </w:pPr>
    </w:p>
    <w:p w:rsidR="000A6A82" w:rsidRPr="00937215" w:rsidRDefault="000A6A82" w:rsidP="000A6A82">
      <w:pPr>
        <w:jc w:val="both"/>
        <w:rPr>
          <w:sz w:val="28"/>
          <w:szCs w:val="28"/>
          <w:lang w:val="uk-UA"/>
        </w:rPr>
      </w:pPr>
      <w:r w:rsidRPr="00937215">
        <w:rPr>
          <w:sz w:val="28"/>
          <w:szCs w:val="28"/>
        </w:rPr>
        <w:t xml:space="preserve">         Розглянувши заяву гр. Демчик Мар’яни Андріївни мешк. села Дунковиця, 207</w:t>
      </w:r>
      <w:r w:rsidRPr="00937215">
        <w:rPr>
          <w:b/>
          <w:sz w:val="28"/>
          <w:szCs w:val="28"/>
        </w:rPr>
        <w:t xml:space="preserve"> </w:t>
      </w:r>
      <w:r w:rsidRPr="00937215">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w:t>
      </w:r>
      <w:r w:rsidR="00937215">
        <w:rPr>
          <w:sz w:val="28"/>
          <w:szCs w:val="28"/>
        </w:rPr>
        <w:t xml:space="preserve">амоврядування в Україні » </w:t>
      </w:r>
      <w:r w:rsidRPr="00937215">
        <w:rPr>
          <w:sz w:val="28"/>
          <w:szCs w:val="28"/>
        </w:rPr>
        <w:t>сільськ</w:t>
      </w:r>
      <w:r w:rsidR="00937215">
        <w:rPr>
          <w:sz w:val="28"/>
          <w:szCs w:val="28"/>
          <w:lang w:val="uk-UA"/>
        </w:rPr>
        <w:t xml:space="preserve">а </w:t>
      </w:r>
      <w:r w:rsidR="00937215">
        <w:rPr>
          <w:sz w:val="28"/>
          <w:szCs w:val="28"/>
        </w:rPr>
        <w:t>рад</w:t>
      </w:r>
      <w:r w:rsidR="00937215">
        <w:rPr>
          <w:sz w:val="28"/>
          <w:szCs w:val="28"/>
          <w:lang w:val="uk-UA"/>
        </w:rPr>
        <w:t>а</w:t>
      </w:r>
    </w:p>
    <w:p w:rsidR="000A6A82" w:rsidRPr="00937215" w:rsidRDefault="000A6A82" w:rsidP="000A6A82">
      <w:pPr>
        <w:ind w:firstLine="1275"/>
        <w:jc w:val="both"/>
        <w:rPr>
          <w:b/>
          <w:bCs/>
          <w:sz w:val="28"/>
          <w:szCs w:val="28"/>
        </w:rPr>
      </w:pPr>
      <w:r w:rsidRPr="00937215">
        <w:rPr>
          <w:b/>
          <w:bCs/>
          <w:sz w:val="28"/>
          <w:szCs w:val="28"/>
        </w:rPr>
        <w:t xml:space="preserve">                                              ВИРІШИЛА: </w:t>
      </w:r>
    </w:p>
    <w:p w:rsidR="000A6A82" w:rsidRPr="00937215" w:rsidRDefault="000A6A82" w:rsidP="000A6A82">
      <w:pPr>
        <w:jc w:val="both"/>
        <w:rPr>
          <w:sz w:val="28"/>
          <w:szCs w:val="28"/>
        </w:rPr>
      </w:pPr>
      <w:r w:rsidRPr="00937215">
        <w:rPr>
          <w:b/>
          <w:bCs/>
          <w:sz w:val="28"/>
          <w:szCs w:val="28"/>
        </w:rPr>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Демчик Мар’яни Андріївни мешк. села Дунковиця, 207</w:t>
      </w:r>
      <w:r w:rsidRPr="00937215">
        <w:rPr>
          <w:b/>
          <w:sz w:val="28"/>
          <w:szCs w:val="28"/>
        </w:rPr>
        <w:t>,</w:t>
      </w:r>
      <w:r w:rsidRPr="00937215">
        <w:rPr>
          <w:sz w:val="28"/>
          <w:szCs w:val="28"/>
        </w:rPr>
        <w:t xml:space="preserve"> загальною площею 0,0700га (кадастровий номер </w:t>
      </w:r>
      <w:r w:rsidRPr="00937215">
        <w:rPr>
          <w:sz w:val="28"/>
          <w:szCs w:val="28"/>
          <w:u w:val="single"/>
        </w:rPr>
        <w:t>2121980400:10:001:0080</w:t>
      </w:r>
      <w:r w:rsidRPr="00937215">
        <w:rPr>
          <w:sz w:val="28"/>
          <w:szCs w:val="28"/>
        </w:rPr>
        <w:t>), для будівництва і обслуговування житлового будинку господарських будівель і споруд, яка розташована за адресою село Дунковиця, 207,</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2. Передати безоплатно у власність земельну ділянку гр. Демчик Мар’яні Андріївні мешк. села Дунковиця, 207</w:t>
      </w:r>
      <w:r w:rsidRPr="00937215">
        <w:rPr>
          <w:b/>
          <w:sz w:val="28"/>
          <w:szCs w:val="28"/>
        </w:rPr>
        <w:t>,</w:t>
      </w:r>
      <w:r w:rsidRPr="00937215">
        <w:rPr>
          <w:sz w:val="28"/>
          <w:szCs w:val="28"/>
        </w:rPr>
        <w:t xml:space="preserve"> загальною площею 0,0700га (кадастровий номер </w:t>
      </w:r>
      <w:r w:rsidRPr="00937215">
        <w:rPr>
          <w:sz w:val="28"/>
          <w:szCs w:val="28"/>
          <w:u w:val="single"/>
        </w:rPr>
        <w:t>2121980400:10:001:0080</w:t>
      </w:r>
      <w:r w:rsidRPr="00937215">
        <w:rPr>
          <w:sz w:val="28"/>
          <w:szCs w:val="28"/>
        </w:rPr>
        <w:t xml:space="preserve">), для будівництва і обслуговування житлового </w:t>
      </w:r>
      <w:r w:rsidRPr="00937215">
        <w:rPr>
          <w:sz w:val="28"/>
          <w:szCs w:val="28"/>
        </w:rPr>
        <w:lastRenderedPageBreak/>
        <w:t>будинку господарських будівель і споруд, яка розташована за адресою село Дунковиця, 207,</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3. Громадянці Демчик Мар’яні Андріївні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937215" w:rsidRDefault="000A6A82" w:rsidP="000A6A82">
      <w:pPr>
        <w:jc w:val="both"/>
        <w:rPr>
          <w:sz w:val="28"/>
          <w:szCs w:val="28"/>
        </w:rPr>
      </w:pPr>
    </w:p>
    <w:p w:rsidR="000A6A82" w:rsidRPr="00937215" w:rsidRDefault="000A6A82" w:rsidP="000A6A82">
      <w:pPr>
        <w:rPr>
          <w:b/>
          <w:sz w:val="28"/>
          <w:szCs w:val="28"/>
        </w:rPr>
      </w:pPr>
      <w:r w:rsidRPr="00937215">
        <w:rPr>
          <w:sz w:val="28"/>
          <w:szCs w:val="28"/>
        </w:rPr>
        <w:t xml:space="preserve">           </w:t>
      </w:r>
      <w:r w:rsidRPr="00937215">
        <w:rPr>
          <w:b/>
          <w:sz w:val="28"/>
          <w:szCs w:val="28"/>
        </w:rPr>
        <w:t>Сільський голова                                                      М.М. Станинець</w:t>
      </w: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5" type="#_x0000_t75" style="width:47.25pt;height:53.25pt" o:ole="" fillcolor="window">
            <v:imagedata r:id="rId6" o:title=""/>
          </v:shape>
          <o:OLEObject Type="Embed" ProgID="Word.Picture.8" ShapeID="_x0000_i1085" DrawAspect="Content" ObjectID="_1672471026" r:id="rId69"/>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163</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Про затвердження технічної</w:t>
      </w:r>
    </w:p>
    <w:p w:rsidR="000A6A82" w:rsidRPr="00937215" w:rsidRDefault="000A6A82" w:rsidP="000A6A82">
      <w:pPr>
        <w:rPr>
          <w:b/>
        </w:rPr>
      </w:pPr>
      <w:r w:rsidRPr="00937215">
        <w:rPr>
          <w:b/>
        </w:rPr>
        <w:t>документації із землеустрою</w:t>
      </w:r>
    </w:p>
    <w:p w:rsidR="000A6A82" w:rsidRPr="00937215" w:rsidRDefault="000A6A82" w:rsidP="000A6A82">
      <w:pPr>
        <w:rPr>
          <w:b/>
        </w:rPr>
      </w:pPr>
      <w:r w:rsidRPr="00937215">
        <w:rPr>
          <w:b/>
        </w:rPr>
        <w:t>щодо встановлення (відновлення) меж земельної</w:t>
      </w:r>
    </w:p>
    <w:p w:rsidR="000A6A82" w:rsidRPr="00937215" w:rsidRDefault="000A6A82" w:rsidP="000A6A82">
      <w:pPr>
        <w:rPr>
          <w:b/>
        </w:rPr>
      </w:pPr>
      <w:r w:rsidRPr="00937215">
        <w:rPr>
          <w:b/>
        </w:rPr>
        <w:t xml:space="preserve">ділянки в натурі на (місцевості) та </w:t>
      </w:r>
    </w:p>
    <w:p w:rsidR="000A6A82" w:rsidRPr="00937215" w:rsidRDefault="000A6A82" w:rsidP="000A6A82">
      <w:pPr>
        <w:rPr>
          <w:b/>
        </w:rPr>
      </w:pPr>
      <w:r w:rsidRPr="00937215">
        <w:rPr>
          <w:b/>
        </w:rPr>
        <w:t>передачу земельної ділянки у власність</w:t>
      </w:r>
    </w:p>
    <w:p w:rsidR="000A6A82" w:rsidRPr="00937215" w:rsidRDefault="000A6A82" w:rsidP="000A6A82">
      <w:pPr>
        <w:rPr>
          <w:b/>
        </w:rPr>
      </w:pPr>
      <w:r w:rsidRPr="00937215">
        <w:rPr>
          <w:b/>
        </w:rPr>
        <w:t>гр. Шелельо Івана Івановича</w:t>
      </w:r>
    </w:p>
    <w:p w:rsidR="000A6A82" w:rsidRPr="00937215" w:rsidRDefault="000A6A82" w:rsidP="000A6A82">
      <w:pPr>
        <w:tabs>
          <w:tab w:val="left" w:pos="3540"/>
        </w:tabs>
        <w:rPr>
          <w:b/>
        </w:rPr>
      </w:pPr>
      <w:r w:rsidRPr="00937215">
        <w:rPr>
          <w:b/>
        </w:rPr>
        <w:t>мешк. с. Дунковиця, 180</w:t>
      </w:r>
    </w:p>
    <w:p w:rsidR="000A6A82" w:rsidRPr="00937215" w:rsidRDefault="000A6A82" w:rsidP="000A6A82">
      <w:pPr>
        <w:rPr>
          <w:b/>
          <w:sz w:val="28"/>
          <w:szCs w:val="28"/>
        </w:rPr>
      </w:pPr>
    </w:p>
    <w:p w:rsidR="000A6A82" w:rsidRPr="00937215" w:rsidRDefault="000A6A82" w:rsidP="000A6A82">
      <w:pPr>
        <w:jc w:val="both"/>
        <w:rPr>
          <w:sz w:val="28"/>
          <w:szCs w:val="28"/>
          <w:lang w:val="uk-UA"/>
        </w:rPr>
      </w:pPr>
      <w:r w:rsidRPr="00937215">
        <w:rPr>
          <w:sz w:val="28"/>
          <w:szCs w:val="28"/>
        </w:rPr>
        <w:t xml:space="preserve">         Розглянувши заяву гр. Шелельо Івана Івановича мешк. села Дунковиця, 180</w:t>
      </w:r>
      <w:r w:rsidRPr="00937215">
        <w:rPr>
          <w:b/>
          <w:sz w:val="28"/>
          <w:szCs w:val="28"/>
        </w:rPr>
        <w:t xml:space="preserve"> </w:t>
      </w:r>
      <w:r w:rsidRPr="00937215">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w:t>
      </w:r>
      <w:r w:rsidR="00937215">
        <w:rPr>
          <w:sz w:val="28"/>
          <w:szCs w:val="28"/>
        </w:rPr>
        <w:t xml:space="preserve">амоврядування в Україні » </w:t>
      </w:r>
      <w:r w:rsidRPr="00937215">
        <w:rPr>
          <w:sz w:val="28"/>
          <w:szCs w:val="28"/>
        </w:rPr>
        <w:t>сільськ</w:t>
      </w:r>
      <w:r w:rsidR="00937215">
        <w:rPr>
          <w:sz w:val="28"/>
          <w:szCs w:val="28"/>
          <w:lang w:val="uk-UA"/>
        </w:rPr>
        <w:t>а</w:t>
      </w:r>
      <w:r w:rsidRPr="00937215">
        <w:rPr>
          <w:b/>
          <w:sz w:val="28"/>
          <w:szCs w:val="28"/>
        </w:rPr>
        <w:t xml:space="preserve"> </w:t>
      </w:r>
      <w:r w:rsidR="00937215">
        <w:rPr>
          <w:sz w:val="28"/>
          <w:szCs w:val="28"/>
        </w:rPr>
        <w:t>рад</w:t>
      </w:r>
      <w:r w:rsidR="00937215">
        <w:rPr>
          <w:sz w:val="28"/>
          <w:szCs w:val="28"/>
          <w:lang w:val="uk-UA"/>
        </w:rPr>
        <w:t>а</w:t>
      </w:r>
    </w:p>
    <w:p w:rsidR="000A6A82" w:rsidRPr="00937215" w:rsidRDefault="000A6A82" w:rsidP="000A6A82">
      <w:pPr>
        <w:ind w:firstLine="1275"/>
        <w:jc w:val="both"/>
        <w:rPr>
          <w:b/>
          <w:bCs/>
          <w:sz w:val="28"/>
          <w:szCs w:val="28"/>
        </w:rPr>
      </w:pPr>
      <w:r w:rsidRPr="00937215">
        <w:rPr>
          <w:b/>
          <w:bCs/>
          <w:sz w:val="28"/>
          <w:szCs w:val="28"/>
        </w:rPr>
        <w:t xml:space="preserve">                                              ВИРІШИЛА: </w:t>
      </w:r>
    </w:p>
    <w:p w:rsidR="000A6A82" w:rsidRPr="00937215" w:rsidRDefault="000A6A82" w:rsidP="000A6A82">
      <w:pPr>
        <w:jc w:val="both"/>
        <w:rPr>
          <w:sz w:val="28"/>
          <w:szCs w:val="28"/>
        </w:rPr>
      </w:pPr>
      <w:r w:rsidRPr="00937215">
        <w:rPr>
          <w:b/>
          <w:bCs/>
          <w:sz w:val="28"/>
          <w:szCs w:val="28"/>
        </w:rPr>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Шелельо Івана Івановича мешк. села Дунковиця, 180</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2500 га"/>
        </w:smartTagPr>
        <w:r w:rsidRPr="00937215">
          <w:rPr>
            <w:sz w:val="28"/>
            <w:szCs w:val="28"/>
          </w:rPr>
          <w:t>0,2500 га</w:t>
        </w:r>
      </w:smartTag>
      <w:r w:rsidRPr="00937215">
        <w:rPr>
          <w:sz w:val="28"/>
          <w:szCs w:val="28"/>
        </w:rPr>
        <w:t xml:space="preserve"> (кадастровий номер </w:t>
      </w:r>
      <w:r w:rsidRPr="00937215">
        <w:rPr>
          <w:sz w:val="28"/>
          <w:szCs w:val="28"/>
          <w:u w:val="single"/>
        </w:rPr>
        <w:t>2121980400:10:001:0073</w:t>
      </w:r>
      <w:r w:rsidRPr="00937215">
        <w:rPr>
          <w:sz w:val="28"/>
          <w:szCs w:val="28"/>
        </w:rPr>
        <w:t>), для будівництва і обслуговування житлового будинку господарських будівель і споруд, яка розташована за адресою село Дунковиця, 180,</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lastRenderedPageBreak/>
        <w:t xml:space="preserve">            2. Передати безоплатно у власність земельну ділянку гр. Шелельо Івану Івановичу мешк. села Дунковиця, 180</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2500 га"/>
        </w:smartTagPr>
        <w:r w:rsidRPr="00937215">
          <w:rPr>
            <w:sz w:val="28"/>
            <w:szCs w:val="28"/>
          </w:rPr>
          <w:t>0,2500 га</w:t>
        </w:r>
      </w:smartTag>
      <w:r w:rsidRPr="00937215">
        <w:rPr>
          <w:sz w:val="28"/>
          <w:szCs w:val="28"/>
        </w:rPr>
        <w:t xml:space="preserve"> (кадастровий номер </w:t>
      </w:r>
      <w:r w:rsidRPr="00937215">
        <w:rPr>
          <w:sz w:val="28"/>
          <w:szCs w:val="28"/>
          <w:u w:val="single"/>
        </w:rPr>
        <w:t>2121980400:10:001:0073</w:t>
      </w:r>
      <w:r w:rsidRPr="00937215">
        <w:rPr>
          <w:sz w:val="28"/>
          <w:szCs w:val="28"/>
        </w:rPr>
        <w:t>), для будівництва і обслуговування житлового будинку господарських будівель і споруд, яка розташована за адресою село Дунковиця, 180,</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3. Громадянину Шелельо Івану Івановичу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lang w:val="uk-UA"/>
        </w:rPr>
      </w:pPr>
    </w:p>
    <w:p w:rsidR="000A6A82" w:rsidRPr="00937215" w:rsidRDefault="000A6A82" w:rsidP="000A6A82">
      <w:pPr>
        <w:rPr>
          <w:b/>
          <w:sz w:val="28"/>
          <w:szCs w:val="28"/>
          <w:lang w:val="uk-UA"/>
        </w:rPr>
      </w:pPr>
      <w:r w:rsidRPr="00937215">
        <w:rPr>
          <w:sz w:val="28"/>
          <w:szCs w:val="28"/>
        </w:rPr>
        <w:t xml:space="preserve">           </w:t>
      </w:r>
      <w:r w:rsidRPr="00937215">
        <w:rPr>
          <w:b/>
          <w:sz w:val="28"/>
          <w:szCs w:val="28"/>
        </w:rPr>
        <w:t>Сільський голова                                                      М.М. Станинец</w:t>
      </w:r>
      <w:r w:rsidR="00937215">
        <w:rPr>
          <w:b/>
          <w:sz w:val="28"/>
          <w:szCs w:val="28"/>
          <w:lang w:val="uk-UA"/>
        </w:rPr>
        <w:t>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6" type="#_x0000_t75" style="width:47.25pt;height:53.25pt" o:ole="" fillcolor="window">
            <v:imagedata r:id="rId6" o:title=""/>
          </v:shape>
          <o:OLEObject Type="Embed" ProgID="Word.Picture.8" ShapeID="_x0000_i1086" DrawAspect="Content" ObjectID="_1672471027" r:id="rId70"/>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164</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Про затвердження технічної</w:t>
      </w:r>
    </w:p>
    <w:p w:rsidR="000A6A82" w:rsidRPr="00937215" w:rsidRDefault="000A6A82" w:rsidP="000A6A82">
      <w:pPr>
        <w:rPr>
          <w:b/>
        </w:rPr>
      </w:pPr>
      <w:r w:rsidRPr="00937215">
        <w:rPr>
          <w:b/>
        </w:rPr>
        <w:t>документації із землеустрою</w:t>
      </w:r>
    </w:p>
    <w:p w:rsidR="000A6A82" w:rsidRPr="00937215" w:rsidRDefault="000A6A82" w:rsidP="000A6A82">
      <w:pPr>
        <w:rPr>
          <w:b/>
        </w:rPr>
      </w:pPr>
      <w:r w:rsidRPr="00937215">
        <w:rPr>
          <w:b/>
        </w:rPr>
        <w:t>щодо встановлення (відновлення) меж земельної</w:t>
      </w:r>
    </w:p>
    <w:p w:rsidR="000A6A82" w:rsidRPr="00937215" w:rsidRDefault="000A6A82" w:rsidP="000A6A82">
      <w:pPr>
        <w:rPr>
          <w:b/>
        </w:rPr>
      </w:pPr>
      <w:r w:rsidRPr="00937215">
        <w:rPr>
          <w:b/>
        </w:rPr>
        <w:t xml:space="preserve">ділянки в натурі на (місцевості) та </w:t>
      </w:r>
    </w:p>
    <w:p w:rsidR="000A6A82" w:rsidRPr="00937215" w:rsidRDefault="000A6A82" w:rsidP="000A6A82">
      <w:pPr>
        <w:rPr>
          <w:b/>
        </w:rPr>
      </w:pPr>
      <w:r w:rsidRPr="00937215">
        <w:rPr>
          <w:b/>
        </w:rPr>
        <w:t>передачу земельної ділянки у власність</w:t>
      </w:r>
    </w:p>
    <w:p w:rsidR="000A6A82" w:rsidRPr="00937215" w:rsidRDefault="000A6A82" w:rsidP="000A6A82">
      <w:pPr>
        <w:rPr>
          <w:b/>
        </w:rPr>
      </w:pPr>
      <w:r w:rsidRPr="00937215">
        <w:rPr>
          <w:b/>
        </w:rPr>
        <w:t>гр. Бізіля Алли Михайлівни</w:t>
      </w:r>
    </w:p>
    <w:p w:rsidR="000A6A82" w:rsidRPr="00937215" w:rsidRDefault="000A6A82" w:rsidP="000A6A82">
      <w:pPr>
        <w:tabs>
          <w:tab w:val="left" w:pos="3540"/>
        </w:tabs>
        <w:rPr>
          <w:b/>
        </w:rPr>
      </w:pPr>
      <w:r w:rsidRPr="00937215">
        <w:rPr>
          <w:b/>
        </w:rPr>
        <w:t>мешк. с. Дунковиця, 63</w:t>
      </w:r>
    </w:p>
    <w:p w:rsidR="000A6A82" w:rsidRPr="00937215" w:rsidRDefault="000A6A82" w:rsidP="000A6A82">
      <w:pPr>
        <w:rPr>
          <w:b/>
          <w:sz w:val="28"/>
          <w:szCs w:val="28"/>
        </w:rPr>
      </w:pPr>
    </w:p>
    <w:p w:rsidR="000A6A82" w:rsidRPr="00937215" w:rsidRDefault="000A6A82" w:rsidP="000A6A82">
      <w:pPr>
        <w:jc w:val="both"/>
        <w:rPr>
          <w:sz w:val="28"/>
          <w:szCs w:val="28"/>
          <w:lang w:val="uk-UA"/>
        </w:rPr>
      </w:pPr>
      <w:r w:rsidRPr="00937215">
        <w:rPr>
          <w:sz w:val="28"/>
          <w:szCs w:val="28"/>
        </w:rPr>
        <w:t xml:space="preserve">         Розглянувши заяву гр. Бізіля Алли Михайлівни мешк. села Дунковиця, 63</w:t>
      </w:r>
      <w:r w:rsidRPr="00937215">
        <w:rPr>
          <w:b/>
          <w:sz w:val="28"/>
          <w:szCs w:val="28"/>
        </w:rPr>
        <w:t xml:space="preserve"> </w:t>
      </w:r>
      <w:r w:rsidRPr="00937215">
        <w:rPr>
          <w:sz w:val="28"/>
          <w:szCs w:val="28"/>
        </w:rPr>
        <w:t xml:space="preserve">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w:t>
      </w:r>
      <w:r w:rsidR="00937215">
        <w:rPr>
          <w:sz w:val="28"/>
          <w:szCs w:val="28"/>
        </w:rPr>
        <w:t xml:space="preserve">самоврядування в Україні » </w:t>
      </w:r>
      <w:r w:rsidRPr="00937215">
        <w:rPr>
          <w:sz w:val="28"/>
          <w:szCs w:val="28"/>
        </w:rPr>
        <w:t xml:space="preserve"> сільськ</w:t>
      </w:r>
      <w:r w:rsidR="00937215">
        <w:rPr>
          <w:sz w:val="28"/>
          <w:szCs w:val="28"/>
          <w:lang w:val="uk-UA"/>
        </w:rPr>
        <w:t>а</w:t>
      </w:r>
      <w:r w:rsidRPr="00937215">
        <w:rPr>
          <w:b/>
          <w:sz w:val="28"/>
          <w:szCs w:val="28"/>
        </w:rPr>
        <w:t xml:space="preserve"> </w:t>
      </w:r>
      <w:r w:rsidR="00937215">
        <w:rPr>
          <w:sz w:val="28"/>
          <w:szCs w:val="28"/>
        </w:rPr>
        <w:t>рад</w:t>
      </w:r>
      <w:r w:rsidR="00937215">
        <w:rPr>
          <w:sz w:val="28"/>
          <w:szCs w:val="28"/>
          <w:lang w:val="uk-UA"/>
        </w:rPr>
        <w:t>а</w:t>
      </w:r>
    </w:p>
    <w:p w:rsidR="000A6A82" w:rsidRPr="00937215" w:rsidRDefault="000A6A82" w:rsidP="000A6A82">
      <w:pPr>
        <w:jc w:val="both"/>
        <w:rPr>
          <w:b/>
          <w:sz w:val="28"/>
          <w:szCs w:val="28"/>
        </w:rPr>
      </w:pPr>
    </w:p>
    <w:p w:rsidR="000A6A82" w:rsidRPr="00937215" w:rsidRDefault="00937215" w:rsidP="000A6A82">
      <w:pPr>
        <w:ind w:firstLine="1275"/>
        <w:jc w:val="both"/>
        <w:rPr>
          <w:b/>
          <w:bCs/>
          <w:sz w:val="28"/>
          <w:szCs w:val="28"/>
        </w:rPr>
      </w:pPr>
      <w:r>
        <w:rPr>
          <w:b/>
          <w:bCs/>
          <w:sz w:val="28"/>
          <w:szCs w:val="28"/>
        </w:rPr>
        <w:t xml:space="preserve">              </w:t>
      </w:r>
      <w:r w:rsidR="000A6A82" w:rsidRPr="00937215">
        <w:rPr>
          <w:b/>
          <w:bCs/>
          <w:sz w:val="28"/>
          <w:szCs w:val="28"/>
        </w:rPr>
        <w:t xml:space="preserve">                        ВИРІШИЛА: </w:t>
      </w:r>
    </w:p>
    <w:p w:rsidR="000A6A82" w:rsidRPr="00937215" w:rsidRDefault="000A6A82" w:rsidP="000A6A82">
      <w:pPr>
        <w:jc w:val="both"/>
        <w:rPr>
          <w:sz w:val="28"/>
          <w:szCs w:val="28"/>
        </w:rPr>
      </w:pPr>
      <w:r w:rsidRPr="00937215">
        <w:rPr>
          <w:b/>
          <w:bCs/>
          <w:sz w:val="28"/>
          <w:szCs w:val="28"/>
        </w:rPr>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Бізіля Алли Михайлівни мешк. села Дунковиця, 63</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w:t>
      </w:r>
      <w:r w:rsidRPr="00937215">
        <w:rPr>
          <w:sz w:val="28"/>
          <w:szCs w:val="28"/>
          <w:u w:val="single"/>
        </w:rPr>
        <w:t>2121980400:09:001:0028</w:t>
      </w:r>
      <w:r w:rsidRPr="00937215">
        <w:rPr>
          <w:sz w:val="28"/>
          <w:szCs w:val="28"/>
        </w:rPr>
        <w:t xml:space="preserve">), для будівництва і </w:t>
      </w:r>
      <w:r w:rsidRPr="00937215">
        <w:rPr>
          <w:sz w:val="28"/>
          <w:szCs w:val="28"/>
        </w:rPr>
        <w:lastRenderedPageBreak/>
        <w:t>обслуговування житлового будинку господарських будівель і споруд, яка розташована за адресою село Дунковиця, 66,</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2.Передати безоплатно у власність земельну ділянку гр. Бізіля Аллі Михайлівні мешк. села Дунковиця, 63</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w:t>
      </w:r>
      <w:r w:rsidRPr="00937215">
        <w:rPr>
          <w:sz w:val="28"/>
          <w:szCs w:val="28"/>
          <w:u w:val="single"/>
        </w:rPr>
        <w:t>2121980400:09:001:0028</w:t>
      </w:r>
      <w:r w:rsidRPr="00937215">
        <w:rPr>
          <w:sz w:val="28"/>
          <w:szCs w:val="28"/>
        </w:rPr>
        <w:t>), для будівництва і обслуговування житлового будинку господарських будівель і споруд, яка розташована за адресою село Дунковиця, 66,</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3. Громадянці Бізіля Аллі Михайлівні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937215" w:rsidRDefault="000A6A82" w:rsidP="000A6A82">
      <w:pPr>
        <w:rPr>
          <w:b/>
          <w:sz w:val="28"/>
          <w:szCs w:val="28"/>
        </w:rPr>
      </w:pPr>
      <w:r w:rsidRPr="00937215">
        <w:rPr>
          <w:sz w:val="28"/>
          <w:szCs w:val="28"/>
        </w:rPr>
        <w:t xml:space="preserve">           </w:t>
      </w:r>
      <w:r w:rsidRPr="00937215">
        <w:rPr>
          <w:b/>
          <w:sz w:val="28"/>
          <w:szCs w:val="28"/>
        </w:rPr>
        <w:t>Сільський голова                                                      М.М. Станинець</w:t>
      </w: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7" type="#_x0000_t75" style="width:47.25pt;height:53.25pt" o:ole="" fillcolor="window">
            <v:imagedata r:id="rId6" o:title=""/>
          </v:shape>
          <o:OLEObject Type="Embed" ProgID="Word.Picture.8" ShapeID="_x0000_i1087" DrawAspect="Content" ObjectID="_1672471028" r:id="rId71"/>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165</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Про затвердження технічної</w:t>
      </w:r>
    </w:p>
    <w:p w:rsidR="000A6A82" w:rsidRPr="00937215" w:rsidRDefault="000A6A82" w:rsidP="000A6A82">
      <w:pPr>
        <w:rPr>
          <w:b/>
        </w:rPr>
      </w:pPr>
      <w:r w:rsidRPr="00937215">
        <w:rPr>
          <w:b/>
        </w:rPr>
        <w:t>документації із землеустрою</w:t>
      </w:r>
    </w:p>
    <w:p w:rsidR="000A6A82" w:rsidRPr="00937215" w:rsidRDefault="000A6A82" w:rsidP="000A6A82">
      <w:pPr>
        <w:rPr>
          <w:b/>
        </w:rPr>
      </w:pPr>
      <w:r w:rsidRPr="00937215">
        <w:rPr>
          <w:b/>
        </w:rPr>
        <w:t>щодо встановлення (відновлення) меж земельної</w:t>
      </w:r>
    </w:p>
    <w:p w:rsidR="000A6A82" w:rsidRPr="00937215" w:rsidRDefault="000A6A82" w:rsidP="000A6A82">
      <w:pPr>
        <w:rPr>
          <w:b/>
        </w:rPr>
      </w:pPr>
      <w:r w:rsidRPr="00937215">
        <w:rPr>
          <w:b/>
        </w:rPr>
        <w:t xml:space="preserve">ділянки в натурі на (місцевості) та </w:t>
      </w:r>
    </w:p>
    <w:p w:rsidR="000A6A82" w:rsidRPr="00937215" w:rsidRDefault="000A6A82" w:rsidP="000A6A82">
      <w:pPr>
        <w:rPr>
          <w:b/>
        </w:rPr>
      </w:pPr>
      <w:r w:rsidRPr="00937215">
        <w:rPr>
          <w:b/>
        </w:rPr>
        <w:t>передачу земельної ділянки у власність</w:t>
      </w:r>
    </w:p>
    <w:p w:rsidR="000A6A82" w:rsidRPr="00937215" w:rsidRDefault="000A6A82" w:rsidP="000A6A82">
      <w:pPr>
        <w:rPr>
          <w:b/>
        </w:rPr>
      </w:pPr>
      <w:r w:rsidRPr="00937215">
        <w:rPr>
          <w:b/>
        </w:rPr>
        <w:t>гр. Гуській Емми Михайлівни</w:t>
      </w:r>
    </w:p>
    <w:p w:rsidR="000A6A82" w:rsidRPr="00937215" w:rsidRDefault="000A6A82" w:rsidP="000A6A82">
      <w:pPr>
        <w:tabs>
          <w:tab w:val="left" w:pos="3540"/>
        </w:tabs>
        <w:rPr>
          <w:b/>
        </w:rPr>
      </w:pPr>
      <w:r w:rsidRPr="00937215">
        <w:rPr>
          <w:b/>
        </w:rPr>
        <w:t>мешк. с. Мідяниця, 150</w:t>
      </w:r>
    </w:p>
    <w:p w:rsidR="000A6A82" w:rsidRPr="00937215" w:rsidRDefault="000A6A82" w:rsidP="000A6A82">
      <w:pPr>
        <w:rPr>
          <w:b/>
          <w:sz w:val="28"/>
          <w:szCs w:val="28"/>
        </w:rPr>
      </w:pPr>
    </w:p>
    <w:p w:rsidR="000A6A82" w:rsidRPr="00937215" w:rsidRDefault="000A6A82" w:rsidP="00937215">
      <w:pPr>
        <w:jc w:val="both"/>
        <w:rPr>
          <w:b/>
          <w:sz w:val="28"/>
          <w:szCs w:val="28"/>
          <w:lang w:val="uk-UA"/>
        </w:rPr>
      </w:pPr>
      <w:r w:rsidRPr="00937215">
        <w:rPr>
          <w:sz w:val="28"/>
          <w:szCs w:val="28"/>
        </w:rPr>
        <w:t xml:space="preserve">         Розглянувши заяву гр. Гуській Емми Михайлівни</w:t>
      </w:r>
      <w:r w:rsidRPr="00937215">
        <w:rPr>
          <w:b/>
          <w:sz w:val="28"/>
          <w:szCs w:val="28"/>
        </w:rPr>
        <w:t xml:space="preserve"> </w:t>
      </w:r>
      <w:r w:rsidRPr="00937215">
        <w:rPr>
          <w:sz w:val="28"/>
          <w:szCs w:val="28"/>
        </w:rPr>
        <w:t>мешк. с. Мідяниця, 150,</w:t>
      </w:r>
      <w:r w:rsidRPr="00937215">
        <w:rPr>
          <w:b/>
          <w:sz w:val="28"/>
          <w:szCs w:val="28"/>
        </w:rPr>
        <w:t xml:space="preserve"> </w:t>
      </w:r>
      <w:r w:rsidRPr="00937215">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с</w:t>
      </w:r>
      <w:r w:rsidR="00937215">
        <w:rPr>
          <w:sz w:val="28"/>
          <w:szCs w:val="28"/>
        </w:rPr>
        <w:t xml:space="preserve">амоврядування в Україні » </w:t>
      </w:r>
      <w:r w:rsidRPr="00937215">
        <w:rPr>
          <w:sz w:val="28"/>
          <w:szCs w:val="28"/>
        </w:rPr>
        <w:t>сільськ</w:t>
      </w:r>
      <w:r w:rsidR="00937215">
        <w:rPr>
          <w:sz w:val="28"/>
          <w:szCs w:val="28"/>
          <w:lang w:val="uk-UA"/>
        </w:rPr>
        <w:t>а</w:t>
      </w:r>
      <w:r w:rsidRPr="00937215">
        <w:rPr>
          <w:b/>
          <w:sz w:val="28"/>
          <w:szCs w:val="28"/>
        </w:rPr>
        <w:t xml:space="preserve"> </w:t>
      </w:r>
      <w:r w:rsidRPr="00937215">
        <w:rPr>
          <w:sz w:val="28"/>
          <w:szCs w:val="28"/>
        </w:rPr>
        <w:t>рад</w:t>
      </w:r>
      <w:r w:rsidR="00937215">
        <w:rPr>
          <w:sz w:val="28"/>
          <w:szCs w:val="28"/>
          <w:lang w:val="uk-UA"/>
        </w:rPr>
        <w:t>а</w:t>
      </w:r>
    </w:p>
    <w:p w:rsidR="000A6A82" w:rsidRPr="00937215" w:rsidRDefault="000A6A82" w:rsidP="000A6A82">
      <w:pPr>
        <w:ind w:firstLine="1275"/>
        <w:rPr>
          <w:b/>
          <w:bCs/>
          <w:sz w:val="28"/>
          <w:szCs w:val="28"/>
        </w:rPr>
      </w:pPr>
      <w:r w:rsidRPr="00937215">
        <w:rPr>
          <w:b/>
          <w:bCs/>
          <w:sz w:val="28"/>
          <w:szCs w:val="28"/>
        </w:rPr>
        <w:t xml:space="preserve">                                              ВИРІШИЛА: </w:t>
      </w:r>
    </w:p>
    <w:p w:rsidR="000A6A82" w:rsidRPr="00937215" w:rsidRDefault="000A6A82" w:rsidP="000A6A82">
      <w:pPr>
        <w:jc w:val="both"/>
        <w:rPr>
          <w:sz w:val="28"/>
          <w:szCs w:val="28"/>
        </w:rPr>
      </w:pPr>
      <w:r w:rsidRPr="00937215">
        <w:rPr>
          <w:b/>
          <w:bCs/>
          <w:sz w:val="28"/>
          <w:szCs w:val="28"/>
        </w:rPr>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Гуській Емми Михайлівни мешк. с. Мідяниця, 150</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2268 га"/>
        </w:smartTagPr>
        <w:r w:rsidRPr="00937215">
          <w:rPr>
            <w:sz w:val="28"/>
            <w:szCs w:val="28"/>
          </w:rPr>
          <w:t>0,2268 га</w:t>
        </w:r>
      </w:smartTag>
      <w:r w:rsidRPr="00937215">
        <w:rPr>
          <w:sz w:val="28"/>
          <w:szCs w:val="28"/>
        </w:rPr>
        <w:t xml:space="preserve"> (кадастровий </w:t>
      </w:r>
      <w:r w:rsidRPr="00937215">
        <w:rPr>
          <w:sz w:val="28"/>
          <w:szCs w:val="28"/>
        </w:rPr>
        <w:lastRenderedPageBreak/>
        <w:t xml:space="preserve">номер </w:t>
      </w:r>
      <w:r w:rsidRPr="00937215">
        <w:rPr>
          <w:sz w:val="28"/>
          <w:szCs w:val="28"/>
          <w:u w:val="single"/>
        </w:rPr>
        <w:t>2121980400:11:001:0136</w:t>
      </w:r>
      <w:r w:rsidRPr="00937215">
        <w:rPr>
          <w:sz w:val="28"/>
          <w:szCs w:val="28"/>
        </w:rPr>
        <w:t>), для будівництва і обслуговування житлового будинку господарських будівель і споруд, яка розташована за адресою село Мідяниця, 150,</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2. Передати безоплатно у власність земельну ділянку гр. Гуській Еммі Михайлівні мешк. с. Мідяниця, 150</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2268 га"/>
        </w:smartTagPr>
        <w:r w:rsidRPr="00937215">
          <w:rPr>
            <w:sz w:val="28"/>
            <w:szCs w:val="28"/>
          </w:rPr>
          <w:t>0,2268 га</w:t>
        </w:r>
      </w:smartTag>
      <w:r w:rsidRPr="00937215">
        <w:rPr>
          <w:sz w:val="28"/>
          <w:szCs w:val="28"/>
        </w:rPr>
        <w:t xml:space="preserve"> (кадастровий номер </w:t>
      </w:r>
      <w:r w:rsidRPr="00937215">
        <w:rPr>
          <w:sz w:val="28"/>
          <w:szCs w:val="28"/>
          <w:u w:val="single"/>
        </w:rPr>
        <w:t>2121980400:11:001:0136</w:t>
      </w:r>
      <w:r w:rsidRPr="00937215">
        <w:rPr>
          <w:sz w:val="28"/>
          <w:szCs w:val="28"/>
        </w:rPr>
        <w:t>), для будівництва і обслуговування житлового будинку господарських будівель і споруд, яка розташована за адресою село Мідяниця, 150,</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3. Громадянці Гуській Еммі Михайлівні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rPr>
          <w:sz w:val="28"/>
          <w:szCs w:val="28"/>
          <w:lang w:val="uk-UA"/>
        </w:rPr>
      </w:pPr>
    </w:p>
    <w:p w:rsidR="000A6A82" w:rsidRPr="00937215" w:rsidRDefault="000A6A82" w:rsidP="000A6A82">
      <w:pPr>
        <w:rPr>
          <w:b/>
          <w:sz w:val="28"/>
          <w:szCs w:val="28"/>
          <w:lang w:val="uk-UA"/>
        </w:rPr>
      </w:pPr>
      <w:r w:rsidRPr="00937215">
        <w:rPr>
          <w:sz w:val="28"/>
          <w:szCs w:val="28"/>
        </w:rPr>
        <w:t xml:space="preserve">           </w:t>
      </w:r>
      <w:r w:rsidRPr="00937215">
        <w:rPr>
          <w:b/>
          <w:sz w:val="28"/>
          <w:szCs w:val="28"/>
        </w:rPr>
        <w:t>Сільський голова                                                      М.М. 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8" type="#_x0000_t75" style="width:47.25pt;height:53.25pt" o:ole="" fillcolor="window">
            <v:imagedata r:id="rId6" o:title=""/>
          </v:shape>
          <o:OLEObject Type="Embed" ProgID="Word.Picture.8" ShapeID="_x0000_i1088" DrawAspect="Content" ObjectID="_1672471029" r:id="rId72"/>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166</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Про затвердження технічної</w:t>
      </w:r>
    </w:p>
    <w:p w:rsidR="000A6A82" w:rsidRPr="00937215" w:rsidRDefault="000A6A82" w:rsidP="000A6A82">
      <w:pPr>
        <w:rPr>
          <w:b/>
        </w:rPr>
      </w:pPr>
      <w:r w:rsidRPr="00937215">
        <w:rPr>
          <w:b/>
        </w:rPr>
        <w:t>документації із землеустрою</w:t>
      </w:r>
    </w:p>
    <w:p w:rsidR="000A6A82" w:rsidRPr="00937215" w:rsidRDefault="000A6A82" w:rsidP="000A6A82">
      <w:pPr>
        <w:rPr>
          <w:b/>
        </w:rPr>
      </w:pPr>
      <w:r w:rsidRPr="00937215">
        <w:rPr>
          <w:b/>
        </w:rPr>
        <w:t>щодо встановлення (відновлення) меж земельної</w:t>
      </w:r>
    </w:p>
    <w:p w:rsidR="000A6A82" w:rsidRPr="00937215" w:rsidRDefault="000A6A82" w:rsidP="000A6A82">
      <w:pPr>
        <w:rPr>
          <w:b/>
        </w:rPr>
      </w:pPr>
      <w:r w:rsidRPr="00937215">
        <w:rPr>
          <w:b/>
        </w:rPr>
        <w:t xml:space="preserve">ділянки в натурі на (місцевості) та </w:t>
      </w:r>
    </w:p>
    <w:p w:rsidR="000A6A82" w:rsidRPr="00937215" w:rsidRDefault="000A6A82" w:rsidP="000A6A82">
      <w:pPr>
        <w:rPr>
          <w:b/>
        </w:rPr>
      </w:pPr>
      <w:r w:rsidRPr="00937215">
        <w:rPr>
          <w:b/>
        </w:rPr>
        <w:t>передачу земельної ділянки у власність</w:t>
      </w:r>
    </w:p>
    <w:p w:rsidR="000A6A82" w:rsidRPr="00937215" w:rsidRDefault="000A6A82" w:rsidP="000A6A82">
      <w:pPr>
        <w:rPr>
          <w:b/>
        </w:rPr>
      </w:pPr>
      <w:r w:rsidRPr="00937215">
        <w:rPr>
          <w:b/>
        </w:rPr>
        <w:t>гр. Мошкола Тетяни Іванівни</w:t>
      </w:r>
    </w:p>
    <w:p w:rsidR="000A6A82" w:rsidRPr="00937215" w:rsidRDefault="000A6A82" w:rsidP="000A6A82">
      <w:pPr>
        <w:tabs>
          <w:tab w:val="left" w:pos="3540"/>
        </w:tabs>
        <w:rPr>
          <w:b/>
        </w:rPr>
      </w:pPr>
      <w:r w:rsidRPr="00937215">
        <w:rPr>
          <w:b/>
        </w:rPr>
        <w:t>мешк. с. Мідяниця, 168</w:t>
      </w:r>
    </w:p>
    <w:p w:rsidR="000A6A82" w:rsidRPr="00937215" w:rsidRDefault="000A6A82" w:rsidP="000A6A82">
      <w:pPr>
        <w:rPr>
          <w:b/>
          <w:sz w:val="28"/>
          <w:szCs w:val="28"/>
        </w:rPr>
      </w:pPr>
    </w:p>
    <w:p w:rsidR="000A6A82" w:rsidRPr="00937215" w:rsidRDefault="000A6A82" w:rsidP="00937215">
      <w:pPr>
        <w:jc w:val="both"/>
        <w:rPr>
          <w:b/>
          <w:sz w:val="28"/>
          <w:szCs w:val="28"/>
          <w:lang w:val="uk-UA"/>
        </w:rPr>
      </w:pPr>
      <w:r w:rsidRPr="00937215">
        <w:rPr>
          <w:sz w:val="28"/>
          <w:szCs w:val="28"/>
        </w:rPr>
        <w:t xml:space="preserve">         Розглянувши заяву гр. Мошкола Тетяни Іванівни мешк. с. Мідяниця, 168,</w:t>
      </w:r>
      <w:r w:rsidRPr="00937215">
        <w:rPr>
          <w:b/>
          <w:sz w:val="28"/>
          <w:szCs w:val="28"/>
        </w:rPr>
        <w:t xml:space="preserve"> </w:t>
      </w:r>
      <w:r w:rsidRPr="00937215">
        <w:rPr>
          <w:sz w:val="28"/>
          <w:szCs w:val="28"/>
        </w:rPr>
        <w:t xml:space="preserve">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w:t>
      </w:r>
      <w:r w:rsidR="00937215">
        <w:rPr>
          <w:sz w:val="28"/>
          <w:szCs w:val="28"/>
        </w:rPr>
        <w:t xml:space="preserve">самоврядування в Україні » </w:t>
      </w:r>
      <w:r w:rsidRPr="00937215">
        <w:rPr>
          <w:sz w:val="28"/>
          <w:szCs w:val="28"/>
        </w:rPr>
        <w:t xml:space="preserve"> сільсь</w:t>
      </w:r>
      <w:r w:rsidR="00937215">
        <w:rPr>
          <w:sz w:val="28"/>
          <w:szCs w:val="28"/>
          <w:lang w:val="uk-UA"/>
        </w:rPr>
        <w:t>ка</w:t>
      </w:r>
      <w:r w:rsidRPr="00937215">
        <w:rPr>
          <w:b/>
          <w:sz w:val="28"/>
          <w:szCs w:val="28"/>
        </w:rPr>
        <w:t xml:space="preserve"> </w:t>
      </w:r>
      <w:r w:rsidRPr="00937215">
        <w:rPr>
          <w:sz w:val="28"/>
          <w:szCs w:val="28"/>
        </w:rPr>
        <w:t>рад</w:t>
      </w:r>
      <w:r w:rsidR="00937215">
        <w:rPr>
          <w:sz w:val="28"/>
          <w:szCs w:val="28"/>
          <w:lang w:val="uk-UA"/>
        </w:rPr>
        <w:t>а</w:t>
      </w:r>
    </w:p>
    <w:p w:rsidR="000A6A82" w:rsidRPr="00937215" w:rsidRDefault="000A6A82" w:rsidP="000A6A82">
      <w:pPr>
        <w:ind w:firstLine="1275"/>
        <w:rPr>
          <w:b/>
          <w:bCs/>
          <w:sz w:val="28"/>
          <w:szCs w:val="28"/>
        </w:rPr>
      </w:pPr>
      <w:r w:rsidRPr="00937215">
        <w:rPr>
          <w:b/>
          <w:bCs/>
          <w:sz w:val="28"/>
          <w:szCs w:val="28"/>
        </w:rPr>
        <w:t xml:space="preserve">                                              ВИРІШИЛА: </w:t>
      </w:r>
    </w:p>
    <w:p w:rsidR="000A6A82" w:rsidRPr="00937215" w:rsidRDefault="000A6A82" w:rsidP="000A6A82">
      <w:pPr>
        <w:rPr>
          <w:sz w:val="28"/>
          <w:szCs w:val="28"/>
        </w:rPr>
      </w:pPr>
      <w:r w:rsidRPr="00937215">
        <w:rPr>
          <w:b/>
          <w:bCs/>
          <w:sz w:val="28"/>
          <w:szCs w:val="28"/>
        </w:rPr>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Мошкола Тетяни Іванівни мешк. с. Мідяниця, 168</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1691 га"/>
        </w:smartTagPr>
        <w:r w:rsidRPr="00937215">
          <w:rPr>
            <w:sz w:val="28"/>
            <w:szCs w:val="28"/>
          </w:rPr>
          <w:t>0,1691 га</w:t>
        </w:r>
      </w:smartTag>
      <w:r w:rsidRPr="00937215">
        <w:rPr>
          <w:sz w:val="28"/>
          <w:szCs w:val="28"/>
        </w:rPr>
        <w:t xml:space="preserve"> </w:t>
      </w:r>
      <w:r w:rsidRPr="00937215">
        <w:rPr>
          <w:sz w:val="28"/>
          <w:szCs w:val="28"/>
        </w:rPr>
        <w:lastRenderedPageBreak/>
        <w:t xml:space="preserve">(кадастровий номер </w:t>
      </w:r>
      <w:r w:rsidRPr="00937215">
        <w:rPr>
          <w:sz w:val="28"/>
          <w:szCs w:val="28"/>
          <w:u w:val="single"/>
        </w:rPr>
        <w:t>2121980400:11:001:0137</w:t>
      </w:r>
      <w:r w:rsidRPr="00937215">
        <w:rPr>
          <w:sz w:val="28"/>
          <w:szCs w:val="28"/>
        </w:rPr>
        <w:t>), для будівництва і обслуговування житлового будинку господарських будівель і споруд, яка розташована за адресою село Мідяниця, 168,</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rPr>
          <w:sz w:val="28"/>
          <w:szCs w:val="28"/>
        </w:rPr>
      </w:pPr>
      <w:r w:rsidRPr="00937215">
        <w:rPr>
          <w:sz w:val="28"/>
          <w:szCs w:val="28"/>
        </w:rPr>
        <w:t xml:space="preserve">            2. Передати безоплатно у власність земельну ділянку гр. Мошкола Тетяні Іванівні мешк. с. Мідяниця, 168</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1691 га"/>
        </w:smartTagPr>
        <w:r w:rsidRPr="00937215">
          <w:rPr>
            <w:sz w:val="28"/>
            <w:szCs w:val="28"/>
          </w:rPr>
          <w:t>0,1691 га</w:t>
        </w:r>
      </w:smartTag>
      <w:r w:rsidRPr="00937215">
        <w:rPr>
          <w:sz w:val="28"/>
          <w:szCs w:val="28"/>
        </w:rPr>
        <w:t xml:space="preserve"> (кадастровий номер </w:t>
      </w:r>
      <w:r w:rsidRPr="00937215">
        <w:rPr>
          <w:sz w:val="28"/>
          <w:szCs w:val="28"/>
          <w:u w:val="single"/>
        </w:rPr>
        <w:t>2121980400:11:001:0137</w:t>
      </w:r>
      <w:r w:rsidRPr="00937215">
        <w:rPr>
          <w:sz w:val="28"/>
          <w:szCs w:val="28"/>
        </w:rPr>
        <w:t>), для будівництва і обслуговування житлового будинку господарських будівель і споруд, яка розташована за адресою село Мідяниця, 168,</w:t>
      </w:r>
      <w:r w:rsidRPr="00937215">
        <w:rPr>
          <w:b/>
          <w:sz w:val="28"/>
          <w:szCs w:val="28"/>
        </w:rPr>
        <w:t xml:space="preserve"> </w:t>
      </w:r>
      <w:r w:rsidRPr="00937215">
        <w:rPr>
          <w:sz w:val="28"/>
          <w:szCs w:val="28"/>
        </w:rPr>
        <w:t xml:space="preserve">Іршавського району.  </w:t>
      </w:r>
    </w:p>
    <w:p w:rsidR="000A6A82" w:rsidRPr="00937215" w:rsidRDefault="000A6A82" w:rsidP="000A6A82">
      <w:pPr>
        <w:jc w:val="both"/>
        <w:rPr>
          <w:sz w:val="28"/>
          <w:szCs w:val="28"/>
        </w:rPr>
      </w:pPr>
      <w:r w:rsidRPr="00937215">
        <w:rPr>
          <w:sz w:val="28"/>
          <w:szCs w:val="28"/>
        </w:rPr>
        <w:t xml:space="preserve">        3. Громадянці Мошкола Тетяні Іванівні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rPr>
          <w:sz w:val="28"/>
          <w:szCs w:val="28"/>
        </w:rPr>
      </w:pPr>
    </w:p>
    <w:p w:rsidR="000A6A82" w:rsidRPr="00937215" w:rsidRDefault="000A6A82" w:rsidP="000A6A82">
      <w:pPr>
        <w:rPr>
          <w:sz w:val="28"/>
          <w:szCs w:val="28"/>
        </w:rPr>
      </w:pPr>
    </w:p>
    <w:p w:rsidR="000A6A82" w:rsidRPr="00937215" w:rsidRDefault="000A6A82" w:rsidP="000A6A82">
      <w:pPr>
        <w:rPr>
          <w:b/>
          <w:sz w:val="28"/>
          <w:szCs w:val="28"/>
        </w:rPr>
      </w:pPr>
      <w:r w:rsidRPr="00937215">
        <w:rPr>
          <w:sz w:val="28"/>
          <w:szCs w:val="28"/>
        </w:rPr>
        <w:t xml:space="preserve">           </w:t>
      </w:r>
      <w:r w:rsidRPr="00937215">
        <w:rPr>
          <w:b/>
          <w:sz w:val="28"/>
          <w:szCs w:val="28"/>
        </w:rPr>
        <w:t>Сільський голова                                                      М.М. Станинець</w:t>
      </w: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89" type="#_x0000_t75" style="width:47.25pt;height:53.25pt" o:ole="" fillcolor="window">
            <v:imagedata r:id="rId6" o:title=""/>
          </v:shape>
          <o:OLEObject Type="Embed" ProgID="Word.Picture.8" ShapeID="_x0000_i1089" DrawAspect="Content" ObjectID="_1672471030" r:id="rId73"/>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167</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Про затвердження технічної</w:t>
      </w:r>
    </w:p>
    <w:p w:rsidR="000A6A82" w:rsidRPr="00937215" w:rsidRDefault="000A6A82" w:rsidP="000A6A82">
      <w:pPr>
        <w:rPr>
          <w:b/>
        </w:rPr>
      </w:pPr>
      <w:r w:rsidRPr="00937215">
        <w:rPr>
          <w:b/>
        </w:rPr>
        <w:t>документації із землеустрою</w:t>
      </w:r>
    </w:p>
    <w:p w:rsidR="000A6A82" w:rsidRPr="00937215" w:rsidRDefault="000A6A82" w:rsidP="000A6A82">
      <w:pPr>
        <w:rPr>
          <w:b/>
        </w:rPr>
      </w:pPr>
      <w:r w:rsidRPr="00937215">
        <w:rPr>
          <w:b/>
        </w:rPr>
        <w:t>щодо встановлення (відновлення) меж земельної</w:t>
      </w:r>
    </w:p>
    <w:p w:rsidR="000A6A82" w:rsidRPr="00937215" w:rsidRDefault="000A6A82" w:rsidP="000A6A82">
      <w:pPr>
        <w:rPr>
          <w:b/>
        </w:rPr>
      </w:pPr>
      <w:r w:rsidRPr="00937215">
        <w:rPr>
          <w:b/>
        </w:rPr>
        <w:t xml:space="preserve">ділянки в натурі на (місцевості) та </w:t>
      </w:r>
    </w:p>
    <w:p w:rsidR="000A6A82" w:rsidRPr="00937215" w:rsidRDefault="000A6A82" w:rsidP="000A6A82">
      <w:pPr>
        <w:rPr>
          <w:b/>
        </w:rPr>
      </w:pPr>
      <w:r w:rsidRPr="00937215">
        <w:rPr>
          <w:b/>
        </w:rPr>
        <w:t>передачу земельної ділянки у власність</w:t>
      </w:r>
    </w:p>
    <w:p w:rsidR="000A6A82" w:rsidRPr="00937215" w:rsidRDefault="000A6A82" w:rsidP="000A6A82">
      <w:pPr>
        <w:rPr>
          <w:b/>
        </w:rPr>
      </w:pPr>
      <w:r w:rsidRPr="00937215">
        <w:rPr>
          <w:b/>
        </w:rPr>
        <w:t>гр. Гаджега Василя Васильовича</w:t>
      </w:r>
    </w:p>
    <w:p w:rsidR="000A6A82" w:rsidRPr="00937215" w:rsidRDefault="000A6A82" w:rsidP="000A6A82">
      <w:pPr>
        <w:tabs>
          <w:tab w:val="left" w:pos="3540"/>
        </w:tabs>
        <w:rPr>
          <w:b/>
        </w:rPr>
      </w:pPr>
      <w:r w:rsidRPr="00937215">
        <w:rPr>
          <w:b/>
        </w:rPr>
        <w:t>мешк. с. Мідяниця, 9</w:t>
      </w:r>
    </w:p>
    <w:p w:rsidR="000A6A82" w:rsidRPr="00937215" w:rsidRDefault="000A6A82" w:rsidP="000A6A82">
      <w:pPr>
        <w:rPr>
          <w:b/>
          <w:sz w:val="28"/>
          <w:szCs w:val="28"/>
        </w:rPr>
      </w:pPr>
    </w:p>
    <w:p w:rsidR="000A6A82" w:rsidRPr="00937215" w:rsidRDefault="000A6A82" w:rsidP="000A6A82">
      <w:pPr>
        <w:jc w:val="both"/>
        <w:rPr>
          <w:sz w:val="28"/>
          <w:szCs w:val="28"/>
          <w:lang w:val="uk-UA"/>
        </w:rPr>
      </w:pPr>
      <w:r w:rsidRPr="00937215">
        <w:rPr>
          <w:sz w:val="28"/>
          <w:szCs w:val="28"/>
        </w:rPr>
        <w:t xml:space="preserve">         Розглянувши заяву гр. Гаджега Василя Васильовича мешк. с. Мідяниця, 9,</w:t>
      </w:r>
      <w:r w:rsidRPr="00937215">
        <w:rPr>
          <w:b/>
          <w:sz w:val="28"/>
          <w:szCs w:val="28"/>
        </w:rPr>
        <w:t xml:space="preserve"> </w:t>
      </w:r>
      <w:r w:rsidRPr="00937215">
        <w:rPr>
          <w:sz w:val="28"/>
          <w:szCs w:val="28"/>
        </w:rPr>
        <w:t xml:space="preserve">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статтями 25, Закону України «Про землеустрій» п. 34 ч.1 ст. 26 Закону України «Про місцеве </w:t>
      </w:r>
      <w:r w:rsidR="00937215">
        <w:rPr>
          <w:sz w:val="28"/>
          <w:szCs w:val="28"/>
        </w:rPr>
        <w:t xml:space="preserve">самоврядування в Україні » </w:t>
      </w:r>
      <w:r w:rsidRPr="00937215">
        <w:rPr>
          <w:sz w:val="28"/>
          <w:szCs w:val="28"/>
        </w:rPr>
        <w:t xml:space="preserve"> сільськ</w:t>
      </w:r>
      <w:r w:rsidR="00937215">
        <w:rPr>
          <w:sz w:val="28"/>
          <w:szCs w:val="28"/>
          <w:lang w:val="uk-UA"/>
        </w:rPr>
        <w:t>а</w:t>
      </w:r>
      <w:r w:rsidRPr="00937215">
        <w:rPr>
          <w:b/>
          <w:sz w:val="28"/>
          <w:szCs w:val="28"/>
        </w:rPr>
        <w:t xml:space="preserve"> </w:t>
      </w:r>
      <w:r w:rsidRPr="00937215">
        <w:rPr>
          <w:sz w:val="28"/>
          <w:szCs w:val="28"/>
        </w:rPr>
        <w:t>рад</w:t>
      </w:r>
      <w:r w:rsidR="00937215">
        <w:rPr>
          <w:sz w:val="28"/>
          <w:szCs w:val="28"/>
          <w:lang w:val="uk-UA"/>
        </w:rPr>
        <w:t>а</w:t>
      </w:r>
    </w:p>
    <w:p w:rsidR="000A6A82" w:rsidRPr="00937215" w:rsidRDefault="000A6A82" w:rsidP="000A6A82">
      <w:pPr>
        <w:ind w:firstLine="1275"/>
        <w:jc w:val="both"/>
        <w:rPr>
          <w:b/>
          <w:bCs/>
          <w:sz w:val="28"/>
          <w:szCs w:val="28"/>
        </w:rPr>
      </w:pPr>
      <w:r w:rsidRPr="00937215">
        <w:rPr>
          <w:b/>
          <w:bCs/>
          <w:sz w:val="28"/>
          <w:szCs w:val="28"/>
        </w:rPr>
        <w:t xml:space="preserve">                                              ВИРІШИЛА: </w:t>
      </w:r>
    </w:p>
    <w:p w:rsidR="000A6A82" w:rsidRPr="00937215" w:rsidRDefault="000A6A82" w:rsidP="00937215">
      <w:pPr>
        <w:jc w:val="both"/>
        <w:rPr>
          <w:sz w:val="28"/>
          <w:szCs w:val="28"/>
        </w:rPr>
      </w:pPr>
      <w:r w:rsidRPr="00937215">
        <w:rPr>
          <w:b/>
          <w:bCs/>
          <w:sz w:val="28"/>
          <w:szCs w:val="28"/>
        </w:rPr>
        <w:lastRenderedPageBreak/>
        <w:t xml:space="preserve">          </w:t>
      </w:r>
      <w:r w:rsidRPr="00937215">
        <w:rPr>
          <w:bCs/>
          <w:sz w:val="28"/>
          <w:szCs w:val="28"/>
        </w:rPr>
        <w:t>1.</w:t>
      </w:r>
      <w:r w:rsidRPr="0093721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Гаджега Василя Васильовича мешк. с. Мідяниця, 9</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w:t>
      </w:r>
      <w:r w:rsidRPr="00937215">
        <w:rPr>
          <w:sz w:val="28"/>
          <w:szCs w:val="28"/>
          <w:u w:val="single"/>
        </w:rPr>
        <w:t>2121980400:11:001:0132</w:t>
      </w:r>
      <w:r w:rsidRPr="00937215">
        <w:rPr>
          <w:sz w:val="28"/>
          <w:szCs w:val="28"/>
        </w:rPr>
        <w:t>), для будівництва і обслуговування житлового будинку господарських будівель і споруд, яка розташована за адресою село Мідяниця, 9,</w:t>
      </w:r>
      <w:r w:rsidRPr="00937215">
        <w:rPr>
          <w:b/>
          <w:sz w:val="28"/>
          <w:szCs w:val="28"/>
        </w:rPr>
        <w:t xml:space="preserve"> </w:t>
      </w:r>
      <w:r w:rsidRPr="00937215">
        <w:rPr>
          <w:sz w:val="28"/>
          <w:szCs w:val="28"/>
        </w:rPr>
        <w:t xml:space="preserve">Іршавського району.  </w:t>
      </w:r>
    </w:p>
    <w:p w:rsidR="000A6A82" w:rsidRPr="00937215" w:rsidRDefault="000A6A82" w:rsidP="00937215">
      <w:pPr>
        <w:jc w:val="both"/>
        <w:rPr>
          <w:sz w:val="28"/>
          <w:szCs w:val="28"/>
        </w:rPr>
      </w:pPr>
      <w:r w:rsidRPr="00937215">
        <w:rPr>
          <w:sz w:val="28"/>
          <w:szCs w:val="28"/>
        </w:rPr>
        <w:t xml:space="preserve">            2. Передати безоплатно у власність земельну ділянку гр. Гаджега Василю Васильовичу мешк. с. Мідяниця, 9</w:t>
      </w:r>
      <w:r w:rsidRPr="00937215">
        <w:rPr>
          <w:b/>
          <w:sz w:val="28"/>
          <w:szCs w:val="28"/>
        </w:rPr>
        <w:t>,</w:t>
      </w:r>
      <w:r w:rsidRPr="00937215">
        <w:rPr>
          <w:sz w:val="28"/>
          <w:szCs w:val="28"/>
        </w:rPr>
        <w:t xml:space="preserve">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w:t>
      </w:r>
      <w:r w:rsidRPr="00937215">
        <w:rPr>
          <w:sz w:val="28"/>
          <w:szCs w:val="28"/>
          <w:u w:val="single"/>
        </w:rPr>
        <w:t>2121980400:11:001:0132</w:t>
      </w:r>
      <w:r w:rsidRPr="00937215">
        <w:rPr>
          <w:sz w:val="28"/>
          <w:szCs w:val="28"/>
        </w:rPr>
        <w:t>), для будівництва і обслуговування житлового будинку господарських будівель і споруд, яка розташована за адресою село Мідяниця, 9,</w:t>
      </w:r>
      <w:r w:rsidRPr="00937215">
        <w:rPr>
          <w:b/>
          <w:sz w:val="28"/>
          <w:szCs w:val="28"/>
        </w:rPr>
        <w:t xml:space="preserve"> </w:t>
      </w:r>
      <w:r w:rsidRPr="00937215">
        <w:rPr>
          <w:sz w:val="28"/>
          <w:szCs w:val="28"/>
        </w:rPr>
        <w:t xml:space="preserve">Іршавського району.  </w:t>
      </w:r>
    </w:p>
    <w:p w:rsidR="000A6A82" w:rsidRPr="00937215" w:rsidRDefault="000A6A82" w:rsidP="00937215">
      <w:pPr>
        <w:jc w:val="both"/>
        <w:rPr>
          <w:sz w:val="28"/>
          <w:szCs w:val="28"/>
        </w:rPr>
      </w:pPr>
      <w:r w:rsidRPr="00937215">
        <w:rPr>
          <w:sz w:val="28"/>
          <w:szCs w:val="28"/>
        </w:rPr>
        <w:t xml:space="preserve">        3. Громадянину Гаджега Василю Васильовичу зареєструвати право власності на земельну ділянку в суб’єкта державної реєстрації прав.</w:t>
      </w:r>
    </w:p>
    <w:p w:rsidR="000A6A82" w:rsidRPr="00937215" w:rsidRDefault="000A6A82" w:rsidP="00937215">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rPr>
          <w:sz w:val="28"/>
          <w:szCs w:val="28"/>
        </w:rPr>
      </w:pPr>
    </w:p>
    <w:p w:rsidR="000A6A82" w:rsidRPr="00937215" w:rsidRDefault="000A6A82" w:rsidP="000A6A82">
      <w:pPr>
        <w:rPr>
          <w:b/>
          <w:sz w:val="28"/>
          <w:szCs w:val="28"/>
        </w:rPr>
      </w:pPr>
      <w:r w:rsidRPr="00937215">
        <w:rPr>
          <w:sz w:val="28"/>
          <w:szCs w:val="28"/>
        </w:rPr>
        <w:t xml:space="preserve">           </w:t>
      </w:r>
      <w:r w:rsidRPr="00937215">
        <w:rPr>
          <w:b/>
          <w:sz w:val="28"/>
          <w:szCs w:val="28"/>
        </w:rPr>
        <w:t>Сільський голова                                                      М.М. 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0" type="#_x0000_t75" style="width:47.25pt;height:53.25pt" o:ole="" fillcolor="window">
            <v:imagedata r:id="rId6" o:title=""/>
          </v:shape>
          <o:OLEObject Type="Embed" ProgID="Word.Picture.8" ShapeID="_x0000_i1090" DrawAspect="Content" ObjectID="_1672471031" r:id="rId74"/>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168</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 xml:space="preserve"> Про затвердження проекту землеустрою  </w:t>
      </w:r>
    </w:p>
    <w:p w:rsidR="000A6A82" w:rsidRPr="00937215" w:rsidRDefault="000A6A82" w:rsidP="000A6A82">
      <w:pPr>
        <w:rPr>
          <w:b/>
        </w:rPr>
      </w:pPr>
      <w:r w:rsidRPr="00937215">
        <w:rPr>
          <w:b/>
        </w:rPr>
        <w:t xml:space="preserve">щодо відведення земельної ділянки у власність </w:t>
      </w:r>
    </w:p>
    <w:p w:rsidR="000A6A82" w:rsidRPr="00937215" w:rsidRDefault="000A6A82" w:rsidP="000A6A82">
      <w:pPr>
        <w:rPr>
          <w:b/>
        </w:rPr>
      </w:pPr>
      <w:r w:rsidRPr="00937215">
        <w:rPr>
          <w:b/>
        </w:rPr>
        <w:t>гр. Попович Тетяни Павлівни</w:t>
      </w:r>
    </w:p>
    <w:p w:rsidR="000A6A82" w:rsidRPr="00937215" w:rsidRDefault="000A6A82" w:rsidP="000A6A82">
      <w:pPr>
        <w:tabs>
          <w:tab w:val="left" w:pos="3540"/>
        </w:tabs>
        <w:rPr>
          <w:b/>
        </w:rPr>
      </w:pPr>
      <w:r w:rsidRPr="00937215">
        <w:rPr>
          <w:b/>
        </w:rPr>
        <w:t>мешк. с. Арданово, 377</w:t>
      </w:r>
    </w:p>
    <w:p w:rsidR="000A6A82" w:rsidRPr="00937215" w:rsidRDefault="000A6A82" w:rsidP="000A6A82">
      <w:pPr>
        <w:rPr>
          <w:b/>
        </w:rPr>
      </w:pPr>
    </w:p>
    <w:p w:rsidR="000A6A82" w:rsidRPr="00937215" w:rsidRDefault="000A6A82" w:rsidP="00937215">
      <w:pPr>
        <w:jc w:val="both"/>
        <w:rPr>
          <w:sz w:val="28"/>
          <w:szCs w:val="28"/>
          <w:lang w:val="uk-UA"/>
        </w:rPr>
      </w:pPr>
      <w:r w:rsidRPr="00937215">
        <w:rPr>
          <w:sz w:val="28"/>
          <w:szCs w:val="28"/>
        </w:rPr>
        <w:t xml:space="preserve">         Розглянувши заяву та проект землеустрою щодо відведення земельної ділянки у власність, гр. Попович Тетяни Павлівни мешк. с. Арданово, 377,  для ведення особистого селянського господарства в селі Арданово ( біля будинку № 225)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937215">
        <w:rPr>
          <w:bCs/>
          <w:sz w:val="28"/>
          <w:szCs w:val="28"/>
          <w:lang w:val="uk-UA"/>
        </w:rPr>
        <w:t xml:space="preserve">, </w:t>
      </w:r>
      <w:r w:rsidR="00937215">
        <w:rPr>
          <w:bCs/>
          <w:sz w:val="28"/>
          <w:szCs w:val="28"/>
        </w:rPr>
        <w:t>сільськ</w:t>
      </w:r>
      <w:r w:rsidR="00937215">
        <w:rPr>
          <w:bCs/>
          <w:sz w:val="28"/>
          <w:szCs w:val="28"/>
          <w:lang w:val="uk-UA"/>
        </w:rPr>
        <w:t xml:space="preserve">а </w:t>
      </w:r>
      <w:r w:rsidR="00937215">
        <w:rPr>
          <w:bCs/>
          <w:sz w:val="28"/>
          <w:szCs w:val="28"/>
        </w:rPr>
        <w:t xml:space="preserve"> рад</w:t>
      </w:r>
      <w:r w:rsidR="00937215">
        <w:rPr>
          <w:bCs/>
          <w:sz w:val="28"/>
          <w:szCs w:val="28"/>
          <w:lang w:val="uk-UA"/>
        </w:rPr>
        <w:t>а</w:t>
      </w: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tabs>
          <w:tab w:val="num" w:pos="360"/>
        </w:tabs>
        <w:ind w:firstLine="567"/>
        <w:rPr>
          <w:bCs/>
          <w:sz w:val="28"/>
          <w:szCs w:val="28"/>
        </w:rPr>
      </w:pPr>
    </w:p>
    <w:p w:rsidR="000A6A82" w:rsidRPr="00937215" w:rsidRDefault="000A6A82" w:rsidP="000A6A82">
      <w:pPr>
        <w:jc w:val="both"/>
        <w:rPr>
          <w:sz w:val="28"/>
          <w:szCs w:val="28"/>
        </w:rPr>
      </w:pPr>
      <w:r w:rsidRPr="00937215">
        <w:rPr>
          <w:sz w:val="28"/>
          <w:szCs w:val="28"/>
        </w:rPr>
        <w:t xml:space="preserve">         1. Затвердити проект землеустрою щодо відведення земельної ділянки у власність гр.  Попович Тетяни Павлівни мешк. с. Арданово, 377 для ведення </w:t>
      </w:r>
      <w:r w:rsidRPr="00937215">
        <w:rPr>
          <w:sz w:val="28"/>
          <w:szCs w:val="28"/>
        </w:rPr>
        <w:lastRenderedPageBreak/>
        <w:t xml:space="preserve">особистого селянського господарства в с. Арданово ( біля будинку № 225) площею </w:t>
      </w:r>
      <w:smartTag w:uri="urn:schemas-microsoft-com:office:smarttags" w:element="metricconverter">
        <w:smartTagPr>
          <w:attr w:name="ProductID" w:val="0,4234 га"/>
        </w:smartTagPr>
        <w:r w:rsidRPr="00937215">
          <w:rPr>
            <w:sz w:val="28"/>
            <w:szCs w:val="28"/>
          </w:rPr>
          <w:t>0,4234 га</w:t>
        </w:r>
      </w:smartTag>
      <w:r w:rsidRPr="00937215">
        <w:rPr>
          <w:sz w:val="28"/>
          <w:szCs w:val="28"/>
        </w:rPr>
        <w:t xml:space="preserve">,  кадастровий номер земельної ділянки </w:t>
      </w:r>
      <w:r w:rsidRPr="00937215">
        <w:rPr>
          <w:sz w:val="28"/>
          <w:szCs w:val="28"/>
          <w:u w:val="single"/>
        </w:rPr>
        <w:t>2121980400:07:001:0039</w:t>
      </w:r>
      <w:r w:rsidRPr="00937215">
        <w:rPr>
          <w:sz w:val="28"/>
          <w:szCs w:val="28"/>
        </w:rPr>
        <w:t xml:space="preserve"> .</w:t>
      </w:r>
    </w:p>
    <w:p w:rsidR="000A6A82" w:rsidRPr="00937215" w:rsidRDefault="000A6A82" w:rsidP="000A6A82">
      <w:pPr>
        <w:jc w:val="both"/>
        <w:rPr>
          <w:sz w:val="28"/>
          <w:szCs w:val="28"/>
        </w:rPr>
      </w:pPr>
      <w:r w:rsidRPr="00937215">
        <w:rPr>
          <w:sz w:val="28"/>
          <w:szCs w:val="28"/>
        </w:rPr>
        <w:t xml:space="preserve">          2. Передати земельну ділянку у власність гр. Попович Тетяні Павлівні мешк. с. Арданово, 377  ,</w:t>
      </w:r>
      <w:r w:rsidRPr="00937215">
        <w:rPr>
          <w:b/>
          <w:sz w:val="28"/>
          <w:szCs w:val="28"/>
        </w:rPr>
        <w:t xml:space="preserve"> </w:t>
      </w:r>
      <w:r w:rsidRPr="00937215">
        <w:rPr>
          <w:sz w:val="28"/>
          <w:szCs w:val="28"/>
        </w:rPr>
        <w:t>для ведення особистого селянського господарства в селі Арданово</w:t>
      </w:r>
      <w:r w:rsidR="00937215">
        <w:rPr>
          <w:sz w:val="28"/>
          <w:szCs w:val="28"/>
          <w:lang w:val="uk-UA"/>
        </w:rPr>
        <w:t xml:space="preserve"> </w:t>
      </w:r>
      <w:r w:rsidRPr="00937215">
        <w:rPr>
          <w:sz w:val="28"/>
          <w:szCs w:val="28"/>
        </w:rPr>
        <w:t xml:space="preserve">( біля будинку № 225),   площею   </w:t>
      </w:r>
      <w:smartTag w:uri="urn:schemas-microsoft-com:office:smarttags" w:element="metricconverter">
        <w:smartTagPr>
          <w:attr w:name="ProductID" w:val="0,4234 га"/>
        </w:smartTagPr>
        <w:r w:rsidRPr="00937215">
          <w:rPr>
            <w:sz w:val="28"/>
            <w:szCs w:val="28"/>
          </w:rPr>
          <w:t>0,4234 га</w:t>
        </w:r>
      </w:smartTag>
      <w:r w:rsidRPr="00937215">
        <w:rPr>
          <w:sz w:val="28"/>
          <w:szCs w:val="28"/>
        </w:rPr>
        <w:t xml:space="preserve">,       кадастровий номер земельної ділянки </w:t>
      </w:r>
      <w:r w:rsidRPr="00937215">
        <w:rPr>
          <w:sz w:val="28"/>
          <w:szCs w:val="28"/>
          <w:u w:val="single"/>
        </w:rPr>
        <w:t>2121980400:07:001:0039</w:t>
      </w:r>
      <w:r w:rsidRPr="00937215">
        <w:rPr>
          <w:sz w:val="28"/>
          <w:szCs w:val="28"/>
        </w:rPr>
        <w:t xml:space="preserve"> .</w:t>
      </w:r>
    </w:p>
    <w:p w:rsidR="000A6A82" w:rsidRPr="00937215" w:rsidRDefault="000A6A82" w:rsidP="000A6A82">
      <w:pPr>
        <w:jc w:val="both"/>
        <w:rPr>
          <w:sz w:val="28"/>
          <w:szCs w:val="28"/>
        </w:rPr>
      </w:pPr>
      <w:r w:rsidRPr="00937215">
        <w:rPr>
          <w:sz w:val="28"/>
          <w:szCs w:val="28"/>
        </w:rPr>
        <w:t xml:space="preserve">          3. Громадянці Попович Тетяні Павлівні зареєструвати право власності на земельну ділянку в суб’єкта державної реєстрації прав.</w:t>
      </w:r>
    </w:p>
    <w:p w:rsidR="000A6A82" w:rsidRPr="00937215" w:rsidRDefault="000A6A82" w:rsidP="000A6A82">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rPr>
          <w:sz w:val="28"/>
          <w:szCs w:val="28"/>
        </w:rPr>
      </w:pPr>
    </w:p>
    <w:p w:rsidR="000A6A82" w:rsidRPr="00937215" w:rsidRDefault="000A6A82" w:rsidP="000A6A82">
      <w:pPr>
        <w:jc w:val="both"/>
        <w:rPr>
          <w:sz w:val="28"/>
          <w:szCs w:val="28"/>
          <w:lang w:val="uk-UA"/>
        </w:rPr>
      </w:pPr>
    </w:p>
    <w:p w:rsidR="000A6A82" w:rsidRPr="00937215" w:rsidRDefault="000A6A82" w:rsidP="000A6A82">
      <w:pPr>
        <w:rPr>
          <w:sz w:val="28"/>
          <w:szCs w:val="28"/>
        </w:rPr>
      </w:pPr>
    </w:p>
    <w:p w:rsidR="000A6A82" w:rsidRPr="00937215" w:rsidRDefault="000A6A82" w:rsidP="000A6A82">
      <w:pPr>
        <w:rPr>
          <w:b/>
          <w:sz w:val="28"/>
          <w:szCs w:val="28"/>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1" type="#_x0000_t75" style="width:47.25pt;height:53.25pt" o:ole="" fillcolor="window">
            <v:imagedata r:id="rId6" o:title=""/>
          </v:shape>
          <o:OLEObject Type="Embed" ProgID="Word.Picture.8" ShapeID="_x0000_i1091" DrawAspect="Content" ObjectID="_1672471032" r:id="rId75"/>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169</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rPr>
      </w:pPr>
      <w:r w:rsidRPr="00937215">
        <w:rPr>
          <w:b/>
        </w:rPr>
        <w:t xml:space="preserve">Про затвердження проектів землеустрою  </w:t>
      </w:r>
    </w:p>
    <w:p w:rsidR="000A6A82" w:rsidRPr="00937215" w:rsidRDefault="000A6A82" w:rsidP="000A6A82">
      <w:pPr>
        <w:rPr>
          <w:b/>
        </w:rPr>
      </w:pPr>
      <w:r w:rsidRPr="00937215">
        <w:rPr>
          <w:b/>
        </w:rPr>
        <w:t>щодо відведення земельних ділянок у</w:t>
      </w:r>
    </w:p>
    <w:p w:rsidR="000A6A82" w:rsidRPr="00937215" w:rsidRDefault="000A6A82" w:rsidP="000A6A82">
      <w:pPr>
        <w:rPr>
          <w:b/>
        </w:rPr>
      </w:pPr>
      <w:r w:rsidRPr="00937215">
        <w:rPr>
          <w:b/>
        </w:rPr>
        <w:t>власність гр. Шанта Надії Іванівни</w:t>
      </w:r>
    </w:p>
    <w:p w:rsidR="000A6A82" w:rsidRPr="00937215" w:rsidRDefault="000A6A82" w:rsidP="000A6A82">
      <w:pPr>
        <w:tabs>
          <w:tab w:val="left" w:pos="3540"/>
        </w:tabs>
        <w:rPr>
          <w:b/>
        </w:rPr>
      </w:pPr>
      <w:r w:rsidRPr="00937215">
        <w:rPr>
          <w:b/>
        </w:rPr>
        <w:t>мешк. с. Арданово, 323</w:t>
      </w:r>
    </w:p>
    <w:p w:rsidR="000A6A82" w:rsidRPr="00937215" w:rsidRDefault="000A6A82" w:rsidP="000A6A82">
      <w:pPr>
        <w:tabs>
          <w:tab w:val="left" w:pos="3540"/>
        </w:tabs>
        <w:rPr>
          <w:b/>
          <w:sz w:val="28"/>
          <w:szCs w:val="28"/>
        </w:rPr>
      </w:pPr>
    </w:p>
    <w:p w:rsidR="000A6A82" w:rsidRPr="00BF5E8D" w:rsidRDefault="000A6A82" w:rsidP="00937215">
      <w:pPr>
        <w:jc w:val="both"/>
        <w:rPr>
          <w:sz w:val="28"/>
          <w:szCs w:val="28"/>
          <w:lang w:val="uk-UA"/>
        </w:rPr>
      </w:pPr>
      <w:r w:rsidRPr="00937215">
        <w:rPr>
          <w:sz w:val="28"/>
          <w:szCs w:val="28"/>
        </w:rPr>
        <w:t xml:space="preserve">       Розглянувши проекти землеустрою щодо відведення земельних ділянок у власність, гр. Шанта Надії Іванівни мешк. с. Арданово, 323, для ведення особистого селянського господарства в селі Арданово (біля будинку № 323) та в с. Арданово (ур. ,,Загорода’’),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BF5E8D">
        <w:rPr>
          <w:bCs/>
          <w:sz w:val="28"/>
          <w:szCs w:val="28"/>
          <w:lang w:val="uk-UA"/>
        </w:rPr>
        <w:t>,</w:t>
      </w:r>
      <w:r w:rsidR="00BF5E8D">
        <w:rPr>
          <w:bCs/>
          <w:sz w:val="28"/>
          <w:szCs w:val="28"/>
        </w:rPr>
        <w:t xml:space="preserve"> сільськ</w:t>
      </w:r>
      <w:r w:rsidR="00BF5E8D">
        <w:rPr>
          <w:bCs/>
          <w:sz w:val="28"/>
          <w:szCs w:val="28"/>
          <w:lang w:val="uk-UA"/>
        </w:rPr>
        <w:t>а</w:t>
      </w:r>
      <w:r w:rsidR="00BF5E8D">
        <w:rPr>
          <w:bCs/>
          <w:sz w:val="28"/>
          <w:szCs w:val="28"/>
        </w:rPr>
        <w:t xml:space="preserve"> рад</w:t>
      </w:r>
      <w:r w:rsidR="00BF5E8D">
        <w:rPr>
          <w:bCs/>
          <w:sz w:val="28"/>
          <w:szCs w:val="28"/>
          <w:lang w:val="uk-UA"/>
        </w:rPr>
        <w:t>а</w:t>
      </w: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jc w:val="both"/>
        <w:rPr>
          <w:sz w:val="28"/>
          <w:szCs w:val="28"/>
        </w:rPr>
      </w:pPr>
      <w:r w:rsidRPr="00937215">
        <w:rPr>
          <w:sz w:val="28"/>
          <w:szCs w:val="28"/>
        </w:rPr>
        <w:t xml:space="preserve">             1. Затвердити проекти землеустрою щодо відведення земельних ділянок у власність гр.  Шанта Надії Іванівни мешк. с. Арданово, 323:</w:t>
      </w:r>
    </w:p>
    <w:p w:rsidR="000A6A82" w:rsidRPr="00937215" w:rsidRDefault="000A6A82" w:rsidP="000A6A82">
      <w:pPr>
        <w:jc w:val="both"/>
        <w:rPr>
          <w:sz w:val="28"/>
          <w:szCs w:val="28"/>
        </w:rPr>
      </w:pPr>
      <w:r w:rsidRPr="00937215">
        <w:rPr>
          <w:sz w:val="28"/>
          <w:szCs w:val="28"/>
        </w:rPr>
        <w:lastRenderedPageBreak/>
        <w:t xml:space="preserve">      -  для ведення особистого селянського господарства  в  с. Арданово (біля будинку № 323) загальною площею </w:t>
      </w:r>
      <w:smartTag w:uri="urn:schemas-microsoft-com:office:smarttags" w:element="metricconverter">
        <w:smartTagPr>
          <w:attr w:name="ProductID" w:val="0,1699 га"/>
        </w:smartTagPr>
        <w:r w:rsidRPr="00937215">
          <w:rPr>
            <w:sz w:val="28"/>
            <w:szCs w:val="28"/>
          </w:rPr>
          <w:t>0,1699 га</w:t>
        </w:r>
      </w:smartTag>
      <w:r w:rsidRPr="00937215">
        <w:rPr>
          <w:sz w:val="28"/>
          <w:szCs w:val="28"/>
        </w:rPr>
        <w:t xml:space="preserve">, кадастровий номер земельної ділянки </w:t>
      </w:r>
      <w:r w:rsidRPr="00937215">
        <w:rPr>
          <w:sz w:val="28"/>
          <w:szCs w:val="28"/>
          <w:u w:val="single"/>
        </w:rPr>
        <w:t>2121980400:08:001:0054</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селі Арданово </w:t>
      </w:r>
    </w:p>
    <w:p w:rsidR="000A6A82" w:rsidRPr="00937215" w:rsidRDefault="000A6A82" w:rsidP="000A6A82">
      <w:pPr>
        <w:jc w:val="both"/>
        <w:rPr>
          <w:sz w:val="28"/>
          <w:szCs w:val="28"/>
        </w:rPr>
      </w:pPr>
      <w:r w:rsidRPr="00937215">
        <w:rPr>
          <w:sz w:val="28"/>
          <w:szCs w:val="28"/>
        </w:rPr>
        <w:t xml:space="preserve">(ур. ,,Загорода’’), загальною площею </w:t>
      </w:r>
      <w:smartTag w:uri="urn:schemas-microsoft-com:office:smarttags" w:element="metricconverter">
        <w:smartTagPr>
          <w:attr w:name="ProductID" w:val="0,1784 га"/>
        </w:smartTagPr>
        <w:r w:rsidRPr="00937215">
          <w:rPr>
            <w:sz w:val="28"/>
            <w:szCs w:val="28"/>
          </w:rPr>
          <w:t>0,1784 га</w:t>
        </w:r>
      </w:smartTag>
      <w:r w:rsidRPr="00937215">
        <w:rPr>
          <w:sz w:val="28"/>
          <w:szCs w:val="28"/>
        </w:rPr>
        <w:t xml:space="preserve">, кадастровий номер земельної ділянки </w:t>
      </w:r>
      <w:r w:rsidRPr="00937215">
        <w:rPr>
          <w:sz w:val="28"/>
          <w:szCs w:val="28"/>
          <w:u w:val="single"/>
        </w:rPr>
        <w:t>2121980400:08:001:0053</w:t>
      </w:r>
    </w:p>
    <w:p w:rsidR="000A6A82" w:rsidRPr="00937215" w:rsidRDefault="000A6A82" w:rsidP="000A6A82">
      <w:pPr>
        <w:jc w:val="both"/>
        <w:rPr>
          <w:sz w:val="28"/>
          <w:szCs w:val="28"/>
        </w:rPr>
      </w:pPr>
      <w:r w:rsidRPr="00937215">
        <w:rPr>
          <w:sz w:val="28"/>
          <w:szCs w:val="28"/>
        </w:rPr>
        <w:t xml:space="preserve">            2. Передати земельні ділянки гр. Шанта Надії Іванівні мешк. с. Арданово, 323 ,                                   у власність:</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 Арданово (біля будинку № 323) загальною площею </w:t>
      </w:r>
      <w:smartTag w:uri="urn:schemas-microsoft-com:office:smarttags" w:element="metricconverter">
        <w:smartTagPr>
          <w:attr w:name="ProductID" w:val="0,1699 га"/>
        </w:smartTagPr>
        <w:r w:rsidRPr="00937215">
          <w:rPr>
            <w:sz w:val="28"/>
            <w:szCs w:val="28"/>
          </w:rPr>
          <w:t>0,1699 га</w:t>
        </w:r>
      </w:smartTag>
      <w:r w:rsidRPr="00937215">
        <w:rPr>
          <w:sz w:val="28"/>
          <w:szCs w:val="28"/>
        </w:rPr>
        <w:t xml:space="preserve">, кадастровий номер земельної ділянки </w:t>
      </w:r>
      <w:r w:rsidRPr="00937215">
        <w:rPr>
          <w:sz w:val="28"/>
          <w:szCs w:val="28"/>
          <w:u w:val="single"/>
        </w:rPr>
        <w:t>2121980400:08:001:0054</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селі Арданово </w:t>
      </w:r>
    </w:p>
    <w:p w:rsidR="000A6A82" w:rsidRPr="00937215" w:rsidRDefault="000A6A82" w:rsidP="000A6A82">
      <w:pPr>
        <w:jc w:val="both"/>
        <w:rPr>
          <w:sz w:val="28"/>
          <w:szCs w:val="28"/>
        </w:rPr>
      </w:pPr>
      <w:r w:rsidRPr="00937215">
        <w:rPr>
          <w:sz w:val="28"/>
          <w:szCs w:val="28"/>
        </w:rPr>
        <w:t xml:space="preserve">(ур. ,,Загорода’’), загальною площею </w:t>
      </w:r>
      <w:smartTag w:uri="urn:schemas-microsoft-com:office:smarttags" w:element="metricconverter">
        <w:smartTagPr>
          <w:attr w:name="ProductID" w:val="0,1784 га"/>
        </w:smartTagPr>
        <w:r w:rsidRPr="00937215">
          <w:rPr>
            <w:sz w:val="28"/>
            <w:szCs w:val="28"/>
          </w:rPr>
          <w:t>0,1784 га</w:t>
        </w:r>
      </w:smartTag>
      <w:r w:rsidRPr="00937215">
        <w:rPr>
          <w:sz w:val="28"/>
          <w:szCs w:val="28"/>
        </w:rPr>
        <w:t xml:space="preserve">, кадастровий номер земельної ділянки </w:t>
      </w:r>
      <w:r w:rsidRPr="00937215">
        <w:rPr>
          <w:sz w:val="28"/>
          <w:szCs w:val="28"/>
          <w:u w:val="single"/>
        </w:rPr>
        <w:t>2121980400:08:001:0053</w:t>
      </w:r>
    </w:p>
    <w:p w:rsidR="000A6A82" w:rsidRPr="00937215" w:rsidRDefault="000A6A82" w:rsidP="000A6A82">
      <w:pPr>
        <w:jc w:val="both"/>
        <w:rPr>
          <w:sz w:val="28"/>
          <w:szCs w:val="28"/>
        </w:rPr>
      </w:pPr>
      <w:r w:rsidRPr="00937215">
        <w:rPr>
          <w:sz w:val="28"/>
          <w:szCs w:val="28"/>
        </w:rPr>
        <w:t xml:space="preserve">         3. Громадянці Шанта Надії Іванівні зареєструвати право власності на земельні ділянки в суб’єкта державної реєстрації прав.</w:t>
      </w:r>
    </w:p>
    <w:p w:rsidR="000A6A82" w:rsidRPr="00BF5E8D"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BF5E8D" w:rsidRDefault="000A6A82" w:rsidP="000A6A82">
      <w:pPr>
        <w:rPr>
          <w:b/>
          <w:sz w:val="28"/>
          <w:szCs w:val="28"/>
          <w:lang w:val="uk-UA"/>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2" type="#_x0000_t75" style="width:47.25pt;height:53.25pt" o:ole="" fillcolor="window">
            <v:imagedata r:id="rId6" o:title=""/>
          </v:shape>
          <o:OLEObject Type="Embed" ProgID="Word.Picture.8" ShapeID="_x0000_i1092" DrawAspect="Content" ObjectID="_1672471033" r:id="rId76"/>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170</w:t>
      </w:r>
    </w:p>
    <w:p w:rsidR="000A6A82" w:rsidRPr="00937215" w:rsidRDefault="000A6A82" w:rsidP="000A6A82">
      <w:pPr>
        <w:rPr>
          <w:b/>
          <w:sz w:val="28"/>
          <w:szCs w:val="28"/>
        </w:rPr>
      </w:pPr>
      <w:r w:rsidRPr="00937215">
        <w:rPr>
          <w:b/>
          <w:sz w:val="28"/>
          <w:szCs w:val="28"/>
        </w:rPr>
        <w:t>с. Кам’янське</w:t>
      </w:r>
    </w:p>
    <w:p w:rsidR="000A6A82" w:rsidRPr="00BF5E8D" w:rsidRDefault="000A6A82" w:rsidP="000A6A82">
      <w:pPr>
        <w:rPr>
          <w:b/>
        </w:rPr>
      </w:pPr>
      <w:r w:rsidRPr="00BF5E8D">
        <w:rPr>
          <w:b/>
        </w:rPr>
        <w:t xml:space="preserve">Про затвердження проектів землеустрою  </w:t>
      </w:r>
    </w:p>
    <w:p w:rsidR="000A6A82" w:rsidRPr="00BF5E8D" w:rsidRDefault="000A6A82" w:rsidP="000A6A82">
      <w:pPr>
        <w:rPr>
          <w:b/>
        </w:rPr>
      </w:pPr>
      <w:r w:rsidRPr="00BF5E8D">
        <w:rPr>
          <w:b/>
        </w:rPr>
        <w:t>щодо відведення земельних ділянок у</w:t>
      </w:r>
    </w:p>
    <w:p w:rsidR="000A6A82" w:rsidRPr="00BF5E8D" w:rsidRDefault="000A6A82" w:rsidP="000A6A82">
      <w:pPr>
        <w:rPr>
          <w:b/>
        </w:rPr>
      </w:pPr>
      <w:r w:rsidRPr="00BF5E8D">
        <w:rPr>
          <w:b/>
        </w:rPr>
        <w:t>власність гр. Бізіля Алли Михайлівни</w:t>
      </w:r>
    </w:p>
    <w:p w:rsidR="000A6A82" w:rsidRPr="00BF5E8D" w:rsidRDefault="000A6A82" w:rsidP="000A6A82">
      <w:pPr>
        <w:tabs>
          <w:tab w:val="left" w:pos="3540"/>
        </w:tabs>
        <w:rPr>
          <w:b/>
        </w:rPr>
      </w:pPr>
      <w:r w:rsidRPr="00BF5E8D">
        <w:rPr>
          <w:b/>
        </w:rPr>
        <w:t>мешк. с. Дунковиця, 63</w:t>
      </w:r>
    </w:p>
    <w:p w:rsidR="000A6A82" w:rsidRPr="00937215" w:rsidRDefault="000A6A82" w:rsidP="000A6A82">
      <w:pPr>
        <w:rPr>
          <w:b/>
          <w:sz w:val="28"/>
          <w:szCs w:val="28"/>
        </w:rPr>
      </w:pPr>
    </w:p>
    <w:p w:rsidR="000A6A82" w:rsidRPr="00BF5E8D" w:rsidRDefault="000A6A82" w:rsidP="00BF5E8D">
      <w:pPr>
        <w:ind w:firstLine="1275"/>
        <w:jc w:val="both"/>
        <w:rPr>
          <w:sz w:val="28"/>
          <w:szCs w:val="28"/>
          <w:lang w:val="uk-UA"/>
        </w:rPr>
      </w:pPr>
      <w:r w:rsidRPr="00937215">
        <w:rPr>
          <w:sz w:val="28"/>
          <w:szCs w:val="28"/>
        </w:rPr>
        <w:t xml:space="preserve">Розглянувши проекти землеустрою щодо відведення земельних ділянок у власність, гр. Бізіля Алли Михайлівни мешк. с. Дунковиця, 63 для ведення особистого селянського господарства в селі Дунковиця (біля будинку № 66) та в с. Дунковиця (ур. ,, Ниже городів ’’),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BF5E8D">
        <w:rPr>
          <w:bCs/>
          <w:sz w:val="28"/>
          <w:szCs w:val="28"/>
          <w:lang w:val="uk-UA"/>
        </w:rPr>
        <w:t>,</w:t>
      </w:r>
      <w:r w:rsidR="00BF5E8D">
        <w:rPr>
          <w:bCs/>
          <w:sz w:val="28"/>
          <w:szCs w:val="28"/>
        </w:rPr>
        <w:t xml:space="preserve"> сільськ</w:t>
      </w:r>
      <w:r w:rsidR="00BF5E8D">
        <w:rPr>
          <w:bCs/>
          <w:sz w:val="28"/>
          <w:szCs w:val="28"/>
          <w:lang w:val="uk-UA"/>
        </w:rPr>
        <w:t>а</w:t>
      </w:r>
      <w:r w:rsidR="00BF5E8D">
        <w:rPr>
          <w:bCs/>
          <w:sz w:val="28"/>
          <w:szCs w:val="28"/>
        </w:rPr>
        <w:t xml:space="preserve"> рад</w:t>
      </w:r>
      <w:r w:rsidR="00BF5E8D">
        <w:rPr>
          <w:bCs/>
          <w:sz w:val="28"/>
          <w:szCs w:val="28"/>
          <w:lang w:val="uk-UA"/>
        </w:rPr>
        <w:t>а</w:t>
      </w: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BF5E8D">
      <w:pPr>
        <w:jc w:val="both"/>
        <w:rPr>
          <w:sz w:val="28"/>
          <w:szCs w:val="28"/>
        </w:rPr>
      </w:pPr>
      <w:r w:rsidRPr="00937215">
        <w:rPr>
          <w:sz w:val="28"/>
          <w:szCs w:val="28"/>
        </w:rPr>
        <w:lastRenderedPageBreak/>
        <w:t xml:space="preserve">             1. Затвердити проекти землеустрою щодо відведення земельних ділянок у власність гр.  Бізіля Алли Михайлівни мешк. с. Дунковиця, 63 :</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 Дунковиця  (біля </w:t>
      </w:r>
    </w:p>
    <w:p w:rsidR="000A6A82" w:rsidRPr="00937215" w:rsidRDefault="000A6A82" w:rsidP="00BF5E8D">
      <w:pPr>
        <w:jc w:val="both"/>
        <w:rPr>
          <w:sz w:val="28"/>
          <w:szCs w:val="28"/>
        </w:rPr>
      </w:pPr>
      <w:r w:rsidRPr="00937215">
        <w:rPr>
          <w:sz w:val="28"/>
          <w:szCs w:val="28"/>
        </w:rPr>
        <w:t xml:space="preserve">будинку № 66)   загальною площею </w:t>
      </w:r>
      <w:smartTag w:uri="urn:schemas-microsoft-com:office:smarttags" w:element="metricconverter">
        <w:smartTagPr>
          <w:attr w:name="ProductID" w:val="0,1889 га"/>
        </w:smartTagPr>
        <w:r w:rsidRPr="00937215">
          <w:rPr>
            <w:sz w:val="28"/>
            <w:szCs w:val="28"/>
          </w:rPr>
          <w:t>0,1889 га</w:t>
        </w:r>
      </w:smartTag>
      <w:r w:rsidRPr="00937215">
        <w:rPr>
          <w:sz w:val="28"/>
          <w:szCs w:val="28"/>
        </w:rPr>
        <w:t xml:space="preserve">, кадастровий номер земельної ділянки </w:t>
      </w:r>
      <w:r w:rsidRPr="00937215">
        <w:rPr>
          <w:sz w:val="28"/>
          <w:szCs w:val="28"/>
          <w:u w:val="single"/>
        </w:rPr>
        <w:t>2121980400:09:001:0036</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селі Дунковиця </w:t>
      </w:r>
    </w:p>
    <w:p w:rsidR="000A6A82" w:rsidRPr="00937215" w:rsidRDefault="000A6A82" w:rsidP="00BF5E8D">
      <w:pPr>
        <w:jc w:val="both"/>
        <w:rPr>
          <w:sz w:val="28"/>
          <w:szCs w:val="28"/>
        </w:rPr>
      </w:pPr>
      <w:r w:rsidRPr="00937215">
        <w:rPr>
          <w:sz w:val="28"/>
          <w:szCs w:val="28"/>
        </w:rPr>
        <w:t xml:space="preserve">(ур.,, Ниже городів’’) загальною площею </w:t>
      </w:r>
      <w:smartTag w:uri="urn:schemas-microsoft-com:office:smarttags" w:element="metricconverter">
        <w:smartTagPr>
          <w:attr w:name="ProductID" w:val="0,2073 га"/>
        </w:smartTagPr>
        <w:r w:rsidRPr="00937215">
          <w:rPr>
            <w:sz w:val="28"/>
            <w:szCs w:val="28"/>
          </w:rPr>
          <w:t>0,2073 га</w:t>
        </w:r>
      </w:smartTag>
      <w:r w:rsidRPr="00937215">
        <w:rPr>
          <w:sz w:val="28"/>
          <w:szCs w:val="28"/>
        </w:rPr>
        <w:t xml:space="preserve">, кадастровий номер земельної ділянки </w:t>
      </w:r>
      <w:r w:rsidRPr="00937215">
        <w:rPr>
          <w:sz w:val="28"/>
          <w:szCs w:val="28"/>
          <w:u w:val="single"/>
        </w:rPr>
        <w:t>2121980400:09:001:0037</w:t>
      </w:r>
    </w:p>
    <w:p w:rsidR="000A6A82" w:rsidRPr="00937215" w:rsidRDefault="000A6A82" w:rsidP="00BF5E8D">
      <w:pPr>
        <w:jc w:val="both"/>
        <w:rPr>
          <w:sz w:val="28"/>
          <w:szCs w:val="28"/>
        </w:rPr>
      </w:pPr>
      <w:r w:rsidRPr="00937215">
        <w:rPr>
          <w:sz w:val="28"/>
          <w:szCs w:val="28"/>
        </w:rPr>
        <w:t xml:space="preserve">            2. Передати земельні ділянки гр.Бізіля Аллі Михайлівні мешк. с.Дунковиця, 63, у власність:</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 Дунковиця  (біля </w:t>
      </w:r>
    </w:p>
    <w:p w:rsidR="000A6A82" w:rsidRPr="00937215" w:rsidRDefault="000A6A82" w:rsidP="00BF5E8D">
      <w:pPr>
        <w:jc w:val="both"/>
        <w:rPr>
          <w:sz w:val="28"/>
          <w:szCs w:val="28"/>
        </w:rPr>
      </w:pPr>
      <w:r w:rsidRPr="00937215">
        <w:rPr>
          <w:sz w:val="28"/>
          <w:szCs w:val="28"/>
        </w:rPr>
        <w:t xml:space="preserve">будинку № 66)   загальною площею </w:t>
      </w:r>
      <w:smartTag w:uri="urn:schemas-microsoft-com:office:smarttags" w:element="metricconverter">
        <w:smartTagPr>
          <w:attr w:name="ProductID" w:val="0,1889 га"/>
        </w:smartTagPr>
        <w:r w:rsidRPr="00937215">
          <w:rPr>
            <w:sz w:val="28"/>
            <w:szCs w:val="28"/>
          </w:rPr>
          <w:t>0,1889 га</w:t>
        </w:r>
      </w:smartTag>
      <w:r w:rsidRPr="00937215">
        <w:rPr>
          <w:sz w:val="28"/>
          <w:szCs w:val="28"/>
        </w:rPr>
        <w:t xml:space="preserve">, кадастровий номер земельної ділянки </w:t>
      </w:r>
      <w:r w:rsidRPr="00937215">
        <w:rPr>
          <w:sz w:val="28"/>
          <w:szCs w:val="28"/>
          <w:u w:val="single"/>
        </w:rPr>
        <w:t>2121980400:09:001:0036</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селі Дунковиця </w:t>
      </w:r>
    </w:p>
    <w:p w:rsidR="000A6A82" w:rsidRPr="00937215" w:rsidRDefault="000A6A82" w:rsidP="00BF5E8D">
      <w:pPr>
        <w:jc w:val="both"/>
        <w:rPr>
          <w:sz w:val="28"/>
          <w:szCs w:val="28"/>
        </w:rPr>
      </w:pPr>
      <w:r w:rsidRPr="00937215">
        <w:rPr>
          <w:sz w:val="28"/>
          <w:szCs w:val="28"/>
        </w:rPr>
        <w:t xml:space="preserve">(ур.,, Ниже городів’’) загальною площею </w:t>
      </w:r>
      <w:smartTag w:uri="urn:schemas-microsoft-com:office:smarttags" w:element="metricconverter">
        <w:smartTagPr>
          <w:attr w:name="ProductID" w:val="0,2073 га"/>
        </w:smartTagPr>
        <w:r w:rsidRPr="00937215">
          <w:rPr>
            <w:sz w:val="28"/>
            <w:szCs w:val="28"/>
          </w:rPr>
          <w:t>0,2073 га</w:t>
        </w:r>
      </w:smartTag>
      <w:r w:rsidRPr="00937215">
        <w:rPr>
          <w:sz w:val="28"/>
          <w:szCs w:val="28"/>
        </w:rPr>
        <w:t xml:space="preserve">, кадастровий номер земельної ділянки </w:t>
      </w:r>
      <w:r w:rsidRPr="00937215">
        <w:rPr>
          <w:sz w:val="28"/>
          <w:szCs w:val="28"/>
          <w:u w:val="single"/>
        </w:rPr>
        <w:t>2121980400:09:001:0037</w:t>
      </w:r>
    </w:p>
    <w:p w:rsidR="000A6A82" w:rsidRPr="00937215" w:rsidRDefault="000A6A82" w:rsidP="00BF5E8D">
      <w:pPr>
        <w:jc w:val="both"/>
        <w:rPr>
          <w:sz w:val="28"/>
          <w:szCs w:val="28"/>
        </w:rPr>
      </w:pPr>
      <w:r w:rsidRPr="00937215">
        <w:rPr>
          <w:sz w:val="28"/>
          <w:szCs w:val="28"/>
        </w:rPr>
        <w:t xml:space="preserve">         3. Громадянці Бізіля Аллі Михайлівні зареєструвати право власності на земельні ділянки в суб’єкта державної реєстрації прав.</w:t>
      </w:r>
    </w:p>
    <w:p w:rsidR="000A6A82" w:rsidRPr="00BF5E8D"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BF5E8D" w:rsidRDefault="000A6A82" w:rsidP="000A6A82">
      <w:pPr>
        <w:rPr>
          <w:b/>
          <w:sz w:val="28"/>
          <w:szCs w:val="28"/>
          <w:lang w:val="uk-UA"/>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3" type="#_x0000_t75" style="width:47.25pt;height:53.25pt" o:ole="" fillcolor="window">
            <v:imagedata r:id="rId6" o:title=""/>
          </v:shape>
          <o:OLEObject Type="Embed" ProgID="Word.Picture.8" ShapeID="_x0000_i1093" DrawAspect="Content" ObjectID="_1672471034" r:id="rId77"/>
        </w:object>
      </w:r>
    </w:p>
    <w:p w:rsidR="000A6A82" w:rsidRPr="00937215" w:rsidRDefault="000A6A82" w:rsidP="000A6A82">
      <w:pPr>
        <w:jc w:val="center"/>
        <w:outlineLvl w:val="0"/>
        <w:rPr>
          <w:b/>
          <w:sz w:val="28"/>
          <w:szCs w:val="28"/>
        </w:rPr>
      </w:pPr>
      <w:r w:rsidRPr="00937215">
        <w:rPr>
          <w:b/>
          <w:sz w:val="28"/>
          <w:szCs w:val="28"/>
        </w:rPr>
        <w:t>У К Р А Ї Н А</w:t>
      </w:r>
    </w:p>
    <w:p w:rsidR="00937215" w:rsidRPr="00937215" w:rsidRDefault="000A6A82" w:rsidP="000A6A82">
      <w:pPr>
        <w:jc w:val="center"/>
        <w:rPr>
          <w:b/>
          <w:sz w:val="28"/>
          <w:szCs w:val="28"/>
          <w:lang w:val="uk-UA"/>
        </w:rPr>
      </w:pPr>
      <w:r w:rsidRPr="00937215">
        <w:rPr>
          <w:b/>
          <w:sz w:val="28"/>
          <w:szCs w:val="28"/>
        </w:rPr>
        <w:t xml:space="preserve">КАМ’ЯНСЬКА  СІЛЬСЬКА  РАДА ІРШАВСЬКОГО  РАЙОНУ </w:t>
      </w:r>
    </w:p>
    <w:p w:rsidR="000A6A82" w:rsidRPr="00937215" w:rsidRDefault="000A6A82" w:rsidP="000A6A82">
      <w:pPr>
        <w:jc w:val="center"/>
        <w:rPr>
          <w:b/>
          <w:sz w:val="28"/>
          <w:szCs w:val="28"/>
        </w:rPr>
      </w:pPr>
      <w:r w:rsidRPr="00937215">
        <w:rPr>
          <w:b/>
          <w:sz w:val="28"/>
          <w:szCs w:val="28"/>
        </w:rPr>
        <w:t>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171</w:t>
      </w:r>
    </w:p>
    <w:p w:rsidR="000A6A82" w:rsidRPr="00937215" w:rsidRDefault="000A6A82" w:rsidP="000A6A82">
      <w:pPr>
        <w:rPr>
          <w:b/>
          <w:sz w:val="28"/>
          <w:szCs w:val="28"/>
        </w:rPr>
      </w:pPr>
      <w:r w:rsidRPr="00937215">
        <w:rPr>
          <w:b/>
          <w:sz w:val="28"/>
          <w:szCs w:val="28"/>
        </w:rPr>
        <w:t>с. Кам’янське</w:t>
      </w:r>
    </w:p>
    <w:p w:rsidR="000A6A82" w:rsidRPr="00BF5E8D" w:rsidRDefault="000A6A82" w:rsidP="000A6A82">
      <w:pPr>
        <w:rPr>
          <w:b/>
        </w:rPr>
      </w:pPr>
      <w:r w:rsidRPr="00BF5E8D">
        <w:rPr>
          <w:b/>
        </w:rPr>
        <w:t xml:space="preserve">Про затвердження проектів землеустрою  </w:t>
      </w:r>
    </w:p>
    <w:p w:rsidR="000A6A82" w:rsidRPr="00BF5E8D" w:rsidRDefault="000A6A82" w:rsidP="000A6A82">
      <w:pPr>
        <w:rPr>
          <w:b/>
        </w:rPr>
      </w:pPr>
      <w:r w:rsidRPr="00BF5E8D">
        <w:rPr>
          <w:b/>
        </w:rPr>
        <w:t>щодо відведення земельних ділянок у</w:t>
      </w:r>
    </w:p>
    <w:p w:rsidR="000A6A82" w:rsidRPr="00BF5E8D" w:rsidRDefault="000A6A82" w:rsidP="000A6A82">
      <w:pPr>
        <w:rPr>
          <w:b/>
        </w:rPr>
      </w:pPr>
      <w:r w:rsidRPr="00BF5E8D">
        <w:rPr>
          <w:b/>
        </w:rPr>
        <w:t>власність гр. Іваньо Марії Михайлівни</w:t>
      </w:r>
    </w:p>
    <w:p w:rsidR="000A6A82" w:rsidRPr="00BF5E8D" w:rsidRDefault="000A6A82" w:rsidP="000A6A82">
      <w:pPr>
        <w:tabs>
          <w:tab w:val="left" w:pos="3540"/>
        </w:tabs>
        <w:rPr>
          <w:b/>
        </w:rPr>
      </w:pPr>
      <w:r w:rsidRPr="00BF5E8D">
        <w:rPr>
          <w:b/>
        </w:rPr>
        <w:t>мешк. с. Дунковиця, 183</w:t>
      </w:r>
    </w:p>
    <w:p w:rsidR="000A6A82" w:rsidRPr="00937215" w:rsidRDefault="000A6A82" w:rsidP="000A6A82">
      <w:pPr>
        <w:rPr>
          <w:b/>
          <w:sz w:val="28"/>
          <w:szCs w:val="28"/>
        </w:rPr>
      </w:pPr>
    </w:p>
    <w:p w:rsidR="000A6A82" w:rsidRPr="00BF5E8D" w:rsidRDefault="000A6A82" w:rsidP="000A6A82">
      <w:pPr>
        <w:ind w:firstLine="1275"/>
        <w:jc w:val="both"/>
        <w:rPr>
          <w:sz w:val="28"/>
          <w:szCs w:val="28"/>
          <w:lang w:val="uk-UA"/>
        </w:rPr>
      </w:pPr>
      <w:r w:rsidRPr="00937215">
        <w:rPr>
          <w:sz w:val="28"/>
          <w:szCs w:val="28"/>
        </w:rPr>
        <w:t xml:space="preserve">Розглянувши проекти землеустрою щодо відведення земельних ділянок у власність, гр. Іваньо Марії Михайлівни мешк. с. Дунковиця, 183 для ведення особистого селянського господарства в селі Дунковиця (ур. ,, Горб ’’) та в селі Дунковиця (ур. ,, Пупіковиця ’’),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BF5E8D">
        <w:rPr>
          <w:bCs/>
          <w:sz w:val="28"/>
          <w:szCs w:val="28"/>
          <w:lang w:val="uk-UA"/>
        </w:rPr>
        <w:t xml:space="preserve">, </w:t>
      </w:r>
      <w:r w:rsidR="00BF5E8D">
        <w:rPr>
          <w:bCs/>
          <w:sz w:val="28"/>
          <w:szCs w:val="28"/>
        </w:rPr>
        <w:t>сільськ</w:t>
      </w:r>
      <w:r w:rsidR="00BF5E8D">
        <w:rPr>
          <w:bCs/>
          <w:sz w:val="28"/>
          <w:szCs w:val="28"/>
          <w:lang w:val="uk-UA"/>
        </w:rPr>
        <w:t>а</w:t>
      </w:r>
      <w:r w:rsidR="00BF5E8D">
        <w:rPr>
          <w:bCs/>
          <w:sz w:val="28"/>
          <w:szCs w:val="28"/>
        </w:rPr>
        <w:t xml:space="preserve"> рад</w:t>
      </w:r>
      <w:r w:rsidR="00BF5E8D">
        <w:rPr>
          <w:bCs/>
          <w:sz w:val="28"/>
          <w:szCs w:val="28"/>
          <w:lang w:val="uk-UA"/>
        </w:rPr>
        <w:t>а</w:t>
      </w:r>
    </w:p>
    <w:p w:rsidR="000A6A82" w:rsidRPr="00937215" w:rsidRDefault="000A6A82" w:rsidP="000A6A82">
      <w:pPr>
        <w:tabs>
          <w:tab w:val="num" w:pos="360"/>
        </w:tabs>
        <w:ind w:firstLine="567"/>
        <w:rPr>
          <w:b/>
          <w:bCs/>
          <w:sz w:val="28"/>
          <w:szCs w:val="28"/>
        </w:rPr>
      </w:pPr>
      <w:r w:rsidRPr="00937215">
        <w:rPr>
          <w:b/>
          <w:bCs/>
          <w:sz w:val="28"/>
          <w:szCs w:val="28"/>
        </w:rPr>
        <w:lastRenderedPageBreak/>
        <w:t xml:space="preserve">                                              ВИРІШИЛА:</w:t>
      </w:r>
    </w:p>
    <w:p w:rsidR="000A6A82" w:rsidRPr="00937215" w:rsidRDefault="000A6A82" w:rsidP="00BF5E8D">
      <w:pPr>
        <w:jc w:val="both"/>
        <w:rPr>
          <w:sz w:val="28"/>
          <w:szCs w:val="28"/>
        </w:rPr>
      </w:pPr>
      <w:r w:rsidRPr="00937215">
        <w:rPr>
          <w:sz w:val="28"/>
          <w:szCs w:val="28"/>
        </w:rPr>
        <w:t xml:space="preserve">             1. Затвердити проекти землеустрою щодо відведення земельних ділянок у власність гр.  Іваньо Марії Михайлівни мешк. с. Дунковиця, 183 :</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 Дунковиця (ур. ,, Горб ’’)    загальною площею </w:t>
      </w:r>
      <w:smartTag w:uri="urn:schemas-microsoft-com:office:smarttags" w:element="metricconverter">
        <w:smartTagPr>
          <w:attr w:name="ProductID" w:val="0,1740 га"/>
        </w:smartTagPr>
        <w:r w:rsidRPr="00937215">
          <w:rPr>
            <w:sz w:val="28"/>
            <w:szCs w:val="28"/>
          </w:rPr>
          <w:t>0,1740 га</w:t>
        </w:r>
      </w:smartTag>
      <w:r w:rsidRPr="00937215">
        <w:rPr>
          <w:sz w:val="28"/>
          <w:szCs w:val="28"/>
        </w:rPr>
        <w:t xml:space="preserve">, кадастровий номер земельної ділянки </w:t>
      </w:r>
      <w:r w:rsidRPr="00937215">
        <w:rPr>
          <w:sz w:val="28"/>
          <w:szCs w:val="28"/>
          <w:u w:val="single"/>
        </w:rPr>
        <w:t>2121980400:10:001:0079</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селі Дунковиця </w:t>
      </w:r>
    </w:p>
    <w:p w:rsidR="000A6A82" w:rsidRPr="00937215" w:rsidRDefault="000A6A82" w:rsidP="00BF5E8D">
      <w:pPr>
        <w:jc w:val="both"/>
        <w:rPr>
          <w:sz w:val="28"/>
          <w:szCs w:val="28"/>
        </w:rPr>
      </w:pPr>
      <w:r w:rsidRPr="00937215">
        <w:rPr>
          <w:sz w:val="28"/>
          <w:szCs w:val="28"/>
        </w:rPr>
        <w:t xml:space="preserve">(ур. ,, Пупіковиця ’’) загальною площею </w:t>
      </w:r>
      <w:smartTag w:uri="urn:schemas-microsoft-com:office:smarttags" w:element="metricconverter">
        <w:smartTagPr>
          <w:attr w:name="ProductID" w:val="0,1098 га"/>
        </w:smartTagPr>
        <w:r w:rsidRPr="00937215">
          <w:rPr>
            <w:sz w:val="28"/>
            <w:szCs w:val="28"/>
          </w:rPr>
          <w:t>0,1098 га</w:t>
        </w:r>
      </w:smartTag>
      <w:r w:rsidRPr="00937215">
        <w:rPr>
          <w:sz w:val="28"/>
          <w:szCs w:val="28"/>
        </w:rPr>
        <w:t xml:space="preserve">, кадастровий номер земельної ділянки </w:t>
      </w:r>
      <w:r w:rsidRPr="00937215">
        <w:rPr>
          <w:sz w:val="28"/>
          <w:szCs w:val="28"/>
          <w:u w:val="single"/>
        </w:rPr>
        <w:t>2121980400:09:001:0040</w:t>
      </w:r>
    </w:p>
    <w:p w:rsidR="000A6A82" w:rsidRPr="00937215" w:rsidRDefault="000A6A82" w:rsidP="00BF5E8D">
      <w:pPr>
        <w:jc w:val="both"/>
        <w:rPr>
          <w:sz w:val="28"/>
          <w:szCs w:val="28"/>
        </w:rPr>
      </w:pPr>
      <w:r w:rsidRPr="00937215">
        <w:rPr>
          <w:sz w:val="28"/>
          <w:szCs w:val="28"/>
        </w:rPr>
        <w:t xml:space="preserve">            2. Передати земельні ділянки гр. Іваньо Марії Михайлівні мешк. села Дунковиця, 183, у власність:</w:t>
      </w:r>
    </w:p>
    <w:p w:rsidR="000A6A82" w:rsidRPr="00937215" w:rsidRDefault="000A6A82" w:rsidP="00BF5E8D">
      <w:pPr>
        <w:jc w:val="both"/>
        <w:rPr>
          <w:sz w:val="28"/>
          <w:szCs w:val="28"/>
        </w:rPr>
      </w:pPr>
      <w:r w:rsidRPr="00937215">
        <w:rPr>
          <w:sz w:val="28"/>
          <w:szCs w:val="28"/>
        </w:rPr>
        <w:t>-  для ведення особистого селянського господ</w:t>
      </w:r>
      <w:r w:rsidR="00BF5E8D">
        <w:rPr>
          <w:sz w:val="28"/>
          <w:szCs w:val="28"/>
        </w:rPr>
        <w:t xml:space="preserve">арства  в  с. Дунковиця (ур. </w:t>
      </w:r>
      <w:r w:rsidR="00BF5E8D">
        <w:rPr>
          <w:sz w:val="28"/>
          <w:szCs w:val="28"/>
          <w:lang w:val="uk-UA"/>
        </w:rPr>
        <w:t>«</w:t>
      </w:r>
      <w:r w:rsidR="00BF5E8D">
        <w:rPr>
          <w:sz w:val="28"/>
          <w:szCs w:val="28"/>
        </w:rPr>
        <w:t>Горб</w:t>
      </w:r>
      <w:r w:rsidR="00BF5E8D">
        <w:rPr>
          <w:sz w:val="28"/>
          <w:szCs w:val="28"/>
          <w:lang w:val="uk-UA"/>
        </w:rPr>
        <w:t>»</w:t>
      </w:r>
      <w:r w:rsidRPr="00937215">
        <w:rPr>
          <w:sz w:val="28"/>
          <w:szCs w:val="28"/>
        </w:rPr>
        <w:t xml:space="preserve">)    загальною площею </w:t>
      </w:r>
      <w:smartTag w:uri="urn:schemas-microsoft-com:office:smarttags" w:element="metricconverter">
        <w:smartTagPr>
          <w:attr w:name="ProductID" w:val="0,1740 га"/>
        </w:smartTagPr>
        <w:r w:rsidRPr="00937215">
          <w:rPr>
            <w:sz w:val="28"/>
            <w:szCs w:val="28"/>
          </w:rPr>
          <w:t>0,1740 га</w:t>
        </w:r>
      </w:smartTag>
      <w:r w:rsidRPr="00937215">
        <w:rPr>
          <w:sz w:val="28"/>
          <w:szCs w:val="28"/>
        </w:rPr>
        <w:t xml:space="preserve">, кадастровий номер земельної ділянки </w:t>
      </w:r>
      <w:r w:rsidRPr="00937215">
        <w:rPr>
          <w:sz w:val="28"/>
          <w:szCs w:val="28"/>
          <w:u w:val="single"/>
        </w:rPr>
        <w:t>2121980400:10:001:0079</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селі  Дунковиця </w:t>
      </w:r>
    </w:p>
    <w:p w:rsidR="000A6A82" w:rsidRPr="00937215" w:rsidRDefault="000A6A82" w:rsidP="00BF5E8D">
      <w:pPr>
        <w:jc w:val="both"/>
        <w:rPr>
          <w:sz w:val="28"/>
          <w:szCs w:val="28"/>
        </w:rPr>
      </w:pPr>
      <w:r w:rsidRPr="00937215">
        <w:rPr>
          <w:sz w:val="28"/>
          <w:szCs w:val="28"/>
        </w:rPr>
        <w:t xml:space="preserve">(ур. ,, Пупіковиця ’’) загальною площею </w:t>
      </w:r>
      <w:smartTag w:uri="urn:schemas-microsoft-com:office:smarttags" w:element="metricconverter">
        <w:smartTagPr>
          <w:attr w:name="ProductID" w:val="0,1098 га"/>
        </w:smartTagPr>
        <w:r w:rsidRPr="00937215">
          <w:rPr>
            <w:sz w:val="28"/>
            <w:szCs w:val="28"/>
          </w:rPr>
          <w:t>0,1098 га</w:t>
        </w:r>
      </w:smartTag>
      <w:r w:rsidRPr="00937215">
        <w:rPr>
          <w:sz w:val="28"/>
          <w:szCs w:val="28"/>
        </w:rPr>
        <w:t xml:space="preserve">, кадастровий номер земельної ділянки </w:t>
      </w:r>
      <w:r w:rsidRPr="00937215">
        <w:rPr>
          <w:sz w:val="28"/>
          <w:szCs w:val="28"/>
          <w:u w:val="single"/>
        </w:rPr>
        <w:t>2121980400:09:001:0040</w:t>
      </w:r>
    </w:p>
    <w:p w:rsidR="000A6A82" w:rsidRPr="00937215" w:rsidRDefault="000A6A82" w:rsidP="00BF5E8D">
      <w:pPr>
        <w:jc w:val="both"/>
        <w:rPr>
          <w:sz w:val="28"/>
          <w:szCs w:val="28"/>
        </w:rPr>
      </w:pPr>
      <w:r w:rsidRPr="00937215">
        <w:rPr>
          <w:sz w:val="28"/>
          <w:szCs w:val="28"/>
        </w:rPr>
        <w:t xml:space="preserve">         3. Громадянці Іваньо Марії Михайлівні зареєструвати право власності на земельні ділянки в суб’єкта державної реєстрації прав.</w:t>
      </w:r>
    </w:p>
    <w:p w:rsidR="000A6A82" w:rsidRPr="00937215" w:rsidRDefault="000A6A82" w:rsidP="00BF5E8D">
      <w:pPr>
        <w:jc w:val="both"/>
        <w:rPr>
          <w:sz w:val="28"/>
          <w:szCs w:val="28"/>
          <w:lang w:val="uk-UA"/>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r w:rsidR="00937215" w:rsidRPr="00937215">
        <w:rPr>
          <w:sz w:val="28"/>
          <w:szCs w:val="28"/>
        </w:rPr>
        <w:t>.</w:t>
      </w:r>
      <w:r w:rsidR="00937215" w:rsidRPr="00937215">
        <w:rPr>
          <w:sz w:val="28"/>
          <w:szCs w:val="28"/>
          <w:lang w:val="uk-UA"/>
        </w:rPr>
        <w:t>)</w:t>
      </w:r>
    </w:p>
    <w:p w:rsidR="000A6A82" w:rsidRPr="00BF5E8D" w:rsidRDefault="000A6A82" w:rsidP="000A6A82">
      <w:pPr>
        <w:rPr>
          <w:sz w:val="28"/>
          <w:szCs w:val="28"/>
          <w:lang w:val="uk-UA"/>
        </w:rPr>
      </w:pPr>
      <w:r w:rsidRPr="00937215">
        <w:rPr>
          <w:sz w:val="28"/>
          <w:szCs w:val="28"/>
        </w:rPr>
        <w:t xml:space="preserve">      </w:t>
      </w:r>
      <w:r w:rsidRPr="00937215">
        <w:rPr>
          <w:b/>
          <w:sz w:val="28"/>
          <w:szCs w:val="28"/>
        </w:rPr>
        <w:t xml:space="preserve"> </w:t>
      </w:r>
      <w:r w:rsidR="00BF5E8D">
        <w:rPr>
          <w:b/>
          <w:sz w:val="28"/>
          <w:szCs w:val="28"/>
          <w:lang w:val="uk-UA"/>
        </w:rPr>
        <w:t xml:space="preserve">   </w:t>
      </w:r>
      <w:r w:rsidRPr="00937215">
        <w:rPr>
          <w:b/>
          <w:sz w:val="28"/>
          <w:szCs w:val="28"/>
        </w:rPr>
        <w:t xml:space="preserve"> Сільський голова                                                      М.М. Станинець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4" type="#_x0000_t75" style="width:47.25pt;height:53.25pt" o:ole="" fillcolor="window">
            <v:imagedata r:id="rId6" o:title=""/>
          </v:shape>
          <o:OLEObject Type="Embed" ProgID="Word.Picture.8" ShapeID="_x0000_i1094" DrawAspect="Content" ObjectID="_1672471035" r:id="rId78"/>
        </w:object>
      </w:r>
    </w:p>
    <w:p w:rsidR="000A6A82" w:rsidRPr="00937215" w:rsidRDefault="000A6A82" w:rsidP="000A6A82">
      <w:pPr>
        <w:jc w:val="center"/>
        <w:outlineLvl w:val="0"/>
        <w:rPr>
          <w:b/>
          <w:sz w:val="28"/>
          <w:szCs w:val="28"/>
        </w:rPr>
      </w:pPr>
      <w:r w:rsidRPr="00937215">
        <w:rPr>
          <w:b/>
          <w:sz w:val="28"/>
          <w:szCs w:val="28"/>
        </w:rPr>
        <w:t>У К Р А Ї Н А</w:t>
      </w:r>
    </w:p>
    <w:p w:rsidR="00937215" w:rsidRPr="00937215" w:rsidRDefault="000A6A82" w:rsidP="000A6A82">
      <w:pPr>
        <w:jc w:val="center"/>
        <w:rPr>
          <w:b/>
          <w:sz w:val="28"/>
          <w:szCs w:val="28"/>
          <w:lang w:val="uk-UA"/>
        </w:rPr>
      </w:pPr>
      <w:r w:rsidRPr="00937215">
        <w:rPr>
          <w:b/>
          <w:sz w:val="28"/>
          <w:szCs w:val="28"/>
        </w:rPr>
        <w:t xml:space="preserve">КАМ’ЯНСЬКА  СІЛЬСЬКА  РАДА ІРШАВСЬКОГО  РАЙОНУ </w:t>
      </w:r>
    </w:p>
    <w:p w:rsidR="000A6A82" w:rsidRPr="00937215" w:rsidRDefault="000A6A82" w:rsidP="000A6A82">
      <w:pPr>
        <w:jc w:val="center"/>
        <w:rPr>
          <w:b/>
          <w:sz w:val="28"/>
          <w:szCs w:val="28"/>
        </w:rPr>
      </w:pPr>
      <w:r w:rsidRPr="00937215">
        <w:rPr>
          <w:b/>
          <w:sz w:val="28"/>
          <w:szCs w:val="28"/>
        </w:rPr>
        <w:t>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172</w:t>
      </w:r>
    </w:p>
    <w:p w:rsidR="000A6A82" w:rsidRPr="00937215" w:rsidRDefault="000A6A82" w:rsidP="000A6A82">
      <w:pPr>
        <w:rPr>
          <w:b/>
          <w:sz w:val="28"/>
          <w:szCs w:val="28"/>
        </w:rPr>
      </w:pPr>
      <w:r w:rsidRPr="00937215">
        <w:rPr>
          <w:b/>
          <w:sz w:val="28"/>
          <w:szCs w:val="28"/>
        </w:rPr>
        <w:t>с. Кам’янське</w:t>
      </w:r>
    </w:p>
    <w:p w:rsidR="000A6A82" w:rsidRPr="00BF5E8D" w:rsidRDefault="000A6A82" w:rsidP="000A6A82">
      <w:pPr>
        <w:rPr>
          <w:b/>
        </w:rPr>
      </w:pPr>
      <w:r w:rsidRPr="00BF5E8D">
        <w:rPr>
          <w:b/>
        </w:rPr>
        <w:t xml:space="preserve">Про затвердження проектів землеустрою  </w:t>
      </w:r>
    </w:p>
    <w:p w:rsidR="000A6A82" w:rsidRPr="00BF5E8D" w:rsidRDefault="000A6A82" w:rsidP="000A6A82">
      <w:pPr>
        <w:rPr>
          <w:b/>
        </w:rPr>
      </w:pPr>
      <w:r w:rsidRPr="00BF5E8D">
        <w:rPr>
          <w:b/>
        </w:rPr>
        <w:t>щодо відведення земельних ділянок у</w:t>
      </w:r>
    </w:p>
    <w:p w:rsidR="000A6A82" w:rsidRPr="00BF5E8D" w:rsidRDefault="000A6A82" w:rsidP="000A6A82">
      <w:pPr>
        <w:rPr>
          <w:b/>
        </w:rPr>
      </w:pPr>
      <w:r w:rsidRPr="00BF5E8D">
        <w:rPr>
          <w:b/>
        </w:rPr>
        <w:t>власність гр. Батрин Тетяни Василівни</w:t>
      </w:r>
    </w:p>
    <w:p w:rsidR="000A6A82" w:rsidRPr="00BF5E8D" w:rsidRDefault="000A6A82" w:rsidP="000A6A82">
      <w:pPr>
        <w:tabs>
          <w:tab w:val="left" w:pos="3540"/>
        </w:tabs>
        <w:rPr>
          <w:b/>
        </w:rPr>
      </w:pPr>
      <w:r w:rsidRPr="00BF5E8D">
        <w:rPr>
          <w:b/>
        </w:rPr>
        <w:t>мешк. с. Дунковиця, 151</w:t>
      </w:r>
    </w:p>
    <w:p w:rsidR="000A6A82" w:rsidRPr="00937215" w:rsidRDefault="000A6A82" w:rsidP="000A6A82">
      <w:pPr>
        <w:rPr>
          <w:b/>
          <w:sz w:val="28"/>
          <w:szCs w:val="28"/>
        </w:rPr>
      </w:pPr>
    </w:p>
    <w:p w:rsidR="000A6A82" w:rsidRPr="00BF5E8D" w:rsidRDefault="000A6A82" w:rsidP="000A6A82">
      <w:pPr>
        <w:ind w:firstLine="1275"/>
        <w:jc w:val="both"/>
        <w:rPr>
          <w:sz w:val="28"/>
          <w:szCs w:val="28"/>
          <w:lang w:val="uk-UA"/>
        </w:rPr>
      </w:pPr>
      <w:r w:rsidRPr="00937215">
        <w:rPr>
          <w:sz w:val="28"/>
          <w:szCs w:val="28"/>
        </w:rPr>
        <w:t>Розглянувши проекти землеустрою щодо відведення земельних ділянок у власність, гр. Батрин Тетяни Василівни мешк. с. Дунковиця, 151 для ведення особистого селянського господарства в селі Дунковиця (біля будинку № 1</w:t>
      </w:r>
      <w:r w:rsidR="009A66AA">
        <w:rPr>
          <w:sz w:val="28"/>
          <w:szCs w:val="28"/>
        </w:rPr>
        <w:t xml:space="preserve">51) та в селі Дунковиця (ур. </w:t>
      </w:r>
      <w:r w:rsidR="009A66AA">
        <w:rPr>
          <w:sz w:val="28"/>
          <w:szCs w:val="28"/>
          <w:lang w:val="uk-UA"/>
        </w:rPr>
        <w:t>«</w:t>
      </w:r>
      <w:r w:rsidR="009A66AA">
        <w:rPr>
          <w:sz w:val="28"/>
          <w:szCs w:val="28"/>
        </w:rPr>
        <w:t xml:space="preserve">Горб </w:t>
      </w:r>
      <w:r w:rsidR="009A66AA">
        <w:rPr>
          <w:sz w:val="28"/>
          <w:szCs w:val="28"/>
          <w:lang w:val="uk-UA"/>
        </w:rPr>
        <w:t>«</w:t>
      </w:r>
      <w:r w:rsidRPr="00937215">
        <w:rPr>
          <w:sz w:val="28"/>
          <w:szCs w:val="28"/>
        </w:rPr>
        <w:t xml:space="preserve">),  витяги з Державного земельного кадастру про реєстрацію земельних ділянок, керуючись пунктом 34 частини </w:t>
      </w:r>
      <w:r w:rsidRPr="00937215">
        <w:rPr>
          <w:sz w:val="28"/>
          <w:szCs w:val="28"/>
        </w:rPr>
        <w:lastRenderedPageBreak/>
        <w:t xml:space="preserve">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BF5E8D">
        <w:rPr>
          <w:bCs/>
          <w:sz w:val="28"/>
          <w:szCs w:val="28"/>
          <w:lang w:val="uk-UA"/>
        </w:rPr>
        <w:t xml:space="preserve">, </w:t>
      </w:r>
      <w:r w:rsidR="00BF5E8D">
        <w:rPr>
          <w:bCs/>
          <w:sz w:val="28"/>
          <w:szCs w:val="28"/>
        </w:rPr>
        <w:t>сільськ</w:t>
      </w:r>
      <w:r w:rsidR="00BF5E8D">
        <w:rPr>
          <w:bCs/>
          <w:sz w:val="28"/>
          <w:szCs w:val="28"/>
          <w:lang w:val="uk-UA"/>
        </w:rPr>
        <w:t>а</w:t>
      </w:r>
      <w:r w:rsidR="00BF5E8D">
        <w:rPr>
          <w:bCs/>
          <w:sz w:val="28"/>
          <w:szCs w:val="28"/>
        </w:rPr>
        <w:t xml:space="preserve"> рад</w:t>
      </w:r>
      <w:r w:rsidR="00BF5E8D">
        <w:rPr>
          <w:bCs/>
          <w:sz w:val="28"/>
          <w:szCs w:val="28"/>
          <w:lang w:val="uk-UA"/>
        </w:rPr>
        <w:t>а</w:t>
      </w: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jc w:val="both"/>
        <w:rPr>
          <w:sz w:val="28"/>
          <w:szCs w:val="28"/>
        </w:rPr>
      </w:pPr>
      <w:r w:rsidRPr="00937215">
        <w:rPr>
          <w:sz w:val="28"/>
          <w:szCs w:val="28"/>
        </w:rPr>
        <w:t xml:space="preserve">             1. Затвердити проекти землеустрою щодо відведення земельних ділянок у власність гр.  Батрин Тетяни Василівни мешк. с. Дунковиця, 151 :</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 Дунковиця  (біля </w:t>
      </w:r>
    </w:p>
    <w:p w:rsidR="000A6A82" w:rsidRPr="00937215" w:rsidRDefault="000A6A82" w:rsidP="000A6A82">
      <w:pPr>
        <w:jc w:val="both"/>
        <w:rPr>
          <w:sz w:val="28"/>
          <w:szCs w:val="28"/>
        </w:rPr>
      </w:pPr>
      <w:r w:rsidRPr="00937215">
        <w:rPr>
          <w:sz w:val="28"/>
          <w:szCs w:val="28"/>
        </w:rPr>
        <w:t xml:space="preserve">будинку № 151)   загальною площею </w:t>
      </w:r>
      <w:smartTag w:uri="urn:schemas-microsoft-com:office:smarttags" w:element="metricconverter">
        <w:smartTagPr>
          <w:attr w:name="ProductID" w:val="0,3363 га"/>
        </w:smartTagPr>
        <w:r w:rsidRPr="00937215">
          <w:rPr>
            <w:sz w:val="28"/>
            <w:szCs w:val="28"/>
          </w:rPr>
          <w:t>0,3363 га</w:t>
        </w:r>
      </w:smartTag>
      <w:r w:rsidRPr="00937215">
        <w:rPr>
          <w:sz w:val="28"/>
          <w:szCs w:val="28"/>
        </w:rPr>
        <w:t xml:space="preserve">, кадастровий номер земельної ділянки </w:t>
      </w:r>
      <w:r w:rsidRPr="00937215">
        <w:rPr>
          <w:sz w:val="28"/>
          <w:szCs w:val="28"/>
          <w:u w:val="single"/>
        </w:rPr>
        <w:t>2121980400:10:001:0077</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селі Дунковиця </w:t>
      </w:r>
    </w:p>
    <w:p w:rsidR="000A6A82" w:rsidRPr="00937215" w:rsidRDefault="000A6A82" w:rsidP="000A6A82">
      <w:pPr>
        <w:jc w:val="both"/>
        <w:rPr>
          <w:sz w:val="28"/>
          <w:szCs w:val="28"/>
        </w:rPr>
      </w:pPr>
      <w:r w:rsidRPr="00937215">
        <w:rPr>
          <w:sz w:val="28"/>
          <w:szCs w:val="28"/>
        </w:rPr>
        <w:t xml:space="preserve">(ур. ,, Горб ’’) загальною площею </w:t>
      </w:r>
      <w:smartTag w:uri="urn:schemas-microsoft-com:office:smarttags" w:element="metricconverter">
        <w:smartTagPr>
          <w:attr w:name="ProductID" w:val="0,0693 га"/>
        </w:smartTagPr>
        <w:r w:rsidRPr="00937215">
          <w:rPr>
            <w:sz w:val="28"/>
            <w:szCs w:val="28"/>
          </w:rPr>
          <w:t>0,0693 га</w:t>
        </w:r>
      </w:smartTag>
      <w:r w:rsidRPr="00937215">
        <w:rPr>
          <w:sz w:val="28"/>
          <w:szCs w:val="28"/>
        </w:rPr>
        <w:t xml:space="preserve">, кадастровий номер земельної ділянки </w:t>
      </w:r>
      <w:r w:rsidRPr="00937215">
        <w:rPr>
          <w:sz w:val="28"/>
          <w:szCs w:val="28"/>
          <w:u w:val="single"/>
        </w:rPr>
        <w:t>2121980400:10:001:0076</w:t>
      </w:r>
    </w:p>
    <w:p w:rsidR="000A6A82" w:rsidRPr="00937215" w:rsidRDefault="000A6A82" w:rsidP="000A6A82">
      <w:pPr>
        <w:jc w:val="both"/>
        <w:rPr>
          <w:sz w:val="28"/>
          <w:szCs w:val="28"/>
        </w:rPr>
      </w:pPr>
      <w:r w:rsidRPr="00937215">
        <w:rPr>
          <w:sz w:val="28"/>
          <w:szCs w:val="28"/>
        </w:rPr>
        <w:t xml:space="preserve">            2. Передати земельні ділянки гр. Батрин Тетяні Василівні мешк. села  Дунковиця, 151, у власність:</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 Дунковиця  (біля будинку № 151)   загальною площею </w:t>
      </w:r>
      <w:smartTag w:uri="urn:schemas-microsoft-com:office:smarttags" w:element="metricconverter">
        <w:smartTagPr>
          <w:attr w:name="ProductID" w:val="0,3363 га"/>
        </w:smartTagPr>
        <w:r w:rsidRPr="00937215">
          <w:rPr>
            <w:sz w:val="28"/>
            <w:szCs w:val="28"/>
          </w:rPr>
          <w:t>0,3363 га</w:t>
        </w:r>
      </w:smartTag>
      <w:r w:rsidRPr="00937215">
        <w:rPr>
          <w:sz w:val="28"/>
          <w:szCs w:val="28"/>
        </w:rPr>
        <w:t xml:space="preserve">, кадастровий номер земельної ділянки </w:t>
      </w:r>
      <w:r w:rsidRPr="00937215">
        <w:rPr>
          <w:sz w:val="28"/>
          <w:szCs w:val="28"/>
          <w:u w:val="single"/>
        </w:rPr>
        <w:t>2121980400:10:001:0077</w:t>
      </w:r>
    </w:p>
    <w:p w:rsidR="000A6A82" w:rsidRPr="00937215" w:rsidRDefault="000A6A82" w:rsidP="000A6A82">
      <w:pPr>
        <w:jc w:val="both"/>
        <w:rPr>
          <w:sz w:val="28"/>
          <w:szCs w:val="28"/>
        </w:rPr>
      </w:pPr>
      <w:r w:rsidRPr="00937215">
        <w:rPr>
          <w:sz w:val="28"/>
          <w:szCs w:val="28"/>
        </w:rPr>
        <w:t xml:space="preserve">      -  для   ведення особистого селянського господарства в селі Дунковиця </w:t>
      </w:r>
    </w:p>
    <w:p w:rsidR="000A6A82" w:rsidRPr="00937215" w:rsidRDefault="009A66AA" w:rsidP="000A6A82">
      <w:pPr>
        <w:jc w:val="both"/>
        <w:rPr>
          <w:sz w:val="28"/>
          <w:szCs w:val="28"/>
        </w:rPr>
      </w:pPr>
      <w:r>
        <w:rPr>
          <w:sz w:val="28"/>
          <w:szCs w:val="28"/>
        </w:rPr>
        <w:t xml:space="preserve">(ур. </w:t>
      </w:r>
      <w:r>
        <w:rPr>
          <w:sz w:val="28"/>
          <w:szCs w:val="28"/>
          <w:lang w:val="uk-UA"/>
        </w:rPr>
        <w:t>«</w:t>
      </w:r>
      <w:r>
        <w:rPr>
          <w:sz w:val="28"/>
          <w:szCs w:val="28"/>
        </w:rPr>
        <w:t>Горб</w:t>
      </w:r>
      <w:r>
        <w:rPr>
          <w:sz w:val="28"/>
          <w:szCs w:val="28"/>
          <w:lang w:val="uk-UA"/>
        </w:rPr>
        <w:t>»</w:t>
      </w:r>
      <w:r w:rsidR="000A6A82" w:rsidRPr="00937215">
        <w:rPr>
          <w:sz w:val="28"/>
          <w:szCs w:val="28"/>
        </w:rPr>
        <w:t xml:space="preserve">) загальною площею </w:t>
      </w:r>
      <w:smartTag w:uri="urn:schemas-microsoft-com:office:smarttags" w:element="metricconverter">
        <w:smartTagPr>
          <w:attr w:name="ProductID" w:val="0,0693 га"/>
        </w:smartTagPr>
        <w:r w:rsidR="000A6A82" w:rsidRPr="00937215">
          <w:rPr>
            <w:sz w:val="28"/>
            <w:szCs w:val="28"/>
          </w:rPr>
          <w:t>0,0693 га</w:t>
        </w:r>
      </w:smartTag>
      <w:r w:rsidR="000A6A82" w:rsidRPr="00937215">
        <w:rPr>
          <w:sz w:val="28"/>
          <w:szCs w:val="28"/>
        </w:rPr>
        <w:t xml:space="preserve">, кадастровий номер земельної ділянки </w:t>
      </w:r>
      <w:r w:rsidR="000A6A82" w:rsidRPr="00937215">
        <w:rPr>
          <w:sz w:val="28"/>
          <w:szCs w:val="28"/>
          <w:u w:val="single"/>
        </w:rPr>
        <w:t>2121980400:10:001:0076</w:t>
      </w:r>
    </w:p>
    <w:p w:rsidR="000A6A82" w:rsidRPr="00937215" w:rsidRDefault="000A6A82" w:rsidP="000A6A82">
      <w:pPr>
        <w:jc w:val="both"/>
        <w:rPr>
          <w:sz w:val="28"/>
          <w:szCs w:val="28"/>
        </w:rPr>
      </w:pPr>
      <w:r w:rsidRPr="00937215">
        <w:rPr>
          <w:sz w:val="28"/>
          <w:szCs w:val="28"/>
        </w:rPr>
        <w:t xml:space="preserve">         3. Громадянці Батрин Тетяні Василівні зареєструвати право власності на земельні ділянки в суб’єкта державної реєстрації прав.</w:t>
      </w:r>
    </w:p>
    <w:p w:rsidR="000A6A82" w:rsidRPr="00BF5E8D"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BF5E8D" w:rsidRDefault="000A6A82" w:rsidP="000A6A82">
      <w:pPr>
        <w:rPr>
          <w:b/>
          <w:sz w:val="28"/>
          <w:szCs w:val="28"/>
          <w:lang w:val="uk-UA"/>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5" type="#_x0000_t75" style="width:47.25pt;height:53.25pt" o:ole="" fillcolor="window">
            <v:imagedata r:id="rId6" o:title=""/>
          </v:shape>
          <o:OLEObject Type="Embed" ProgID="Word.Picture.8" ShapeID="_x0000_i1095" DrawAspect="Content" ObjectID="_1672471036" r:id="rId79"/>
        </w:object>
      </w:r>
    </w:p>
    <w:p w:rsidR="000A6A82" w:rsidRPr="00937215" w:rsidRDefault="000A6A82" w:rsidP="000A6A82">
      <w:pPr>
        <w:jc w:val="center"/>
        <w:outlineLvl w:val="0"/>
        <w:rPr>
          <w:b/>
          <w:sz w:val="28"/>
          <w:szCs w:val="28"/>
        </w:rPr>
      </w:pPr>
      <w:r w:rsidRPr="00937215">
        <w:rPr>
          <w:b/>
          <w:sz w:val="28"/>
          <w:szCs w:val="28"/>
        </w:rPr>
        <w:t>У К Р А Ї Н А</w:t>
      </w:r>
    </w:p>
    <w:p w:rsidR="00937215" w:rsidRPr="00937215" w:rsidRDefault="000A6A82" w:rsidP="000A6A82">
      <w:pPr>
        <w:jc w:val="center"/>
        <w:rPr>
          <w:b/>
          <w:sz w:val="28"/>
          <w:szCs w:val="28"/>
          <w:lang w:val="uk-UA"/>
        </w:rPr>
      </w:pPr>
      <w:r w:rsidRPr="00937215">
        <w:rPr>
          <w:b/>
          <w:sz w:val="28"/>
          <w:szCs w:val="28"/>
        </w:rPr>
        <w:t xml:space="preserve">КАМ’ЯНСЬКА  СІЛЬСЬКА  РАДА ІРШАВСЬКОГО  РАЙОНУ </w:t>
      </w:r>
    </w:p>
    <w:p w:rsidR="000A6A82" w:rsidRPr="00937215" w:rsidRDefault="000A6A82" w:rsidP="000A6A82">
      <w:pPr>
        <w:jc w:val="center"/>
        <w:rPr>
          <w:b/>
          <w:sz w:val="28"/>
          <w:szCs w:val="28"/>
        </w:rPr>
      </w:pPr>
      <w:r w:rsidRPr="00937215">
        <w:rPr>
          <w:b/>
          <w:sz w:val="28"/>
          <w:szCs w:val="28"/>
        </w:rPr>
        <w:t>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173</w:t>
      </w:r>
    </w:p>
    <w:p w:rsidR="000A6A82" w:rsidRPr="00937215" w:rsidRDefault="000A6A82" w:rsidP="000A6A82">
      <w:pPr>
        <w:rPr>
          <w:b/>
          <w:sz w:val="28"/>
          <w:szCs w:val="28"/>
        </w:rPr>
      </w:pPr>
      <w:r w:rsidRPr="00937215">
        <w:rPr>
          <w:b/>
          <w:sz w:val="28"/>
          <w:szCs w:val="28"/>
        </w:rPr>
        <w:t>с. Кам’янське</w:t>
      </w:r>
    </w:p>
    <w:p w:rsidR="000A6A82" w:rsidRPr="00BF5E8D" w:rsidRDefault="000A6A82" w:rsidP="000A6A82">
      <w:pPr>
        <w:rPr>
          <w:b/>
        </w:rPr>
      </w:pPr>
      <w:r w:rsidRPr="00BF5E8D">
        <w:rPr>
          <w:b/>
        </w:rPr>
        <w:t xml:space="preserve">Про затвердження проектів землеустрою  </w:t>
      </w:r>
    </w:p>
    <w:p w:rsidR="000A6A82" w:rsidRPr="00BF5E8D" w:rsidRDefault="000A6A82" w:rsidP="000A6A82">
      <w:pPr>
        <w:rPr>
          <w:b/>
        </w:rPr>
      </w:pPr>
      <w:r w:rsidRPr="00BF5E8D">
        <w:rPr>
          <w:b/>
        </w:rPr>
        <w:t>щодо відведення земельних ділянок у</w:t>
      </w:r>
    </w:p>
    <w:p w:rsidR="000A6A82" w:rsidRPr="00BF5E8D" w:rsidRDefault="000A6A82" w:rsidP="000A6A82">
      <w:pPr>
        <w:rPr>
          <w:b/>
        </w:rPr>
      </w:pPr>
      <w:r w:rsidRPr="00BF5E8D">
        <w:rPr>
          <w:b/>
        </w:rPr>
        <w:t>власність гр. Кобаль Ірини Іванівни</w:t>
      </w:r>
    </w:p>
    <w:p w:rsidR="000A6A82" w:rsidRPr="00BF5E8D" w:rsidRDefault="000A6A82" w:rsidP="000A6A82">
      <w:pPr>
        <w:tabs>
          <w:tab w:val="left" w:pos="3540"/>
        </w:tabs>
        <w:rPr>
          <w:b/>
        </w:rPr>
      </w:pPr>
      <w:r w:rsidRPr="00BF5E8D">
        <w:rPr>
          <w:b/>
        </w:rPr>
        <w:t>мешк. с. Мідяниця, 147</w:t>
      </w:r>
    </w:p>
    <w:p w:rsidR="000A6A82" w:rsidRPr="00937215" w:rsidRDefault="000A6A82" w:rsidP="000A6A82">
      <w:pPr>
        <w:rPr>
          <w:b/>
          <w:sz w:val="28"/>
          <w:szCs w:val="28"/>
        </w:rPr>
      </w:pPr>
    </w:p>
    <w:p w:rsidR="000A6A82" w:rsidRPr="00937215" w:rsidRDefault="000A6A82" w:rsidP="00BF5E8D">
      <w:pPr>
        <w:ind w:firstLine="1275"/>
        <w:jc w:val="both"/>
        <w:rPr>
          <w:sz w:val="28"/>
          <w:szCs w:val="28"/>
        </w:rPr>
      </w:pPr>
      <w:r w:rsidRPr="00937215">
        <w:rPr>
          <w:sz w:val="28"/>
          <w:szCs w:val="28"/>
        </w:rPr>
        <w:t>Розглянувши проекти землеустрою щодо відведення земельних ділянок у власність, гр. Кобаль Ірини Іванівни мешк. с. Мідяниця, 147 для ведення особистого селянського господарства в селі Мідяниця (біля будинку № 147) та в с. Мідяниця</w:t>
      </w:r>
      <w:r w:rsidR="00BF5E8D">
        <w:rPr>
          <w:sz w:val="28"/>
          <w:szCs w:val="28"/>
          <w:lang w:val="uk-UA"/>
        </w:rPr>
        <w:t xml:space="preserve"> </w:t>
      </w:r>
      <w:r w:rsidRPr="00937215">
        <w:rPr>
          <w:sz w:val="28"/>
          <w:szCs w:val="28"/>
        </w:rPr>
        <w:t xml:space="preserve">(ур. ,, Лизовиця ’’),  витяги з Державного земельного </w:t>
      </w:r>
      <w:r w:rsidRPr="00937215">
        <w:rPr>
          <w:sz w:val="28"/>
          <w:szCs w:val="28"/>
        </w:rPr>
        <w:lastRenderedPageBreak/>
        <w:t xml:space="preserve">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Pr="00937215">
        <w:rPr>
          <w:bCs/>
          <w:sz w:val="28"/>
          <w:szCs w:val="28"/>
        </w:rPr>
        <w:t xml:space="preserve"> сесія  сільської ради</w:t>
      </w: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BF5E8D">
      <w:pPr>
        <w:jc w:val="both"/>
        <w:rPr>
          <w:sz w:val="28"/>
          <w:szCs w:val="28"/>
        </w:rPr>
      </w:pPr>
      <w:r w:rsidRPr="00937215">
        <w:rPr>
          <w:sz w:val="28"/>
          <w:szCs w:val="28"/>
        </w:rPr>
        <w:t xml:space="preserve">             1. Затвердити проекти землеустрою щодо відведення земельних ділянок у власність гр.  Кобаль Ірини Іванівни мешк. с. Мідяниця, 147:</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 Мідяниця (біля будинку № 147) загальною площею </w:t>
      </w:r>
      <w:smartTag w:uri="urn:schemas-microsoft-com:office:smarttags" w:element="metricconverter">
        <w:smartTagPr>
          <w:attr w:name="ProductID" w:val="0,1358 га"/>
        </w:smartTagPr>
        <w:r w:rsidRPr="00937215">
          <w:rPr>
            <w:sz w:val="28"/>
            <w:szCs w:val="28"/>
          </w:rPr>
          <w:t>0,1358 га</w:t>
        </w:r>
      </w:smartTag>
      <w:r w:rsidRPr="00937215">
        <w:rPr>
          <w:sz w:val="28"/>
          <w:szCs w:val="28"/>
        </w:rPr>
        <w:t xml:space="preserve">, кадастровий номер земельної ділянки </w:t>
      </w:r>
      <w:r w:rsidRPr="00937215">
        <w:rPr>
          <w:sz w:val="28"/>
          <w:szCs w:val="28"/>
          <w:u w:val="single"/>
        </w:rPr>
        <w:t>2121980400:11:001:0126</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селі Мідяниця</w:t>
      </w:r>
    </w:p>
    <w:p w:rsidR="000A6A82" w:rsidRPr="00937215" w:rsidRDefault="000A6A82" w:rsidP="00BF5E8D">
      <w:pPr>
        <w:jc w:val="both"/>
        <w:rPr>
          <w:sz w:val="28"/>
          <w:szCs w:val="28"/>
        </w:rPr>
      </w:pPr>
      <w:r w:rsidRPr="00937215">
        <w:rPr>
          <w:sz w:val="28"/>
          <w:szCs w:val="28"/>
        </w:rPr>
        <w:t xml:space="preserve">(ур. ,, Лизовиця ’’) загальною площею </w:t>
      </w:r>
      <w:smartTag w:uri="urn:schemas-microsoft-com:office:smarttags" w:element="metricconverter">
        <w:smartTagPr>
          <w:attr w:name="ProductID" w:val="0,1937 га"/>
        </w:smartTagPr>
        <w:r w:rsidRPr="00937215">
          <w:rPr>
            <w:sz w:val="28"/>
            <w:szCs w:val="28"/>
          </w:rPr>
          <w:t>0,1937 га</w:t>
        </w:r>
      </w:smartTag>
      <w:r w:rsidRPr="00937215">
        <w:rPr>
          <w:sz w:val="28"/>
          <w:szCs w:val="28"/>
        </w:rPr>
        <w:t xml:space="preserve">, кадастровий номер земельної ділянки </w:t>
      </w:r>
      <w:r w:rsidRPr="00937215">
        <w:rPr>
          <w:sz w:val="28"/>
          <w:szCs w:val="28"/>
          <w:u w:val="single"/>
        </w:rPr>
        <w:t>2121980400:11:001:0127</w:t>
      </w:r>
    </w:p>
    <w:p w:rsidR="000A6A82" w:rsidRPr="00937215" w:rsidRDefault="000A6A82" w:rsidP="00BF5E8D">
      <w:pPr>
        <w:jc w:val="both"/>
        <w:rPr>
          <w:sz w:val="28"/>
          <w:szCs w:val="28"/>
        </w:rPr>
      </w:pPr>
      <w:r w:rsidRPr="00937215">
        <w:rPr>
          <w:sz w:val="28"/>
          <w:szCs w:val="28"/>
        </w:rPr>
        <w:t xml:space="preserve">            2. Передати земельні ділянки гр. Кобаль Ірині  Іванівні мешк. с. Мідяниця, 147, у власність:</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 Мідяниця (біля будинку № 147) загальною площею </w:t>
      </w:r>
      <w:smartTag w:uri="urn:schemas-microsoft-com:office:smarttags" w:element="metricconverter">
        <w:smartTagPr>
          <w:attr w:name="ProductID" w:val="0,1358 га"/>
        </w:smartTagPr>
        <w:r w:rsidRPr="00937215">
          <w:rPr>
            <w:sz w:val="28"/>
            <w:szCs w:val="28"/>
          </w:rPr>
          <w:t>0,1358 га</w:t>
        </w:r>
      </w:smartTag>
      <w:r w:rsidRPr="00937215">
        <w:rPr>
          <w:sz w:val="28"/>
          <w:szCs w:val="28"/>
        </w:rPr>
        <w:t xml:space="preserve">, кадастровий номер земельної ділянки </w:t>
      </w:r>
      <w:r w:rsidRPr="00937215">
        <w:rPr>
          <w:sz w:val="28"/>
          <w:szCs w:val="28"/>
          <w:u w:val="single"/>
        </w:rPr>
        <w:t>2121980400:11:001:0126</w:t>
      </w:r>
    </w:p>
    <w:p w:rsidR="000A6A82" w:rsidRPr="00937215" w:rsidRDefault="000A6A82" w:rsidP="00BF5E8D">
      <w:pPr>
        <w:jc w:val="both"/>
        <w:rPr>
          <w:sz w:val="28"/>
          <w:szCs w:val="28"/>
        </w:rPr>
      </w:pPr>
      <w:r w:rsidRPr="00937215">
        <w:rPr>
          <w:sz w:val="28"/>
          <w:szCs w:val="28"/>
        </w:rPr>
        <w:t xml:space="preserve">        -  для   ведення особистого селянського господарства в селі Мідяниця</w:t>
      </w:r>
    </w:p>
    <w:p w:rsidR="000A6A82" w:rsidRPr="00937215" w:rsidRDefault="000A6A82" w:rsidP="00BF5E8D">
      <w:pPr>
        <w:jc w:val="both"/>
        <w:rPr>
          <w:sz w:val="28"/>
          <w:szCs w:val="28"/>
        </w:rPr>
      </w:pPr>
      <w:r w:rsidRPr="00937215">
        <w:rPr>
          <w:sz w:val="28"/>
          <w:szCs w:val="28"/>
        </w:rPr>
        <w:t xml:space="preserve">(ур. ,, Лизовиця ’’) загальною площею </w:t>
      </w:r>
      <w:smartTag w:uri="urn:schemas-microsoft-com:office:smarttags" w:element="metricconverter">
        <w:smartTagPr>
          <w:attr w:name="ProductID" w:val="0,1937 га"/>
        </w:smartTagPr>
        <w:r w:rsidRPr="00937215">
          <w:rPr>
            <w:sz w:val="28"/>
            <w:szCs w:val="28"/>
          </w:rPr>
          <w:t>0,1937 га</w:t>
        </w:r>
      </w:smartTag>
      <w:r w:rsidRPr="00937215">
        <w:rPr>
          <w:sz w:val="28"/>
          <w:szCs w:val="28"/>
        </w:rPr>
        <w:t xml:space="preserve">, кадастровий номер земельної ділянки </w:t>
      </w:r>
      <w:r w:rsidRPr="00937215">
        <w:rPr>
          <w:sz w:val="28"/>
          <w:szCs w:val="28"/>
          <w:u w:val="single"/>
        </w:rPr>
        <w:t>2121980400:11:001:0127</w:t>
      </w:r>
    </w:p>
    <w:p w:rsidR="000A6A82" w:rsidRPr="00937215" w:rsidRDefault="000A6A82" w:rsidP="00BF5E8D">
      <w:pPr>
        <w:jc w:val="both"/>
        <w:rPr>
          <w:sz w:val="28"/>
          <w:szCs w:val="28"/>
        </w:rPr>
      </w:pPr>
      <w:r w:rsidRPr="00937215">
        <w:rPr>
          <w:sz w:val="28"/>
          <w:szCs w:val="28"/>
        </w:rPr>
        <w:t xml:space="preserve">         3. Громадянці Кобаль Ірині  Іванівні зареєструвати право власності на земельні ділянки в суб’єкта державної реєстрації прав.</w:t>
      </w:r>
    </w:p>
    <w:p w:rsidR="000A6A82" w:rsidRPr="00BF5E8D"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937215" w:rsidRPr="00BF5E8D" w:rsidRDefault="000A6A82" w:rsidP="00BF5E8D">
      <w:pPr>
        <w:jc w:val="both"/>
        <w:rPr>
          <w:b/>
          <w:sz w:val="28"/>
          <w:szCs w:val="28"/>
          <w:lang w:val="uk-UA"/>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BF5E8D">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6" type="#_x0000_t75" style="width:47.25pt;height:53.25pt" o:ole="" fillcolor="window">
            <v:imagedata r:id="rId6" o:title=""/>
          </v:shape>
          <o:OLEObject Type="Embed" ProgID="Word.Picture.8" ShapeID="_x0000_i1096" DrawAspect="Content" ObjectID="_1672471037" r:id="rId80"/>
        </w:object>
      </w:r>
    </w:p>
    <w:p w:rsidR="000A6A82" w:rsidRPr="00937215" w:rsidRDefault="000A6A82" w:rsidP="00BF5E8D">
      <w:pPr>
        <w:jc w:val="center"/>
        <w:outlineLvl w:val="0"/>
        <w:rPr>
          <w:b/>
          <w:sz w:val="28"/>
          <w:szCs w:val="28"/>
        </w:rPr>
      </w:pPr>
      <w:r w:rsidRPr="00937215">
        <w:rPr>
          <w:b/>
          <w:sz w:val="28"/>
          <w:szCs w:val="28"/>
        </w:rPr>
        <w:t>У К Р А Ї Н А</w:t>
      </w:r>
    </w:p>
    <w:p w:rsidR="00937215" w:rsidRPr="00937215" w:rsidRDefault="000A6A82" w:rsidP="00BF5E8D">
      <w:pPr>
        <w:jc w:val="center"/>
        <w:rPr>
          <w:b/>
          <w:sz w:val="28"/>
          <w:szCs w:val="28"/>
          <w:lang w:val="uk-UA"/>
        </w:rPr>
      </w:pPr>
      <w:r w:rsidRPr="00937215">
        <w:rPr>
          <w:b/>
          <w:sz w:val="28"/>
          <w:szCs w:val="28"/>
        </w:rPr>
        <w:t>КАМ’ЯНСЬКА  СІЛЬСЬКА  РАДА ІРШАВСЬКОГО  РАЙОНУ</w:t>
      </w:r>
    </w:p>
    <w:p w:rsidR="000A6A82" w:rsidRPr="00937215" w:rsidRDefault="000A6A82" w:rsidP="00BF5E8D">
      <w:pPr>
        <w:jc w:val="center"/>
        <w:rPr>
          <w:b/>
          <w:sz w:val="28"/>
          <w:szCs w:val="28"/>
        </w:rPr>
      </w:pPr>
      <w:r w:rsidRPr="00937215">
        <w:rPr>
          <w:b/>
          <w:sz w:val="28"/>
          <w:szCs w:val="28"/>
        </w:rPr>
        <w:t>ЗАКАРПАТСЬКОЇ  ОБЛАСТІ</w:t>
      </w:r>
    </w:p>
    <w:p w:rsidR="000A6A82" w:rsidRPr="00937215" w:rsidRDefault="000A6A82" w:rsidP="00BF5E8D">
      <w:pPr>
        <w:jc w:val="center"/>
        <w:rPr>
          <w:b/>
          <w:sz w:val="28"/>
          <w:szCs w:val="28"/>
        </w:rPr>
      </w:pPr>
      <w:r w:rsidRPr="00937215">
        <w:rPr>
          <w:b/>
          <w:sz w:val="28"/>
          <w:szCs w:val="28"/>
        </w:rPr>
        <w:t>2 - га    сесія  7- го скликання</w:t>
      </w:r>
    </w:p>
    <w:p w:rsidR="000A6A82" w:rsidRPr="00937215" w:rsidRDefault="000A6A82" w:rsidP="00BF5E8D">
      <w:pPr>
        <w:jc w:val="both"/>
        <w:rPr>
          <w:b/>
          <w:sz w:val="28"/>
          <w:szCs w:val="28"/>
        </w:rPr>
      </w:pPr>
    </w:p>
    <w:p w:rsidR="000A6A82" w:rsidRPr="00937215" w:rsidRDefault="000A6A82" w:rsidP="00BF5E8D">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BF5E8D">
      <w:pPr>
        <w:jc w:val="both"/>
        <w:rPr>
          <w:b/>
          <w:sz w:val="28"/>
          <w:szCs w:val="28"/>
        </w:rPr>
      </w:pPr>
      <w:r w:rsidRPr="00937215">
        <w:rPr>
          <w:b/>
          <w:sz w:val="28"/>
          <w:szCs w:val="28"/>
        </w:rPr>
        <w:t>від  27 лютого 2020 року  № 174</w:t>
      </w:r>
    </w:p>
    <w:p w:rsidR="000A6A82" w:rsidRPr="00937215" w:rsidRDefault="000A6A82" w:rsidP="00BF5E8D">
      <w:pPr>
        <w:jc w:val="both"/>
        <w:rPr>
          <w:b/>
          <w:sz w:val="28"/>
          <w:szCs w:val="28"/>
        </w:rPr>
      </w:pPr>
      <w:r w:rsidRPr="00937215">
        <w:rPr>
          <w:b/>
          <w:sz w:val="28"/>
          <w:szCs w:val="28"/>
        </w:rPr>
        <w:t>с. Кам’янське</w:t>
      </w:r>
    </w:p>
    <w:p w:rsidR="000A6A82" w:rsidRPr="00BF5E8D" w:rsidRDefault="000A6A82" w:rsidP="00BF5E8D">
      <w:pPr>
        <w:jc w:val="both"/>
        <w:rPr>
          <w:b/>
        </w:rPr>
      </w:pPr>
      <w:r w:rsidRPr="00BF5E8D">
        <w:rPr>
          <w:b/>
        </w:rPr>
        <w:t xml:space="preserve">Про затвердження проекту землеустрою  </w:t>
      </w:r>
    </w:p>
    <w:p w:rsidR="000A6A82" w:rsidRPr="00BF5E8D" w:rsidRDefault="000A6A82" w:rsidP="00BF5E8D">
      <w:pPr>
        <w:jc w:val="both"/>
        <w:rPr>
          <w:b/>
        </w:rPr>
      </w:pPr>
      <w:r w:rsidRPr="00BF5E8D">
        <w:rPr>
          <w:b/>
        </w:rPr>
        <w:t xml:space="preserve">щодо відведення земельної ділянки у власність </w:t>
      </w:r>
    </w:p>
    <w:p w:rsidR="000A6A82" w:rsidRPr="00BF5E8D" w:rsidRDefault="000A6A82" w:rsidP="00BF5E8D">
      <w:pPr>
        <w:jc w:val="both"/>
        <w:rPr>
          <w:b/>
        </w:rPr>
      </w:pPr>
      <w:r w:rsidRPr="00BF5E8D">
        <w:rPr>
          <w:b/>
        </w:rPr>
        <w:t xml:space="preserve">гр. Кузьма Оксани Юріївни </w:t>
      </w:r>
    </w:p>
    <w:p w:rsidR="000A6A82" w:rsidRPr="00BF5E8D" w:rsidRDefault="000A6A82" w:rsidP="00BF5E8D">
      <w:pPr>
        <w:jc w:val="both"/>
        <w:rPr>
          <w:b/>
        </w:rPr>
      </w:pPr>
      <w:r w:rsidRPr="00BF5E8D">
        <w:rPr>
          <w:b/>
        </w:rPr>
        <w:t>мешк. с. Мідяниця, 129</w:t>
      </w:r>
    </w:p>
    <w:p w:rsidR="000A6A82" w:rsidRPr="00937215" w:rsidRDefault="000A6A82" w:rsidP="00BF5E8D">
      <w:pPr>
        <w:jc w:val="both"/>
        <w:rPr>
          <w:b/>
          <w:sz w:val="28"/>
          <w:szCs w:val="28"/>
        </w:rPr>
      </w:pPr>
    </w:p>
    <w:p w:rsidR="000A6A82" w:rsidRPr="00BF5E8D" w:rsidRDefault="000A6A82" w:rsidP="00BF5E8D">
      <w:pPr>
        <w:jc w:val="both"/>
        <w:rPr>
          <w:bCs/>
          <w:sz w:val="28"/>
          <w:szCs w:val="28"/>
          <w:lang w:val="uk-UA"/>
        </w:rPr>
      </w:pPr>
      <w:r w:rsidRPr="00937215">
        <w:rPr>
          <w:sz w:val="28"/>
          <w:szCs w:val="28"/>
        </w:rPr>
        <w:t xml:space="preserve">         Розглянувши заяву та проект землеустрою щодо відведення земельної ділянки у власність, гр. Кузьма Оксани Юріївни</w:t>
      </w:r>
      <w:r w:rsidRPr="00937215">
        <w:rPr>
          <w:b/>
          <w:sz w:val="28"/>
          <w:szCs w:val="28"/>
        </w:rPr>
        <w:t xml:space="preserve"> </w:t>
      </w:r>
      <w:r w:rsidRPr="00937215">
        <w:rPr>
          <w:sz w:val="28"/>
          <w:szCs w:val="28"/>
        </w:rPr>
        <w:t>мешк.</w:t>
      </w:r>
      <w:r w:rsidRPr="00937215">
        <w:rPr>
          <w:b/>
          <w:sz w:val="28"/>
          <w:szCs w:val="28"/>
        </w:rPr>
        <w:t xml:space="preserve"> </w:t>
      </w:r>
      <w:r w:rsidRPr="00937215">
        <w:rPr>
          <w:sz w:val="28"/>
          <w:szCs w:val="28"/>
        </w:rPr>
        <w:t xml:space="preserve">с. Мідяниця, 129 для будівництва і обслуговування житлового будинку господарських будівель і </w:t>
      </w:r>
      <w:r w:rsidRPr="00937215">
        <w:rPr>
          <w:sz w:val="28"/>
          <w:szCs w:val="28"/>
        </w:rPr>
        <w:lastRenderedPageBreak/>
        <w:t xml:space="preserve">споруд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 статей  </w:t>
      </w:r>
      <w:r w:rsidRPr="00937215">
        <w:rPr>
          <w:sz w:val="28"/>
          <w:szCs w:val="28"/>
          <w:u w:val="single"/>
        </w:rPr>
        <w:t xml:space="preserve">12, 118, 121, </w:t>
      </w:r>
      <w:r w:rsidRPr="00937215">
        <w:rPr>
          <w:sz w:val="28"/>
          <w:szCs w:val="28"/>
        </w:rPr>
        <w:t xml:space="preserve"> Земельного кодексу України</w:t>
      </w:r>
      <w:r w:rsidR="00BF5E8D">
        <w:rPr>
          <w:bCs/>
          <w:sz w:val="28"/>
          <w:szCs w:val="28"/>
          <w:lang w:val="uk-UA"/>
        </w:rPr>
        <w:t xml:space="preserve">, </w:t>
      </w:r>
      <w:r w:rsidR="00BF5E8D">
        <w:rPr>
          <w:bCs/>
          <w:sz w:val="28"/>
          <w:szCs w:val="28"/>
        </w:rPr>
        <w:t>сільськ</w:t>
      </w:r>
      <w:r w:rsidR="00BF5E8D">
        <w:rPr>
          <w:bCs/>
          <w:sz w:val="28"/>
          <w:szCs w:val="28"/>
          <w:lang w:val="uk-UA"/>
        </w:rPr>
        <w:t>а</w:t>
      </w:r>
      <w:r w:rsidR="00BF5E8D">
        <w:rPr>
          <w:bCs/>
          <w:sz w:val="28"/>
          <w:szCs w:val="28"/>
        </w:rPr>
        <w:t xml:space="preserve"> рад</w:t>
      </w:r>
      <w:r w:rsidR="00BF5E8D">
        <w:rPr>
          <w:bCs/>
          <w:sz w:val="28"/>
          <w:szCs w:val="28"/>
          <w:lang w:val="uk-UA"/>
        </w:rPr>
        <w:t>а</w:t>
      </w:r>
    </w:p>
    <w:p w:rsidR="000A6A82" w:rsidRPr="00937215" w:rsidRDefault="000A6A82" w:rsidP="00BF5E8D">
      <w:pPr>
        <w:ind w:firstLine="1275"/>
        <w:jc w:val="both"/>
        <w:rPr>
          <w:sz w:val="28"/>
          <w:szCs w:val="28"/>
        </w:rPr>
      </w:pPr>
    </w:p>
    <w:p w:rsidR="000A6A82" w:rsidRPr="00937215" w:rsidRDefault="000A6A82" w:rsidP="00BF5E8D">
      <w:pPr>
        <w:tabs>
          <w:tab w:val="num" w:pos="360"/>
        </w:tabs>
        <w:ind w:firstLine="567"/>
        <w:jc w:val="both"/>
        <w:rPr>
          <w:b/>
          <w:bCs/>
          <w:sz w:val="28"/>
          <w:szCs w:val="28"/>
        </w:rPr>
      </w:pPr>
      <w:r w:rsidRPr="00937215">
        <w:rPr>
          <w:b/>
          <w:bCs/>
          <w:sz w:val="28"/>
          <w:szCs w:val="28"/>
        </w:rPr>
        <w:t xml:space="preserve">                                              ВИРІШИЛА:</w:t>
      </w:r>
    </w:p>
    <w:p w:rsidR="000A6A82" w:rsidRPr="00937215" w:rsidRDefault="000A6A82" w:rsidP="00BF5E8D">
      <w:pPr>
        <w:tabs>
          <w:tab w:val="num" w:pos="360"/>
        </w:tabs>
        <w:ind w:firstLine="567"/>
        <w:jc w:val="both"/>
        <w:rPr>
          <w:bCs/>
          <w:sz w:val="28"/>
          <w:szCs w:val="28"/>
        </w:rPr>
      </w:pPr>
    </w:p>
    <w:p w:rsidR="000A6A82" w:rsidRPr="00937215" w:rsidRDefault="000A6A82" w:rsidP="00BF5E8D">
      <w:pPr>
        <w:jc w:val="both"/>
        <w:rPr>
          <w:sz w:val="28"/>
          <w:szCs w:val="28"/>
        </w:rPr>
      </w:pPr>
      <w:r w:rsidRPr="00937215">
        <w:rPr>
          <w:sz w:val="28"/>
          <w:szCs w:val="28"/>
        </w:rPr>
        <w:t xml:space="preserve">           1. Затвердити проект землеустрою щодо відведення земельної ділянки у власність гр.  Кузьма Оксани Юріївни</w:t>
      </w:r>
      <w:r w:rsidRPr="00937215">
        <w:rPr>
          <w:b/>
          <w:sz w:val="28"/>
          <w:szCs w:val="28"/>
        </w:rPr>
        <w:t xml:space="preserve"> </w:t>
      </w:r>
      <w:r w:rsidRPr="00937215">
        <w:rPr>
          <w:sz w:val="28"/>
          <w:szCs w:val="28"/>
        </w:rPr>
        <w:t>мешк.</w:t>
      </w:r>
      <w:r w:rsidRPr="00937215">
        <w:rPr>
          <w:b/>
          <w:sz w:val="28"/>
          <w:szCs w:val="28"/>
        </w:rPr>
        <w:t xml:space="preserve"> </w:t>
      </w:r>
      <w:r w:rsidRPr="00937215">
        <w:rPr>
          <w:sz w:val="28"/>
          <w:szCs w:val="28"/>
        </w:rPr>
        <w:t>с. Мідяниця, 129,  для будівництва і обслуговування житлового будинку господарських будівель і споруд в селі</w:t>
      </w:r>
    </w:p>
    <w:p w:rsidR="000A6A82" w:rsidRPr="00937215" w:rsidRDefault="000A6A82" w:rsidP="00BF5E8D">
      <w:pPr>
        <w:jc w:val="both"/>
        <w:rPr>
          <w:sz w:val="28"/>
          <w:szCs w:val="28"/>
        </w:rPr>
      </w:pPr>
      <w:r w:rsidRPr="00937215">
        <w:rPr>
          <w:sz w:val="28"/>
          <w:szCs w:val="28"/>
        </w:rPr>
        <w:t xml:space="preserve">Мідяниця, 129,  загальною площею </w:t>
      </w:r>
      <w:smartTag w:uri="urn:schemas-microsoft-com:office:smarttags" w:element="metricconverter">
        <w:smartTagPr>
          <w:attr w:name="ProductID" w:val="0,1041 га"/>
        </w:smartTagPr>
        <w:r w:rsidRPr="00937215">
          <w:rPr>
            <w:sz w:val="28"/>
            <w:szCs w:val="28"/>
          </w:rPr>
          <w:t>0,1041 га</w:t>
        </w:r>
      </w:smartTag>
      <w:r w:rsidRPr="00937215">
        <w:rPr>
          <w:sz w:val="28"/>
          <w:szCs w:val="28"/>
        </w:rPr>
        <w:t xml:space="preserve">, кадастровий номер земельної ділянки </w:t>
      </w:r>
      <w:r w:rsidRPr="00937215">
        <w:rPr>
          <w:sz w:val="28"/>
          <w:szCs w:val="28"/>
          <w:u w:val="single"/>
        </w:rPr>
        <w:t>2121980400:11:001:0141</w:t>
      </w:r>
    </w:p>
    <w:p w:rsidR="000A6A82" w:rsidRPr="00937215" w:rsidRDefault="000A6A82" w:rsidP="00BF5E8D">
      <w:pPr>
        <w:jc w:val="both"/>
        <w:rPr>
          <w:b/>
          <w:sz w:val="28"/>
          <w:szCs w:val="28"/>
        </w:rPr>
      </w:pPr>
      <w:r w:rsidRPr="00937215">
        <w:rPr>
          <w:sz w:val="28"/>
          <w:szCs w:val="28"/>
        </w:rPr>
        <w:t xml:space="preserve">          2. Передати земельну ділянку у власність гр. Кузьма Оксані Юріївні</w:t>
      </w:r>
      <w:r w:rsidRPr="00937215">
        <w:rPr>
          <w:b/>
          <w:sz w:val="28"/>
          <w:szCs w:val="28"/>
        </w:rPr>
        <w:t xml:space="preserve"> </w:t>
      </w:r>
      <w:r w:rsidRPr="00937215">
        <w:rPr>
          <w:sz w:val="28"/>
          <w:szCs w:val="28"/>
        </w:rPr>
        <w:t>мешк.</w:t>
      </w:r>
      <w:r w:rsidRPr="00937215">
        <w:rPr>
          <w:b/>
          <w:sz w:val="28"/>
          <w:szCs w:val="28"/>
        </w:rPr>
        <w:t xml:space="preserve"> </w:t>
      </w:r>
    </w:p>
    <w:p w:rsidR="000A6A82" w:rsidRPr="00937215" w:rsidRDefault="000A6A82" w:rsidP="00BF5E8D">
      <w:pPr>
        <w:jc w:val="both"/>
        <w:rPr>
          <w:sz w:val="28"/>
          <w:szCs w:val="28"/>
        </w:rPr>
      </w:pPr>
      <w:r w:rsidRPr="00937215">
        <w:rPr>
          <w:sz w:val="28"/>
          <w:szCs w:val="28"/>
        </w:rPr>
        <w:t xml:space="preserve">с. Мідяниця, 129 для будівництва і обслуговування житлового будинку господарських будівель і споруд в селі Мідяниця, 129, загальною площею </w:t>
      </w:r>
      <w:smartTag w:uri="urn:schemas-microsoft-com:office:smarttags" w:element="metricconverter">
        <w:smartTagPr>
          <w:attr w:name="ProductID" w:val="0,1041 га"/>
        </w:smartTagPr>
        <w:r w:rsidRPr="00937215">
          <w:rPr>
            <w:sz w:val="28"/>
            <w:szCs w:val="28"/>
          </w:rPr>
          <w:t>0,1041 га</w:t>
        </w:r>
      </w:smartTag>
      <w:r w:rsidRPr="00937215">
        <w:rPr>
          <w:sz w:val="28"/>
          <w:szCs w:val="28"/>
        </w:rPr>
        <w:t xml:space="preserve">, кадастровий номер земельної ділянки </w:t>
      </w:r>
      <w:r w:rsidRPr="00937215">
        <w:rPr>
          <w:sz w:val="28"/>
          <w:szCs w:val="28"/>
          <w:u w:val="single"/>
        </w:rPr>
        <w:t>2121980400:11:001:0141</w:t>
      </w:r>
    </w:p>
    <w:p w:rsidR="000A6A82" w:rsidRPr="00937215" w:rsidRDefault="000A6A82" w:rsidP="00BF5E8D">
      <w:pPr>
        <w:jc w:val="both"/>
        <w:rPr>
          <w:sz w:val="28"/>
          <w:szCs w:val="28"/>
        </w:rPr>
      </w:pPr>
      <w:r w:rsidRPr="00937215">
        <w:rPr>
          <w:sz w:val="28"/>
          <w:szCs w:val="28"/>
        </w:rPr>
        <w:t xml:space="preserve">           3. Громадянці Кузьма Оксані Юріївні</w:t>
      </w:r>
      <w:r w:rsidRPr="00937215">
        <w:rPr>
          <w:b/>
          <w:sz w:val="28"/>
          <w:szCs w:val="28"/>
        </w:rPr>
        <w:t xml:space="preserve"> </w:t>
      </w:r>
      <w:r w:rsidRPr="00937215">
        <w:rPr>
          <w:sz w:val="28"/>
          <w:szCs w:val="28"/>
        </w:rPr>
        <w:t>зареєструвати право власності на земельну ділянку в суб’єкта державної реєстрації прав.</w:t>
      </w:r>
    </w:p>
    <w:p w:rsidR="000A6A82" w:rsidRPr="00937215"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BF5E8D" w:rsidRDefault="000A6A82" w:rsidP="000A6A82">
      <w:pPr>
        <w:jc w:val="both"/>
        <w:rPr>
          <w:sz w:val="28"/>
          <w:szCs w:val="28"/>
          <w:lang w:val="uk-UA"/>
        </w:rPr>
      </w:pPr>
    </w:p>
    <w:p w:rsidR="000A6A82" w:rsidRPr="00937215" w:rsidRDefault="000A6A82" w:rsidP="000A6A82">
      <w:pPr>
        <w:rPr>
          <w:sz w:val="28"/>
          <w:szCs w:val="28"/>
        </w:rPr>
      </w:pPr>
    </w:p>
    <w:p w:rsidR="000A6A82" w:rsidRPr="00937215" w:rsidRDefault="000A6A82" w:rsidP="000A6A82">
      <w:pPr>
        <w:rPr>
          <w:b/>
          <w:sz w:val="28"/>
          <w:szCs w:val="28"/>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rPr>
          <w:sz w:val="28"/>
          <w:szCs w:val="28"/>
        </w:rPr>
      </w:pPr>
    </w:p>
    <w:p w:rsidR="000A6A82" w:rsidRPr="00937215" w:rsidRDefault="000A6A82" w:rsidP="000A6A82">
      <w:pPr>
        <w:rPr>
          <w:sz w:val="28"/>
          <w:szCs w:val="28"/>
        </w:rPr>
      </w:pPr>
    </w:p>
    <w:p w:rsidR="000A6A82" w:rsidRPr="00206FEA"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7" type="#_x0000_t75" style="width:47.25pt;height:53.25pt" o:ole="" fillcolor="window">
            <v:imagedata r:id="rId6" o:title=""/>
          </v:shape>
          <o:OLEObject Type="Embed" ProgID="Word.Picture.8" ShapeID="_x0000_i1097" DrawAspect="Content" ObjectID="_1672471038" r:id="rId81"/>
        </w:object>
      </w:r>
    </w:p>
    <w:p w:rsidR="000A6A82" w:rsidRPr="00937215" w:rsidRDefault="000A6A82" w:rsidP="000A6A82">
      <w:pPr>
        <w:jc w:val="center"/>
        <w:outlineLvl w:val="0"/>
        <w:rPr>
          <w:b/>
          <w:sz w:val="28"/>
          <w:szCs w:val="28"/>
        </w:rPr>
      </w:pPr>
      <w:r w:rsidRPr="00937215">
        <w:rPr>
          <w:b/>
          <w:sz w:val="28"/>
          <w:szCs w:val="28"/>
        </w:rPr>
        <w:t>У К Р А Ї Н А</w:t>
      </w:r>
    </w:p>
    <w:p w:rsidR="00937215" w:rsidRPr="00937215" w:rsidRDefault="000A6A82" w:rsidP="000A6A82">
      <w:pPr>
        <w:jc w:val="center"/>
        <w:rPr>
          <w:b/>
          <w:sz w:val="28"/>
          <w:szCs w:val="28"/>
          <w:lang w:val="uk-UA"/>
        </w:rPr>
      </w:pPr>
      <w:r w:rsidRPr="00937215">
        <w:rPr>
          <w:b/>
          <w:sz w:val="28"/>
          <w:szCs w:val="28"/>
        </w:rPr>
        <w:t>КАМ’ЯНСЬКА  СІЛЬСЬКА  РАДА ІРШАВСЬКОГО  РАЙОНУ</w:t>
      </w:r>
    </w:p>
    <w:p w:rsidR="000A6A82" w:rsidRPr="00937215" w:rsidRDefault="000A6A82" w:rsidP="000A6A82">
      <w:pPr>
        <w:jc w:val="center"/>
        <w:rPr>
          <w:b/>
          <w:sz w:val="28"/>
          <w:szCs w:val="28"/>
        </w:rPr>
      </w:pPr>
      <w:r w:rsidRPr="00937215">
        <w:rPr>
          <w:b/>
          <w:sz w:val="28"/>
          <w:szCs w:val="28"/>
        </w:rPr>
        <w:t xml:space="preserve">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 xml:space="preserve">від  27 лютого 2020 року  № 175 </w:t>
      </w:r>
    </w:p>
    <w:p w:rsidR="000A6A82" w:rsidRPr="00937215" w:rsidRDefault="000A6A82" w:rsidP="000A6A82">
      <w:pPr>
        <w:rPr>
          <w:b/>
          <w:sz w:val="28"/>
          <w:szCs w:val="28"/>
        </w:rPr>
      </w:pPr>
      <w:r w:rsidRPr="00937215">
        <w:rPr>
          <w:b/>
          <w:sz w:val="28"/>
          <w:szCs w:val="28"/>
        </w:rPr>
        <w:t>с. Кам’янське</w:t>
      </w:r>
    </w:p>
    <w:p w:rsidR="000A6A82" w:rsidRPr="00BF5E8D" w:rsidRDefault="000A6A82" w:rsidP="000A6A82">
      <w:pPr>
        <w:rPr>
          <w:b/>
        </w:rPr>
      </w:pPr>
      <w:r w:rsidRPr="00BF5E8D">
        <w:rPr>
          <w:b/>
        </w:rPr>
        <w:t xml:space="preserve">Про затвердження проекту землеустрою  </w:t>
      </w:r>
    </w:p>
    <w:p w:rsidR="000A6A82" w:rsidRPr="00BF5E8D" w:rsidRDefault="000A6A82" w:rsidP="000A6A82">
      <w:pPr>
        <w:rPr>
          <w:b/>
        </w:rPr>
      </w:pPr>
      <w:r w:rsidRPr="00BF5E8D">
        <w:rPr>
          <w:b/>
        </w:rPr>
        <w:t xml:space="preserve">щодо відведення земельної ділянки у власність </w:t>
      </w:r>
    </w:p>
    <w:p w:rsidR="000A6A82" w:rsidRPr="00BF5E8D" w:rsidRDefault="000A6A82" w:rsidP="000A6A82">
      <w:pPr>
        <w:rPr>
          <w:b/>
        </w:rPr>
      </w:pPr>
      <w:r w:rsidRPr="00BF5E8D">
        <w:rPr>
          <w:b/>
        </w:rPr>
        <w:t xml:space="preserve">гр. Товканець Віталії Юріївни </w:t>
      </w:r>
    </w:p>
    <w:p w:rsidR="000A6A82" w:rsidRPr="00BF5E8D" w:rsidRDefault="000A6A82" w:rsidP="000A6A82">
      <w:pPr>
        <w:rPr>
          <w:b/>
        </w:rPr>
      </w:pPr>
      <w:r w:rsidRPr="00BF5E8D">
        <w:rPr>
          <w:b/>
        </w:rPr>
        <w:t>мешк. с. Арданово, 4</w:t>
      </w:r>
    </w:p>
    <w:p w:rsidR="000A6A82" w:rsidRPr="00937215" w:rsidRDefault="000A6A82" w:rsidP="000A6A82">
      <w:pPr>
        <w:rPr>
          <w:b/>
          <w:sz w:val="28"/>
          <w:szCs w:val="28"/>
        </w:rPr>
      </w:pPr>
    </w:p>
    <w:p w:rsidR="000A6A82" w:rsidRPr="00BF5E8D" w:rsidRDefault="000A6A82" w:rsidP="00BF5E8D">
      <w:pPr>
        <w:jc w:val="both"/>
        <w:rPr>
          <w:sz w:val="28"/>
          <w:szCs w:val="28"/>
          <w:lang w:val="uk-UA"/>
        </w:rPr>
      </w:pPr>
      <w:r w:rsidRPr="00937215">
        <w:rPr>
          <w:sz w:val="28"/>
          <w:szCs w:val="28"/>
        </w:rPr>
        <w:lastRenderedPageBreak/>
        <w:t xml:space="preserve">         Розглянувши заяву та проект землеустрою щодо відведення земельної ділянки у власність, гр. Товканець Віталії Юріївни мешк. с. Арданово, 4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BF5E8D">
        <w:rPr>
          <w:sz w:val="28"/>
          <w:szCs w:val="28"/>
          <w:lang w:val="uk-UA"/>
        </w:rPr>
        <w:t>,</w:t>
      </w:r>
      <w:r w:rsidR="00BF5E8D">
        <w:rPr>
          <w:bCs/>
          <w:sz w:val="28"/>
          <w:szCs w:val="28"/>
        </w:rPr>
        <w:t xml:space="preserve"> сільськ</w:t>
      </w:r>
      <w:r w:rsidR="00BF5E8D">
        <w:rPr>
          <w:bCs/>
          <w:sz w:val="28"/>
          <w:szCs w:val="28"/>
          <w:lang w:val="uk-UA"/>
        </w:rPr>
        <w:t>а</w:t>
      </w:r>
      <w:r w:rsidRPr="00937215">
        <w:rPr>
          <w:bCs/>
          <w:sz w:val="28"/>
          <w:szCs w:val="28"/>
        </w:rPr>
        <w:t xml:space="preserve"> рад</w:t>
      </w:r>
      <w:r w:rsidR="00BF5E8D">
        <w:rPr>
          <w:bCs/>
          <w:sz w:val="28"/>
          <w:szCs w:val="28"/>
          <w:lang w:val="uk-UA"/>
        </w:rPr>
        <w:t>а</w:t>
      </w:r>
    </w:p>
    <w:p w:rsidR="000A6A82" w:rsidRPr="00937215" w:rsidRDefault="000A6A82" w:rsidP="000A6A82">
      <w:pPr>
        <w:tabs>
          <w:tab w:val="num" w:pos="360"/>
        </w:tabs>
        <w:ind w:firstLine="567"/>
        <w:jc w:val="both"/>
        <w:rPr>
          <w:b/>
          <w:bCs/>
          <w:sz w:val="28"/>
          <w:szCs w:val="28"/>
        </w:rPr>
      </w:pPr>
      <w:r w:rsidRPr="00937215">
        <w:rPr>
          <w:b/>
          <w:bCs/>
          <w:sz w:val="28"/>
          <w:szCs w:val="28"/>
        </w:rPr>
        <w:t xml:space="preserve">                                              ВИРІШИЛА:</w:t>
      </w:r>
    </w:p>
    <w:p w:rsidR="000A6A82" w:rsidRPr="00937215" w:rsidRDefault="000A6A82" w:rsidP="000A6A82">
      <w:pPr>
        <w:tabs>
          <w:tab w:val="num" w:pos="360"/>
        </w:tabs>
        <w:ind w:firstLine="567"/>
        <w:jc w:val="both"/>
        <w:rPr>
          <w:bCs/>
          <w:sz w:val="28"/>
          <w:szCs w:val="28"/>
        </w:rPr>
      </w:pPr>
    </w:p>
    <w:p w:rsidR="000A6A82" w:rsidRPr="00937215" w:rsidRDefault="000A6A82" w:rsidP="00BF5E8D">
      <w:pPr>
        <w:jc w:val="both"/>
        <w:rPr>
          <w:sz w:val="28"/>
          <w:szCs w:val="28"/>
        </w:rPr>
      </w:pPr>
      <w:r w:rsidRPr="00937215">
        <w:rPr>
          <w:sz w:val="28"/>
          <w:szCs w:val="28"/>
        </w:rPr>
        <w:t xml:space="preserve">           1. Затвердити проект землеустрою щодо відведення земельної ділянки у власність гр.  Товканець Віталії Юріївни мешк. с. Арданово, 4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2121980400:11:001:0120</w:t>
      </w:r>
      <w:r w:rsidRPr="00937215">
        <w:rPr>
          <w:sz w:val="28"/>
          <w:szCs w:val="28"/>
        </w:rPr>
        <w:t xml:space="preserve"> .</w:t>
      </w:r>
    </w:p>
    <w:p w:rsidR="000A6A82" w:rsidRPr="00937215" w:rsidRDefault="000A6A82" w:rsidP="00BF5E8D">
      <w:pPr>
        <w:jc w:val="both"/>
        <w:rPr>
          <w:sz w:val="28"/>
          <w:szCs w:val="28"/>
        </w:rPr>
      </w:pPr>
      <w:r w:rsidRPr="00937215">
        <w:rPr>
          <w:sz w:val="28"/>
          <w:szCs w:val="28"/>
        </w:rPr>
        <w:t xml:space="preserve">          2. Передати земельну ділянку у власність гр. Товканець Віталії Юріївні мешк. с. Арданово, 4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2121980400:11:001:0120</w:t>
      </w:r>
      <w:r w:rsidRPr="00937215">
        <w:rPr>
          <w:sz w:val="28"/>
          <w:szCs w:val="28"/>
        </w:rPr>
        <w:t xml:space="preserve"> .</w:t>
      </w:r>
    </w:p>
    <w:p w:rsidR="000A6A82" w:rsidRPr="00937215" w:rsidRDefault="000A6A82" w:rsidP="00BF5E8D">
      <w:pPr>
        <w:jc w:val="both"/>
        <w:rPr>
          <w:sz w:val="28"/>
          <w:szCs w:val="28"/>
        </w:rPr>
      </w:pPr>
      <w:r w:rsidRPr="00937215">
        <w:rPr>
          <w:sz w:val="28"/>
          <w:szCs w:val="28"/>
        </w:rPr>
        <w:t xml:space="preserve">           3. Громадянці Товканець Віталії Юріївні зареєструвати право власності на земельну ділянку в суб’єкта державної реєстрації прав.</w:t>
      </w:r>
    </w:p>
    <w:p w:rsidR="000A6A82" w:rsidRPr="00937215"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BF5E8D" w:rsidRDefault="000A6A82" w:rsidP="000A6A82">
      <w:pPr>
        <w:jc w:val="both"/>
        <w:rPr>
          <w:sz w:val="28"/>
          <w:szCs w:val="28"/>
          <w:lang w:val="uk-UA"/>
        </w:rPr>
      </w:pPr>
    </w:p>
    <w:p w:rsidR="000A6A82" w:rsidRPr="00937215" w:rsidRDefault="000A6A82" w:rsidP="000A6A82">
      <w:pPr>
        <w:rPr>
          <w:sz w:val="28"/>
          <w:szCs w:val="28"/>
        </w:rPr>
      </w:pPr>
    </w:p>
    <w:p w:rsidR="00937215" w:rsidRPr="00BF5E8D" w:rsidRDefault="000A6A82" w:rsidP="00BF5E8D">
      <w:pPr>
        <w:rPr>
          <w:b/>
          <w:sz w:val="28"/>
          <w:szCs w:val="28"/>
          <w:lang w:val="uk-UA"/>
        </w:rPr>
      </w:pPr>
      <w:r w:rsidRPr="00937215">
        <w:rPr>
          <w:sz w:val="28"/>
          <w:szCs w:val="28"/>
        </w:rPr>
        <w:t xml:space="preserve">    </w:t>
      </w:r>
      <w:r w:rsidRPr="00937215">
        <w:rPr>
          <w:b/>
          <w:sz w:val="28"/>
          <w:szCs w:val="28"/>
        </w:rPr>
        <w:t xml:space="preserve">  Сільський голова                                                      М.М. Станин</w:t>
      </w:r>
      <w:r w:rsidR="00BF5E8D">
        <w:rPr>
          <w:b/>
          <w:sz w:val="28"/>
          <w:szCs w:val="28"/>
        </w:rPr>
        <w:t xml:space="preserve">ець      </w:t>
      </w:r>
    </w:p>
    <w:p w:rsidR="00937215" w:rsidRPr="00937215" w:rsidRDefault="00937215" w:rsidP="000A6A82">
      <w:pPr>
        <w:ind w:left="-360" w:right="-284"/>
        <w:jc w:val="center"/>
        <w:rPr>
          <w:rFonts w:ascii="Courier New" w:hAnsi="Courier New"/>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8" type="#_x0000_t75" style="width:47.25pt;height:53.25pt" o:ole="" fillcolor="window">
            <v:imagedata r:id="rId6" o:title=""/>
          </v:shape>
          <o:OLEObject Type="Embed" ProgID="Word.Picture.8" ShapeID="_x0000_i1098" DrawAspect="Content" ObjectID="_1672471039" r:id="rId82"/>
        </w:object>
      </w:r>
    </w:p>
    <w:p w:rsidR="000A6A82" w:rsidRPr="00937215" w:rsidRDefault="000A6A82" w:rsidP="000A6A82">
      <w:pPr>
        <w:jc w:val="center"/>
        <w:outlineLvl w:val="0"/>
        <w:rPr>
          <w:b/>
          <w:sz w:val="28"/>
          <w:szCs w:val="28"/>
        </w:rPr>
      </w:pPr>
      <w:r w:rsidRPr="00937215">
        <w:rPr>
          <w:b/>
          <w:sz w:val="28"/>
          <w:szCs w:val="28"/>
        </w:rPr>
        <w:t>У К Р А Ї Н А</w:t>
      </w:r>
    </w:p>
    <w:p w:rsidR="00937215" w:rsidRPr="00937215" w:rsidRDefault="000A6A82" w:rsidP="000A6A82">
      <w:pPr>
        <w:jc w:val="center"/>
        <w:rPr>
          <w:b/>
          <w:sz w:val="28"/>
          <w:szCs w:val="28"/>
          <w:lang w:val="uk-UA"/>
        </w:rPr>
      </w:pPr>
      <w:r w:rsidRPr="00937215">
        <w:rPr>
          <w:b/>
          <w:sz w:val="28"/>
          <w:szCs w:val="28"/>
        </w:rPr>
        <w:t>КАМ’ЯНСЬКА  СІЛЬСЬКА  РАДА ІРШАВСЬКОГО  РАЙОНУ</w:t>
      </w:r>
    </w:p>
    <w:p w:rsidR="000A6A82" w:rsidRPr="00937215" w:rsidRDefault="000A6A82" w:rsidP="000A6A82">
      <w:pPr>
        <w:jc w:val="center"/>
        <w:rPr>
          <w:b/>
          <w:sz w:val="28"/>
          <w:szCs w:val="28"/>
        </w:rPr>
      </w:pPr>
      <w:r w:rsidRPr="00937215">
        <w:rPr>
          <w:b/>
          <w:sz w:val="28"/>
          <w:szCs w:val="28"/>
        </w:rPr>
        <w:t xml:space="preserve">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176</w:t>
      </w:r>
    </w:p>
    <w:p w:rsidR="000A6A82" w:rsidRPr="00937215" w:rsidRDefault="000A6A82" w:rsidP="000A6A82">
      <w:pPr>
        <w:rPr>
          <w:b/>
          <w:sz w:val="28"/>
          <w:szCs w:val="28"/>
        </w:rPr>
      </w:pPr>
      <w:r w:rsidRPr="00937215">
        <w:rPr>
          <w:b/>
          <w:sz w:val="28"/>
          <w:szCs w:val="28"/>
        </w:rPr>
        <w:t>с. Кам’янське</w:t>
      </w:r>
    </w:p>
    <w:p w:rsidR="000A6A82" w:rsidRPr="00BF5E8D" w:rsidRDefault="000A6A82" w:rsidP="000A6A82">
      <w:pPr>
        <w:rPr>
          <w:b/>
        </w:rPr>
      </w:pPr>
      <w:r w:rsidRPr="00BF5E8D">
        <w:rPr>
          <w:b/>
        </w:rPr>
        <w:t xml:space="preserve">Про затвердження проекту землеустрою  </w:t>
      </w:r>
    </w:p>
    <w:p w:rsidR="000A6A82" w:rsidRPr="00BF5E8D" w:rsidRDefault="000A6A82" w:rsidP="000A6A82">
      <w:pPr>
        <w:rPr>
          <w:b/>
        </w:rPr>
      </w:pPr>
      <w:r w:rsidRPr="00BF5E8D">
        <w:rPr>
          <w:b/>
        </w:rPr>
        <w:t xml:space="preserve">щодо відведення земельної ділянки у власність </w:t>
      </w:r>
    </w:p>
    <w:p w:rsidR="000A6A82" w:rsidRPr="00BF5E8D" w:rsidRDefault="000A6A82" w:rsidP="000A6A82">
      <w:pPr>
        <w:rPr>
          <w:b/>
        </w:rPr>
      </w:pPr>
      <w:r w:rsidRPr="00BF5E8D">
        <w:rPr>
          <w:b/>
        </w:rPr>
        <w:t>гр. Плескач Василя Олександровича</w:t>
      </w:r>
    </w:p>
    <w:p w:rsidR="000A6A82" w:rsidRPr="00BF5E8D" w:rsidRDefault="000A6A82" w:rsidP="000A6A82">
      <w:pPr>
        <w:rPr>
          <w:b/>
        </w:rPr>
      </w:pPr>
      <w:r w:rsidRPr="00BF5E8D">
        <w:rPr>
          <w:b/>
        </w:rPr>
        <w:t>мешк. с. Мідяниця, 146</w:t>
      </w:r>
    </w:p>
    <w:p w:rsidR="000A6A82" w:rsidRPr="00937215" w:rsidRDefault="000A6A82" w:rsidP="000A6A82">
      <w:pPr>
        <w:rPr>
          <w:b/>
          <w:sz w:val="28"/>
          <w:szCs w:val="28"/>
        </w:rPr>
      </w:pPr>
    </w:p>
    <w:p w:rsidR="000A6A82" w:rsidRPr="00BF5E8D" w:rsidRDefault="000A6A82" w:rsidP="00BF5E8D">
      <w:pPr>
        <w:jc w:val="both"/>
        <w:rPr>
          <w:sz w:val="28"/>
          <w:szCs w:val="28"/>
          <w:lang w:val="uk-UA"/>
        </w:rPr>
      </w:pPr>
      <w:r w:rsidRPr="00937215">
        <w:rPr>
          <w:sz w:val="28"/>
          <w:szCs w:val="28"/>
        </w:rPr>
        <w:lastRenderedPageBreak/>
        <w:t xml:space="preserve">         Розглянувши заяву та проект землеустрою щодо відведення земельної ділянки у власність, гр. Плескач Василя Олександровича  мешк. с. Мідяниця, 146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00BF5E8D">
        <w:rPr>
          <w:sz w:val="28"/>
          <w:szCs w:val="28"/>
          <w:lang w:val="uk-UA"/>
        </w:rPr>
        <w:t>,</w:t>
      </w:r>
      <w:r w:rsidR="00BF5E8D">
        <w:rPr>
          <w:bCs/>
          <w:sz w:val="28"/>
          <w:szCs w:val="28"/>
        </w:rPr>
        <w:t xml:space="preserve"> сільськ</w:t>
      </w:r>
      <w:r w:rsidR="00BF5E8D">
        <w:rPr>
          <w:bCs/>
          <w:sz w:val="28"/>
          <w:szCs w:val="28"/>
          <w:lang w:val="uk-UA"/>
        </w:rPr>
        <w:t>а</w:t>
      </w:r>
      <w:r w:rsidR="00BF5E8D">
        <w:rPr>
          <w:bCs/>
          <w:sz w:val="28"/>
          <w:szCs w:val="28"/>
        </w:rPr>
        <w:t xml:space="preserve"> рад</w:t>
      </w:r>
      <w:r w:rsidR="00BF5E8D">
        <w:rPr>
          <w:bCs/>
          <w:sz w:val="28"/>
          <w:szCs w:val="28"/>
          <w:lang w:val="uk-UA"/>
        </w:rPr>
        <w:t>а</w:t>
      </w: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tabs>
          <w:tab w:val="num" w:pos="360"/>
        </w:tabs>
        <w:ind w:firstLine="567"/>
        <w:rPr>
          <w:bCs/>
          <w:sz w:val="28"/>
          <w:szCs w:val="28"/>
        </w:rPr>
      </w:pPr>
    </w:p>
    <w:p w:rsidR="000A6A82" w:rsidRPr="00937215" w:rsidRDefault="000A6A82" w:rsidP="00BF5E8D">
      <w:pPr>
        <w:jc w:val="both"/>
        <w:rPr>
          <w:sz w:val="28"/>
          <w:szCs w:val="28"/>
        </w:rPr>
      </w:pPr>
      <w:r w:rsidRPr="00937215">
        <w:rPr>
          <w:sz w:val="28"/>
          <w:szCs w:val="28"/>
        </w:rPr>
        <w:t xml:space="preserve">           1. Затвердити проект землеустрою щодо відведення земельної ділянки у власність гр.  Плескач Василя Олександровича  мешк. села Мідяниця, 146,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2121980400:11:001:0134</w:t>
      </w:r>
      <w:r w:rsidRPr="00937215">
        <w:rPr>
          <w:sz w:val="28"/>
          <w:szCs w:val="28"/>
        </w:rPr>
        <w:t xml:space="preserve"> .</w:t>
      </w:r>
    </w:p>
    <w:p w:rsidR="000A6A82" w:rsidRPr="00937215" w:rsidRDefault="000A6A82" w:rsidP="00BF5E8D">
      <w:pPr>
        <w:jc w:val="both"/>
        <w:rPr>
          <w:sz w:val="28"/>
          <w:szCs w:val="28"/>
        </w:rPr>
      </w:pPr>
      <w:r w:rsidRPr="00937215">
        <w:rPr>
          <w:sz w:val="28"/>
          <w:szCs w:val="28"/>
        </w:rPr>
        <w:t xml:space="preserve">          2. Передати земельну ділянку у власність гр. Плескач Василю Олександровичу  мешк. с. Мідяниця, 146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2121980400:11:001:0134</w:t>
      </w:r>
      <w:r w:rsidRPr="00937215">
        <w:rPr>
          <w:sz w:val="28"/>
          <w:szCs w:val="28"/>
        </w:rPr>
        <w:t xml:space="preserve"> .</w:t>
      </w:r>
    </w:p>
    <w:p w:rsidR="000A6A82" w:rsidRPr="00937215" w:rsidRDefault="000A6A82" w:rsidP="00BF5E8D">
      <w:pPr>
        <w:jc w:val="both"/>
        <w:rPr>
          <w:sz w:val="28"/>
          <w:szCs w:val="28"/>
        </w:rPr>
      </w:pPr>
      <w:r w:rsidRPr="00937215">
        <w:rPr>
          <w:sz w:val="28"/>
          <w:szCs w:val="28"/>
        </w:rPr>
        <w:t xml:space="preserve">           3. Громадянину Плескач Василю Олександровичу  зареєструвати право власності на земельну ділянку в суб’єкта державної реєстрації прав.</w:t>
      </w:r>
    </w:p>
    <w:p w:rsidR="000A6A82" w:rsidRPr="00937215" w:rsidRDefault="000A6A82" w:rsidP="00BF5E8D">
      <w:pPr>
        <w:jc w:val="both"/>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BF5E8D" w:rsidRDefault="000A6A82" w:rsidP="000A6A82">
      <w:pPr>
        <w:rPr>
          <w:sz w:val="28"/>
          <w:szCs w:val="28"/>
          <w:lang w:val="uk-UA"/>
        </w:rPr>
      </w:pPr>
    </w:p>
    <w:p w:rsidR="000A6A82" w:rsidRPr="00937215" w:rsidRDefault="000A6A82" w:rsidP="000A6A82">
      <w:pPr>
        <w:rPr>
          <w:b/>
          <w:sz w:val="28"/>
          <w:szCs w:val="28"/>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rPr>
          <w:sz w:val="28"/>
          <w:szCs w:val="28"/>
        </w:rPr>
      </w:pPr>
    </w:p>
    <w:p w:rsidR="000A6A82" w:rsidRPr="00206FEA"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099" type="#_x0000_t75" style="width:47.25pt;height:53.25pt" o:ole="" fillcolor="window">
            <v:imagedata r:id="rId6" o:title=""/>
          </v:shape>
          <o:OLEObject Type="Embed" ProgID="Word.Picture.8" ShapeID="_x0000_i1099" DrawAspect="Content" ObjectID="_1672471040" r:id="rId83"/>
        </w:object>
      </w:r>
    </w:p>
    <w:p w:rsidR="000A6A82" w:rsidRPr="00937215" w:rsidRDefault="000A6A82" w:rsidP="000A6A82">
      <w:pPr>
        <w:jc w:val="center"/>
        <w:outlineLvl w:val="0"/>
        <w:rPr>
          <w:b/>
          <w:sz w:val="28"/>
          <w:szCs w:val="28"/>
        </w:rPr>
      </w:pPr>
      <w:r w:rsidRPr="00937215">
        <w:rPr>
          <w:b/>
          <w:sz w:val="28"/>
          <w:szCs w:val="28"/>
        </w:rPr>
        <w:t>У К Р А Ї Н А</w:t>
      </w:r>
    </w:p>
    <w:p w:rsidR="00937215" w:rsidRPr="00937215" w:rsidRDefault="000A6A82" w:rsidP="000A6A82">
      <w:pPr>
        <w:jc w:val="center"/>
        <w:rPr>
          <w:b/>
          <w:sz w:val="28"/>
          <w:szCs w:val="28"/>
          <w:lang w:val="uk-UA"/>
        </w:rPr>
      </w:pPr>
      <w:r w:rsidRPr="00937215">
        <w:rPr>
          <w:b/>
          <w:sz w:val="28"/>
          <w:szCs w:val="28"/>
        </w:rPr>
        <w:t xml:space="preserve">КАМ’ЯНСЬКА  СІЛЬСЬКА  РАДА ІРШАВСЬКОГО  РАЙОНУ </w:t>
      </w:r>
    </w:p>
    <w:p w:rsidR="000A6A82" w:rsidRPr="00937215" w:rsidRDefault="000A6A82" w:rsidP="000A6A82">
      <w:pPr>
        <w:jc w:val="center"/>
        <w:rPr>
          <w:b/>
          <w:sz w:val="28"/>
          <w:szCs w:val="28"/>
        </w:rPr>
      </w:pPr>
      <w:r w:rsidRPr="00937215">
        <w:rPr>
          <w:b/>
          <w:sz w:val="28"/>
          <w:szCs w:val="28"/>
        </w:rPr>
        <w:t>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177</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 xml:space="preserve">Про затвердження проекту землеустрою  </w:t>
      </w:r>
    </w:p>
    <w:p w:rsidR="000A6A82" w:rsidRPr="00937215" w:rsidRDefault="000A6A82" w:rsidP="000A6A82">
      <w:pPr>
        <w:rPr>
          <w:b/>
          <w:sz w:val="28"/>
          <w:szCs w:val="28"/>
        </w:rPr>
      </w:pPr>
      <w:r w:rsidRPr="00937215">
        <w:rPr>
          <w:b/>
          <w:sz w:val="28"/>
          <w:szCs w:val="28"/>
        </w:rPr>
        <w:t xml:space="preserve">щодо відведення земельної ділянки у власність </w:t>
      </w:r>
    </w:p>
    <w:p w:rsidR="000A6A82" w:rsidRPr="00937215" w:rsidRDefault="000A6A82" w:rsidP="000A6A82">
      <w:pPr>
        <w:rPr>
          <w:b/>
          <w:sz w:val="28"/>
          <w:szCs w:val="28"/>
        </w:rPr>
      </w:pPr>
      <w:r w:rsidRPr="00937215">
        <w:rPr>
          <w:b/>
          <w:sz w:val="28"/>
          <w:szCs w:val="28"/>
        </w:rPr>
        <w:t>гр. Шелельо Івана Павловича</w:t>
      </w:r>
    </w:p>
    <w:p w:rsidR="000A6A82" w:rsidRPr="00937215" w:rsidRDefault="000A6A82" w:rsidP="000A6A82">
      <w:pPr>
        <w:rPr>
          <w:b/>
          <w:sz w:val="28"/>
          <w:szCs w:val="28"/>
        </w:rPr>
      </w:pPr>
      <w:r w:rsidRPr="00937215">
        <w:rPr>
          <w:b/>
          <w:sz w:val="28"/>
          <w:szCs w:val="28"/>
        </w:rPr>
        <w:lastRenderedPageBreak/>
        <w:t>мешк. с. Дунковиця, 114</w:t>
      </w:r>
    </w:p>
    <w:p w:rsidR="000A6A82" w:rsidRPr="00937215" w:rsidRDefault="000A6A82" w:rsidP="000A6A82">
      <w:pPr>
        <w:rPr>
          <w:b/>
          <w:sz w:val="28"/>
          <w:szCs w:val="28"/>
        </w:rPr>
      </w:pPr>
    </w:p>
    <w:p w:rsidR="000A6A82" w:rsidRPr="00937215" w:rsidRDefault="000A6A82" w:rsidP="000A6A82">
      <w:pPr>
        <w:jc w:val="both"/>
        <w:rPr>
          <w:sz w:val="28"/>
          <w:szCs w:val="28"/>
        </w:rPr>
      </w:pPr>
      <w:r w:rsidRPr="00937215">
        <w:rPr>
          <w:sz w:val="28"/>
          <w:szCs w:val="28"/>
        </w:rPr>
        <w:t xml:space="preserve">         Розглянувши заяву та проект землеустрою щодо відведення земельної ділянки у власність, гр. Шелельо Івана Павловича  мешк. с. Дунковиця, 114 , як учаснику АТО,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Pr="00937215">
        <w:rPr>
          <w:bCs/>
          <w:sz w:val="28"/>
          <w:szCs w:val="28"/>
        </w:rPr>
        <w:t xml:space="preserve"> сесія  сільської ради</w:t>
      </w:r>
    </w:p>
    <w:p w:rsidR="000A6A82" w:rsidRPr="00937215" w:rsidRDefault="000A6A82" w:rsidP="000A6A82">
      <w:pPr>
        <w:ind w:firstLine="1275"/>
        <w:jc w:val="both"/>
        <w:rPr>
          <w:sz w:val="28"/>
          <w:szCs w:val="28"/>
        </w:rPr>
      </w:pP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tabs>
          <w:tab w:val="num" w:pos="360"/>
        </w:tabs>
        <w:ind w:firstLine="567"/>
        <w:rPr>
          <w:bCs/>
          <w:sz w:val="28"/>
          <w:szCs w:val="28"/>
        </w:rPr>
      </w:pPr>
    </w:p>
    <w:p w:rsidR="000A6A82" w:rsidRPr="00937215" w:rsidRDefault="000A6A82" w:rsidP="000A6A82">
      <w:pPr>
        <w:jc w:val="both"/>
        <w:rPr>
          <w:sz w:val="28"/>
          <w:szCs w:val="28"/>
        </w:rPr>
      </w:pPr>
      <w:r w:rsidRPr="00937215">
        <w:rPr>
          <w:sz w:val="28"/>
          <w:szCs w:val="28"/>
        </w:rPr>
        <w:t xml:space="preserve">           1. Затвердити проект землеустрою щодо відведення земельної ділянки у власність гр.  Шелельо Івана Павловича  мешк. с. Дунковиця, 114, як учаснику АТО,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2121980400:11:001:0135</w:t>
      </w:r>
      <w:r w:rsidRPr="00937215">
        <w:rPr>
          <w:sz w:val="28"/>
          <w:szCs w:val="28"/>
        </w:rPr>
        <w:t xml:space="preserve"> .</w:t>
      </w:r>
    </w:p>
    <w:p w:rsidR="000A6A82" w:rsidRPr="00937215" w:rsidRDefault="000A6A82" w:rsidP="000A6A82">
      <w:pPr>
        <w:jc w:val="both"/>
        <w:rPr>
          <w:sz w:val="28"/>
          <w:szCs w:val="28"/>
        </w:rPr>
      </w:pPr>
      <w:r w:rsidRPr="00937215">
        <w:rPr>
          <w:sz w:val="28"/>
          <w:szCs w:val="28"/>
        </w:rPr>
        <w:t xml:space="preserve">          2. Передати земельну ділянку у власність гр. Шелельо Івану Павловичу  мешк. </w:t>
      </w:r>
    </w:p>
    <w:p w:rsidR="000A6A82" w:rsidRPr="00937215" w:rsidRDefault="000A6A82" w:rsidP="000A6A82">
      <w:pPr>
        <w:jc w:val="both"/>
        <w:rPr>
          <w:sz w:val="28"/>
          <w:szCs w:val="28"/>
        </w:rPr>
      </w:pPr>
      <w:r w:rsidRPr="00937215">
        <w:rPr>
          <w:sz w:val="28"/>
          <w:szCs w:val="28"/>
        </w:rPr>
        <w:t xml:space="preserve">с. Дунковиця, 114 , як учаснику АТО,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2121980400:11:001:0135</w:t>
      </w:r>
      <w:r w:rsidRPr="00937215">
        <w:rPr>
          <w:sz w:val="28"/>
          <w:szCs w:val="28"/>
        </w:rPr>
        <w:t xml:space="preserve"> .</w:t>
      </w:r>
    </w:p>
    <w:p w:rsidR="000A6A82" w:rsidRPr="00937215" w:rsidRDefault="000A6A82" w:rsidP="000A6A82">
      <w:pPr>
        <w:jc w:val="both"/>
        <w:rPr>
          <w:sz w:val="28"/>
          <w:szCs w:val="28"/>
        </w:rPr>
      </w:pPr>
      <w:r w:rsidRPr="00937215">
        <w:rPr>
          <w:sz w:val="28"/>
          <w:szCs w:val="28"/>
        </w:rPr>
        <w:t xml:space="preserve">           3. Громадянину Шелельо Івану Павловичу  зареєструвати право власності на земельну ділянку в суб’єкта державної реєстрації прав.</w:t>
      </w:r>
    </w:p>
    <w:p w:rsidR="000A6A82" w:rsidRPr="00206FEA" w:rsidRDefault="000A6A82" w:rsidP="00206FEA">
      <w:pPr>
        <w:rPr>
          <w:sz w:val="28"/>
          <w:szCs w:val="28"/>
        </w:rPr>
      </w:pPr>
      <w:r w:rsidRPr="00937215">
        <w:rPr>
          <w:sz w:val="28"/>
          <w:szCs w:val="28"/>
        </w:rPr>
        <w:t xml:space="preserve">            4.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rPr>
          <w:sz w:val="28"/>
          <w:szCs w:val="28"/>
        </w:rPr>
      </w:pPr>
    </w:p>
    <w:p w:rsidR="000A6A82" w:rsidRPr="00206FEA" w:rsidRDefault="000A6A82" w:rsidP="000A6A82">
      <w:pPr>
        <w:rPr>
          <w:b/>
          <w:sz w:val="28"/>
          <w:szCs w:val="28"/>
          <w:lang w:val="uk-UA"/>
        </w:rPr>
      </w:pPr>
      <w:r w:rsidRPr="00937215">
        <w:rPr>
          <w:sz w:val="28"/>
          <w:szCs w:val="28"/>
        </w:rPr>
        <w:t xml:space="preserve">    </w:t>
      </w:r>
      <w:r w:rsidRPr="00937215">
        <w:rPr>
          <w:b/>
          <w:sz w:val="28"/>
          <w:szCs w:val="28"/>
        </w:rPr>
        <w:t xml:space="preserve">  Сільський голова                                                      М.М. Станинець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0" type="#_x0000_t75" style="width:47.25pt;height:53.25pt" o:ole="" fillcolor="window">
            <v:imagedata r:id="rId6" o:title=""/>
          </v:shape>
          <o:OLEObject Type="Embed" ProgID="Word.Picture.8" ShapeID="_x0000_i1100" DrawAspect="Content" ObjectID="_1672471041" r:id="rId84"/>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178</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Про затвердження детального плану</w:t>
      </w:r>
    </w:p>
    <w:p w:rsidR="000A6A82" w:rsidRPr="00937215" w:rsidRDefault="000A6A82" w:rsidP="000A6A82">
      <w:pPr>
        <w:rPr>
          <w:b/>
          <w:sz w:val="28"/>
          <w:szCs w:val="28"/>
        </w:rPr>
      </w:pPr>
      <w:r w:rsidRPr="00937215">
        <w:rPr>
          <w:b/>
          <w:sz w:val="28"/>
          <w:szCs w:val="28"/>
        </w:rPr>
        <w:t xml:space="preserve">території  для розміщення </w:t>
      </w:r>
    </w:p>
    <w:p w:rsidR="000A6A82" w:rsidRPr="00937215" w:rsidRDefault="000A6A82" w:rsidP="000A6A82">
      <w:pPr>
        <w:rPr>
          <w:b/>
          <w:sz w:val="28"/>
          <w:szCs w:val="28"/>
        </w:rPr>
      </w:pPr>
      <w:r w:rsidRPr="00937215">
        <w:rPr>
          <w:b/>
          <w:sz w:val="28"/>
          <w:szCs w:val="28"/>
        </w:rPr>
        <w:lastRenderedPageBreak/>
        <w:t>житлового будинку</w:t>
      </w:r>
    </w:p>
    <w:p w:rsidR="000A6A82" w:rsidRPr="00937215" w:rsidRDefault="000A6A82" w:rsidP="000A6A82">
      <w:pPr>
        <w:rPr>
          <w:b/>
          <w:sz w:val="28"/>
          <w:szCs w:val="28"/>
        </w:rPr>
      </w:pPr>
      <w:r w:rsidRPr="00937215">
        <w:rPr>
          <w:b/>
          <w:sz w:val="28"/>
          <w:szCs w:val="28"/>
        </w:rPr>
        <w:t>гр. Чегіль Михайла Олександровича</w:t>
      </w:r>
    </w:p>
    <w:p w:rsidR="000A6A82" w:rsidRPr="00206FEA" w:rsidRDefault="000A6A82" w:rsidP="000A6A82">
      <w:pPr>
        <w:rPr>
          <w:b/>
          <w:sz w:val="28"/>
          <w:szCs w:val="28"/>
          <w:lang w:val="uk-UA"/>
        </w:rPr>
      </w:pPr>
      <w:r w:rsidRPr="00937215">
        <w:rPr>
          <w:b/>
          <w:sz w:val="28"/>
          <w:szCs w:val="28"/>
        </w:rPr>
        <w:t>мешк. с. Мідяниця, 110</w:t>
      </w:r>
    </w:p>
    <w:p w:rsidR="000A6A82" w:rsidRPr="00937215" w:rsidRDefault="000A6A82" w:rsidP="000A6A82">
      <w:pPr>
        <w:ind w:left="-360" w:right="-284"/>
        <w:jc w:val="center"/>
        <w:rPr>
          <w:rFonts w:ascii="Courier New" w:hAnsi="Courier New"/>
          <w:sz w:val="28"/>
          <w:szCs w:val="28"/>
        </w:rPr>
      </w:pPr>
    </w:p>
    <w:p w:rsidR="000A6A82" w:rsidRPr="00206FEA" w:rsidRDefault="000A6A82" w:rsidP="00206FEA">
      <w:pPr>
        <w:jc w:val="both"/>
        <w:rPr>
          <w:b/>
          <w:sz w:val="28"/>
          <w:szCs w:val="28"/>
          <w:lang w:val="uk-UA"/>
        </w:rPr>
      </w:pPr>
      <w:r w:rsidRPr="00206FEA">
        <w:rPr>
          <w:sz w:val="28"/>
          <w:szCs w:val="28"/>
        </w:rPr>
        <w:t xml:space="preserve">         Розглянувши заяву гр. Чегіль Михайла Олександровича мешк. с. Мідяниця, 110</w:t>
      </w:r>
      <w:r w:rsidR="00206FEA" w:rsidRPr="00206FEA">
        <w:rPr>
          <w:b/>
          <w:sz w:val="28"/>
          <w:szCs w:val="28"/>
          <w:lang w:val="uk-UA"/>
        </w:rPr>
        <w:t xml:space="preserve"> </w:t>
      </w:r>
      <w:r w:rsidRPr="00206FEA">
        <w:rPr>
          <w:sz w:val="28"/>
          <w:szCs w:val="28"/>
        </w:rPr>
        <w:t>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27-ої позачергової сесії 7-го скликання Арданівської сільської ради № 491 від 25.02.2019 р. ,, Про надання дозволу на розробку детального плану території для розміщення житлового будинку ’’, враховуючи оголошення в газеті ,,Нове життя ’’, від 07.12.2019 р. та 26.12.2019 р. керуючись  ст.. 26 Закону України ,,Про місцеве самоврядування в Україні ”, статтей 10, 19 Закону України ,,Про регулювання міст</w:t>
      </w:r>
      <w:r w:rsidR="00206FEA">
        <w:rPr>
          <w:sz w:val="28"/>
          <w:szCs w:val="28"/>
        </w:rPr>
        <w:t>обудівної діяльності’’,  сільськ</w:t>
      </w:r>
      <w:r w:rsidR="00206FEA">
        <w:rPr>
          <w:sz w:val="28"/>
          <w:szCs w:val="28"/>
          <w:lang w:val="uk-UA"/>
        </w:rPr>
        <w:t>а</w:t>
      </w:r>
      <w:r w:rsidRPr="00206FEA">
        <w:rPr>
          <w:sz w:val="28"/>
          <w:szCs w:val="28"/>
        </w:rPr>
        <w:t xml:space="preserve">  рад</w:t>
      </w:r>
      <w:r w:rsidR="00206FEA">
        <w:rPr>
          <w:sz w:val="28"/>
          <w:szCs w:val="28"/>
          <w:lang w:val="uk-UA"/>
        </w:rPr>
        <w:t>а</w:t>
      </w:r>
    </w:p>
    <w:p w:rsidR="000A6A82" w:rsidRPr="00937215" w:rsidRDefault="000A6A82" w:rsidP="000A6A82">
      <w:pPr>
        <w:tabs>
          <w:tab w:val="num" w:pos="360"/>
        </w:tabs>
        <w:ind w:firstLine="567"/>
        <w:rPr>
          <w:b/>
          <w:bCs/>
          <w:sz w:val="28"/>
          <w:szCs w:val="28"/>
        </w:rPr>
      </w:pPr>
      <w:r w:rsidRPr="00937215">
        <w:rPr>
          <w:bCs/>
          <w:sz w:val="28"/>
          <w:szCs w:val="28"/>
        </w:rPr>
        <w:t xml:space="preserve">                                               </w:t>
      </w:r>
      <w:r w:rsidRPr="00937215">
        <w:rPr>
          <w:b/>
          <w:bCs/>
          <w:sz w:val="28"/>
          <w:szCs w:val="28"/>
        </w:rPr>
        <w:t>ВИРІШИЛА:</w:t>
      </w:r>
    </w:p>
    <w:p w:rsidR="000A6A82" w:rsidRPr="00937215" w:rsidRDefault="000A6A82" w:rsidP="000A6A82">
      <w:pPr>
        <w:tabs>
          <w:tab w:val="num" w:pos="360"/>
        </w:tabs>
        <w:ind w:firstLine="567"/>
        <w:jc w:val="both"/>
        <w:rPr>
          <w:bCs/>
          <w:sz w:val="28"/>
          <w:szCs w:val="28"/>
        </w:rPr>
      </w:pPr>
    </w:p>
    <w:p w:rsidR="000A6A82" w:rsidRPr="00937215" w:rsidRDefault="000A6A82" w:rsidP="00206FEA">
      <w:pPr>
        <w:jc w:val="both"/>
        <w:rPr>
          <w:sz w:val="28"/>
          <w:szCs w:val="28"/>
        </w:rPr>
      </w:pPr>
      <w:r w:rsidRPr="00937215">
        <w:rPr>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 Чегіль Михайла Олександровича мешк. с. Мідяниця, 110. </w:t>
      </w:r>
    </w:p>
    <w:p w:rsidR="000A6A82" w:rsidRPr="00937215" w:rsidRDefault="000A6A82" w:rsidP="000A6A82">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206FEA" w:rsidRDefault="000A6A82" w:rsidP="000A6A82">
      <w:pPr>
        <w:jc w:val="both"/>
        <w:rPr>
          <w:sz w:val="28"/>
          <w:szCs w:val="28"/>
          <w:lang w:val="uk-UA"/>
        </w:rPr>
      </w:pPr>
    </w:p>
    <w:p w:rsidR="000A6A82" w:rsidRPr="00937215" w:rsidRDefault="000A6A82" w:rsidP="000A6A82">
      <w:pPr>
        <w:jc w:val="both"/>
        <w:rPr>
          <w:sz w:val="28"/>
          <w:szCs w:val="28"/>
        </w:rPr>
      </w:pPr>
    </w:p>
    <w:p w:rsidR="000A6A82" w:rsidRPr="00937215" w:rsidRDefault="000A6A82" w:rsidP="000A6A82">
      <w:pPr>
        <w:rPr>
          <w:sz w:val="28"/>
          <w:szCs w:val="28"/>
        </w:rPr>
      </w:pPr>
    </w:p>
    <w:p w:rsidR="000A6A82" w:rsidRPr="00937215" w:rsidRDefault="000A6A82" w:rsidP="000A6A82">
      <w:pPr>
        <w:rPr>
          <w:b/>
          <w:sz w:val="28"/>
          <w:szCs w:val="28"/>
        </w:rPr>
      </w:pPr>
      <w:r w:rsidRPr="00937215">
        <w:rPr>
          <w:b/>
          <w:sz w:val="28"/>
          <w:szCs w:val="28"/>
        </w:rPr>
        <w:t xml:space="preserve">      Сільський голова                                                      М.М. Станинець        </w:t>
      </w:r>
    </w:p>
    <w:p w:rsidR="000A6A82" w:rsidRPr="00937215" w:rsidRDefault="000A6A82" w:rsidP="000A6A82">
      <w:pPr>
        <w:rPr>
          <w:b/>
          <w:sz w:val="28"/>
          <w:szCs w:val="28"/>
        </w:rPr>
      </w:pPr>
    </w:p>
    <w:p w:rsidR="000A6A82" w:rsidRPr="00937215" w:rsidRDefault="000A6A82" w:rsidP="000A6A82">
      <w:pPr>
        <w:rPr>
          <w:sz w:val="28"/>
          <w:szCs w:val="28"/>
        </w:rPr>
      </w:pPr>
    </w:p>
    <w:p w:rsidR="000A6A82" w:rsidRPr="00937215" w:rsidRDefault="000A6A82" w:rsidP="000A6A82">
      <w:pPr>
        <w:rPr>
          <w:sz w:val="28"/>
          <w:szCs w:val="28"/>
        </w:rPr>
      </w:pPr>
    </w:p>
    <w:p w:rsidR="000A6A82" w:rsidRPr="00206FEA"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1" type="#_x0000_t75" style="width:47.25pt;height:53.25pt" o:ole="" fillcolor="window">
            <v:imagedata r:id="rId6" o:title=""/>
          </v:shape>
          <o:OLEObject Type="Embed" ProgID="Word.Picture.8" ShapeID="_x0000_i1101" DrawAspect="Content" ObjectID="_1672471042" r:id="rId85"/>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179</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lastRenderedPageBreak/>
        <w:t>Про затвердження детального плану</w:t>
      </w:r>
    </w:p>
    <w:p w:rsidR="000A6A82" w:rsidRPr="00937215" w:rsidRDefault="000A6A82" w:rsidP="000A6A82">
      <w:pPr>
        <w:rPr>
          <w:b/>
          <w:sz w:val="28"/>
          <w:szCs w:val="28"/>
        </w:rPr>
      </w:pPr>
      <w:r w:rsidRPr="00937215">
        <w:rPr>
          <w:b/>
          <w:sz w:val="28"/>
          <w:szCs w:val="28"/>
        </w:rPr>
        <w:t xml:space="preserve">території  для розміщення </w:t>
      </w:r>
    </w:p>
    <w:p w:rsidR="000A6A82" w:rsidRPr="00937215" w:rsidRDefault="000A6A82" w:rsidP="000A6A82">
      <w:pPr>
        <w:rPr>
          <w:b/>
          <w:sz w:val="28"/>
          <w:szCs w:val="28"/>
        </w:rPr>
      </w:pPr>
      <w:r w:rsidRPr="00937215">
        <w:rPr>
          <w:b/>
          <w:sz w:val="28"/>
          <w:szCs w:val="28"/>
        </w:rPr>
        <w:t>житлового будинку</w:t>
      </w:r>
    </w:p>
    <w:p w:rsidR="000A6A82" w:rsidRPr="00937215" w:rsidRDefault="000A6A82" w:rsidP="000A6A82">
      <w:pPr>
        <w:rPr>
          <w:b/>
          <w:sz w:val="28"/>
          <w:szCs w:val="28"/>
        </w:rPr>
      </w:pPr>
      <w:r w:rsidRPr="00937215">
        <w:rPr>
          <w:b/>
          <w:sz w:val="28"/>
          <w:szCs w:val="28"/>
        </w:rPr>
        <w:t>гр. Продан Михайла Васильовича</w:t>
      </w:r>
    </w:p>
    <w:p w:rsidR="000A6A82" w:rsidRPr="00206FEA" w:rsidRDefault="000A6A82" w:rsidP="000A6A82">
      <w:pPr>
        <w:rPr>
          <w:b/>
          <w:sz w:val="28"/>
          <w:szCs w:val="28"/>
          <w:lang w:val="uk-UA"/>
        </w:rPr>
      </w:pPr>
      <w:r w:rsidRPr="00937215">
        <w:rPr>
          <w:b/>
          <w:sz w:val="28"/>
          <w:szCs w:val="28"/>
        </w:rPr>
        <w:t>мешк. с. Дунковиця, 68</w:t>
      </w:r>
    </w:p>
    <w:p w:rsidR="000A6A82" w:rsidRPr="00937215" w:rsidRDefault="000A6A82" w:rsidP="000A6A82">
      <w:pPr>
        <w:ind w:left="-360" w:right="-284"/>
        <w:jc w:val="center"/>
        <w:rPr>
          <w:rFonts w:ascii="Courier New" w:hAnsi="Courier New"/>
          <w:sz w:val="28"/>
          <w:szCs w:val="28"/>
        </w:rPr>
      </w:pPr>
    </w:p>
    <w:p w:rsidR="000A6A82" w:rsidRPr="00206FEA" w:rsidRDefault="000A6A82" w:rsidP="000A6A82">
      <w:pPr>
        <w:jc w:val="both"/>
        <w:rPr>
          <w:sz w:val="28"/>
          <w:szCs w:val="28"/>
          <w:lang w:val="uk-UA"/>
        </w:rPr>
      </w:pPr>
      <w:r w:rsidRPr="00937215">
        <w:rPr>
          <w:sz w:val="28"/>
          <w:szCs w:val="28"/>
        </w:rPr>
        <w:t xml:space="preserve">         Розглянувши заяву гр. Продан Михайла Васильовича мешк. с. Дунковиця, 68</w:t>
      </w:r>
      <w:r w:rsidR="00206FEA">
        <w:rPr>
          <w:sz w:val="28"/>
          <w:szCs w:val="28"/>
          <w:lang w:val="uk-UA"/>
        </w:rPr>
        <w:t xml:space="preserve">, </w:t>
      </w:r>
      <w:r w:rsidRPr="00937215">
        <w:rPr>
          <w:sz w:val="28"/>
          <w:szCs w:val="28"/>
        </w:rPr>
        <w:t>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27-ої позачергової сесії 7-го скликання Арданівської сільської ради № 490 від 25.02.2019 р. ,, Про надання дозволу на розробку детального плану території для розміщення житлового будинку ’’, враховуючи оголошення в газеті ,,Нове життя ’’, від 07.12.2019 р. та 26.12.2019 р. керуючись  ст.. 26 Закону України ,,Про місцеве самоврядування в Україні ”, статтей 10, 19 Закону України ,,Про регулювання місто</w:t>
      </w:r>
      <w:r w:rsidR="00206FEA">
        <w:rPr>
          <w:sz w:val="28"/>
          <w:szCs w:val="28"/>
        </w:rPr>
        <w:t>будівної діяльності</w:t>
      </w:r>
      <w:r w:rsidR="00206FEA">
        <w:rPr>
          <w:sz w:val="28"/>
          <w:szCs w:val="28"/>
          <w:lang w:val="uk-UA"/>
        </w:rPr>
        <w:t xml:space="preserve">, </w:t>
      </w:r>
      <w:r w:rsidR="00206FEA">
        <w:rPr>
          <w:sz w:val="28"/>
          <w:szCs w:val="28"/>
        </w:rPr>
        <w:t>сільськ</w:t>
      </w:r>
      <w:r w:rsidR="00206FEA">
        <w:rPr>
          <w:sz w:val="28"/>
          <w:szCs w:val="28"/>
          <w:lang w:val="uk-UA"/>
        </w:rPr>
        <w:t>а</w:t>
      </w:r>
      <w:r w:rsidR="00206FEA">
        <w:rPr>
          <w:sz w:val="28"/>
          <w:szCs w:val="28"/>
        </w:rPr>
        <w:t xml:space="preserve"> рад</w:t>
      </w:r>
      <w:r w:rsidR="00206FEA">
        <w:rPr>
          <w:sz w:val="28"/>
          <w:szCs w:val="28"/>
          <w:lang w:val="uk-UA"/>
        </w:rPr>
        <w:t>а</w:t>
      </w:r>
    </w:p>
    <w:p w:rsidR="000A6A82" w:rsidRPr="00937215" w:rsidRDefault="000A6A82" w:rsidP="000A6A82">
      <w:pPr>
        <w:jc w:val="both"/>
        <w:rPr>
          <w:bCs/>
          <w:sz w:val="28"/>
          <w:szCs w:val="28"/>
        </w:rPr>
      </w:pPr>
    </w:p>
    <w:p w:rsidR="000A6A82" w:rsidRPr="00937215" w:rsidRDefault="000A6A82" w:rsidP="000A6A82">
      <w:pPr>
        <w:tabs>
          <w:tab w:val="num" w:pos="360"/>
        </w:tabs>
        <w:ind w:firstLine="567"/>
        <w:rPr>
          <w:b/>
          <w:bCs/>
          <w:sz w:val="28"/>
          <w:szCs w:val="28"/>
        </w:rPr>
      </w:pPr>
      <w:r w:rsidRPr="00937215">
        <w:rPr>
          <w:bCs/>
          <w:sz w:val="28"/>
          <w:szCs w:val="28"/>
        </w:rPr>
        <w:t xml:space="preserve">                                               </w:t>
      </w:r>
      <w:r w:rsidRPr="00937215">
        <w:rPr>
          <w:b/>
          <w:bCs/>
          <w:sz w:val="28"/>
          <w:szCs w:val="28"/>
        </w:rPr>
        <w:t>ВИРІШИЛА:</w:t>
      </w:r>
    </w:p>
    <w:p w:rsidR="000A6A82" w:rsidRPr="00937215" w:rsidRDefault="000A6A82" w:rsidP="000A6A82">
      <w:pPr>
        <w:tabs>
          <w:tab w:val="num" w:pos="360"/>
        </w:tabs>
        <w:ind w:firstLine="567"/>
        <w:jc w:val="both"/>
        <w:rPr>
          <w:bCs/>
          <w:sz w:val="28"/>
          <w:szCs w:val="28"/>
        </w:rPr>
      </w:pPr>
    </w:p>
    <w:p w:rsidR="000A6A82" w:rsidRPr="00937215" w:rsidRDefault="000A6A82" w:rsidP="00206FEA">
      <w:pPr>
        <w:jc w:val="both"/>
        <w:rPr>
          <w:sz w:val="28"/>
          <w:szCs w:val="28"/>
        </w:rPr>
      </w:pPr>
      <w:r w:rsidRPr="00937215">
        <w:rPr>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гр.Продан Михайлу Васильовичу мешк. с.Мідяниця, 68, як учаснику АТО. </w:t>
      </w:r>
    </w:p>
    <w:p w:rsidR="000A6A82" w:rsidRPr="00937215" w:rsidRDefault="000A6A82" w:rsidP="00206FEA">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206FEA">
      <w:pPr>
        <w:jc w:val="both"/>
        <w:rPr>
          <w:sz w:val="28"/>
          <w:szCs w:val="28"/>
        </w:rPr>
      </w:pPr>
    </w:p>
    <w:p w:rsidR="000A6A82" w:rsidRPr="00937215" w:rsidRDefault="000A6A82" w:rsidP="000A6A82">
      <w:pPr>
        <w:jc w:val="both"/>
        <w:rPr>
          <w:sz w:val="28"/>
          <w:szCs w:val="28"/>
        </w:rPr>
      </w:pPr>
    </w:p>
    <w:p w:rsidR="000A6A82" w:rsidRPr="00206FEA" w:rsidRDefault="000A6A82" w:rsidP="000A6A82">
      <w:pPr>
        <w:rPr>
          <w:sz w:val="28"/>
          <w:szCs w:val="28"/>
          <w:lang w:val="uk-UA"/>
        </w:rPr>
      </w:pPr>
    </w:p>
    <w:p w:rsidR="000A6A82" w:rsidRPr="00206FEA" w:rsidRDefault="000A6A82" w:rsidP="000A6A82">
      <w:pPr>
        <w:rPr>
          <w:b/>
          <w:sz w:val="28"/>
          <w:szCs w:val="28"/>
          <w:lang w:val="uk-UA"/>
        </w:rPr>
      </w:pPr>
      <w:r w:rsidRPr="00937215">
        <w:rPr>
          <w:b/>
          <w:sz w:val="28"/>
          <w:szCs w:val="28"/>
        </w:rPr>
        <w:t xml:space="preserve">      Сільський голова                                                      М.М. Станинець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2" type="#_x0000_t75" style="width:47.25pt;height:53.25pt" o:ole="" fillcolor="window">
            <v:imagedata r:id="rId6" o:title=""/>
          </v:shape>
          <o:OLEObject Type="Embed" ProgID="Word.Picture.8" ShapeID="_x0000_i1102" DrawAspect="Content" ObjectID="_1672471043" r:id="rId86"/>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180</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Про затвердження детального плану</w:t>
      </w:r>
    </w:p>
    <w:p w:rsidR="000A6A82" w:rsidRPr="00937215" w:rsidRDefault="000A6A82" w:rsidP="000A6A82">
      <w:pPr>
        <w:rPr>
          <w:b/>
          <w:sz w:val="28"/>
          <w:szCs w:val="28"/>
        </w:rPr>
      </w:pPr>
      <w:r w:rsidRPr="00937215">
        <w:rPr>
          <w:b/>
          <w:sz w:val="28"/>
          <w:szCs w:val="28"/>
        </w:rPr>
        <w:lastRenderedPageBreak/>
        <w:t xml:space="preserve">території  для розміщення </w:t>
      </w:r>
    </w:p>
    <w:p w:rsidR="000A6A82" w:rsidRPr="00937215" w:rsidRDefault="000A6A82" w:rsidP="000A6A82">
      <w:pPr>
        <w:rPr>
          <w:b/>
          <w:sz w:val="28"/>
          <w:szCs w:val="28"/>
        </w:rPr>
      </w:pPr>
      <w:r w:rsidRPr="00937215">
        <w:rPr>
          <w:b/>
          <w:sz w:val="28"/>
          <w:szCs w:val="28"/>
        </w:rPr>
        <w:t>житлового будинку</w:t>
      </w:r>
    </w:p>
    <w:p w:rsidR="000A6A82" w:rsidRPr="00937215" w:rsidRDefault="000A6A82" w:rsidP="000A6A82">
      <w:pPr>
        <w:rPr>
          <w:b/>
          <w:sz w:val="28"/>
          <w:szCs w:val="28"/>
        </w:rPr>
      </w:pPr>
      <w:r w:rsidRPr="00937215">
        <w:rPr>
          <w:b/>
          <w:sz w:val="28"/>
          <w:szCs w:val="28"/>
        </w:rPr>
        <w:t>гр. Пантьо Світлани Василівни</w:t>
      </w:r>
    </w:p>
    <w:p w:rsidR="000A6A82" w:rsidRPr="00937215" w:rsidRDefault="000A6A82" w:rsidP="000A6A82">
      <w:pPr>
        <w:rPr>
          <w:b/>
          <w:sz w:val="28"/>
          <w:szCs w:val="28"/>
        </w:rPr>
      </w:pPr>
      <w:r w:rsidRPr="00937215">
        <w:rPr>
          <w:b/>
          <w:sz w:val="28"/>
          <w:szCs w:val="28"/>
        </w:rPr>
        <w:t>мешк. с. Мідяниця, 206</w:t>
      </w:r>
    </w:p>
    <w:p w:rsidR="000A6A82" w:rsidRPr="00206FEA" w:rsidRDefault="000A6A82" w:rsidP="00206FEA">
      <w:pPr>
        <w:ind w:right="-284"/>
        <w:rPr>
          <w:rFonts w:ascii="Courier New" w:hAnsi="Courier New"/>
          <w:sz w:val="28"/>
          <w:szCs w:val="28"/>
          <w:lang w:val="uk-UA"/>
        </w:rPr>
      </w:pPr>
    </w:p>
    <w:p w:rsidR="000A6A82" w:rsidRPr="00937215" w:rsidRDefault="000A6A82" w:rsidP="000A6A82">
      <w:pPr>
        <w:jc w:val="both"/>
        <w:rPr>
          <w:sz w:val="28"/>
          <w:szCs w:val="28"/>
        </w:rPr>
      </w:pPr>
      <w:r w:rsidRPr="00937215">
        <w:rPr>
          <w:sz w:val="28"/>
          <w:szCs w:val="28"/>
        </w:rPr>
        <w:t xml:space="preserve">         Розглянувши заяву гр. Пантьо Світлани Василівни мешк. с. Мідяниця, 206</w:t>
      </w:r>
    </w:p>
    <w:p w:rsidR="000A6A82" w:rsidRPr="00206FEA" w:rsidRDefault="000A6A82" w:rsidP="000A6A82">
      <w:pPr>
        <w:jc w:val="both"/>
        <w:rPr>
          <w:sz w:val="28"/>
          <w:szCs w:val="28"/>
          <w:lang w:val="uk-UA"/>
        </w:rPr>
      </w:pPr>
      <w:r w:rsidRPr="00937215">
        <w:rPr>
          <w:sz w:val="28"/>
          <w:szCs w:val="28"/>
        </w:rPr>
        <w:t>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27-ої позачергової сесії 7-го скликання Арданівської сільської ради № 492 від 25.02.2019 р. ,, Про надання дозволу на розробку детального плану території для розміщення житлового будинку ’’, враховуючи оголошення в газеті ,,Нове життя ’’, від 07.12.2019 р. та 26.12.2019 р. керуючись  ст.. 26 Закону України ,,Про місцеве самоврядування в Україні ”, статтей 10, 19 Закону України ,,Про регулювання місто</w:t>
      </w:r>
      <w:r w:rsidR="00206FEA">
        <w:rPr>
          <w:sz w:val="28"/>
          <w:szCs w:val="28"/>
        </w:rPr>
        <w:t>будівної діяльності ’’, сільськ</w:t>
      </w:r>
      <w:r w:rsidR="00206FEA">
        <w:rPr>
          <w:sz w:val="28"/>
          <w:szCs w:val="28"/>
          <w:lang w:val="uk-UA"/>
        </w:rPr>
        <w:t>а</w:t>
      </w:r>
      <w:r w:rsidR="00206FEA">
        <w:rPr>
          <w:sz w:val="28"/>
          <w:szCs w:val="28"/>
        </w:rPr>
        <w:t xml:space="preserve">  рад</w:t>
      </w:r>
      <w:r w:rsidR="00206FEA">
        <w:rPr>
          <w:sz w:val="28"/>
          <w:szCs w:val="28"/>
          <w:lang w:val="uk-UA"/>
        </w:rPr>
        <w:t>а</w:t>
      </w:r>
    </w:p>
    <w:p w:rsidR="000A6A82" w:rsidRPr="00206FEA" w:rsidRDefault="000A6A82" w:rsidP="000A6A82">
      <w:pPr>
        <w:tabs>
          <w:tab w:val="num" w:pos="360"/>
        </w:tabs>
        <w:rPr>
          <w:bCs/>
          <w:sz w:val="28"/>
          <w:szCs w:val="28"/>
          <w:lang w:val="uk-UA"/>
        </w:rPr>
      </w:pPr>
    </w:p>
    <w:p w:rsidR="000A6A82" w:rsidRPr="00937215" w:rsidRDefault="000A6A82" w:rsidP="000A6A82">
      <w:pPr>
        <w:tabs>
          <w:tab w:val="num" w:pos="360"/>
        </w:tabs>
        <w:ind w:firstLine="567"/>
        <w:rPr>
          <w:b/>
          <w:bCs/>
          <w:sz w:val="28"/>
          <w:szCs w:val="28"/>
        </w:rPr>
      </w:pPr>
      <w:r w:rsidRPr="00937215">
        <w:rPr>
          <w:bCs/>
          <w:sz w:val="28"/>
          <w:szCs w:val="28"/>
        </w:rPr>
        <w:t xml:space="preserve">                                               </w:t>
      </w:r>
      <w:r w:rsidRPr="00937215">
        <w:rPr>
          <w:b/>
          <w:bCs/>
          <w:sz w:val="28"/>
          <w:szCs w:val="28"/>
        </w:rPr>
        <w:t>ВИРІШИЛА:</w:t>
      </w:r>
    </w:p>
    <w:p w:rsidR="000A6A82" w:rsidRPr="00937215" w:rsidRDefault="000A6A82" w:rsidP="000A6A82">
      <w:pPr>
        <w:tabs>
          <w:tab w:val="num" w:pos="360"/>
        </w:tabs>
        <w:ind w:firstLine="567"/>
        <w:jc w:val="both"/>
        <w:rPr>
          <w:bCs/>
          <w:sz w:val="28"/>
          <w:szCs w:val="28"/>
        </w:rPr>
      </w:pPr>
    </w:p>
    <w:p w:rsidR="000A6A82" w:rsidRPr="00937215" w:rsidRDefault="000A6A82" w:rsidP="00206FEA">
      <w:pPr>
        <w:jc w:val="both"/>
        <w:rPr>
          <w:sz w:val="28"/>
          <w:szCs w:val="28"/>
        </w:rPr>
      </w:pPr>
      <w:r w:rsidRPr="00937215">
        <w:rPr>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 Пантьо Світлані Василівні мешк. с. Мідяниця, 206. </w:t>
      </w:r>
    </w:p>
    <w:p w:rsidR="000A6A82" w:rsidRPr="00937215" w:rsidRDefault="000A6A82" w:rsidP="00206FEA">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206FEA" w:rsidRDefault="000A6A82" w:rsidP="000A6A82">
      <w:pPr>
        <w:rPr>
          <w:sz w:val="28"/>
          <w:szCs w:val="28"/>
          <w:lang w:val="uk-UA"/>
        </w:rPr>
      </w:pPr>
    </w:p>
    <w:p w:rsidR="000A6A82" w:rsidRPr="00937215" w:rsidRDefault="000A6A82" w:rsidP="000A6A82">
      <w:pPr>
        <w:rPr>
          <w:b/>
          <w:sz w:val="28"/>
          <w:szCs w:val="28"/>
        </w:rPr>
      </w:pPr>
      <w:r w:rsidRPr="00937215">
        <w:rPr>
          <w:b/>
          <w:sz w:val="28"/>
          <w:szCs w:val="28"/>
        </w:rPr>
        <w:t xml:space="preserve">      Сільський голова                                                      М.М. Станинець        </w:t>
      </w:r>
    </w:p>
    <w:p w:rsidR="000A6A82" w:rsidRPr="00937215" w:rsidRDefault="000A6A82" w:rsidP="000A6A82">
      <w:pPr>
        <w:rPr>
          <w:b/>
          <w:sz w:val="28"/>
          <w:szCs w:val="28"/>
        </w:rPr>
      </w:pPr>
    </w:p>
    <w:p w:rsidR="000A6A82" w:rsidRPr="00937215" w:rsidRDefault="000A6A82" w:rsidP="000A6A82">
      <w:pPr>
        <w:rPr>
          <w:sz w:val="28"/>
          <w:szCs w:val="28"/>
        </w:rPr>
      </w:pPr>
    </w:p>
    <w:p w:rsidR="000A6A82" w:rsidRPr="00206FEA"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3" type="#_x0000_t75" style="width:47.25pt;height:53.25pt" o:ole="" fillcolor="window">
            <v:imagedata r:id="rId6" o:title=""/>
          </v:shape>
          <o:OLEObject Type="Embed" ProgID="Word.Picture.8" ShapeID="_x0000_i1103" DrawAspect="Content" ObjectID="_1672471044" r:id="rId87"/>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181</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lastRenderedPageBreak/>
        <w:t>Про затвердження детального плану</w:t>
      </w:r>
    </w:p>
    <w:p w:rsidR="000A6A82" w:rsidRPr="00937215" w:rsidRDefault="000A6A82" w:rsidP="000A6A82">
      <w:pPr>
        <w:rPr>
          <w:b/>
          <w:sz w:val="28"/>
          <w:szCs w:val="28"/>
        </w:rPr>
      </w:pPr>
      <w:r w:rsidRPr="00937215">
        <w:rPr>
          <w:b/>
          <w:sz w:val="28"/>
          <w:szCs w:val="28"/>
        </w:rPr>
        <w:t xml:space="preserve">території  для розміщення </w:t>
      </w:r>
    </w:p>
    <w:p w:rsidR="000A6A82" w:rsidRPr="00937215" w:rsidRDefault="000A6A82" w:rsidP="000A6A82">
      <w:pPr>
        <w:rPr>
          <w:b/>
          <w:sz w:val="28"/>
          <w:szCs w:val="28"/>
        </w:rPr>
      </w:pPr>
      <w:r w:rsidRPr="00937215">
        <w:rPr>
          <w:b/>
          <w:sz w:val="28"/>
          <w:szCs w:val="28"/>
        </w:rPr>
        <w:t>житлового будинку</w:t>
      </w:r>
    </w:p>
    <w:p w:rsidR="000A6A82" w:rsidRPr="00937215" w:rsidRDefault="000A6A82" w:rsidP="000A6A82">
      <w:pPr>
        <w:rPr>
          <w:b/>
          <w:sz w:val="28"/>
          <w:szCs w:val="28"/>
        </w:rPr>
      </w:pPr>
      <w:r w:rsidRPr="00937215">
        <w:rPr>
          <w:b/>
          <w:sz w:val="28"/>
          <w:szCs w:val="28"/>
        </w:rPr>
        <w:t>гр. Садварій Діани Володимирівни</w:t>
      </w:r>
    </w:p>
    <w:p w:rsidR="000A6A82" w:rsidRPr="00206FEA" w:rsidRDefault="000A6A82" w:rsidP="000A6A82">
      <w:pPr>
        <w:rPr>
          <w:b/>
          <w:sz w:val="28"/>
          <w:szCs w:val="28"/>
          <w:lang w:val="uk-UA"/>
        </w:rPr>
      </w:pPr>
      <w:r w:rsidRPr="00937215">
        <w:rPr>
          <w:b/>
          <w:sz w:val="28"/>
          <w:szCs w:val="28"/>
        </w:rPr>
        <w:t>мешк. с. Мідяниця, 201</w:t>
      </w:r>
    </w:p>
    <w:p w:rsidR="000A6A82" w:rsidRPr="00937215" w:rsidRDefault="000A6A82" w:rsidP="000A6A82">
      <w:pPr>
        <w:ind w:left="-360" w:right="-284"/>
        <w:jc w:val="center"/>
        <w:rPr>
          <w:rFonts w:ascii="Courier New" w:hAnsi="Courier New"/>
          <w:sz w:val="28"/>
          <w:szCs w:val="28"/>
        </w:rPr>
      </w:pPr>
    </w:p>
    <w:p w:rsidR="000A6A82" w:rsidRPr="00703C8D" w:rsidRDefault="000A6A82" w:rsidP="000A6A82">
      <w:pPr>
        <w:jc w:val="both"/>
        <w:rPr>
          <w:sz w:val="28"/>
          <w:szCs w:val="28"/>
          <w:lang w:val="uk-UA"/>
        </w:rPr>
      </w:pPr>
      <w:r w:rsidRPr="00937215">
        <w:rPr>
          <w:sz w:val="28"/>
          <w:szCs w:val="28"/>
        </w:rPr>
        <w:t xml:space="preserve">         Розглянувши заяву гр. Садварій Діани Володимирівни мешк. с. Мідяниця, 201про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w:t>
      </w:r>
      <w:r w:rsidR="00703C8D">
        <w:rPr>
          <w:sz w:val="28"/>
          <w:szCs w:val="28"/>
        </w:rPr>
        <w:t>нормами, враховуючи рішення 27-</w:t>
      </w:r>
      <w:r w:rsidRPr="00937215">
        <w:rPr>
          <w:sz w:val="28"/>
          <w:szCs w:val="28"/>
        </w:rPr>
        <w:t>ї позачергової сесії 7-го скликання Арданівської сільської ради № 498 від 25.02.2019 р. ,, Про надання дозволу на розробку детального плану території для розміщення житлового будинку ’’, враховуючи оголошення в газеті ,,Нове життя ’’, від 07.12.2019 р. та 26.12.2019 р. керуючись  ст.. 26 Закону України ,,Про місцеве самоврядування в Україні ”, статтей 10, 19 Закону України ,,Про регулювання місто</w:t>
      </w:r>
      <w:r w:rsidR="00703C8D">
        <w:rPr>
          <w:sz w:val="28"/>
          <w:szCs w:val="28"/>
        </w:rPr>
        <w:t>будівної діяльності ’’,  сільськ</w:t>
      </w:r>
      <w:r w:rsidR="00703C8D">
        <w:rPr>
          <w:sz w:val="28"/>
          <w:szCs w:val="28"/>
          <w:lang w:val="uk-UA"/>
        </w:rPr>
        <w:t>а</w:t>
      </w:r>
      <w:r w:rsidR="00703C8D">
        <w:rPr>
          <w:sz w:val="28"/>
          <w:szCs w:val="28"/>
        </w:rPr>
        <w:t xml:space="preserve">  рад</w:t>
      </w:r>
      <w:r w:rsidR="00703C8D">
        <w:rPr>
          <w:sz w:val="28"/>
          <w:szCs w:val="28"/>
          <w:lang w:val="uk-UA"/>
        </w:rPr>
        <w:t>а</w:t>
      </w:r>
    </w:p>
    <w:p w:rsidR="000A6A82" w:rsidRPr="00703C8D" w:rsidRDefault="000A6A82" w:rsidP="000A6A82">
      <w:pPr>
        <w:tabs>
          <w:tab w:val="num" w:pos="360"/>
        </w:tabs>
        <w:rPr>
          <w:bCs/>
          <w:sz w:val="28"/>
          <w:szCs w:val="28"/>
          <w:lang w:val="uk-UA"/>
        </w:rPr>
      </w:pPr>
    </w:p>
    <w:p w:rsidR="000A6A82" w:rsidRPr="00937215" w:rsidRDefault="000A6A82" w:rsidP="000A6A82">
      <w:pPr>
        <w:tabs>
          <w:tab w:val="num" w:pos="360"/>
        </w:tabs>
        <w:ind w:firstLine="567"/>
        <w:rPr>
          <w:b/>
          <w:bCs/>
          <w:sz w:val="28"/>
          <w:szCs w:val="28"/>
        </w:rPr>
      </w:pPr>
      <w:r w:rsidRPr="00937215">
        <w:rPr>
          <w:bCs/>
          <w:sz w:val="28"/>
          <w:szCs w:val="28"/>
        </w:rPr>
        <w:t xml:space="preserve">                                               </w:t>
      </w:r>
      <w:r w:rsidRPr="00937215">
        <w:rPr>
          <w:b/>
          <w:bCs/>
          <w:sz w:val="28"/>
          <w:szCs w:val="28"/>
        </w:rPr>
        <w:t>ВИРІШИЛА:</w:t>
      </w:r>
    </w:p>
    <w:p w:rsidR="000A6A82" w:rsidRPr="00937215" w:rsidRDefault="000A6A82" w:rsidP="000A6A82">
      <w:pPr>
        <w:tabs>
          <w:tab w:val="num" w:pos="360"/>
        </w:tabs>
        <w:ind w:firstLine="567"/>
        <w:jc w:val="both"/>
        <w:rPr>
          <w:bCs/>
          <w:sz w:val="28"/>
          <w:szCs w:val="28"/>
        </w:rPr>
      </w:pPr>
    </w:p>
    <w:p w:rsidR="000A6A82" w:rsidRPr="00937215" w:rsidRDefault="000A6A82" w:rsidP="00703C8D">
      <w:pPr>
        <w:jc w:val="both"/>
        <w:rPr>
          <w:sz w:val="28"/>
          <w:szCs w:val="28"/>
        </w:rPr>
      </w:pPr>
      <w:r w:rsidRPr="00937215">
        <w:rPr>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 Садварій Діані Володимирівні мешк. с. Мідяниця, 201. </w:t>
      </w:r>
    </w:p>
    <w:p w:rsidR="000A6A82" w:rsidRPr="00703C8D" w:rsidRDefault="000A6A82" w:rsidP="00703C8D">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937215" w:rsidRDefault="000A6A82" w:rsidP="000A6A82">
      <w:pPr>
        <w:rPr>
          <w:sz w:val="28"/>
          <w:szCs w:val="28"/>
        </w:rPr>
      </w:pPr>
    </w:p>
    <w:p w:rsidR="000A6A82" w:rsidRPr="00937215" w:rsidRDefault="000A6A82" w:rsidP="000A6A82">
      <w:pPr>
        <w:rPr>
          <w:b/>
          <w:sz w:val="28"/>
          <w:szCs w:val="28"/>
        </w:rPr>
      </w:pPr>
      <w:r w:rsidRPr="00937215">
        <w:rPr>
          <w:b/>
          <w:sz w:val="28"/>
          <w:szCs w:val="28"/>
        </w:rPr>
        <w:t xml:space="preserve">      Сільський голова                                                      М.М. Станинець        </w:t>
      </w:r>
    </w:p>
    <w:p w:rsidR="000A6A82" w:rsidRPr="00937215" w:rsidRDefault="000A6A82" w:rsidP="000A6A82">
      <w:pPr>
        <w:rPr>
          <w:b/>
          <w:sz w:val="28"/>
          <w:szCs w:val="28"/>
        </w:rPr>
      </w:pPr>
    </w:p>
    <w:p w:rsidR="000A6A82" w:rsidRPr="00937215" w:rsidRDefault="000A6A82" w:rsidP="000A6A82">
      <w:pPr>
        <w:rPr>
          <w:sz w:val="28"/>
          <w:szCs w:val="28"/>
        </w:rPr>
      </w:pPr>
    </w:p>
    <w:p w:rsidR="000A6A82" w:rsidRPr="00703C8D"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4" type="#_x0000_t75" style="width:47.25pt;height:53.25pt" o:ole="" fillcolor="window">
            <v:imagedata r:id="rId6" o:title=""/>
          </v:shape>
          <o:OLEObject Type="Embed" ProgID="Word.Picture.8" ShapeID="_x0000_i1104" DrawAspect="Content" ObjectID="_1672471045" r:id="rId88"/>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182</w:t>
      </w:r>
    </w:p>
    <w:p w:rsidR="000A6A82" w:rsidRPr="00937215" w:rsidRDefault="000A6A82" w:rsidP="000A6A82">
      <w:pPr>
        <w:rPr>
          <w:b/>
          <w:sz w:val="28"/>
          <w:szCs w:val="28"/>
        </w:rPr>
      </w:pPr>
      <w:r w:rsidRPr="00937215">
        <w:rPr>
          <w:b/>
          <w:sz w:val="28"/>
          <w:szCs w:val="28"/>
        </w:rPr>
        <w:lastRenderedPageBreak/>
        <w:t>с. Кам’янське</w:t>
      </w:r>
    </w:p>
    <w:p w:rsidR="000A6A82" w:rsidRPr="00937215" w:rsidRDefault="000A6A82" w:rsidP="000A6A82">
      <w:pPr>
        <w:rPr>
          <w:b/>
          <w:sz w:val="28"/>
          <w:szCs w:val="28"/>
        </w:rPr>
      </w:pPr>
      <w:r w:rsidRPr="00937215">
        <w:rPr>
          <w:b/>
          <w:sz w:val="28"/>
          <w:szCs w:val="28"/>
        </w:rPr>
        <w:t>Про затвердження детального плану</w:t>
      </w:r>
    </w:p>
    <w:p w:rsidR="000A6A82" w:rsidRPr="00937215" w:rsidRDefault="000A6A82" w:rsidP="000A6A82">
      <w:pPr>
        <w:rPr>
          <w:b/>
          <w:sz w:val="28"/>
          <w:szCs w:val="28"/>
        </w:rPr>
      </w:pPr>
      <w:r w:rsidRPr="00937215">
        <w:rPr>
          <w:b/>
          <w:sz w:val="28"/>
          <w:szCs w:val="28"/>
        </w:rPr>
        <w:t xml:space="preserve">території  для розміщення </w:t>
      </w:r>
    </w:p>
    <w:p w:rsidR="000A6A82" w:rsidRPr="00937215" w:rsidRDefault="000A6A82" w:rsidP="000A6A82">
      <w:pPr>
        <w:rPr>
          <w:b/>
          <w:sz w:val="28"/>
          <w:szCs w:val="28"/>
        </w:rPr>
      </w:pPr>
      <w:r w:rsidRPr="00937215">
        <w:rPr>
          <w:b/>
          <w:sz w:val="28"/>
          <w:szCs w:val="28"/>
        </w:rPr>
        <w:t>житлового будинку</w:t>
      </w:r>
    </w:p>
    <w:p w:rsidR="000A6A82" w:rsidRPr="00937215" w:rsidRDefault="000A6A82" w:rsidP="000A6A82">
      <w:pPr>
        <w:rPr>
          <w:b/>
          <w:sz w:val="28"/>
          <w:szCs w:val="28"/>
        </w:rPr>
      </w:pPr>
      <w:r w:rsidRPr="00937215">
        <w:rPr>
          <w:b/>
          <w:sz w:val="28"/>
          <w:szCs w:val="28"/>
        </w:rPr>
        <w:t>гр. Шостак Мар’яни  Василівни</w:t>
      </w:r>
    </w:p>
    <w:p w:rsidR="000A6A82" w:rsidRPr="00703C8D" w:rsidRDefault="000A6A82" w:rsidP="000A6A82">
      <w:pPr>
        <w:rPr>
          <w:b/>
          <w:sz w:val="28"/>
          <w:szCs w:val="28"/>
          <w:lang w:val="uk-UA"/>
        </w:rPr>
      </w:pPr>
      <w:r w:rsidRPr="00937215">
        <w:rPr>
          <w:b/>
          <w:sz w:val="28"/>
          <w:szCs w:val="28"/>
        </w:rPr>
        <w:t>мешк. с. Мідяниця, 23</w:t>
      </w:r>
    </w:p>
    <w:p w:rsidR="000A6A82" w:rsidRPr="00937215" w:rsidRDefault="000A6A82" w:rsidP="000A6A82">
      <w:pPr>
        <w:ind w:left="-360" w:right="-284"/>
        <w:jc w:val="center"/>
        <w:rPr>
          <w:rFonts w:ascii="Courier New" w:hAnsi="Courier New"/>
          <w:sz w:val="28"/>
          <w:szCs w:val="28"/>
        </w:rPr>
      </w:pPr>
    </w:p>
    <w:p w:rsidR="000A6A82" w:rsidRPr="00937215" w:rsidRDefault="000A6A82" w:rsidP="000A6A82">
      <w:pPr>
        <w:jc w:val="both"/>
        <w:rPr>
          <w:sz w:val="28"/>
          <w:szCs w:val="28"/>
        </w:rPr>
      </w:pPr>
      <w:r w:rsidRPr="00937215">
        <w:rPr>
          <w:sz w:val="28"/>
          <w:szCs w:val="28"/>
        </w:rPr>
        <w:t xml:space="preserve">         Розглянувши заяву гр. Шостак Мар’яни Василівни мешк. с. Мідяниця, 23</w:t>
      </w:r>
    </w:p>
    <w:p w:rsidR="000A6A82" w:rsidRPr="00703C8D" w:rsidRDefault="000A6A82" w:rsidP="00703C8D">
      <w:pPr>
        <w:jc w:val="both"/>
        <w:rPr>
          <w:sz w:val="28"/>
          <w:szCs w:val="28"/>
          <w:lang w:val="uk-UA"/>
        </w:rPr>
      </w:pPr>
      <w:r w:rsidRPr="00937215">
        <w:rPr>
          <w:sz w:val="28"/>
          <w:szCs w:val="28"/>
        </w:rPr>
        <w:t>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29-ої позачергової сесії 7-го скликання Арданівської сільської ради № 556 від 27.06.2019 р. ,, Про надання дозволу на розробку детального плану території для розміщення житлового будинку ’’, враховуючи оголошення в газеті ,,Нове життя ’’, від 07.12.2019 р. та 26.12.2019 р. керуючись  ст.. 26 Закону України ,,Про місцеве самоврядування в Україні ”, статтей 10, 19 Закону України ,,Про регулювання місто</w:t>
      </w:r>
      <w:r w:rsidR="00703C8D">
        <w:rPr>
          <w:sz w:val="28"/>
          <w:szCs w:val="28"/>
        </w:rPr>
        <w:t>будівної діяльності ’’,  сільськ</w:t>
      </w:r>
      <w:r w:rsidR="00703C8D">
        <w:rPr>
          <w:sz w:val="28"/>
          <w:szCs w:val="28"/>
          <w:lang w:val="uk-UA"/>
        </w:rPr>
        <w:t>а</w:t>
      </w:r>
      <w:r w:rsidR="00703C8D">
        <w:rPr>
          <w:sz w:val="28"/>
          <w:szCs w:val="28"/>
        </w:rPr>
        <w:t xml:space="preserve">  рад</w:t>
      </w:r>
      <w:r w:rsidR="00703C8D">
        <w:rPr>
          <w:sz w:val="28"/>
          <w:szCs w:val="28"/>
          <w:lang w:val="uk-UA"/>
        </w:rPr>
        <w:t>а</w:t>
      </w:r>
    </w:p>
    <w:p w:rsidR="000A6A82" w:rsidRPr="00937215" w:rsidRDefault="000A6A82" w:rsidP="000A6A82">
      <w:pPr>
        <w:tabs>
          <w:tab w:val="num" w:pos="360"/>
        </w:tabs>
        <w:rPr>
          <w:bCs/>
          <w:sz w:val="28"/>
          <w:szCs w:val="28"/>
        </w:rPr>
      </w:pPr>
    </w:p>
    <w:p w:rsidR="000A6A82" w:rsidRPr="00937215" w:rsidRDefault="000A6A82" w:rsidP="000A6A82">
      <w:pPr>
        <w:tabs>
          <w:tab w:val="num" w:pos="360"/>
        </w:tabs>
        <w:ind w:firstLine="567"/>
        <w:rPr>
          <w:b/>
          <w:bCs/>
          <w:sz w:val="28"/>
          <w:szCs w:val="28"/>
        </w:rPr>
      </w:pPr>
      <w:r w:rsidRPr="00937215">
        <w:rPr>
          <w:bCs/>
          <w:sz w:val="28"/>
          <w:szCs w:val="28"/>
        </w:rPr>
        <w:t xml:space="preserve">                                               </w:t>
      </w:r>
      <w:r w:rsidRPr="00937215">
        <w:rPr>
          <w:b/>
          <w:bCs/>
          <w:sz w:val="28"/>
          <w:szCs w:val="28"/>
        </w:rPr>
        <w:t>ВИРІШИЛА:</w:t>
      </w:r>
    </w:p>
    <w:p w:rsidR="000A6A82" w:rsidRPr="00937215" w:rsidRDefault="000A6A82" w:rsidP="000A6A82">
      <w:pPr>
        <w:tabs>
          <w:tab w:val="num" w:pos="360"/>
        </w:tabs>
        <w:ind w:firstLine="567"/>
        <w:jc w:val="both"/>
        <w:rPr>
          <w:bCs/>
          <w:sz w:val="28"/>
          <w:szCs w:val="28"/>
        </w:rPr>
      </w:pPr>
    </w:p>
    <w:p w:rsidR="000A6A82" w:rsidRPr="00937215" w:rsidRDefault="000A6A82" w:rsidP="00703C8D">
      <w:pPr>
        <w:jc w:val="both"/>
        <w:rPr>
          <w:sz w:val="28"/>
          <w:szCs w:val="28"/>
        </w:rPr>
      </w:pPr>
      <w:r w:rsidRPr="00937215">
        <w:rPr>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 Шостак Мар’яні Василівні мешк. с. Мідяниця, 23. </w:t>
      </w:r>
    </w:p>
    <w:p w:rsidR="000A6A82" w:rsidRPr="00937215" w:rsidRDefault="000A6A82" w:rsidP="00703C8D">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703C8D" w:rsidRDefault="000A6A82" w:rsidP="000A6A82">
      <w:pPr>
        <w:rPr>
          <w:sz w:val="28"/>
          <w:szCs w:val="28"/>
          <w:lang w:val="uk-UA"/>
        </w:rPr>
      </w:pPr>
    </w:p>
    <w:p w:rsidR="000A6A82" w:rsidRPr="00937215" w:rsidRDefault="000A6A82" w:rsidP="000A6A82">
      <w:pPr>
        <w:rPr>
          <w:b/>
          <w:sz w:val="28"/>
          <w:szCs w:val="28"/>
        </w:rPr>
      </w:pPr>
      <w:r w:rsidRPr="00937215">
        <w:rPr>
          <w:b/>
          <w:sz w:val="28"/>
          <w:szCs w:val="28"/>
        </w:rPr>
        <w:t xml:space="preserve">      Сільський голова                                                      М.М. Станинець        </w:t>
      </w:r>
    </w:p>
    <w:p w:rsidR="000A6A82" w:rsidRPr="00937215" w:rsidRDefault="000A6A82" w:rsidP="000A6A82">
      <w:pPr>
        <w:rPr>
          <w:b/>
          <w:sz w:val="28"/>
          <w:szCs w:val="28"/>
        </w:rPr>
      </w:pPr>
    </w:p>
    <w:p w:rsidR="000A6A82" w:rsidRDefault="000A6A82" w:rsidP="000A6A82">
      <w:pPr>
        <w:rPr>
          <w:sz w:val="28"/>
          <w:szCs w:val="28"/>
          <w:lang w:val="uk-UA"/>
        </w:rPr>
      </w:pPr>
    </w:p>
    <w:p w:rsidR="00A60025" w:rsidRDefault="00A60025" w:rsidP="000A6A82">
      <w:pPr>
        <w:rPr>
          <w:sz w:val="28"/>
          <w:szCs w:val="28"/>
          <w:lang w:val="uk-UA"/>
        </w:rPr>
      </w:pPr>
    </w:p>
    <w:p w:rsidR="00A60025" w:rsidRDefault="00A60025" w:rsidP="000A6A82">
      <w:pPr>
        <w:rPr>
          <w:sz w:val="28"/>
          <w:szCs w:val="28"/>
          <w:lang w:val="uk-UA"/>
        </w:rPr>
      </w:pPr>
    </w:p>
    <w:p w:rsidR="00A60025" w:rsidRDefault="00A60025" w:rsidP="000A6A82">
      <w:pPr>
        <w:rPr>
          <w:sz w:val="28"/>
          <w:szCs w:val="28"/>
          <w:lang w:val="uk-UA"/>
        </w:rPr>
      </w:pPr>
    </w:p>
    <w:p w:rsidR="00A60025" w:rsidRDefault="00A60025" w:rsidP="000A6A82">
      <w:pPr>
        <w:rPr>
          <w:sz w:val="28"/>
          <w:szCs w:val="28"/>
          <w:lang w:val="uk-UA"/>
        </w:rPr>
      </w:pPr>
    </w:p>
    <w:p w:rsidR="00A60025" w:rsidRDefault="00A60025" w:rsidP="000A6A82">
      <w:pPr>
        <w:rPr>
          <w:sz w:val="28"/>
          <w:szCs w:val="28"/>
          <w:lang w:val="uk-UA"/>
        </w:rPr>
      </w:pPr>
    </w:p>
    <w:p w:rsidR="00A60025" w:rsidRDefault="00A60025" w:rsidP="000A6A82">
      <w:pPr>
        <w:rPr>
          <w:sz w:val="28"/>
          <w:szCs w:val="28"/>
          <w:lang w:val="uk-UA"/>
        </w:rPr>
      </w:pPr>
    </w:p>
    <w:p w:rsidR="00A60025" w:rsidRPr="00A60025" w:rsidRDefault="00A60025" w:rsidP="000A6A82">
      <w:pPr>
        <w:rPr>
          <w:sz w:val="28"/>
          <w:szCs w:val="28"/>
          <w:lang w:val="uk-UA"/>
        </w:rPr>
      </w:pPr>
    </w:p>
    <w:p w:rsidR="000A6A82" w:rsidRPr="00937215" w:rsidRDefault="000A6A82" w:rsidP="000A6A82">
      <w:pPr>
        <w:rPr>
          <w:sz w:val="28"/>
          <w:szCs w:val="28"/>
        </w:rPr>
      </w:pP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5" type="#_x0000_t75" style="width:47.25pt;height:53.25pt" o:ole="" fillcolor="window">
            <v:imagedata r:id="rId6" o:title=""/>
          </v:shape>
          <o:OLEObject Type="Embed" ProgID="Word.Picture.8" ShapeID="_x0000_i1105" DrawAspect="Content" ObjectID="_1672471046" r:id="rId89"/>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183</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Про затвердження детального плану</w:t>
      </w:r>
    </w:p>
    <w:p w:rsidR="000A6A82" w:rsidRPr="00937215" w:rsidRDefault="000A6A82" w:rsidP="000A6A82">
      <w:pPr>
        <w:rPr>
          <w:b/>
          <w:sz w:val="28"/>
          <w:szCs w:val="28"/>
        </w:rPr>
      </w:pPr>
      <w:r w:rsidRPr="00937215">
        <w:rPr>
          <w:b/>
          <w:sz w:val="28"/>
          <w:szCs w:val="28"/>
        </w:rPr>
        <w:t xml:space="preserve">території  для розміщення </w:t>
      </w:r>
    </w:p>
    <w:p w:rsidR="000A6A82" w:rsidRPr="00937215" w:rsidRDefault="000A6A82" w:rsidP="000A6A82">
      <w:pPr>
        <w:rPr>
          <w:b/>
          <w:sz w:val="28"/>
          <w:szCs w:val="28"/>
        </w:rPr>
      </w:pPr>
      <w:r w:rsidRPr="00937215">
        <w:rPr>
          <w:b/>
          <w:sz w:val="28"/>
          <w:szCs w:val="28"/>
        </w:rPr>
        <w:t>житлового будинку</w:t>
      </w:r>
    </w:p>
    <w:p w:rsidR="000A6A82" w:rsidRPr="00937215" w:rsidRDefault="000A6A82" w:rsidP="000A6A82">
      <w:pPr>
        <w:rPr>
          <w:b/>
          <w:sz w:val="28"/>
          <w:szCs w:val="28"/>
        </w:rPr>
      </w:pPr>
      <w:r w:rsidRPr="00937215">
        <w:rPr>
          <w:b/>
          <w:sz w:val="28"/>
          <w:szCs w:val="28"/>
        </w:rPr>
        <w:t>гр. Черничко Аделіни Василівни</w:t>
      </w:r>
    </w:p>
    <w:p w:rsidR="000A6A82" w:rsidRPr="00937215" w:rsidRDefault="000A6A82" w:rsidP="000A6A82">
      <w:pPr>
        <w:rPr>
          <w:b/>
          <w:sz w:val="28"/>
          <w:szCs w:val="28"/>
        </w:rPr>
      </w:pPr>
      <w:r w:rsidRPr="00937215">
        <w:rPr>
          <w:b/>
          <w:sz w:val="28"/>
          <w:szCs w:val="28"/>
        </w:rPr>
        <w:t>мешк. с. Арданово, 331</w:t>
      </w:r>
    </w:p>
    <w:p w:rsidR="000A6A82" w:rsidRPr="00703C8D" w:rsidRDefault="000A6A82" w:rsidP="00703C8D">
      <w:pPr>
        <w:ind w:right="-284"/>
        <w:rPr>
          <w:rFonts w:ascii="Courier New" w:hAnsi="Courier New"/>
          <w:sz w:val="28"/>
          <w:szCs w:val="28"/>
          <w:lang w:val="uk-UA"/>
        </w:rPr>
      </w:pPr>
    </w:p>
    <w:p w:rsidR="000A6A82" w:rsidRPr="00703C8D" w:rsidRDefault="000A6A82" w:rsidP="00703C8D">
      <w:pPr>
        <w:jc w:val="both"/>
        <w:rPr>
          <w:sz w:val="28"/>
          <w:szCs w:val="28"/>
          <w:lang w:val="uk-UA"/>
        </w:rPr>
      </w:pPr>
      <w:r w:rsidRPr="00703C8D">
        <w:rPr>
          <w:sz w:val="28"/>
          <w:szCs w:val="28"/>
          <w:lang w:val="uk-UA"/>
        </w:rPr>
        <w:t xml:space="preserve">         Розглянувши заяву гр. Черничко  Аделіни Василівни мешк. с. Арданово, 331</w:t>
      </w:r>
      <w:r w:rsidR="00703C8D">
        <w:rPr>
          <w:sz w:val="28"/>
          <w:szCs w:val="28"/>
          <w:lang w:val="uk-UA"/>
        </w:rPr>
        <w:t xml:space="preserve">, </w:t>
      </w:r>
      <w:r w:rsidRPr="00703C8D">
        <w:rPr>
          <w:sz w:val="28"/>
          <w:szCs w:val="28"/>
          <w:lang w:val="uk-UA"/>
        </w:rPr>
        <w:t>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11-ої сесії 7-го скликання Арданівської сільської ради № 152 від 21.02.201</w:t>
      </w:r>
      <w:r w:rsidR="00703C8D">
        <w:rPr>
          <w:sz w:val="28"/>
          <w:szCs w:val="28"/>
          <w:lang w:val="uk-UA"/>
        </w:rPr>
        <w:t>7 р. «</w:t>
      </w:r>
      <w:r w:rsidRPr="00703C8D">
        <w:rPr>
          <w:sz w:val="28"/>
          <w:szCs w:val="28"/>
          <w:lang w:val="uk-UA"/>
        </w:rPr>
        <w:t>Про надання дозволу на розробку детального плану території для</w:t>
      </w:r>
      <w:r w:rsidR="00703C8D" w:rsidRPr="00703C8D">
        <w:rPr>
          <w:sz w:val="28"/>
          <w:szCs w:val="28"/>
          <w:lang w:val="uk-UA"/>
        </w:rPr>
        <w:t xml:space="preserve"> розміщення житлового будинку</w:t>
      </w:r>
      <w:r w:rsidR="00703C8D">
        <w:rPr>
          <w:sz w:val="28"/>
          <w:szCs w:val="28"/>
          <w:lang w:val="uk-UA"/>
        </w:rPr>
        <w:t>»</w:t>
      </w:r>
      <w:r w:rsidRPr="00703C8D">
        <w:rPr>
          <w:sz w:val="28"/>
          <w:szCs w:val="28"/>
          <w:lang w:val="uk-UA"/>
        </w:rPr>
        <w:t xml:space="preserve">, враховуючи оголошення в газеті ,,Нове життя ’’, від 07.12.2019 р. та 26.12.2019 р. керуючись  ст.. 26 Закону України ,,Про місцеве самоврядування в Україні ”, </w:t>
      </w:r>
      <w:r w:rsidR="00703C8D" w:rsidRPr="00703C8D">
        <w:rPr>
          <w:sz w:val="28"/>
          <w:szCs w:val="28"/>
          <w:lang w:val="uk-UA"/>
        </w:rPr>
        <w:t>статтей 10, 19 Закону України ,</w:t>
      </w:r>
      <w:r w:rsidR="00703C8D">
        <w:rPr>
          <w:sz w:val="28"/>
          <w:szCs w:val="28"/>
          <w:lang w:val="uk-UA"/>
        </w:rPr>
        <w:t>»</w:t>
      </w:r>
      <w:r w:rsidRPr="00703C8D">
        <w:rPr>
          <w:sz w:val="28"/>
          <w:szCs w:val="28"/>
          <w:lang w:val="uk-UA"/>
        </w:rPr>
        <w:t>Про регулюв</w:t>
      </w:r>
      <w:r w:rsidR="00703C8D" w:rsidRPr="00703C8D">
        <w:rPr>
          <w:sz w:val="28"/>
          <w:szCs w:val="28"/>
          <w:lang w:val="uk-UA"/>
        </w:rPr>
        <w:t>ання містобудівної діяльності</w:t>
      </w:r>
      <w:r w:rsidR="00703C8D">
        <w:rPr>
          <w:sz w:val="28"/>
          <w:szCs w:val="28"/>
          <w:lang w:val="uk-UA"/>
        </w:rPr>
        <w:t>»</w:t>
      </w:r>
      <w:r w:rsidR="00703C8D" w:rsidRPr="00703C8D">
        <w:rPr>
          <w:sz w:val="28"/>
          <w:szCs w:val="28"/>
          <w:lang w:val="uk-UA"/>
        </w:rPr>
        <w:t xml:space="preserve">,   </w:t>
      </w:r>
      <w:r w:rsidR="00703C8D">
        <w:rPr>
          <w:sz w:val="28"/>
          <w:szCs w:val="28"/>
          <w:lang w:val="uk-UA"/>
        </w:rPr>
        <w:t>сільська  рада</w:t>
      </w:r>
    </w:p>
    <w:p w:rsidR="000A6A82" w:rsidRPr="00703C8D" w:rsidRDefault="000A6A82" w:rsidP="000A6A82">
      <w:pPr>
        <w:tabs>
          <w:tab w:val="num" w:pos="360"/>
        </w:tabs>
        <w:rPr>
          <w:bCs/>
          <w:sz w:val="28"/>
          <w:szCs w:val="28"/>
          <w:lang w:val="uk-UA"/>
        </w:rPr>
      </w:pPr>
    </w:p>
    <w:p w:rsidR="000A6A82" w:rsidRPr="00937215" w:rsidRDefault="000A6A82" w:rsidP="000A6A82">
      <w:pPr>
        <w:tabs>
          <w:tab w:val="num" w:pos="360"/>
        </w:tabs>
        <w:ind w:firstLine="567"/>
        <w:rPr>
          <w:b/>
          <w:bCs/>
          <w:sz w:val="28"/>
          <w:szCs w:val="28"/>
        </w:rPr>
      </w:pPr>
      <w:r w:rsidRPr="00703C8D">
        <w:rPr>
          <w:bCs/>
          <w:sz w:val="28"/>
          <w:szCs w:val="28"/>
          <w:lang w:val="uk-UA"/>
        </w:rPr>
        <w:t xml:space="preserve">                                               </w:t>
      </w:r>
      <w:r w:rsidRPr="00937215">
        <w:rPr>
          <w:b/>
          <w:bCs/>
          <w:sz w:val="28"/>
          <w:szCs w:val="28"/>
        </w:rPr>
        <w:t>ВИРІШИЛА:</w:t>
      </w:r>
    </w:p>
    <w:p w:rsidR="000A6A82" w:rsidRPr="00937215" w:rsidRDefault="000A6A82" w:rsidP="000A6A82">
      <w:pPr>
        <w:tabs>
          <w:tab w:val="num" w:pos="360"/>
        </w:tabs>
        <w:ind w:firstLine="567"/>
        <w:jc w:val="both"/>
        <w:rPr>
          <w:bCs/>
          <w:sz w:val="28"/>
          <w:szCs w:val="28"/>
        </w:rPr>
      </w:pPr>
    </w:p>
    <w:p w:rsidR="000A6A82" w:rsidRPr="00937215" w:rsidRDefault="000A6A82" w:rsidP="00703C8D">
      <w:pPr>
        <w:jc w:val="both"/>
        <w:rPr>
          <w:sz w:val="28"/>
          <w:szCs w:val="28"/>
        </w:rPr>
      </w:pPr>
      <w:r w:rsidRPr="00937215">
        <w:rPr>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 Черничко  Аделіні Василівні мешк. с. Арданово, 331. </w:t>
      </w:r>
    </w:p>
    <w:p w:rsidR="000A6A82" w:rsidRPr="00937215" w:rsidRDefault="000A6A82" w:rsidP="00703C8D">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703C8D">
      <w:pPr>
        <w:jc w:val="both"/>
        <w:rPr>
          <w:sz w:val="28"/>
          <w:szCs w:val="28"/>
        </w:rPr>
      </w:pPr>
    </w:p>
    <w:p w:rsidR="000A6A82" w:rsidRPr="00937215" w:rsidRDefault="000A6A82" w:rsidP="00703C8D">
      <w:pPr>
        <w:jc w:val="both"/>
        <w:rPr>
          <w:sz w:val="28"/>
          <w:szCs w:val="28"/>
        </w:rPr>
      </w:pPr>
    </w:p>
    <w:p w:rsidR="000A6A82" w:rsidRPr="00937215" w:rsidRDefault="000A6A82" w:rsidP="000A6A82">
      <w:pPr>
        <w:jc w:val="both"/>
        <w:rPr>
          <w:sz w:val="28"/>
          <w:szCs w:val="28"/>
        </w:rPr>
      </w:pPr>
    </w:p>
    <w:p w:rsidR="000A6A82" w:rsidRPr="00937215" w:rsidRDefault="000A6A82" w:rsidP="000A6A82">
      <w:pPr>
        <w:rPr>
          <w:sz w:val="28"/>
          <w:szCs w:val="28"/>
        </w:rPr>
      </w:pPr>
    </w:p>
    <w:p w:rsidR="000A6A82" w:rsidRPr="00703C8D" w:rsidRDefault="000A6A82" w:rsidP="000A6A82">
      <w:pPr>
        <w:rPr>
          <w:b/>
          <w:sz w:val="28"/>
          <w:szCs w:val="28"/>
          <w:lang w:val="uk-UA"/>
        </w:rPr>
      </w:pPr>
      <w:r w:rsidRPr="00937215">
        <w:rPr>
          <w:b/>
          <w:sz w:val="28"/>
          <w:szCs w:val="28"/>
        </w:rPr>
        <w:t xml:space="preserve">      Сільський голова                                                      М.М. Станинець        </w:t>
      </w: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6" type="#_x0000_t75" style="width:47.25pt;height:53.25pt" o:ole="" fillcolor="window">
            <v:imagedata r:id="rId6" o:title=""/>
          </v:shape>
          <o:OLEObject Type="Embed" ProgID="Word.Picture.8" ShapeID="_x0000_i1106" DrawAspect="Content" ObjectID="_1672471047" r:id="rId90"/>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 xml:space="preserve">від  27 лютого 2020 року  № 184 </w:t>
      </w:r>
    </w:p>
    <w:p w:rsidR="000A6A82" w:rsidRPr="00937215" w:rsidRDefault="000A6A82" w:rsidP="000A6A82">
      <w:pPr>
        <w:rPr>
          <w:b/>
          <w:sz w:val="28"/>
          <w:szCs w:val="28"/>
        </w:rPr>
      </w:pPr>
      <w:r w:rsidRPr="00937215">
        <w:rPr>
          <w:b/>
          <w:sz w:val="28"/>
          <w:szCs w:val="28"/>
        </w:rPr>
        <w:t>с. Кам’янське</w:t>
      </w:r>
    </w:p>
    <w:p w:rsidR="000A6A82" w:rsidRPr="00703C8D" w:rsidRDefault="000A6A82" w:rsidP="000A6A82">
      <w:pPr>
        <w:outlineLvl w:val="0"/>
        <w:rPr>
          <w:b/>
        </w:rPr>
      </w:pPr>
      <w:r w:rsidRPr="00703C8D">
        <w:rPr>
          <w:b/>
        </w:rPr>
        <w:t>Про надання дозволу на розробку</w:t>
      </w:r>
    </w:p>
    <w:p w:rsidR="000A6A82" w:rsidRPr="00703C8D" w:rsidRDefault="000A6A82" w:rsidP="000A6A82">
      <w:pPr>
        <w:rPr>
          <w:b/>
        </w:rPr>
      </w:pPr>
      <w:r w:rsidRPr="00703C8D">
        <w:rPr>
          <w:b/>
        </w:rPr>
        <w:t xml:space="preserve">проектів землеустрою щодо відведення </w:t>
      </w:r>
    </w:p>
    <w:p w:rsidR="000A6A82" w:rsidRPr="00703C8D" w:rsidRDefault="000A6A82" w:rsidP="000A6A82">
      <w:pPr>
        <w:rPr>
          <w:b/>
        </w:rPr>
      </w:pPr>
      <w:r w:rsidRPr="00703C8D">
        <w:rPr>
          <w:b/>
        </w:rPr>
        <w:t>земельної ділянки у власність</w:t>
      </w:r>
    </w:p>
    <w:p w:rsidR="000A6A82" w:rsidRPr="00703C8D" w:rsidRDefault="000A6A82" w:rsidP="000A6A82">
      <w:pPr>
        <w:rPr>
          <w:b/>
        </w:rPr>
      </w:pPr>
      <w:r w:rsidRPr="00703C8D">
        <w:rPr>
          <w:b/>
        </w:rPr>
        <w:t>гр. Козарь Івану Андрійовичу</w:t>
      </w:r>
    </w:p>
    <w:p w:rsidR="000A6A82" w:rsidRPr="00703C8D" w:rsidRDefault="000A6A82" w:rsidP="000A6A82">
      <w:pPr>
        <w:rPr>
          <w:b/>
        </w:rPr>
      </w:pPr>
      <w:r w:rsidRPr="00703C8D">
        <w:rPr>
          <w:b/>
        </w:rPr>
        <w:t xml:space="preserve">мешк. м. Мукачево, </w:t>
      </w:r>
    </w:p>
    <w:p w:rsidR="000A6A82" w:rsidRPr="00703C8D" w:rsidRDefault="000A6A82" w:rsidP="000A6A82">
      <w:pPr>
        <w:rPr>
          <w:b/>
        </w:rPr>
      </w:pPr>
      <w:r w:rsidRPr="00703C8D">
        <w:rPr>
          <w:b/>
        </w:rPr>
        <w:t>вул. Великогірна, буд.30 кв.13</w:t>
      </w:r>
    </w:p>
    <w:p w:rsidR="000A6A82" w:rsidRPr="00937215" w:rsidRDefault="000A6A82" w:rsidP="000A6A82">
      <w:pPr>
        <w:rPr>
          <w:b/>
          <w:sz w:val="28"/>
          <w:szCs w:val="28"/>
        </w:rPr>
      </w:pPr>
    </w:p>
    <w:p w:rsidR="000A6A82" w:rsidRPr="00937215" w:rsidRDefault="000A6A82" w:rsidP="00703C8D">
      <w:pPr>
        <w:jc w:val="both"/>
        <w:rPr>
          <w:sz w:val="28"/>
          <w:szCs w:val="28"/>
        </w:rPr>
      </w:pPr>
      <w:r w:rsidRPr="00937215">
        <w:rPr>
          <w:sz w:val="28"/>
          <w:szCs w:val="28"/>
        </w:rPr>
        <w:t xml:space="preserve">      Розглянувши заяву гр. Козарь Івана Андрійовича мешк. м. Мукачево,  вул. Великогірна, буд.30 кв.13, про надання дозволу  на розробку проектів землеустрою щодо відведення земельних ділянок  у власність для ведення особистого селянського господарства, яка знаходиться за адресою в с. Дунковиця  (біля будинку, № 116) та  с. Дунковиця  (урочище ,,Горб’’)  керуючись п.34 ст. 26  Закону України “Про місцеве самоврядування в Україні ”, статтей 12, 81, 116, 118, 121, Зе</w:t>
      </w:r>
      <w:r w:rsidR="00703C8D">
        <w:rPr>
          <w:sz w:val="28"/>
          <w:szCs w:val="28"/>
        </w:rPr>
        <w:t>мельного кодексу України, сільськ</w:t>
      </w:r>
      <w:r w:rsidR="00703C8D">
        <w:rPr>
          <w:sz w:val="28"/>
          <w:szCs w:val="28"/>
          <w:lang w:val="uk-UA"/>
        </w:rPr>
        <w:t>а</w:t>
      </w:r>
      <w:r w:rsidR="00703C8D">
        <w:rPr>
          <w:sz w:val="28"/>
          <w:szCs w:val="28"/>
        </w:rPr>
        <w:t xml:space="preserve">  рад</w:t>
      </w:r>
      <w:r w:rsidR="00703C8D">
        <w:rPr>
          <w:sz w:val="28"/>
          <w:szCs w:val="28"/>
          <w:lang w:val="uk-UA"/>
        </w:rPr>
        <w:t>а</w:t>
      </w:r>
      <w:r w:rsidRPr="00937215">
        <w:rPr>
          <w:sz w:val="28"/>
          <w:szCs w:val="28"/>
        </w:rPr>
        <w:t xml:space="preserve">   </w:t>
      </w: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both"/>
        <w:rPr>
          <w:sz w:val="28"/>
          <w:szCs w:val="28"/>
        </w:rPr>
      </w:pPr>
      <w:r w:rsidRPr="00937215">
        <w:rPr>
          <w:sz w:val="28"/>
          <w:szCs w:val="28"/>
        </w:rPr>
        <w:t xml:space="preserve">         1. Дати  дозвіл гр. Козарь Івана Андрійовича мешк. м. Мукачево,  вул. Великогірна, буд.30 кв.13,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41 га"/>
        </w:smartTagPr>
        <w:r w:rsidRPr="00937215">
          <w:rPr>
            <w:sz w:val="28"/>
            <w:szCs w:val="28"/>
          </w:rPr>
          <w:t>0,41 га</w:t>
        </w:r>
      </w:smartTag>
      <w:r w:rsidRPr="00937215">
        <w:rPr>
          <w:sz w:val="28"/>
          <w:szCs w:val="28"/>
        </w:rPr>
        <w:t>, а саме:</w:t>
      </w:r>
    </w:p>
    <w:p w:rsidR="000A6A82" w:rsidRPr="00937215" w:rsidRDefault="000A6A82" w:rsidP="000A6A82">
      <w:pPr>
        <w:jc w:val="both"/>
        <w:rPr>
          <w:sz w:val="28"/>
          <w:szCs w:val="28"/>
        </w:rPr>
      </w:pPr>
      <w:r w:rsidRPr="00937215">
        <w:rPr>
          <w:sz w:val="28"/>
          <w:szCs w:val="28"/>
        </w:rPr>
        <w:t xml:space="preserve">     - в  с. Дунковиця  (біля будинку, № 116) -орієнтовною площею </w:t>
      </w:r>
      <w:smartTag w:uri="urn:schemas-microsoft-com:office:smarttags" w:element="metricconverter">
        <w:smartTagPr>
          <w:attr w:name="ProductID" w:val="0,26 га"/>
        </w:smartTagPr>
        <w:r w:rsidRPr="00937215">
          <w:rPr>
            <w:sz w:val="28"/>
            <w:szCs w:val="28"/>
          </w:rPr>
          <w:t>0,26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 в  с. Дунковиця  (урочище ,,Горб’’)       -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2. Зобов’язати гр. Козарь Івана Андрійовича мешк. м. Мукачево,  вул. Великогірна, буд.30 кв.13, :</w:t>
      </w:r>
    </w:p>
    <w:p w:rsidR="000A6A82" w:rsidRPr="00937215" w:rsidRDefault="000A6A82" w:rsidP="000A6A82">
      <w:pPr>
        <w:jc w:val="both"/>
        <w:rPr>
          <w:sz w:val="28"/>
          <w:szCs w:val="28"/>
        </w:rPr>
      </w:pPr>
      <w:r w:rsidRPr="00937215">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w:t>
      </w:r>
    </w:p>
    <w:p w:rsidR="000A6A82" w:rsidRPr="00937215" w:rsidRDefault="000A6A82" w:rsidP="000A6A82">
      <w:pPr>
        <w:jc w:val="both"/>
        <w:rPr>
          <w:sz w:val="28"/>
          <w:szCs w:val="28"/>
        </w:rPr>
      </w:pPr>
      <w:r w:rsidRPr="00937215">
        <w:rPr>
          <w:sz w:val="28"/>
          <w:szCs w:val="28"/>
        </w:rPr>
        <w:t xml:space="preserve">          - в  с. Дунковиця  (біля будинку, № 116)    -орієнтовною площею </w:t>
      </w:r>
      <w:smartTag w:uri="urn:schemas-microsoft-com:office:smarttags" w:element="metricconverter">
        <w:smartTagPr>
          <w:attr w:name="ProductID" w:val="0,26 га"/>
        </w:smartTagPr>
        <w:r w:rsidRPr="00937215">
          <w:rPr>
            <w:sz w:val="28"/>
            <w:szCs w:val="28"/>
          </w:rPr>
          <w:t>0,26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 в  с. Дунковиця  (урочище ,,Горб’’)          -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2.2.погодити проекти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земельні ділянки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2.4.проекти відводу земельних ділянок  подати  на  розгляд  та затвердження чергової сесії.</w:t>
      </w:r>
    </w:p>
    <w:p w:rsidR="000A6A82" w:rsidRPr="00703C8D" w:rsidRDefault="000A6A82" w:rsidP="000A6A82">
      <w:pPr>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703C8D" w:rsidRDefault="000A6A82" w:rsidP="000A6A82">
      <w:pPr>
        <w:rPr>
          <w:b/>
          <w:sz w:val="28"/>
          <w:szCs w:val="28"/>
          <w:lang w:val="uk-UA"/>
        </w:rPr>
      </w:pPr>
      <w:r w:rsidRPr="00937215">
        <w:rPr>
          <w:b/>
          <w:sz w:val="28"/>
          <w:szCs w:val="28"/>
        </w:rPr>
        <w:lastRenderedPageBreak/>
        <w:t xml:space="preserve">          Сільський  голова                                            М.М.Станинець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7" type="#_x0000_t75" style="width:47.25pt;height:53.25pt" o:ole="" fillcolor="window">
            <v:imagedata r:id="rId6" o:title=""/>
          </v:shape>
          <o:OLEObject Type="Embed" ProgID="Word.Picture.8" ShapeID="_x0000_i1107" DrawAspect="Content" ObjectID="_1672471048" r:id="rId91"/>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185</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проектів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A87C5A" w:rsidP="000A6A82">
      <w:pPr>
        <w:rPr>
          <w:b/>
          <w:sz w:val="28"/>
          <w:szCs w:val="28"/>
        </w:rPr>
      </w:pPr>
      <w:r>
        <w:rPr>
          <w:b/>
          <w:sz w:val="28"/>
          <w:szCs w:val="28"/>
        </w:rPr>
        <w:t xml:space="preserve">гр. </w:t>
      </w:r>
      <w:proofErr w:type="spellStart"/>
      <w:r>
        <w:rPr>
          <w:b/>
          <w:sz w:val="28"/>
          <w:szCs w:val="28"/>
        </w:rPr>
        <w:t>Козар</w:t>
      </w:r>
      <w:proofErr w:type="spellEnd"/>
      <w:proofErr w:type="gramStart"/>
      <w:r>
        <w:rPr>
          <w:b/>
          <w:sz w:val="28"/>
          <w:szCs w:val="28"/>
          <w:lang w:val="uk-UA"/>
        </w:rPr>
        <w:t xml:space="preserve"> </w:t>
      </w:r>
      <w:r w:rsidR="000A6A82" w:rsidRPr="00937215">
        <w:rPr>
          <w:b/>
          <w:sz w:val="28"/>
          <w:szCs w:val="28"/>
        </w:rPr>
        <w:t xml:space="preserve"> </w:t>
      </w:r>
      <w:proofErr w:type="spellStart"/>
      <w:r w:rsidR="000A6A82" w:rsidRPr="00937215">
        <w:rPr>
          <w:b/>
          <w:sz w:val="28"/>
          <w:szCs w:val="28"/>
        </w:rPr>
        <w:t>В</w:t>
      </w:r>
      <w:proofErr w:type="gramEnd"/>
      <w:r w:rsidR="000A6A82" w:rsidRPr="00937215">
        <w:rPr>
          <w:b/>
          <w:sz w:val="28"/>
          <w:szCs w:val="28"/>
        </w:rPr>
        <w:t>італію</w:t>
      </w:r>
      <w:proofErr w:type="spellEnd"/>
      <w:r w:rsidR="000A6A82" w:rsidRPr="00937215">
        <w:rPr>
          <w:b/>
          <w:sz w:val="28"/>
          <w:szCs w:val="28"/>
        </w:rPr>
        <w:t xml:space="preserve"> </w:t>
      </w:r>
      <w:proofErr w:type="spellStart"/>
      <w:r w:rsidR="000A6A82" w:rsidRPr="00937215">
        <w:rPr>
          <w:b/>
          <w:sz w:val="28"/>
          <w:szCs w:val="28"/>
        </w:rPr>
        <w:t>Івановичу</w:t>
      </w:r>
      <w:proofErr w:type="spellEnd"/>
    </w:p>
    <w:p w:rsidR="000A6A82" w:rsidRPr="00937215" w:rsidRDefault="000A6A82" w:rsidP="000A6A82">
      <w:pPr>
        <w:rPr>
          <w:b/>
          <w:sz w:val="28"/>
          <w:szCs w:val="28"/>
        </w:rPr>
      </w:pPr>
      <w:r w:rsidRPr="00937215">
        <w:rPr>
          <w:b/>
          <w:sz w:val="28"/>
          <w:szCs w:val="28"/>
        </w:rPr>
        <w:t>мешк. с. Дунковиця, 116</w:t>
      </w:r>
    </w:p>
    <w:p w:rsidR="000A6A82" w:rsidRPr="00937215" w:rsidRDefault="000A6A82" w:rsidP="000A6A82">
      <w:pPr>
        <w:rPr>
          <w:b/>
          <w:sz w:val="28"/>
          <w:szCs w:val="28"/>
        </w:rPr>
      </w:pPr>
    </w:p>
    <w:p w:rsidR="000A6A82" w:rsidRPr="00937215" w:rsidRDefault="000A6A82" w:rsidP="00703C8D">
      <w:pPr>
        <w:jc w:val="both"/>
        <w:rPr>
          <w:sz w:val="28"/>
          <w:szCs w:val="28"/>
        </w:rPr>
      </w:pPr>
      <w:r w:rsidRPr="00937215">
        <w:rPr>
          <w:sz w:val="28"/>
          <w:szCs w:val="28"/>
        </w:rPr>
        <w:t xml:space="preserve">  </w:t>
      </w:r>
      <w:r w:rsidR="00A87C5A">
        <w:rPr>
          <w:sz w:val="28"/>
          <w:szCs w:val="28"/>
        </w:rPr>
        <w:t xml:space="preserve">    Розглянувши заяву гр. </w:t>
      </w:r>
      <w:proofErr w:type="spellStart"/>
      <w:r w:rsidR="00A87C5A">
        <w:rPr>
          <w:sz w:val="28"/>
          <w:szCs w:val="28"/>
        </w:rPr>
        <w:t>Козар</w:t>
      </w:r>
      <w:proofErr w:type="spellEnd"/>
      <w:proofErr w:type="gramStart"/>
      <w:r w:rsidRPr="00937215">
        <w:rPr>
          <w:sz w:val="28"/>
          <w:szCs w:val="28"/>
        </w:rPr>
        <w:t xml:space="preserve"> </w:t>
      </w:r>
      <w:proofErr w:type="spellStart"/>
      <w:r w:rsidRPr="00937215">
        <w:rPr>
          <w:sz w:val="28"/>
          <w:szCs w:val="28"/>
        </w:rPr>
        <w:t>В</w:t>
      </w:r>
      <w:proofErr w:type="gramEnd"/>
      <w:r w:rsidRPr="00937215">
        <w:rPr>
          <w:sz w:val="28"/>
          <w:szCs w:val="28"/>
        </w:rPr>
        <w:t>італія</w:t>
      </w:r>
      <w:proofErr w:type="spellEnd"/>
      <w:r w:rsidRPr="00937215">
        <w:rPr>
          <w:sz w:val="28"/>
          <w:szCs w:val="28"/>
        </w:rPr>
        <w:t xml:space="preserve"> </w:t>
      </w:r>
      <w:proofErr w:type="spellStart"/>
      <w:r w:rsidRPr="00937215">
        <w:rPr>
          <w:sz w:val="28"/>
          <w:szCs w:val="28"/>
        </w:rPr>
        <w:t>Івановича</w:t>
      </w:r>
      <w:proofErr w:type="spellEnd"/>
      <w:r w:rsidRPr="00937215">
        <w:rPr>
          <w:sz w:val="28"/>
          <w:szCs w:val="28"/>
        </w:rPr>
        <w:t xml:space="preserve"> </w:t>
      </w:r>
      <w:proofErr w:type="spellStart"/>
      <w:r w:rsidRPr="00937215">
        <w:rPr>
          <w:sz w:val="28"/>
          <w:szCs w:val="28"/>
        </w:rPr>
        <w:t>мешк</w:t>
      </w:r>
      <w:proofErr w:type="spellEnd"/>
      <w:r w:rsidRPr="00937215">
        <w:rPr>
          <w:sz w:val="28"/>
          <w:szCs w:val="28"/>
        </w:rPr>
        <w:t>. с. Дунковиця, 116</w:t>
      </w:r>
    </w:p>
    <w:p w:rsidR="000A6A82" w:rsidRPr="00937215" w:rsidRDefault="000A6A82" w:rsidP="00703C8D">
      <w:pPr>
        <w:jc w:val="both"/>
        <w:rPr>
          <w:sz w:val="28"/>
          <w:szCs w:val="28"/>
        </w:rPr>
      </w:pPr>
      <w:r w:rsidRPr="00937215">
        <w:rPr>
          <w:sz w:val="28"/>
          <w:szCs w:val="28"/>
        </w:rPr>
        <w:t>про надання дозволу  на розробку проектів землеустрою щодо відведення земельних ділянок  у власність для ведення особистого селянського господарства, яка знаходиться за адресою в с. Дунковиця  (біля будинку, № 112) та  с. Дунковиця  (урочище ,,Горб’’)  керуючись п.34 ст. 26  Закону України “Про місцеве самоврядування в Україні ”, статтей 12, 81, 116, 118, 121, Зе</w:t>
      </w:r>
      <w:r w:rsidR="00703C8D">
        <w:rPr>
          <w:sz w:val="28"/>
          <w:szCs w:val="28"/>
        </w:rPr>
        <w:t>мельного кодексу України, сільськ</w:t>
      </w:r>
      <w:r w:rsidR="00703C8D">
        <w:rPr>
          <w:sz w:val="28"/>
          <w:szCs w:val="28"/>
          <w:lang w:val="uk-UA"/>
        </w:rPr>
        <w:t>а</w:t>
      </w:r>
      <w:r w:rsidR="00703C8D">
        <w:rPr>
          <w:sz w:val="28"/>
          <w:szCs w:val="28"/>
        </w:rPr>
        <w:t xml:space="preserve">  рад</w:t>
      </w:r>
      <w:r w:rsidR="00703C8D">
        <w:rPr>
          <w:sz w:val="28"/>
          <w:szCs w:val="28"/>
          <w:lang w:val="uk-UA"/>
        </w:rPr>
        <w:t>а</w:t>
      </w:r>
      <w:r w:rsidRPr="00937215">
        <w:rPr>
          <w:sz w:val="28"/>
          <w:szCs w:val="28"/>
        </w:rPr>
        <w:t xml:space="preserve">   </w:t>
      </w: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outlineLvl w:val="0"/>
        <w:rPr>
          <w:b/>
          <w:sz w:val="28"/>
          <w:szCs w:val="28"/>
        </w:rPr>
      </w:pPr>
    </w:p>
    <w:p w:rsidR="000A6A82" w:rsidRPr="00937215" w:rsidRDefault="000A6A82" w:rsidP="000A6A82">
      <w:pPr>
        <w:jc w:val="both"/>
        <w:rPr>
          <w:sz w:val="28"/>
          <w:szCs w:val="28"/>
        </w:rPr>
      </w:pPr>
      <w:r w:rsidRPr="00937215">
        <w:rPr>
          <w:sz w:val="28"/>
          <w:szCs w:val="28"/>
        </w:rPr>
        <w:t xml:space="preserve">   </w:t>
      </w:r>
      <w:r w:rsidR="00A87C5A">
        <w:rPr>
          <w:sz w:val="28"/>
          <w:szCs w:val="28"/>
        </w:rPr>
        <w:t xml:space="preserve">      1. Дати  дозвіл гр. </w:t>
      </w:r>
      <w:proofErr w:type="spellStart"/>
      <w:r w:rsidR="00A87C5A">
        <w:rPr>
          <w:sz w:val="28"/>
          <w:szCs w:val="28"/>
        </w:rPr>
        <w:t>Козар</w:t>
      </w:r>
      <w:proofErr w:type="spellEnd"/>
      <w:proofErr w:type="gramStart"/>
      <w:r w:rsidRPr="00937215">
        <w:rPr>
          <w:sz w:val="28"/>
          <w:szCs w:val="28"/>
        </w:rPr>
        <w:t xml:space="preserve"> </w:t>
      </w:r>
      <w:proofErr w:type="spellStart"/>
      <w:r w:rsidRPr="00937215">
        <w:rPr>
          <w:sz w:val="28"/>
          <w:szCs w:val="28"/>
        </w:rPr>
        <w:t>В</w:t>
      </w:r>
      <w:proofErr w:type="gramEnd"/>
      <w:r w:rsidRPr="00937215">
        <w:rPr>
          <w:sz w:val="28"/>
          <w:szCs w:val="28"/>
        </w:rPr>
        <w:t>італію</w:t>
      </w:r>
      <w:proofErr w:type="spellEnd"/>
      <w:r w:rsidRPr="00937215">
        <w:rPr>
          <w:sz w:val="28"/>
          <w:szCs w:val="28"/>
        </w:rPr>
        <w:t xml:space="preserve"> </w:t>
      </w:r>
      <w:proofErr w:type="spellStart"/>
      <w:r w:rsidRPr="00937215">
        <w:rPr>
          <w:sz w:val="28"/>
          <w:szCs w:val="28"/>
        </w:rPr>
        <w:t>Івановичу</w:t>
      </w:r>
      <w:proofErr w:type="spellEnd"/>
      <w:r w:rsidRPr="00937215">
        <w:rPr>
          <w:sz w:val="28"/>
          <w:szCs w:val="28"/>
        </w:rPr>
        <w:t xml:space="preserve"> </w:t>
      </w:r>
      <w:proofErr w:type="spellStart"/>
      <w:r w:rsidRPr="00937215">
        <w:rPr>
          <w:sz w:val="28"/>
          <w:szCs w:val="28"/>
        </w:rPr>
        <w:t>мешк</w:t>
      </w:r>
      <w:proofErr w:type="spellEnd"/>
      <w:r w:rsidRPr="00937215">
        <w:rPr>
          <w:sz w:val="28"/>
          <w:szCs w:val="28"/>
        </w:rPr>
        <w:t xml:space="preserve">. с. Дунковиця, 116,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35 га"/>
        </w:smartTagPr>
        <w:r w:rsidRPr="00937215">
          <w:rPr>
            <w:sz w:val="28"/>
            <w:szCs w:val="28"/>
          </w:rPr>
          <w:t>0,35 га</w:t>
        </w:r>
      </w:smartTag>
      <w:r w:rsidRPr="00937215">
        <w:rPr>
          <w:sz w:val="28"/>
          <w:szCs w:val="28"/>
        </w:rPr>
        <w:t>, а саме:</w:t>
      </w:r>
    </w:p>
    <w:p w:rsidR="000A6A82" w:rsidRPr="00937215" w:rsidRDefault="000A6A82" w:rsidP="000A6A82">
      <w:pPr>
        <w:jc w:val="both"/>
        <w:rPr>
          <w:sz w:val="28"/>
          <w:szCs w:val="28"/>
        </w:rPr>
      </w:pPr>
      <w:r w:rsidRPr="00937215">
        <w:rPr>
          <w:sz w:val="28"/>
          <w:szCs w:val="28"/>
        </w:rPr>
        <w:t xml:space="preserve">     - в  с. Дунковиця  (біля будинку, № 112) -орієнтовною площею </w:t>
      </w:r>
      <w:smartTag w:uri="urn:schemas-microsoft-com:office:smarttags" w:element="metricconverter">
        <w:smartTagPr>
          <w:attr w:name="ProductID" w:val="0,10 га"/>
        </w:smartTagPr>
        <w:r w:rsidRPr="00937215">
          <w:rPr>
            <w:sz w:val="28"/>
            <w:szCs w:val="28"/>
          </w:rPr>
          <w:t>0,10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 в  с. Дунковиця  (урочище ,,Горб’’)       - орієнтовною площею </w:t>
      </w:r>
      <w:smartTag w:uri="urn:schemas-microsoft-com:office:smarttags" w:element="metricconverter">
        <w:smartTagPr>
          <w:attr w:name="ProductID" w:val="0,25 га"/>
        </w:smartTagPr>
        <w:r w:rsidRPr="00937215">
          <w:rPr>
            <w:sz w:val="28"/>
            <w:szCs w:val="28"/>
          </w:rPr>
          <w:t>0,25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w:t>
      </w:r>
      <w:r w:rsidR="00A87C5A">
        <w:rPr>
          <w:sz w:val="28"/>
          <w:szCs w:val="28"/>
        </w:rPr>
        <w:t xml:space="preserve">       2. Зобов’язати гр. </w:t>
      </w:r>
      <w:proofErr w:type="spellStart"/>
      <w:r w:rsidR="00A87C5A">
        <w:rPr>
          <w:sz w:val="28"/>
          <w:szCs w:val="28"/>
        </w:rPr>
        <w:t>Козар</w:t>
      </w:r>
      <w:proofErr w:type="spellEnd"/>
      <w:r w:rsidR="007636B4">
        <w:rPr>
          <w:sz w:val="28"/>
          <w:szCs w:val="28"/>
          <w:lang w:val="uk-UA"/>
        </w:rPr>
        <w:t xml:space="preserve"> </w:t>
      </w:r>
      <w:r w:rsidRPr="00937215">
        <w:rPr>
          <w:sz w:val="28"/>
          <w:szCs w:val="28"/>
        </w:rPr>
        <w:t xml:space="preserve"> </w:t>
      </w:r>
      <w:proofErr w:type="spellStart"/>
      <w:r w:rsidRPr="00937215">
        <w:rPr>
          <w:sz w:val="28"/>
          <w:szCs w:val="28"/>
        </w:rPr>
        <w:t>Віталія</w:t>
      </w:r>
      <w:proofErr w:type="spellEnd"/>
      <w:r w:rsidRPr="00937215">
        <w:rPr>
          <w:sz w:val="28"/>
          <w:szCs w:val="28"/>
        </w:rPr>
        <w:t xml:space="preserve"> </w:t>
      </w:r>
      <w:proofErr w:type="spellStart"/>
      <w:r w:rsidRPr="00937215">
        <w:rPr>
          <w:sz w:val="28"/>
          <w:szCs w:val="28"/>
        </w:rPr>
        <w:t>Івановича</w:t>
      </w:r>
      <w:proofErr w:type="spellEnd"/>
      <w:r w:rsidRPr="00937215">
        <w:rPr>
          <w:sz w:val="28"/>
          <w:szCs w:val="28"/>
        </w:rPr>
        <w:t xml:space="preserve"> </w:t>
      </w:r>
      <w:proofErr w:type="spellStart"/>
      <w:r w:rsidRPr="00937215">
        <w:rPr>
          <w:sz w:val="28"/>
          <w:szCs w:val="28"/>
        </w:rPr>
        <w:t>мешк</w:t>
      </w:r>
      <w:proofErr w:type="spellEnd"/>
      <w:r w:rsidRPr="00937215">
        <w:rPr>
          <w:sz w:val="28"/>
          <w:szCs w:val="28"/>
        </w:rPr>
        <w:t>. с. Дунковиця, 116</w:t>
      </w:r>
      <w:proofErr w:type="gramStart"/>
      <w:r w:rsidRPr="00937215">
        <w:rPr>
          <w:sz w:val="28"/>
          <w:szCs w:val="28"/>
        </w:rPr>
        <w:t xml:space="preserve"> :</w:t>
      </w:r>
      <w:proofErr w:type="gramEnd"/>
    </w:p>
    <w:p w:rsidR="000A6A82" w:rsidRPr="00937215" w:rsidRDefault="000A6A82" w:rsidP="000A6A82">
      <w:pPr>
        <w:jc w:val="both"/>
        <w:rPr>
          <w:sz w:val="28"/>
          <w:szCs w:val="28"/>
        </w:rPr>
      </w:pPr>
      <w:r w:rsidRPr="00937215">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w:t>
      </w:r>
    </w:p>
    <w:p w:rsidR="000A6A82" w:rsidRPr="00937215" w:rsidRDefault="000A6A82" w:rsidP="000A6A82">
      <w:pPr>
        <w:jc w:val="both"/>
        <w:rPr>
          <w:sz w:val="28"/>
          <w:szCs w:val="28"/>
        </w:rPr>
      </w:pPr>
      <w:r w:rsidRPr="00937215">
        <w:rPr>
          <w:sz w:val="28"/>
          <w:szCs w:val="28"/>
        </w:rPr>
        <w:t xml:space="preserve">          - в  с. Дунковиця  (біля будинку, № 112)    -орієнтовною площею </w:t>
      </w:r>
      <w:smartTag w:uri="urn:schemas-microsoft-com:office:smarttags" w:element="metricconverter">
        <w:smartTagPr>
          <w:attr w:name="ProductID" w:val="0,10 га"/>
        </w:smartTagPr>
        <w:r w:rsidRPr="00937215">
          <w:rPr>
            <w:sz w:val="28"/>
            <w:szCs w:val="28"/>
          </w:rPr>
          <w:t>0,10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 в  с. Дунковиця  (урочище ,,Горб’’)          - орієнтовною площею </w:t>
      </w:r>
      <w:smartTag w:uri="urn:schemas-microsoft-com:office:smarttags" w:element="metricconverter">
        <w:smartTagPr>
          <w:attr w:name="ProductID" w:val="0,25 га"/>
        </w:smartTagPr>
        <w:r w:rsidRPr="00937215">
          <w:rPr>
            <w:sz w:val="28"/>
            <w:szCs w:val="28"/>
          </w:rPr>
          <w:t>0,25 га</w:t>
        </w:r>
      </w:smartTag>
      <w:r w:rsidRPr="00937215">
        <w:rPr>
          <w:sz w:val="28"/>
          <w:szCs w:val="28"/>
        </w:rPr>
        <w:t>.</w:t>
      </w:r>
    </w:p>
    <w:p w:rsidR="000A6A82" w:rsidRPr="00937215" w:rsidRDefault="000A6A82" w:rsidP="000A6A82">
      <w:pPr>
        <w:jc w:val="both"/>
        <w:rPr>
          <w:sz w:val="28"/>
          <w:szCs w:val="28"/>
        </w:rPr>
      </w:pPr>
      <w:r w:rsidRPr="00937215">
        <w:rPr>
          <w:sz w:val="28"/>
          <w:szCs w:val="28"/>
        </w:rPr>
        <w:t xml:space="preserve">          2.2.погодити проекти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земельні ділянки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2.4.проекти відводу земельних ділянок  подати  на  розгляд  та затвердження чергової сесії.</w:t>
      </w:r>
    </w:p>
    <w:p w:rsidR="000A6A82" w:rsidRPr="00703C8D" w:rsidRDefault="000A6A82" w:rsidP="000A6A82">
      <w:pPr>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rPr>
          <w:b/>
          <w:sz w:val="28"/>
          <w:szCs w:val="28"/>
        </w:rPr>
      </w:pPr>
      <w:r w:rsidRPr="00937215">
        <w:rPr>
          <w:b/>
          <w:sz w:val="28"/>
          <w:szCs w:val="28"/>
        </w:rPr>
        <w:lastRenderedPageBreak/>
        <w:t xml:space="preserve">          Сільський  голова                                            М.М.Станинець</w:t>
      </w:r>
    </w:p>
    <w:p w:rsidR="000A6A82" w:rsidRPr="00703C8D"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8" type="#_x0000_t75" style="width:47.25pt;height:53.25pt" o:ole="" fillcolor="window">
            <v:imagedata r:id="rId6" o:title=""/>
          </v:shape>
          <o:OLEObject Type="Embed" ProgID="Word.Picture.8" ShapeID="_x0000_i1108" DrawAspect="Content" ObjectID="_1672471049" r:id="rId92"/>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186</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Демчик Мар’яні Андріївні </w:t>
      </w:r>
    </w:p>
    <w:p w:rsidR="000A6A82" w:rsidRPr="00937215" w:rsidRDefault="000A6A82" w:rsidP="000A6A82">
      <w:pPr>
        <w:rPr>
          <w:b/>
          <w:sz w:val="28"/>
          <w:szCs w:val="28"/>
        </w:rPr>
      </w:pPr>
      <w:r w:rsidRPr="00937215">
        <w:rPr>
          <w:b/>
          <w:sz w:val="28"/>
          <w:szCs w:val="28"/>
        </w:rPr>
        <w:t>мешк. с. Дунковиця, 207</w:t>
      </w:r>
    </w:p>
    <w:p w:rsidR="000A6A82" w:rsidRPr="00937215" w:rsidRDefault="000A6A82" w:rsidP="000A6A82">
      <w:pPr>
        <w:rPr>
          <w:b/>
          <w:sz w:val="28"/>
          <w:szCs w:val="28"/>
        </w:rPr>
      </w:pPr>
    </w:p>
    <w:p w:rsidR="000A6A82" w:rsidRPr="00937215" w:rsidRDefault="000A6A82" w:rsidP="00703C8D">
      <w:pPr>
        <w:jc w:val="both"/>
        <w:rPr>
          <w:sz w:val="28"/>
          <w:szCs w:val="28"/>
        </w:rPr>
      </w:pPr>
      <w:r w:rsidRPr="00937215">
        <w:rPr>
          <w:sz w:val="28"/>
          <w:szCs w:val="28"/>
        </w:rPr>
        <w:t xml:space="preserve">      </w:t>
      </w:r>
      <w:r w:rsidR="00703C8D">
        <w:rPr>
          <w:sz w:val="28"/>
          <w:szCs w:val="28"/>
          <w:lang w:val="uk-UA"/>
        </w:rPr>
        <w:tab/>
      </w:r>
      <w:r w:rsidRPr="00937215">
        <w:rPr>
          <w:sz w:val="28"/>
          <w:szCs w:val="28"/>
        </w:rPr>
        <w:t>Розглянувши заяву гр. Демчик Мар’яни Андріївни мешк. с. Дунковиця, 207</w:t>
      </w:r>
    </w:p>
    <w:p w:rsidR="000A6A82" w:rsidRPr="00937215" w:rsidRDefault="000A6A82" w:rsidP="00703C8D">
      <w:pPr>
        <w:jc w:val="both"/>
        <w:rPr>
          <w:sz w:val="28"/>
          <w:szCs w:val="28"/>
        </w:rPr>
      </w:pPr>
      <w:r w:rsidRPr="00937215">
        <w:rPr>
          <w:sz w:val="28"/>
          <w:szCs w:val="28"/>
        </w:rPr>
        <w:t xml:space="preserve">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Дунковиця  (біля будинку  № 207),  керуючись п.34 ст. 26  Закону України “Про місцеве самоврядування в Україні ”, статтей 12, 81, 116, 118, 121, </w:t>
      </w:r>
      <w:r w:rsidR="00703C8D">
        <w:rPr>
          <w:sz w:val="28"/>
          <w:szCs w:val="28"/>
        </w:rPr>
        <w:t>Земельного кодексу України, сільськ</w:t>
      </w:r>
      <w:r w:rsidR="00703C8D">
        <w:rPr>
          <w:sz w:val="28"/>
          <w:szCs w:val="28"/>
          <w:lang w:val="uk-UA"/>
        </w:rPr>
        <w:t>а</w:t>
      </w:r>
      <w:r w:rsidR="00703C8D">
        <w:rPr>
          <w:sz w:val="28"/>
          <w:szCs w:val="28"/>
        </w:rPr>
        <w:t xml:space="preserve">  рад</w:t>
      </w:r>
      <w:r w:rsidR="00703C8D">
        <w:rPr>
          <w:sz w:val="28"/>
          <w:szCs w:val="28"/>
          <w:lang w:val="uk-UA"/>
        </w:rPr>
        <w:t>а</w:t>
      </w:r>
      <w:r w:rsidRPr="00937215">
        <w:rPr>
          <w:sz w:val="28"/>
          <w:szCs w:val="28"/>
        </w:rPr>
        <w:t xml:space="preserve">    </w:t>
      </w:r>
    </w:p>
    <w:p w:rsidR="000A6A82" w:rsidRPr="00937215" w:rsidRDefault="000A6A82" w:rsidP="00703C8D">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Дунковиця  (біля будинку  № 207),  орієнтовною площею </w:t>
      </w:r>
      <w:smartTag w:uri="urn:schemas-microsoft-com:office:smarttags" w:element="metricconverter">
        <w:smartTagPr>
          <w:attr w:name="ProductID" w:val="0,17 га"/>
        </w:smartTagPr>
        <w:r w:rsidRPr="00937215">
          <w:rPr>
            <w:sz w:val="28"/>
            <w:szCs w:val="28"/>
          </w:rPr>
          <w:t>0,17 га</w:t>
        </w:r>
      </w:smartTag>
      <w:r w:rsidRPr="00937215">
        <w:rPr>
          <w:sz w:val="28"/>
          <w:szCs w:val="28"/>
        </w:rPr>
        <w:t>,  гр. Демчик Мар’яні Андріївні мешк. с. Дунковиця, 207.</w:t>
      </w:r>
    </w:p>
    <w:p w:rsidR="000A6A82" w:rsidRPr="00937215" w:rsidRDefault="000A6A82" w:rsidP="000A6A82">
      <w:pPr>
        <w:jc w:val="both"/>
        <w:rPr>
          <w:sz w:val="28"/>
          <w:szCs w:val="28"/>
        </w:rPr>
      </w:pPr>
      <w:r w:rsidRPr="00937215">
        <w:rPr>
          <w:sz w:val="28"/>
          <w:szCs w:val="28"/>
        </w:rPr>
        <w:t xml:space="preserve">   </w:t>
      </w:r>
      <w:r w:rsidRPr="00937215">
        <w:rPr>
          <w:sz w:val="28"/>
          <w:szCs w:val="28"/>
        </w:rPr>
        <w:tab/>
        <w:t xml:space="preserve">2. Зобов’язати гр. Демчик Мар’яну Андріївну мешк. с. Дунковиця, 207: </w:t>
      </w:r>
    </w:p>
    <w:p w:rsidR="000A6A82" w:rsidRPr="00937215" w:rsidRDefault="000A6A82" w:rsidP="000A6A82">
      <w:pPr>
        <w:jc w:val="both"/>
        <w:rPr>
          <w:sz w:val="28"/>
          <w:szCs w:val="28"/>
        </w:rPr>
      </w:pPr>
      <w:r w:rsidRPr="0093721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Дунковиця  (біля будинку  № 207);</w:t>
      </w:r>
    </w:p>
    <w:p w:rsidR="000A6A82" w:rsidRPr="00937215" w:rsidRDefault="000A6A82" w:rsidP="000A6A82">
      <w:pPr>
        <w:rPr>
          <w:sz w:val="28"/>
          <w:szCs w:val="28"/>
        </w:rPr>
      </w:pPr>
      <w:r w:rsidRPr="00937215">
        <w:rPr>
          <w:sz w:val="28"/>
          <w:szCs w:val="28"/>
        </w:rPr>
        <w:t xml:space="preserve">          2.2.погодити проект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703C8D" w:rsidRDefault="000A6A82" w:rsidP="00703C8D">
      <w:pPr>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937215" w:rsidRDefault="000A6A82" w:rsidP="000A6A82">
      <w:pPr>
        <w:jc w:val="both"/>
        <w:rPr>
          <w:sz w:val="28"/>
          <w:szCs w:val="28"/>
        </w:rPr>
      </w:pPr>
    </w:p>
    <w:p w:rsidR="000A6A82" w:rsidRPr="00937215" w:rsidRDefault="000A6A82" w:rsidP="000A6A82">
      <w:pPr>
        <w:rPr>
          <w:b/>
          <w:sz w:val="28"/>
          <w:szCs w:val="28"/>
        </w:rPr>
      </w:pPr>
      <w:r w:rsidRPr="00937215">
        <w:rPr>
          <w:b/>
          <w:sz w:val="28"/>
          <w:szCs w:val="28"/>
        </w:rPr>
        <w:t xml:space="preserve">            Сільський  голова                                            М.М.Станинець</w:t>
      </w:r>
    </w:p>
    <w:p w:rsidR="000A6A82" w:rsidRPr="00937215" w:rsidRDefault="000A6A82" w:rsidP="000A6A82">
      <w:pPr>
        <w:rPr>
          <w:sz w:val="28"/>
          <w:szCs w:val="28"/>
        </w:rPr>
      </w:pPr>
    </w:p>
    <w:p w:rsidR="000A6A82" w:rsidRPr="00703C8D" w:rsidRDefault="000A6A82" w:rsidP="000A6A82">
      <w:pPr>
        <w:rPr>
          <w:sz w:val="28"/>
          <w:szCs w:val="28"/>
          <w:lang w:val="uk-UA"/>
        </w:rPr>
      </w:pP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09" type="#_x0000_t75" style="width:47.25pt;height:53.25pt" o:ole="" fillcolor="window">
            <v:imagedata r:id="rId6" o:title=""/>
          </v:shape>
          <o:OLEObject Type="Embed" ProgID="Word.Picture.8" ShapeID="_x0000_i1109" DrawAspect="Content" ObjectID="_1672471050" r:id="rId93"/>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187</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Матьола Ірині Андріївні </w:t>
      </w:r>
    </w:p>
    <w:p w:rsidR="000A6A82" w:rsidRPr="00937215" w:rsidRDefault="000A6A82" w:rsidP="000A6A82">
      <w:pPr>
        <w:rPr>
          <w:b/>
          <w:sz w:val="28"/>
          <w:szCs w:val="28"/>
        </w:rPr>
      </w:pPr>
      <w:r w:rsidRPr="00937215">
        <w:rPr>
          <w:b/>
          <w:sz w:val="28"/>
          <w:szCs w:val="28"/>
        </w:rPr>
        <w:t>мешк. с.Мідяниця, 231</w:t>
      </w:r>
    </w:p>
    <w:p w:rsidR="000A6A82" w:rsidRPr="00937215" w:rsidRDefault="000A6A82" w:rsidP="000A6A82">
      <w:pPr>
        <w:rPr>
          <w:b/>
          <w:sz w:val="28"/>
          <w:szCs w:val="28"/>
        </w:rPr>
      </w:pPr>
    </w:p>
    <w:p w:rsidR="000A6A82" w:rsidRPr="00937215" w:rsidRDefault="000A6A82" w:rsidP="00703C8D">
      <w:pPr>
        <w:jc w:val="both"/>
        <w:rPr>
          <w:sz w:val="28"/>
          <w:szCs w:val="28"/>
        </w:rPr>
      </w:pPr>
      <w:r w:rsidRPr="00937215">
        <w:rPr>
          <w:sz w:val="28"/>
          <w:szCs w:val="28"/>
        </w:rPr>
        <w:t xml:space="preserve">      Розглянувши заяву гр. Матьола Ірини Андріївни мешк. с.Мідяниця, 231</w:t>
      </w:r>
      <w:r w:rsidRPr="00937215">
        <w:rPr>
          <w:b/>
          <w:sz w:val="28"/>
          <w:szCs w:val="28"/>
        </w:rPr>
        <w:t xml:space="preserve">, </w:t>
      </w:r>
      <w:r w:rsidRPr="00937215">
        <w:rPr>
          <w:sz w:val="28"/>
          <w:szCs w:val="28"/>
        </w:rPr>
        <w:t>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Мідяниця (урочище ,, за ярком ’’),  керуючись п.34 ст. 26  Закону України ,,Про місцеве самоврядування в Україні ”, статтей 12, 81, 116, 118,121, Зе</w:t>
      </w:r>
      <w:r w:rsidR="00703C8D">
        <w:rPr>
          <w:sz w:val="28"/>
          <w:szCs w:val="28"/>
        </w:rPr>
        <w:t>мельного кодексу України,</w:t>
      </w:r>
      <w:r w:rsidR="00703C8D">
        <w:rPr>
          <w:sz w:val="28"/>
          <w:szCs w:val="28"/>
          <w:lang w:val="uk-UA"/>
        </w:rPr>
        <w:t xml:space="preserve"> </w:t>
      </w:r>
      <w:r w:rsidR="00703C8D">
        <w:rPr>
          <w:sz w:val="28"/>
          <w:szCs w:val="28"/>
        </w:rPr>
        <w:t>сільськ</w:t>
      </w:r>
      <w:r w:rsidR="00703C8D">
        <w:rPr>
          <w:sz w:val="28"/>
          <w:szCs w:val="28"/>
          <w:lang w:val="uk-UA"/>
        </w:rPr>
        <w:t>а</w:t>
      </w:r>
      <w:r w:rsidR="00703C8D">
        <w:rPr>
          <w:sz w:val="28"/>
          <w:szCs w:val="28"/>
        </w:rPr>
        <w:t xml:space="preserve">  рад</w:t>
      </w:r>
      <w:r w:rsidR="00703C8D">
        <w:rPr>
          <w:sz w:val="28"/>
          <w:szCs w:val="28"/>
          <w:lang w:val="uk-UA"/>
        </w:rPr>
        <w:t>а</w:t>
      </w:r>
      <w:r w:rsidRPr="00937215">
        <w:rPr>
          <w:sz w:val="28"/>
          <w:szCs w:val="28"/>
        </w:rPr>
        <w:t xml:space="preserve">    </w:t>
      </w:r>
    </w:p>
    <w:p w:rsidR="000A6A82" w:rsidRPr="00937215" w:rsidRDefault="000A6A82" w:rsidP="00703C8D">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703C8D">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Мідяниця (урочище ,, за ярком ’’), орієнтовною площею </w:t>
      </w:r>
      <w:smartTag w:uri="urn:schemas-microsoft-com:office:smarttags" w:element="metricconverter">
        <w:smartTagPr>
          <w:attr w:name="ProductID" w:val="0,18 га"/>
        </w:smartTagPr>
        <w:r w:rsidRPr="00937215">
          <w:rPr>
            <w:sz w:val="28"/>
            <w:szCs w:val="28"/>
          </w:rPr>
          <w:t>0,18 га</w:t>
        </w:r>
      </w:smartTag>
      <w:r w:rsidRPr="00937215">
        <w:rPr>
          <w:sz w:val="28"/>
          <w:szCs w:val="28"/>
        </w:rPr>
        <w:t>,  гр. Матьола Ірині Андріївні мешк. с.Мідяниця, 231 .</w:t>
      </w:r>
    </w:p>
    <w:p w:rsidR="000A6A82" w:rsidRPr="00937215" w:rsidRDefault="000A6A82" w:rsidP="00703C8D">
      <w:pPr>
        <w:jc w:val="both"/>
        <w:rPr>
          <w:sz w:val="28"/>
          <w:szCs w:val="28"/>
        </w:rPr>
      </w:pPr>
      <w:r w:rsidRPr="00937215">
        <w:rPr>
          <w:sz w:val="28"/>
          <w:szCs w:val="28"/>
        </w:rPr>
        <w:t xml:space="preserve">   </w:t>
      </w:r>
      <w:r w:rsidRPr="00937215">
        <w:rPr>
          <w:sz w:val="28"/>
          <w:szCs w:val="28"/>
        </w:rPr>
        <w:tab/>
        <w:t xml:space="preserve">2. Зобов’язати гр. Матьола Ірину Андріївну мешк. с.Мідяниця, 231 : </w:t>
      </w:r>
    </w:p>
    <w:p w:rsidR="000A6A82" w:rsidRPr="00937215" w:rsidRDefault="000A6A82" w:rsidP="00703C8D">
      <w:pPr>
        <w:jc w:val="both"/>
        <w:rPr>
          <w:sz w:val="28"/>
          <w:szCs w:val="28"/>
        </w:rPr>
      </w:pPr>
      <w:r w:rsidRPr="0093721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(урочище ,, за ярком ’’)  ;</w:t>
      </w:r>
    </w:p>
    <w:p w:rsidR="000A6A82" w:rsidRPr="00937215" w:rsidRDefault="000A6A82" w:rsidP="00703C8D">
      <w:pPr>
        <w:jc w:val="both"/>
        <w:rPr>
          <w:sz w:val="28"/>
          <w:szCs w:val="28"/>
        </w:rPr>
      </w:pPr>
      <w:r w:rsidRPr="00937215">
        <w:rPr>
          <w:sz w:val="28"/>
          <w:szCs w:val="28"/>
        </w:rPr>
        <w:t xml:space="preserve">          2.2.погодити проект землеустрою у встановленому законом порядку;</w:t>
      </w:r>
    </w:p>
    <w:p w:rsidR="000A6A82" w:rsidRPr="00937215" w:rsidRDefault="000A6A82" w:rsidP="00703C8D">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703C8D">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703C8D">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w:t>
      </w:r>
      <w:r w:rsidRPr="00937215">
        <w:rPr>
          <w:sz w:val="28"/>
          <w:szCs w:val="28"/>
        </w:rPr>
        <w:lastRenderedPageBreak/>
        <w:t>охорони навколишнього середовища, безпеки життєдіяльності людини  (Устич В.І.)</w:t>
      </w:r>
    </w:p>
    <w:p w:rsidR="000A6A82" w:rsidRPr="00937215" w:rsidRDefault="000A6A82" w:rsidP="00703C8D">
      <w:pPr>
        <w:jc w:val="both"/>
        <w:rPr>
          <w:sz w:val="28"/>
          <w:szCs w:val="28"/>
        </w:rPr>
      </w:pPr>
    </w:p>
    <w:p w:rsidR="000A6A82" w:rsidRPr="00703C8D" w:rsidRDefault="000A6A82" w:rsidP="000A6A82">
      <w:pPr>
        <w:jc w:val="both"/>
        <w:rPr>
          <w:sz w:val="28"/>
          <w:szCs w:val="28"/>
          <w:lang w:val="uk-UA"/>
        </w:rPr>
      </w:pPr>
    </w:p>
    <w:p w:rsidR="000A6A82" w:rsidRPr="00937215" w:rsidRDefault="000A6A82" w:rsidP="000A6A82">
      <w:pPr>
        <w:rPr>
          <w:b/>
          <w:sz w:val="28"/>
          <w:szCs w:val="28"/>
        </w:rPr>
      </w:pPr>
      <w:r w:rsidRPr="00937215">
        <w:rPr>
          <w:b/>
          <w:sz w:val="28"/>
          <w:szCs w:val="28"/>
        </w:rPr>
        <w:t xml:space="preserve">            Сільський  голова                                            М.М.Станинець</w:t>
      </w:r>
    </w:p>
    <w:p w:rsidR="000A6A82" w:rsidRPr="00703C8D"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0" type="#_x0000_t75" style="width:47.25pt;height:53.25pt" o:ole="" fillcolor="window">
            <v:imagedata r:id="rId6" o:title=""/>
          </v:shape>
          <o:OLEObject Type="Embed" ProgID="Word.Picture.8" ShapeID="_x0000_i1110" DrawAspect="Content" ObjectID="_1672471051" r:id="rId94"/>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188</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Садварій Катерині Іванівні </w:t>
      </w:r>
    </w:p>
    <w:p w:rsidR="000A6A82" w:rsidRPr="00937215" w:rsidRDefault="000A6A82" w:rsidP="000A6A82">
      <w:pPr>
        <w:rPr>
          <w:b/>
          <w:sz w:val="28"/>
          <w:szCs w:val="28"/>
        </w:rPr>
      </w:pPr>
      <w:r w:rsidRPr="00937215">
        <w:rPr>
          <w:b/>
          <w:sz w:val="28"/>
          <w:szCs w:val="28"/>
        </w:rPr>
        <w:t>мешк. с. Сільце, вул. Молодіжна ,12</w:t>
      </w:r>
    </w:p>
    <w:p w:rsidR="000A6A82" w:rsidRPr="00937215" w:rsidRDefault="000A6A82" w:rsidP="000A6A82">
      <w:pPr>
        <w:rPr>
          <w:b/>
          <w:sz w:val="28"/>
          <w:szCs w:val="28"/>
        </w:rPr>
      </w:pPr>
    </w:p>
    <w:p w:rsidR="000A6A82" w:rsidRPr="00937215" w:rsidRDefault="000A6A82" w:rsidP="00703C8D">
      <w:pPr>
        <w:jc w:val="both"/>
        <w:rPr>
          <w:sz w:val="28"/>
          <w:szCs w:val="28"/>
        </w:rPr>
      </w:pPr>
      <w:r w:rsidRPr="00937215">
        <w:rPr>
          <w:sz w:val="28"/>
          <w:szCs w:val="28"/>
        </w:rPr>
        <w:t xml:space="preserve">        Розглянувши заяву гр. Садварій Катерини Іванівни мешк. с. Сільце, вул. Молодіжна , 12,</w:t>
      </w:r>
      <w:r w:rsidRPr="00937215">
        <w:rPr>
          <w:b/>
          <w:sz w:val="28"/>
          <w:szCs w:val="28"/>
        </w:rPr>
        <w:t xml:space="preserve"> </w:t>
      </w:r>
      <w:r w:rsidRPr="00937215">
        <w:rPr>
          <w:sz w:val="28"/>
          <w:szCs w:val="28"/>
        </w:rPr>
        <w:t>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Мідяниця (урочище ,, Біля кадуба’’),  керуючись п.34 ст. 26  Закону України ,,Про місцеве самоврядування в Україні ”, статтей 12, 81, 116, 118,121, Зе</w:t>
      </w:r>
      <w:r w:rsidR="00703C8D">
        <w:rPr>
          <w:sz w:val="28"/>
          <w:szCs w:val="28"/>
        </w:rPr>
        <w:t>мельного кодексу України, сільськ</w:t>
      </w:r>
      <w:r w:rsidR="00703C8D">
        <w:rPr>
          <w:sz w:val="28"/>
          <w:szCs w:val="28"/>
          <w:lang w:val="uk-UA"/>
        </w:rPr>
        <w:t>а</w:t>
      </w:r>
      <w:r w:rsidR="00703C8D">
        <w:rPr>
          <w:sz w:val="28"/>
          <w:szCs w:val="28"/>
        </w:rPr>
        <w:t xml:space="preserve">  рад</w:t>
      </w:r>
      <w:r w:rsidR="00703C8D">
        <w:rPr>
          <w:sz w:val="28"/>
          <w:szCs w:val="28"/>
          <w:lang w:val="uk-UA"/>
        </w:rPr>
        <w:t>а</w:t>
      </w:r>
      <w:r w:rsidRPr="00937215">
        <w:rPr>
          <w:sz w:val="28"/>
          <w:szCs w:val="28"/>
        </w:rPr>
        <w:t xml:space="preserve">    </w:t>
      </w:r>
    </w:p>
    <w:p w:rsidR="000A6A82" w:rsidRPr="00937215" w:rsidRDefault="000A6A82" w:rsidP="00703C8D">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703C8D">
      <w:pPr>
        <w:jc w:val="both"/>
        <w:rPr>
          <w:sz w:val="28"/>
          <w:szCs w:val="28"/>
        </w:rPr>
      </w:pPr>
      <w:r w:rsidRPr="00937215">
        <w:rPr>
          <w:sz w:val="28"/>
          <w:szCs w:val="28"/>
        </w:rPr>
        <w:t xml:space="preserve">           1. Дати  дозвіл на розробку проекту із землеустрою щодо відведення земельної ділянки у  власність, для ведення особистого селянського господарства в  селі Мідяниця  (урочище ,,Біля кадуба’’),  орієнтовною площею </w:t>
      </w:r>
      <w:smartTag w:uri="urn:schemas-microsoft-com:office:smarttags" w:element="metricconverter">
        <w:smartTagPr>
          <w:attr w:name="ProductID" w:val="0,12 га"/>
        </w:smartTagPr>
        <w:r w:rsidRPr="00937215">
          <w:rPr>
            <w:sz w:val="28"/>
            <w:szCs w:val="28"/>
          </w:rPr>
          <w:t>0,12 га</w:t>
        </w:r>
      </w:smartTag>
      <w:r w:rsidRPr="00937215">
        <w:rPr>
          <w:sz w:val="28"/>
          <w:szCs w:val="28"/>
        </w:rPr>
        <w:t>,  гр. Садварій Катерині Іванівні мешк. с. Сільце, вул. Молодіжна , 12.</w:t>
      </w:r>
    </w:p>
    <w:p w:rsidR="000A6A82" w:rsidRPr="00937215" w:rsidRDefault="000A6A82" w:rsidP="00703C8D">
      <w:pPr>
        <w:jc w:val="both"/>
        <w:rPr>
          <w:sz w:val="28"/>
          <w:szCs w:val="28"/>
        </w:rPr>
      </w:pPr>
      <w:r w:rsidRPr="00937215">
        <w:rPr>
          <w:sz w:val="28"/>
          <w:szCs w:val="28"/>
        </w:rPr>
        <w:t xml:space="preserve">   </w:t>
      </w:r>
      <w:r w:rsidRPr="00937215">
        <w:rPr>
          <w:sz w:val="28"/>
          <w:szCs w:val="28"/>
        </w:rPr>
        <w:tab/>
        <w:t xml:space="preserve">2.Зобов’язати гр. Садварій Катерину Іванівну мешк. с.Сільце, вул.Молодіжна,12: </w:t>
      </w:r>
    </w:p>
    <w:p w:rsidR="000A6A82" w:rsidRPr="00937215" w:rsidRDefault="000A6A82" w:rsidP="00703C8D">
      <w:pPr>
        <w:jc w:val="both"/>
        <w:rPr>
          <w:sz w:val="28"/>
          <w:szCs w:val="28"/>
        </w:rPr>
      </w:pPr>
      <w:r w:rsidRPr="0093721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(урочище ,,Біля кадуба’’) ;</w:t>
      </w:r>
    </w:p>
    <w:p w:rsidR="000A6A82" w:rsidRPr="00937215" w:rsidRDefault="000A6A82" w:rsidP="00703C8D">
      <w:pPr>
        <w:jc w:val="both"/>
        <w:rPr>
          <w:sz w:val="28"/>
          <w:szCs w:val="28"/>
        </w:rPr>
      </w:pPr>
      <w:r w:rsidRPr="00937215">
        <w:rPr>
          <w:sz w:val="28"/>
          <w:szCs w:val="28"/>
        </w:rPr>
        <w:t xml:space="preserve">          2.2.погодити проект землеустрою у встановленому законом порядку;</w:t>
      </w:r>
    </w:p>
    <w:p w:rsidR="000A6A82" w:rsidRPr="00937215" w:rsidRDefault="000A6A82" w:rsidP="00703C8D">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703C8D">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703C8D" w:rsidRDefault="000A6A82" w:rsidP="00703C8D">
      <w:pPr>
        <w:jc w:val="both"/>
        <w:rPr>
          <w:sz w:val="28"/>
          <w:szCs w:val="28"/>
          <w:lang w:val="uk-UA"/>
        </w:rPr>
      </w:pPr>
      <w:r w:rsidRPr="00937215">
        <w:rPr>
          <w:sz w:val="28"/>
          <w:szCs w:val="28"/>
        </w:rPr>
        <w:lastRenderedPageBreak/>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r w:rsidR="00703C8D">
        <w:rPr>
          <w:sz w:val="28"/>
          <w:szCs w:val="28"/>
          <w:lang w:val="uk-UA"/>
        </w:rPr>
        <w:t>)</w:t>
      </w:r>
    </w:p>
    <w:p w:rsidR="000A6A82" w:rsidRPr="00937215" w:rsidRDefault="000A6A82" w:rsidP="000A6A82">
      <w:pPr>
        <w:jc w:val="both"/>
        <w:rPr>
          <w:sz w:val="28"/>
          <w:szCs w:val="28"/>
        </w:rPr>
      </w:pPr>
    </w:p>
    <w:p w:rsidR="000A6A82" w:rsidRPr="00937215" w:rsidRDefault="000A6A82" w:rsidP="000A6A82">
      <w:pPr>
        <w:jc w:val="both"/>
        <w:rPr>
          <w:sz w:val="28"/>
          <w:szCs w:val="28"/>
        </w:rPr>
      </w:pPr>
    </w:p>
    <w:p w:rsidR="000A6A82" w:rsidRPr="00937215" w:rsidRDefault="000A6A82" w:rsidP="000A6A82">
      <w:pPr>
        <w:rPr>
          <w:b/>
          <w:sz w:val="28"/>
          <w:szCs w:val="28"/>
        </w:rPr>
      </w:pPr>
      <w:r w:rsidRPr="00937215">
        <w:rPr>
          <w:b/>
          <w:sz w:val="28"/>
          <w:szCs w:val="28"/>
        </w:rPr>
        <w:t xml:space="preserve">            Сільський  голова                                            М.М.Станинець</w:t>
      </w:r>
    </w:p>
    <w:p w:rsidR="000A6A82" w:rsidRPr="00937215" w:rsidRDefault="000A6A82" w:rsidP="000A6A82">
      <w:pPr>
        <w:rPr>
          <w:sz w:val="28"/>
          <w:szCs w:val="28"/>
        </w:rPr>
      </w:pPr>
    </w:p>
    <w:p w:rsidR="000A6A82" w:rsidRPr="00937215" w:rsidRDefault="000A6A82" w:rsidP="000A6A82">
      <w:pPr>
        <w:rPr>
          <w:sz w:val="28"/>
          <w:szCs w:val="28"/>
        </w:rPr>
      </w:pP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1" type="#_x0000_t75" style="width:47.25pt;height:53.25pt" o:ole="" fillcolor="window">
            <v:imagedata r:id="rId6" o:title=""/>
          </v:shape>
          <o:OLEObject Type="Embed" ProgID="Word.Picture.8" ShapeID="_x0000_i1111" DrawAspect="Content" ObjectID="_1672471052" r:id="rId95"/>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189</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Гисня Василю Андрійовичу </w:t>
      </w:r>
    </w:p>
    <w:p w:rsidR="000A6A82" w:rsidRPr="004441D4" w:rsidRDefault="000A6A82" w:rsidP="000A6A82">
      <w:pPr>
        <w:rPr>
          <w:b/>
          <w:sz w:val="28"/>
          <w:szCs w:val="28"/>
          <w:lang w:val="uk-UA"/>
        </w:rPr>
      </w:pPr>
      <w:r w:rsidRPr="00937215">
        <w:rPr>
          <w:b/>
          <w:sz w:val="28"/>
          <w:szCs w:val="28"/>
        </w:rPr>
        <w:t>мешк. с.Мідяниця, 232</w:t>
      </w:r>
    </w:p>
    <w:p w:rsidR="000A6A82" w:rsidRPr="00937215" w:rsidRDefault="000A6A82" w:rsidP="000A6A82">
      <w:pPr>
        <w:rPr>
          <w:b/>
          <w:sz w:val="28"/>
          <w:szCs w:val="28"/>
        </w:rPr>
      </w:pPr>
    </w:p>
    <w:p w:rsidR="000A6A82" w:rsidRPr="00937215" w:rsidRDefault="000A6A82" w:rsidP="000A6A82">
      <w:pPr>
        <w:jc w:val="both"/>
        <w:rPr>
          <w:sz w:val="28"/>
          <w:szCs w:val="28"/>
        </w:rPr>
      </w:pPr>
      <w:r w:rsidRPr="00937215">
        <w:rPr>
          <w:sz w:val="28"/>
          <w:szCs w:val="28"/>
        </w:rPr>
        <w:t xml:space="preserve">      Розглянувши заяву гр. Гисня Василя Андрійовича мешк. с.Мідяниця, 232</w:t>
      </w:r>
      <w:r w:rsidRPr="00937215">
        <w:rPr>
          <w:b/>
          <w:sz w:val="28"/>
          <w:szCs w:val="28"/>
        </w:rPr>
        <w:t xml:space="preserve">, </w:t>
      </w:r>
      <w:r w:rsidRPr="00937215">
        <w:rPr>
          <w:sz w:val="28"/>
          <w:szCs w:val="28"/>
        </w:rPr>
        <w:t xml:space="preserve">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Мідяниця  (урочище ,,Верх’’),  керуючись п.34 ст. 26  Закону України ,,Про місцеве самоврядування в Україні ”,статтей 12, 81, 116, 118, 121, Земельного кодексу України, сесія сільської  ради    </w:t>
      </w:r>
    </w:p>
    <w:p w:rsidR="000A6A82" w:rsidRPr="00937215" w:rsidRDefault="000A6A82" w:rsidP="000A6A82">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Мідяниця  (урочище ,, Верх’’),  орієнтовною площею </w:t>
      </w:r>
      <w:smartTag w:uri="urn:schemas-microsoft-com:office:smarttags" w:element="metricconverter">
        <w:smartTagPr>
          <w:attr w:name="ProductID" w:val="0,32 га"/>
        </w:smartTagPr>
        <w:r w:rsidRPr="00937215">
          <w:rPr>
            <w:sz w:val="28"/>
            <w:szCs w:val="28"/>
          </w:rPr>
          <w:t>0,32 га</w:t>
        </w:r>
      </w:smartTag>
      <w:r w:rsidRPr="00937215">
        <w:rPr>
          <w:sz w:val="28"/>
          <w:szCs w:val="28"/>
        </w:rPr>
        <w:t>,  гр. Гисня Василю Андрійовичу мешк. с.Мідяниця, 232.</w:t>
      </w:r>
    </w:p>
    <w:p w:rsidR="000A6A82" w:rsidRPr="00937215" w:rsidRDefault="000A6A82" w:rsidP="000A6A82">
      <w:pPr>
        <w:jc w:val="both"/>
        <w:rPr>
          <w:sz w:val="28"/>
          <w:szCs w:val="28"/>
        </w:rPr>
      </w:pPr>
      <w:r w:rsidRPr="00937215">
        <w:rPr>
          <w:sz w:val="28"/>
          <w:szCs w:val="28"/>
        </w:rPr>
        <w:t xml:space="preserve">   </w:t>
      </w:r>
      <w:r w:rsidRPr="00937215">
        <w:rPr>
          <w:sz w:val="28"/>
          <w:szCs w:val="28"/>
        </w:rPr>
        <w:tab/>
        <w:t xml:space="preserve">2. Зобов’язати гр. Гисня Василя Андрійовича мешк. с.Мідяниця, 232 : </w:t>
      </w:r>
    </w:p>
    <w:p w:rsidR="000A6A82" w:rsidRPr="00937215" w:rsidRDefault="000A6A82" w:rsidP="000A6A82">
      <w:pPr>
        <w:rPr>
          <w:sz w:val="28"/>
          <w:szCs w:val="28"/>
        </w:rPr>
      </w:pPr>
      <w:r w:rsidRPr="0093721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(урочище ,, Верх’’) ;</w:t>
      </w:r>
    </w:p>
    <w:p w:rsidR="000A6A82" w:rsidRPr="00937215" w:rsidRDefault="000A6A82" w:rsidP="000A6A82">
      <w:pPr>
        <w:rPr>
          <w:sz w:val="28"/>
          <w:szCs w:val="28"/>
        </w:rPr>
      </w:pPr>
      <w:r w:rsidRPr="00937215">
        <w:rPr>
          <w:sz w:val="28"/>
          <w:szCs w:val="28"/>
        </w:rPr>
        <w:t xml:space="preserve">          2.2.погодити проект землеустрою у встановленому законом порядку;</w:t>
      </w:r>
    </w:p>
    <w:p w:rsidR="000A6A82" w:rsidRPr="00937215" w:rsidRDefault="000A6A82" w:rsidP="000A6A82">
      <w:pPr>
        <w:jc w:val="both"/>
        <w:rPr>
          <w:sz w:val="28"/>
          <w:szCs w:val="28"/>
        </w:rPr>
      </w:pPr>
      <w:r w:rsidRPr="00937215">
        <w:rPr>
          <w:sz w:val="28"/>
          <w:szCs w:val="28"/>
        </w:rPr>
        <w:lastRenderedPageBreak/>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4441D4"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4441D4" w:rsidRDefault="000A6A82" w:rsidP="000A6A82">
      <w:pPr>
        <w:rPr>
          <w:b/>
          <w:sz w:val="28"/>
          <w:szCs w:val="28"/>
          <w:lang w:val="uk-UA"/>
        </w:rPr>
      </w:pPr>
      <w:r w:rsidRPr="00937215">
        <w:rPr>
          <w:b/>
          <w:sz w:val="28"/>
          <w:szCs w:val="28"/>
        </w:rPr>
        <w:t xml:space="preserve">            Сільський  голова                                            М.М.Станинець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2" type="#_x0000_t75" style="width:47.25pt;height:53.25pt" o:ole="" fillcolor="window">
            <v:imagedata r:id="rId6" o:title=""/>
          </v:shape>
          <o:OLEObject Type="Embed" ProgID="Word.Picture.8" ShapeID="_x0000_i1112" DrawAspect="Content" ObjectID="_1672471053" r:id="rId96"/>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190</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Боднар Ганні Мігальовні </w:t>
      </w:r>
    </w:p>
    <w:p w:rsidR="000A6A82" w:rsidRPr="00937215" w:rsidRDefault="000A6A82" w:rsidP="000A6A82">
      <w:pPr>
        <w:rPr>
          <w:b/>
          <w:sz w:val="28"/>
          <w:szCs w:val="28"/>
        </w:rPr>
      </w:pPr>
      <w:r w:rsidRPr="00937215">
        <w:rPr>
          <w:b/>
          <w:sz w:val="28"/>
          <w:szCs w:val="28"/>
        </w:rPr>
        <w:t>мешк. с.Мідяниця, 118</w:t>
      </w:r>
    </w:p>
    <w:p w:rsidR="000A6A82" w:rsidRPr="00937215" w:rsidRDefault="000A6A82" w:rsidP="000A6A82">
      <w:pPr>
        <w:rPr>
          <w:b/>
          <w:sz w:val="28"/>
          <w:szCs w:val="28"/>
        </w:rPr>
      </w:pPr>
    </w:p>
    <w:p w:rsidR="000A6A82" w:rsidRPr="00937215" w:rsidRDefault="000A6A82" w:rsidP="004441D4">
      <w:pPr>
        <w:jc w:val="both"/>
        <w:rPr>
          <w:sz w:val="28"/>
          <w:szCs w:val="28"/>
        </w:rPr>
      </w:pPr>
      <w:r w:rsidRPr="00937215">
        <w:rPr>
          <w:sz w:val="28"/>
          <w:szCs w:val="28"/>
        </w:rPr>
        <w:t xml:space="preserve">      Розглянувши заяву гр. Боднар Ганни Мігальовни  мешк. с.Мідяниця, 118,</w:t>
      </w:r>
      <w:r w:rsidRPr="00937215">
        <w:rPr>
          <w:b/>
          <w:sz w:val="28"/>
          <w:szCs w:val="28"/>
        </w:rPr>
        <w:t xml:space="preserve"> </w:t>
      </w:r>
      <w:r w:rsidRPr="00937215">
        <w:rPr>
          <w:sz w:val="28"/>
          <w:szCs w:val="28"/>
        </w:rPr>
        <w:t>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Мідяниця  (біля будинку  № 118),  керуючись п.34 ст. 26  Закону України ,,Про місцеве самоврядування в Україні ”, статтей 12, 81, 116, 118,121, Зе</w:t>
      </w:r>
      <w:r w:rsidR="004441D4">
        <w:rPr>
          <w:sz w:val="28"/>
          <w:szCs w:val="28"/>
        </w:rPr>
        <w:t>мельного кодексу України, сільськ</w:t>
      </w:r>
      <w:r w:rsidR="004441D4">
        <w:rPr>
          <w:sz w:val="28"/>
          <w:szCs w:val="28"/>
          <w:lang w:val="uk-UA"/>
        </w:rPr>
        <w:t>а</w:t>
      </w:r>
      <w:r w:rsidR="004441D4">
        <w:rPr>
          <w:sz w:val="28"/>
          <w:szCs w:val="28"/>
        </w:rPr>
        <w:t xml:space="preserve">  рад</w:t>
      </w:r>
      <w:r w:rsidR="004441D4">
        <w:rPr>
          <w:sz w:val="28"/>
          <w:szCs w:val="28"/>
          <w:lang w:val="uk-UA"/>
        </w:rPr>
        <w:t>а</w:t>
      </w:r>
      <w:r w:rsidRPr="00937215">
        <w:rPr>
          <w:sz w:val="28"/>
          <w:szCs w:val="28"/>
        </w:rPr>
        <w:t xml:space="preserve">    </w:t>
      </w:r>
    </w:p>
    <w:p w:rsidR="000A6A82" w:rsidRPr="00937215" w:rsidRDefault="000A6A82" w:rsidP="004441D4">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Мідяниця  (біля будинку  № 118),  орієнтовною площею </w:t>
      </w:r>
      <w:smartTag w:uri="urn:schemas-microsoft-com:office:smarttags" w:element="metricconverter">
        <w:smartTagPr>
          <w:attr w:name="ProductID" w:val="0,35 га"/>
        </w:smartTagPr>
        <w:r w:rsidRPr="00937215">
          <w:rPr>
            <w:sz w:val="28"/>
            <w:szCs w:val="28"/>
          </w:rPr>
          <w:t>0,35 га</w:t>
        </w:r>
      </w:smartTag>
      <w:r w:rsidRPr="00937215">
        <w:rPr>
          <w:sz w:val="28"/>
          <w:szCs w:val="28"/>
        </w:rPr>
        <w:t>,  гр. Боднар Ганні Мігальовні  мешк. с.Мідяниця, 118.</w:t>
      </w:r>
    </w:p>
    <w:p w:rsidR="000A6A82" w:rsidRPr="00937215" w:rsidRDefault="000A6A82" w:rsidP="000A6A82">
      <w:pPr>
        <w:jc w:val="both"/>
        <w:rPr>
          <w:sz w:val="28"/>
          <w:szCs w:val="28"/>
        </w:rPr>
      </w:pPr>
      <w:r w:rsidRPr="00937215">
        <w:rPr>
          <w:sz w:val="28"/>
          <w:szCs w:val="28"/>
        </w:rPr>
        <w:t xml:space="preserve">   </w:t>
      </w:r>
      <w:r w:rsidRPr="00937215">
        <w:rPr>
          <w:sz w:val="28"/>
          <w:szCs w:val="28"/>
        </w:rPr>
        <w:tab/>
        <w:t xml:space="preserve">2. Зобов’язати гр. Боднар Ганну Мігальовну  мешк. с.Мідяниця, 118: </w:t>
      </w:r>
    </w:p>
    <w:p w:rsidR="000A6A82" w:rsidRPr="00937215" w:rsidRDefault="000A6A82" w:rsidP="000A6A82">
      <w:pPr>
        <w:rPr>
          <w:sz w:val="28"/>
          <w:szCs w:val="28"/>
        </w:rPr>
      </w:pPr>
      <w:r w:rsidRPr="0093721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(біля будинку  № 118);</w:t>
      </w:r>
    </w:p>
    <w:p w:rsidR="000A6A82" w:rsidRPr="00937215" w:rsidRDefault="000A6A82" w:rsidP="000A6A82">
      <w:pPr>
        <w:rPr>
          <w:sz w:val="28"/>
          <w:szCs w:val="28"/>
        </w:rPr>
      </w:pPr>
      <w:r w:rsidRPr="00937215">
        <w:rPr>
          <w:sz w:val="28"/>
          <w:szCs w:val="28"/>
        </w:rPr>
        <w:t xml:space="preserve">          2.2.погодити проект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lastRenderedPageBreak/>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4441D4" w:rsidRDefault="000A6A82" w:rsidP="000A6A82">
      <w:pPr>
        <w:jc w:val="both"/>
        <w:rPr>
          <w:sz w:val="28"/>
          <w:szCs w:val="28"/>
          <w:lang w:val="uk-UA"/>
        </w:rPr>
      </w:pPr>
    </w:p>
    <w:p w:rsidR="000A6A82" w:rsidRPr="00937215" w:rsidRDefault="000A6A82" w:rsidP="000A6A82">
      <w:pPr>
        <w:rPr>
          <w:b/>
          <w:sz w:val="28"/>
          <w:szCs w:val="28"/>
        </w:rPr>
      </w:pPr>
    </w:p>
    <w:p w:rsidR="000A6A82" w:rsidRPr="00937215" w:rsidRDefault="000A6A82" w:rsidP="000A6A82">
      <w:pPr>
        <w:rPr>
          <w:b/>
          <w:sz w:val="28"/>
          <w:szCs w:val="28"/>
        </w:rPr>
      </w:pPr>
      <w:r w:rsidRPr="00937215">
        <w:rPr>
          <w:b/>
          <w:sz w:val="28"/>
          <w:szCs w:val="28"/>
        </w:rPr>
        <w:t xml:space="preserve">          Сільський  голова                                            М.М.Станинець</w:t>
      </w:r>
    </w:p>
    <w:p w:rsidR="000A6A82" w:rsidRPr="00937215" w:rsidRDefault="000A6A82" w:rsidP="000A6A82">
      <w:pPr>
        <w:rPr>
          <w:sz w:val="28"/>
          <w:szCs w:val="28"/>
        </w:rPr>
      </w:pPr>
    </w:p>
    <w:p w:rsidR="000A6A82" w:rsidRPr="004441D4" w:rsidRDefault="000A6A82" w:rsidP="000A6A82">
      <w:pPr>
        <w:rPr>
          <w:sz w:val="28"/>
          <w:szCs w:val="28"/>
          <w:lang w:val="uk-UA"/>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3" type="#_x0000_t75" style="width:47.25pt;height:53.25pt" o:ole="" fillcolor="window">
            <v:imagedata r:id="rId6" o:title=""/>
          </v:shape>
          <o:OLEObject Type="Embed" ProgID="Word.Picture.8" ShapeID="_x0000_i1113" DrawAspect="Content" ObjectID="_1672471054" r:id="rId97"/>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191</w:t>
      </w:r>
    </w:p>
    <w:p w:rsidR="000A6A82" w:rsidRPr="00937215" w:rsidRDefault="000A6A82" w:rsidP="000A6A82">
      <w:pPr>
        <w:rPr>
          <w:b/>
          <w:sz w:val="28"/>
          <w:szCs w:val="28"/>
        </w:rPr>
      </w:pPr>
      <w:r w:rsidRPr="00937215">
        <w:rPr>
          <w:b/>
          <w:sz w:val="28"/>
          <w:szCs w:val="28"/>
        </w:rPr>
        <w:t>с. Кам’янське</w:t>
      </w:r>
    </w:p>
    <w:p w:rsidR="000A6A82" w:rsidRPr="004441D4" w:rsidRDefault="000A6A82" w:rsidP="000A6A82">
      <w:pPr>
        <w:rPr>
          <w:b/>
        </w:rPr>
      </w:pPr>
      <w:r w:rsidRPr="004441D4">
        <w:rPr>
          <w:b/>
        </w:rPr>
        <w:t>Про надання дозволу на розробку</w:t>
      </w:r>
    </w:p>
    <w:p w:rsidR="000A6A82" w:rsidRPr="004441D4" w:rsidRDefault="000A6A82" w:rsidP="000A6A82">
      <w:pPr>
        <w:rPr>
          <w:b/>
        </w:rPr>
      </w:pPr>
      <w:r w:rsidRPr="004441D4">
        <w:rPr>
          <w:b/>
        </w:rPr>
        <w:t xml:space="preserve">проекту із землеустрою щодо відведення </w:t>
      </w:r>
    </w:p>
    <w:p w:rsidR="000A6A82" w:rsidRPr="004441D4" w:rsidRDefault="000A6A82" w:rsidP="000A6A82">
      <w:pPr>
        <w:rPr>
          <w:b/>
        </w:rPr>
      </w:pPr>
      <w:r w:rsidRPr="004441D4">
        <w:rPr>
          <w:b/>
        </w:rPr>
        <w:t>земельної ділянки у власність</w:t>
      </w:r>
    </w:p>
    <w:p w:rsidR="000A6A82" w:rsidRPr="004441D4" w:rsidRDefault="000A6A82" w:rsidP="000A6A82">
      <w:pPr>
        <w:rPr>
          <w:b/>
        </w:rPr>
      </w:pPr>
      <w:r w:rsidRPr="004441D4">
        <w:rPr>
          <w:b/>
        </w:rPr>
        <w:t xml:space="preserve">гр. Чегіль Михайлу Олександровичу </w:t>
      </w:r>
    </w:p>
    <w:p w:rsidR="000A6A82" w:rsidRPr="004441D4" w:rsidRDefault="000A6A82" w:rsidP="000A6A82">
      <w:pPr>
        <w:rPr>
          <w:b/>
        </w:rPr>
      </w:pPr>
      <w:r w:rsidRPr="004441D4">
        <w:rPr>
          <w:b/>
        </w:rPr>
        <w:t>мешк. с. Мідяниця, 110</w:t>
      </w:r>
    </w:p>
    <w:p w:rsidR="000A6A82" w:rsidRPr="004441D4" w:rsidRDefault="000A6A82" w:rsidP="000A6A82">
      <w:pPr>
        <w:rPr>
          <w:b/>
        </w:rPr>
      </w:pPr>
    </w:p>
    <w:p w:rsidR="000A6A82" w:rsidRPr="00937215" w:rsidRDefault="000A6A82" w:rsidP="004441D4">
      <w:pPr>
        <w:jc w:val="both"/>
        <w:rPr>
          <w:sz w:val="28"/>
          <w:szCs w:val="28"/>
        </w:rPr>
      </w:pPr>
      <w:r w:rsidRPr="00937215">
        <w:rPr>
          <w:sz w:val="28"/>
          <w:szCs w:val="28"/>
        </w:rPr>
        <w:t xml:space="preserve">      Розглянувши заяву гр. </w:t>
      </w:r>
      <w:r w:rsidRPr="00937215">
        <w:rPr>
          <w:b/>
          <w:sz w:val="28"/>
          <w:szCs w:val="28"/>
        </w:rPr>
        <w:t xml:space="preserve"> </w:t>
      </w:r>
      <w:r w:rsidRPr="00937215">
        <w:rPr>
          <w:sz w:val="28"/>
          <w:szCs w:val="28"/>
        </w:rPr>
        <w:t>Чегіль Михайла Олександровича мешк. с. Мідяниця, 110,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Мідяниця, урочище ,, Млаки ’’ конт. № 112, керуючись  п.34 ст.26, ст.33  Закону України ,,Про місцеве самоврядування в Україні”, статтей 12, 81, 116, 118, 121, Зе</w:t>
      </w:r>
      <w:r w:rsidR="004441D4">
        <w:rPr>
          <w:sz w:val="28"/>
          <w:szCs w:val="28"/>
        </w:rPr>
        <w:t>мельного кодексу України, сільськ</w:t>
      </w:r>
      <w:r w:rsidR="004441D4">
        <w:rPr>
          <w:sz w:val="28"/>
          <w:szCs w:val="28"/>
          <w:lang w:val="uk-UA"/>
        </w:rPr>
        <w:t>а</w:t>
      </w:r>
      <w:r w:rsidR="004441D4">
        <w:rPr>
          <w:sz w:val="28"/>
          <w:szCs w:val="28"/>
        </w:rPr>
        <w:t xml:space="preserve">  рад</w:t>
      </w:r>
      <w:r w:rsidR="004441D4">
        <w:rPr>
          <w:sz w:val="28"/>
          <w:szCs w:val="28"/>
          <w:lang w:val="uk-UA"/>
        </w:rPr>
        <w:t>а</w:t>
      </w:r>
      <w:r w:rsidRPr="00937215">
        <w:rPr>
          <w:sz w:val="28"/>
          <w:szCs w:val="28"/>
        </w:rPr>
        <w:t xml:space="preserve">    </w:t>
      </w:r>
    </w:p>
    <w:p w:rsidR="000A6A82" w:rsidRPr="00937215" w:rsidRDefault="000A6A82" w:rsidP="004441D4">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Мідяниця, урочище ,, Млаки ’’ конт. № 112,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 гр. Чегіль Михайлу Олександровичу мешк. с. Мідяниця, 110.</w:t>
      </w:r>
    </w:p>
    <w:p w:rsidR="000A6A82" w:rsidRPr="00937215" w:rsidRDefault="000A6A82" w:rsidP="000A6A82">
      <w:pPr>
        <w:jc w:val="both"/>
        <w:rPr>
          <w:sz w:val="28"/>
          <w:szCs w:val="28"/>
        </w:rPr>
      </w:pPr>
      <w:r w:rsidRPr="00937215">
        <w:rPr>
          <w:sz w:val="28"/>
          <w:szCs w:val="28"/>
        </w:rPr>
        <w:t xml:space="preserve">       2.Зобов’язати гр. Чегіль Михайла Олександровича мешк. с. Мідяниця, 110:</w:t>
      </w:r>
    </w:p>
    <w:p w:rsidR="000A6A82" w:rsidRPr="00937215" w:rsidRDefault="000A6A82" w:rsidP="000A6A82">
      <w:pPr>
        <w:jc w:val="both"/>
        <w:rPr>
          <w:sz w:val="28"/>
          <w:szCs w:val="28"/>
        </w:rPr>
      </w:pPr>
      <w:r w:rsidRPr="00937215">
        <w:rPr>
          <w:sz w:val="28"/>
          <w:szCs w:val="28"/>
        </w:rPr>
        <w:t xml:space="preserve">         2.1.виготовити проект із землеустрою щодо відведення земельної ділянки у власність, для будівництва і обслуговування житлового будинку </w:t>
      </w:r>
      <w:r w:rsidRPr="00937215">
        <w:rPr>
          <w:sz w:val="28"/>
          <w:szCs w:val="28"/>
        </w:rPr>
        <w:lastRenderedPageBreak/>
        <w:t>господарських будівель і споруд, яка знаходиться за адресою с Мідяниця, урочище ,, Млаки ’’,</w:t>
      </w:r>
    </w:p>
    <w:p w:rsidR="000A6A82" w:rsidRPr="00937215" w:rsidRDefault="000A6A82" w:rsidP="000A6A82">
      <w:pPr>
        <w:jc w:val="both"/>
        <w:rPr>
          <w:sz w:val="28"/>
          <w:szCs w:val="28"/>
        </w:rPr>
      </w:pPr>
      <w:r w:rsidRPr="00937215">
        <w:rPr>
          <w:sz w:val="28"/>
          <w:szCs w:val="28"/>
        </w:rPr>
        <w:t>конт. № 112 ;</w:t>
      </w:r>
    </w:p>
    <w:p w:rsidR="000A6A82" w:rsidRPr="00937215" w:rsidRDefault="000A6A82" w:rsidP="000A6A82">
      <w:pPr>
        <w:jc w:val="both"/>
        <w:rPr>
          <w:sz w:val="28"/>
          <w:szCs w:val="28"/>
        </w:rPr>
      </w:pPr>
      <w:r w:rsidRPr="00937215">
        <w:rPr>
          <w:sz w:val="28"/>
          <w:szCs w:val="28"/>
        </w:rPr>
        <w:t xml:space="preserve">          2.2.погодити проект із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4441D4" w:rsidRDefault="000A6A82" w:rsidP="004441D4">
      <w:pPr>
        <w:rPr>
          <w:sz w:val="28"/>
          <w:szCs w:val="28"/>
          <w:lang w:val="uk-UA"/>
        </w:rPr>
      </w:pPr>
    </w:p>
    <w:p w:rsidR="000A6A82" w:rsidRPr="004441D4" w:rsidRDefault="000A6A82" w:rsidP="004441D4">
      <w:pPr>
        <w:ind w:left="540"/>
        <w:jc w:val="both"/>
        <w:rPr>
          <w:b/>
          <w:sz w:val="28"/>
          <w:szCs w:val="28"/>
          <w:lang w:val="uk-UA"/>
        </w:rPr>
      </w:pPr>
      <w:r w:rsidRPr="00937215">
        <w:rPr>
          <w:b/>
          <w:sz w:val="28"/>
          <w:szCs w:val="28"/>
        </w:rPr>
        <w:t xml:space="preserve">     Сільський  голова                                            М.М.Станинець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4" type="#_x0000_t75" style="width:47.25pt;height:53.25pt" o:ole="" fillcolor="window">
            <v:imagedata r:id="rId6" o:title=""/>
          </v:shape>
          <o:OLEObject Type="Embed" ProgID="Word.Picture.8" ShapeID="_x0000_i1114" DrawAspect="Content" ObjectID="_1672471055" r:id="rId98"/>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192</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Продан Михайлу Васильовичу  </w:t>
      </w:r>
    </w:p>
    <w:p w:rsidR="000A6A82" w:rsidRPr="00937215" w:rsidRDefault="000A6A82" w:rsidP="000A6A82">
      <w:pPr>
        <w:rPr>
          <w:b/>
          <w:sz w:val="28"/>
          <w:szCs w:val="28"/>
        </w:rPr>
      </w:pPr>
      <w:r w:rsidRPr="00937215">
        <w:rPr>
          <w:b/>
          <w:sz w:val="28"/>
          <w:szCs w:val="28"/>
        </w:rPr>
        <w:t>мешк. с. Дунковиця, 68</w:t>
      </w:r>
    </w:p>
    <w:p w:rsidR="000A6A82" w:rsidRPr="00937215" w:rsidRDefault="000A6A82" w:rsidP="000A6A82">
      <w:pPr>
        <w:rPr>
          <w:b/>
          <w:sz w:val="28"/>
          <w:szCs w:val="28"/>
        </w:rPr>
      </w:pPr>
    </w:p>
    <w:p w:rsidR="000A6A82" w:rsidRPr="00937215" w:rsidRDefault="000A6A82" w:rsidP="004441D4">
      <w:pPr>
        <w:jc w:val="both"/>
        <w:rPr>
          <w:b/>
          <w:sz w:val="28"/>
          <w:szCs w:val="28"/>
        </w:rPr>
      </w:pPr>
      <w:r w:rsidRPr="00937215">
        <w:rPr>
          <w:sz w:val="28"/>
          <w:szCs w:val="28"/>
        </w:rPr>
        <w:t xml:space="preserve">      Розглянувши заяву гр. </w:t>
      </w:r>
      <w:r w:rsidRPr="00937215">
        <w:rPr>
          <w:b/>
          <w:sz w:val="28"/>
          <w:szCs w:val="28"/>
        </w:rPr>
        <w:t xml:space="preserve"> </w:t>
      </w:r>
      <w:r w:rsidRPr="00937215">
        <w:rPr>
          <w:sz w:val="28"/>
          <w:szCs w:val="28"/>
        </w:rPr>
        <w:t>Продан Михайла Васильовича  мешк. с. Дунковиця, 68</w:t>
      </w:r>
      <w:r w:rsidRPr="00937215">
        <w:rPr>
          <w:b/>
          <w:sz w:val="28"/>
          <w:szCs w:val="28"/>
        </w:rPr>
        <w:t xml:space="preserve"> </w:t>
      </w:r>
      <w:r w:rsidRPr="00937215">
        <w:rPr>
          <w:sz w:val="28"/>
          <w:szCs w:val="28"/>
        </w:rPr>
        <w:t>,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 учаснику АТО, що знаходиться за адресою  село Мідяниця, урочище ,, Млаки ’’ конт. № 112, керуючись  п.34 ст.26, ст.33  Закону України ,,Про місцеве самоврядування в Україні ”, статтей 12, 81, 116, 118, 121, Земельного кодек</w:t>
      </w:r>
      <w:r w:rsidR="004441D4">
        <w:rPr>
          <w:sz w:val="28"/>
          <w:szCs w:val="28"/>
        </w:rPr>
        <w:t>су України, сільськ</w:t>
      </w:r>
      <w:r w:rsidR="004441D4">
        <w:rPr>
          <w:sz w:val="28"/>
          <w:szCs w:val="28"/>
          <w:lang w:val="uk-UA"/>
        </w:rPr>
        <w:t>а</w:t>
      </w:r>
      <w:r w:rsidR="004441D4">
        <w:rPr>
          <w:sz w:val="28"/>
          <w:szCs w:val="28"/>
        </w:rPr>
        <w:t xml:space="preserve">  рад</w:t>
      </w:r>
      <w:r w:rsidR="004441D4">
        <w:rPr>
          <w:sz w:val="28"/>
          <w:szCs w:val="28"/>
          <w:lang w:val="uk-UA"/>
        </w:rPr>
        <w:t>а</w:t>
      </w:r>
      <w:r w:rsidRPr="00937215">
        <w:rPr>
          <w:sz w:val="28"/>
          <w:szCs w:val="28"/>
        </w:rPr>
        <w:t xml:space="preserve">    </w:t>
      </w:r>
    </w:p>
    <w:p w:rsidR="000A6A82" w:rsidRPr="00937215" w:rsidRDefault="000A6A82" w:rsidP="000A6A82">
      <w:pPr>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Мідяниця, урочище ,, Млаки ’’ конт. № 112,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 гр. Продан Михайлу Васильовичу  мешк. с. Дунковиця, 68, як учаснику АТО.</w:t>
      </w:r>
    </w:p>
    <w:p w:rsidR="000A6A82" w:rsidRPr="00937215" w:rsidRDefault="000A6A82" w:rsidP="000A6A82">
      <w:pPr>
        <w:jc w:val="both"/>
        <w:rPr>
          <w:sz w:val="28"/>
          <w:szCs w:val="28"/>
        </w:rPr>
      </w:pPr>
      <w:r w:rsidRPr="00937215">
        <w:rPr>
          <w:sz w:val="28"/>
          <w:szCs w:val="28"/>
        </w:rPr>
        <w:t xml:space="preserve">       2.Зобов’язати гр. Продан Михайла Васильовича  мешк. с. Дунковиця, 68:</w:t>
      </w:r>
    </w:p>
    <w:p w:rsidR="000A6A82" w:rsidRPr="00937215" w:rsidRDefault="000A6A82" w:rsidP="000A6A82">
      <w:pPr>
        <w:jc w:val="both"/>
        <w:rPr>
          <w:sz w:val="28"/>
          <w:szCs w:val="28"/>
        </w:rPr>
      </w:pPr>
      <w:r w:rsidRPr="00937215">
        <w:rPr>
          <w:sz w:val="28"/>
          <w:szCs w:val="28"/>
        </w:rPr>
        <w:lastRenderedPageBreak/>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урочище ,, Млаки ’’,</w:t>
      </w:r>
    </w:p>
    <w:p w:rsidR="000A6A82" w:rsidRPr="00937215" w:rsidRDefault="000A6A82" w:rsidP="000A6A82">
      <w:pPr>
        <w:jc w:val="both"/>
        <w:rPr>
          <w:sz w:val="28"/>
          <w:szCs w:val="28"/>
        </w:rPr>
      </w:pPr>
      <w:r w:rsidRPr="00937215">
        <w:rPr>
          <w:sz w:val="28"/>
          <w:szCs w:val="28"/>
        </w:rPr>
        <w:t>конт. № 112 ;</w:t>
      </w:r>
    </w:p>
    <w:p w:rsidR="000A6A82" w:rsidRPr="00937215" w:rsidRDefault="000A6A82" w:rsidP="000A6A82">
      <w:pPr>
        <w:jc w:val="both"/>
        <w:rPr>
          <w:sz w:val="28"/>
          <w:szCs w:val="28"/>
        </w:rPr>
      </w:pPr>
      <w:r w:rsidRPr="00937215">
        <w:rPr>
          <w:sz w:val="28"/>
          <w:szCs w:val="28"/>
        </w:rPr>
        <w:t xml:space="preserve">          2.2.погодити проект із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4441D4" w:rsidRDefault="000A6A82" w:rsidP="004441D4">
      <w:pPr>
        <w:ind w:left="540"/>
        <w:jc w:val="both"/>
        <w:rPr>
          <w:b/>
          <w:sz w:val="28"/>
          <w:szCs w:val="28"/>
          <w:lang w:val="uk-UA"/>
        </w:rPr>
      </w:pPr>
      <w:r w:rsidRPr="00937215">
        <w:rPr>
          <w:b/>
          <w:sz w:val="28"/>
          <w:szCs w:val="28"/>
        </w:rPr>
        <w:t xml:space="preserve">     Сільський  голова                                            М.М.Станинець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5" type="#_x0000_t75" style="width:47.25pt;height:53.25pt" o:ole="" fillcolor="window">
            <v:imagedata r:id="rId6" o:title=""/>
          </v:shape>
          <o:OLEObject Type="Embed" ProgID="Word.Picture.8" ShapeID="_x0000_i1115" DrawAspect="Content" ObjectID="_1672471056" r:id="rId99"/>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193</w:t>
      </w:r>
    </w:p>
    <w:p w:rsidR="000A6A82" w:rsidRPr="00937215" w:rsidRDefault="000A6A82" w:rsidP="000A6A82">
      <w:pPr>
        <w:rPr>
          <w:b/>
          <w:sz w:val="28"/>
          <w:szCs w:val="28"/>
        </w:rPr>
      </w:pPr>
      <w:r w:rsidRPr="00937215">
        <w:rPr>
          <w:b/>
          <w:sz w:val="28"/>
          <w:szCs w:val="28"/>
        </w:rPr>
        <w:t>с. Кам’янське</w:t>
      </w:r>
    </w:p>
    <w:p w:rsidR="000A6A82" w:rsidRPr="004441D4" w:rsidRDefault="000A6A82" w:rsidP="000A6A82">
      <w:pPr>
        <w:outlineLvl w:val="0"/>
        <w:rPr>
          <w:b/>
        </w:rPr>
      </w:pPr>
      <w:r w:rsidRPr="004441D4">
        <w:rPr>
          <w:b/>
        </w:rPr>
        <w:t>Про надання дозволу на розробку</w:t>
      </w:r>
    </w:p>
    <w:p w:rsidR="000A6A82" w:rsidRPr="004441D4" w:rsidRDefault="000A6A82" w:rsidP="000A6A82">
      <w:pPr>
        <w:rPr>
          <w:b/>
        </w:rPr>
      </w:pPr>
      <w:r w:rsidRPr="004441D4">
        <w:rPr>
          <w:b/>
        </w:rPr>
        <w:t xml:space="preserve">проекту із землеустрою щодо відведення </w:t>
      </w:r>
    </w:p>
    <w:p w:rsidR="000A6A82" w:rsidRPr="004441D4" w:rsidRDefault="000A6A82" w:rsidP="000A6A82">
      <w:pPr>
        <w:rPr>
          <w:b/>
        </w:rPr>
      </w:pPr>
      <w:r w:rsidRPr="004441D4">
        <w:rPr>
          <w:b/>
        </w:rPr>
        <w:t>земельної ділянки у власність</w:t>
      </w:r>
    </w:p>
    <w:p w:rsidR="000A6A82" w:rsidRPr="004441D4" w:rsidRDefault="000A6A82" w:rsidP="000A6A82">
      <w:pPr>
        <w:rPr>
          <w:b/>
        </w:rPr>
      </w:pPr>
      <w:r w:rsidRPr="004441D4">
        <w:rPr>
          <w:b/>
        </w:rPr>
        <w:t xml:space="preserve">гр. Пантьо Світлані Василівні </w:t>
      </w:r>
    </w:p>
    <w:p w:rsidR="000A6A82" w:rsidRPr="004441D4" w:rsidRDefault="000A6A82" w:rsidP="000A6A82">
      <w:pPr>
        <w:rPr>
          <w:b/>
        </w:rPr>
      </w:pPr>
      <w:r w:rsidRPr="004441D4">
        <w:rPr>
          <w:b/>
        </w:rPr>
        <w:t>мешк. с. Мідяниця, 206</w:t>
      </w:r>
    </w:p>
    <w:p w:rsidR="000A6A82" w:rsidRPr="00937215" w:rsidRDefault="000A6A82" w:rsidP="000A6A82">
      <w:pPr>
        <w:rPr>
          <w:b/>
          <w:sz w:val="28"/>
          <w:szCs w:val="28"/>
        </w:rPr>
      </w:pPr>
    </w:p>
    <w:p w:rsidR="000A6A82" w:rsidRPr="00937215" w:rsidRDefault="000A6A82" w:rsidP="004441D4">
      <w:pPr>
        <w:jc w:val="both"/>
        <w:rPr>
          <w:sz w:val="28"/>
          <w:szCs w:val="28"/>
        </w:rPr>
      </w:pPr>
      <w:r w:rsidRPr="00937215">
        <w:rPr>
          <w:sz w:val="28"/>
          <w:szCs w:val="28"/>
        </w:rPr>
        <w:t xml:space="preserve">      Розглянувши заяву гр. </w:t>
      </w:r>
      <w:r w:rsidRPr="00937215">
        <w:rPr>
          <w:b/>
          <w:sz w:val="28"/>
          <w:szCs w:val="28"/>
        </w:rPr>
        <w:t xml:space="preserve"> </w:t>
      </w:r>
      <w:r w:rsidRPr="00937215">
        <w:rPr>
          <w:sz w:val="28"/>
          <w:szCs w:val="28"/>
        </w:rPr>
        <w:t>Пантьо Світлани Василівни мешк. с. Мідяниця, 206,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Мідяниця, урочище ,, Млаки ’’ конт. № 112, керуючись  п.34 ст.26, ст.33  Закону України ,,Про місцеве самоврядування в Україні”, статтей 12, 81, 116, 118, 121, Зе</w:t>
      </w:r>
      <w:r w:rsidR="004441D4">
        <w:rPr>
          <w:sz w:val="28"/>
          <w:szCs w:val="28"/>
        </w:rPr>
        <w:t>мельного кодексу України, сільськ</w:t>
      </w:r>
      <w:r w:rsidR="004441D4">
        <w:rPr>
          <w:sz w:val="28"/>
          <w:szCs w:val="28"/>
          <w:lang w:val="uk-UA"/>
        </w:rPr>
        <w:t>а</w:t>
      </w:r>
      <w:r w:rsidR="004441D4">
        <w:rPr>
          <w:sz w:val="28"/>
          <w:szCs w:val="28"/>
        </w:rPr>
        <w:t xml:space="preserve">  рад</w:t>
      </w:r>
      <w:r w:rsidR="004441D4">
        <w:rPr>
          <w:sz w:val="28"/>
          <w:szCs w:val="28"/>
          <w:lang w:val="uk-UA"/>
        </w:rPr>
        <w:t>а</w:t>
      </w:r>
      <w:r w:rsidRPr="00937215">
        <w:rPr>
          <w:sz w:val="28"/>
          <w:szCs w:val="28"/>
        </w:rPr>
        <w:t xml:space="preserve">    </w:t>
      </w:r>
    </w:p>
    <w:p w:rsidR="000A6A82" w:rsidRPr="00937215" w:rsidRDefault="000A6A82" w:rsidP="004441D4">
      <w:pPr>
        <w:jc w:val="both"/>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w:t>
      </w:r>
      <w:r w:rsidRPr="00937215">
        <w:rPr>
          <w:sz w:val="28"/>
          <w:szCs w:val="28"/>
        </w:rPr>
        <w:lastRenderedPageBreak/>
        <w:t xml:space="preserve">Мідяниця, урочище ,, Млаки ’’ конт. № 112,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 гр. Пантьо Світлані Василівні мешк. с. Мідяниця, 206.</w:t>
      </w:r>
    </w:p>
    <w:p w:rsidR="000A6A82" w:rsidRPr="00937215" w:rsidRDefault="000A6A82" w:rsidP="000A6A82">
      <w:pPr>
        <w:jc w:val="both"/>
        <w:rPr>
          <w:sz w:val="28"/>
          <w:szCs w:val="28"/>
        </w:rPr>
      </w:pPr>
      <w:r w:rsidRPr="00937215">
        <w:rPr>
          <w:sz w:val="28"/>
          <w:szCs w:val="28"/>
        </w:rPr>
        <w:t xml:space="preserve">       2.Зобов’язати гр. Пантьо Світлану Василівну мешк. с. Мідяниця, 206:</w:t>
      </w:r>
    </w:p>
    <w:p w:rsidR="000A6A82" w:rsidRPr="00937215" w:rsidRDefault="000A6A82" w:rsidP="000A6A82">
      <w:pPr>
        <w:jc w:val="both"/>
        <w:rPr>
          <w:sz w:val="28"/>
          <w:szCs w:val="28"/>
        </w:rPr>
      </w:pPr>
      <w:r w:rsidRPr="00937215">
        <w:rPr>
          <w:sz w:val="28"/>
          <w:szCs w:val="28"/>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урочище ,, Млаки ’’,</w:t>
      </w:r>
    </w:p>
    <w:p w:rsidR="000A6A82" w:rsidRPr="00937215" w:rsidRDefault="000A6A82" w:rsidP="000A6A82">
      <w:pPr>
        <w:jc w:val="both"/>
        <w:rPr>
          <w:sz w:val="28"/>
          <w:szCs w:val="28"/>
        </w:rPr>
      </w:pPr>
      <w:r w:rsidRPr="00937215">
        <w:rPr>
          <w:sz w:val="28"/>
          <w:szCs w:val="28"/>
        </w:rPr>
        <w:t>конт. № 112 ;</w:t>
      </w:r>
    </w:p>
    <w:p w:rsidR="000A6A82" w:rsidRPr="00937215" w:rsidRDefault="000A6A82" w:rsidP="000A6A82">
      <w:pPr>
        <w:jc w:val="both"/>
        <w:rPr>
          <w:sz w:val="28"/>
          <w:szCs w:val="28"/>
        </w:rPr>
      </w:pPr>
      <w:r w:rsidRPr="00937215">
        <w:rPr>
          <w:sz w:val="28"/>
          <w:szCs w:val="28"/>
        </w:rPr>
        <w:t xml:space="preserve">          2.2.погодити проект із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4441D4" w:rsidRDefault="000A6A82" w:rsidP="004441D4">
      <w:pPr>
        <w:rPr>
          <w:sz w:val="28"/>
          <w:szCs w:val="28"/>
          <w:lang w:val="uk-UA"/>
        </w:rPr>
      </w:pPr>
    </w:p>
    <w:p w:rsidR="000A6A82" w:rsidRPr="004441D4" w:rsidRDefault="000A6A82" w:rsidP="004441D4">
      <w:pPr>
        <w:ind w:left="540"/>
        <w:jc w:val="both"/>
        <w:rPr>
          <w:b/>
          <w:sz w:val="28"/>
          <w:szCs w:val="28"/>
          <w:lang w:val="uk-UA"/>
        </w:rPr>
      </w:pPr>
      <w:r w:rsidRPr="00937215">
        <w:rPr>
          <w:b/>
          <w:sz w:val="28"/>
          <w:szCs w:val="28"/>
        </w:rPr>
        <w:t xml:space="preserve">     Сільський  голова                                            М.М.Станинець</w:t>
      </w:r>
    </w:p>
    <w:p w:rsidR="000A6A82" w:rsidRPr="00937215" w:rsidRDefault="004441D4" w:rsidP="004441D4">
      <w:pPr>
        <w:ind w:left="-360" w:right="-284"/>
        <w:rPr>
          <w:rFonts w:ascii="Courier New" w:hAnsi="Courier New"/>
          <w:sz w:val="28"/>
          <w:szCs w:val="28"/>
        </w:rPr>
      </w:pPr>
      <w:r>
        <w:rPr>
          <w:rFonts w:ascii="Courier New" w:hAnsi="Courier New"/>
          <w:sz w:val="28"/>
          <w:szCs w:val="28"/>
          <w:lang w:val="uk-UA"/>
        </w:rPr>
        <w:t xml:space="preserve">                            </w:t>
      </w:r>
      <w:r w:rsidR="000A6A82" w:rsidRPr="00937215">
        <w:rPr>
          <w:rFonts w:ascii="Courier New" w:hAnsi="Courier New"/>
          <w:sz w:val="28"/>
          <w:szCs w:val="28"/>
        </w:rPr>
        <w:object w:dxaOrig="1141" w:dyaOrig="1261">
          <v:shape id="_x0000_i1116" type="#_x0000_t75" style="width:47.25pt;height:53.25pt" o:ole="" fillcolor="window">
            <v:imagedata r:id="rId6" o:title=""/>
          </v:shape>
          <o:OLEObject Type="Embed" ProgID="Word.Picture.8" ShapeID="_x0000_i1116" DrawAspect="Content" ObjectID="_1672471057" r:id="rId100"/>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194</w:t>
      </w:r>
    </w:p>
    <w:p w:rsidR="000A6A82" w:rsidRPr="00937215" w:rsidRDefault="000A6A82" w:rsidP="000A6A82">
      <w:pPr>
        <w:rPr>
          <w:b/>
          <w:sz w:val="28"/>
          <w:szCs w:val="28"/>
        </w:rPr>
      </w:pPr>
      <w:r w:rsidRPr="00937215">
        <w:rPr>
          <w:b/>
          <w:sz w:val="28"/>
          <w:szCs w:val="28"/>
        </w:rPr>
        <w:t>с. Кам’янське</w:t>
      </w:r>
    </w:p>
    <w:p w:rsidR="000A6A82" w:rsidRPr="004441D4" w:rsidRDefault="000A6A82" w:rsidP="000A6A82">
      <w:pPr>
        <w:outlineLvl w:val="0"/>
        <w:rPr>
          <w:b/>
        </w:rPr>
      </w:pPr>
      <w:r w:rsidRPr="004441D4">
        <w:rPr>
          <w:b/>
        </w:rPr>
        <w:t>Про надання дозволу на розробку</w:t>
      </w:r>
    </w:p>
    <w:p w:rsidR="000A6A82" w:rsidRPr="004441D4" w:rsidRDefault="000A6A82" w:rsidP="000A6A82">
      <w:pPr>
        <w:rPr>
          <w:b/>
        </w:rPr>
      </w:pPr>
      <w:r w:rsidRPr="004441D4">
        <w:rPr>
          <w:b/>
        </w:rPr>
        <w:t xml:space="preserve">проекту із землеустрою щодо відведення </w:t>
      </w:r>
    </w:p>
    <w:p w:rsidR="000A6A82" w:rsidRPr="004441D4" w:rsidRDefault="000A6A82" w:rsidP="000A6A82">
      <w:pPr>
        <w:rPr>
          <w:b/>
        </w:rPr>
      </w:pPr>
      <w:r w:rsidRPr="004441D4">
        <w:rPr>
          <w:b/>
        </w:rPr>
        <w:t>земельної ділянки у власність</w:t>
      </w:r>
    </w:p>
    <w:p w:rsidR="000A6A82" w:rsidRPr="004441D4" w:rsidRDefault="000A6A82" w:rsidP="000A6A82">
      <w:pPr>
        <w:rPr>
          <w:b/>
        </w:rPr>
      </w:pPr>
      <w:r w:rsidRPr="004441D4">
        <w:rPr>
          <w:b/>
        </w:rPr>
        <w:t xml:space="preserve">гр. Садварій Діані Володимирівні </w:t>
      </w:r>
    </w:p>
    <w:p w:rsidR="000A6A82" w:rsidRPr="004441D4" w:rsidRDefault="000A6A82" w:rsidP="000A6A82">
      <w:pPr>
        <w:rPr>
          <w:b/>
        </w:rPr>
      </w:pPr>
      <w:r w:rsidRPr="004441D4">
        <w:rPr>
          <w:b/>
        </w:rPr>
        <w:t>мешк. с. Мідяниця, 201</w:t>
      </w:r>
    </w:p>
    <w:p w:rsidR="000A6A82" w:rsidRPr="00937215" w:rsidRDefault="000A6A82" w:rsidP="000A6A82">
      <w:pPr>
        <w:rPr>
          <w:b/>
          <w:sz w:val="28"/>
          <w:szCs w:val="28"/>
        </w:rPr>
      </w:pPr>
    </w:p>
    <w:p w:rsidR="000A6A82" w:rsidRPr="004441D4" w:rsidRDefault="000A6A82" w:rsidP="004441D4">
      <w:pPr>
        <w:jc w:val="both"/>
      </w:pPr>
      <w:r w:rsidRPr="004441D4">
        <w:t xml:space="preserve">      Розглянувши заяву гр. </w:t>
      </w:r>
      <w:r w:rsidRPr="004441D4">
        <w:rPr>
          <w:b/>
        </w:rPr>
        <w:t xml:space="preserve"> </w:t>
      </w:r>
      <w:r w:rsidRPr="004441D4">
        <w:t xml:space="preserve">Садварій Діани Володимирівни мешк. с. Мідяниця, 201,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Мідяниця, урочище ,, Млаки ’’ конт. № 112, керуючись  п.34 ст.26, ст.33  Закону України ,,Про місцеве самоврядування в Україні ”, статтей 12, 81, 116, 118, 121, Земельного </w:t>
      </w:r>
      <w:r w:rsidR="004441D4">
        <w:t>кодексу України, сесія сільськ</w:t>
      </w:r>
      <w:r w:rsidR="004441D4">
        <w:rPr>
          <w:lang w:val="uk-UA"/>
        </w:rPr>
        <w:t>а</w:t>
      </w:r>
      <w:r w:rsidR="004441D4">
        <w:t xml:space="preserve">  рад</w:t>
      </w:r>
      <w:r w:rsidR="004441D4">
        <w:rPr>
          <w:lang w:val="uk-UA"/>
        </w:rPr>
        <w:t>а</w:t>
      </w:r>
      <w:r w:rsidRPr="004441D4">
        <w:t xml:space="preserve">    </w:t>
      </w:r>
    </w:p>
    <w:p w:rsidR="000A6A82" w:rsidRPr="004441D4" w:rsidRDefault="000A6A82" w:rsidP="000A6A82"/>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w:t>
      </w:r>
      <w:r w:rsidRPr="00937215">
        <w:rPr>
          <w:sz w:val="28"/>
          <w:szCs w:val="28"/>
        </w:rPr>
        <w:lastRenderedPageBreak/>
        <w:t xml:space="preserve">Мідяниця, урочище ,, Млаки ’’ конт. № 112,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 гр. Садварій Діані Володимирівні мешк. с. Мідяниця, 201.</w:t>
      </w:r>
    </w:p>
    <w:p w:rsidR="000A6A82" w:rsidRPr="00937215" w:rsidRDefault="000A6A82" w:rsidP="000A6A82">
      <w:pPr>
        <w:jc w:val="both"/>
        <w:rPr>
          <w:sz w:val="28"/>
          <w:szCs w:val="28"/>
        </w:rPr>
      </w:pPr>
      <w:r w:rsidRPr="00937215">
        <w:rPr>
          <w:sz w:val="28"/>
          <w:szCs w:val="28"/>
        </w:rPr>
        <w:t xml:space="preserve">       2.Зобов’язати гр. Садварій Діану Володимирівну мешк. с. Мідяниця, 201:</w:t>
      </w:r>
    </w:p>
    <w:p w:rsidR="000A6A82" w:rsidRPr="00937215" w:rsidRDefault="000A6A82" w:rsidP="000A6A82">
      <w:pPr>
        <w:jc w:val="both"/>
        <w:rPr>
          <w:sz w:val="28"/>
          <w:szCs w:val="28"/>
        </w:rPr>
      </w:pPr>
      <w:r w:rsidRPr="00937215">
        <w:rPr>
          <w:sz w:val="28"/>
          <w:szCs w:val="28"/>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урочище ,, Млаки ’’,</w:t>
      </w:r>
    </w:p>
    <w:p w:rsidR="000A6A82" w:rsidRPr="00937215" w:rsidRDefault="000A6A82" w:rsidP="000A6A82">
      <w:pPr>
        <w:jc w:val="both"/>
        <w:rPr>
          <w:sz w:val="28"/>
          <w:szCs w:val="28"/>
        </w:rPr>
      </w:pPr>
      <w:r w:rsidRPr="00937215">
        <w:rPr>
          <w:sz w:val="28"/>
          <w:szCs w:val="28"/>
        </w:rPr>
        <w:t>конт. № 112 ;</w:t>
      </w:r>
    </w:p>
    <w:p w:rsidR="000A6A82" w:rsidRPr="00937215" w:rsidRDefault="000A6A82" w:rsidP="000A6A82">
      <w:pPr>
        <w:jc w:val="both"/>
        <w:rPr>
          <w:sz w:val="28"/>
          <w:szCs w:val="28"/>
        </w:rPr>
      </w:pPr>
      <w:r w:rsidRPr="00937215">
        <w:rPr>
          <w:sz w:val="28"/>
          <w:szCs w:val="28"/>
        </w:rPr>
        <w:t xml:space="preserve">          2.2.погодити проект із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937215" w:rsidRDefault="000A6A82" w:rsidP="000A6A82">
      <w:pPr>
        <w:ind w:left="540"/>
        <w:rPr>
          <w:sz w:val="28"/>
          <w:szCs w:val="28"/>
        </w:rPr>
      </w:pPr>
    </w:p>
    <w:p w:rsidR="000A6A82" w:rsidRPr="00937215" w:rsidRDefault="000A6A82" w:rsidP="000A6A82">
      <w:pPr>
        <w:ind w:left="540"/>
        <w:jc w:val="both"/>
        <w:rPr>
          <w:b/>
          <w:sz w:val="28"/>
          <w:szCs w:val="28"/>
        </w:rPr>
      </w:pPr>
      <w:r w:rsidRPr="00937215">
        <w:rPr>
          <w:b/>
          <w:sz w:val="28"/>
          <w:szCs w:val="28"/>
        </w:rPr>
        <w:t xml:space="preserve">     Сільський  голова                                            М.М.Станинець</w:t>
      </w: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7" type="#_x0000_t75" style="width:47.25pt;height:53.25pt" o:ole="" fillcolor="window">
            <v:imagedata r:id="rId6" o:title=""/>
          </v:shape>
          <o:OLEObject Type="Embed" ProgID="Word.Picture.8" ShapeID="_x0000_i1117" DrawAspect="Content" ObjectID="_1672471058" r:id="rId101"/>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195</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Шостак Мар’яні Василівні </w:t>
      </w:r>
    </w:p>
    <w:p w:rsidR="000A6A82" w:rsidRPr="00937215" w:rsidRDefault="000A6A82" w:rsidP="000A6A82">
      <w:pPr>
        <w:rPr>
          <w:b/>
          <w:sz w:val="28"/>
          <w:szCs w:val="28"/>
        </w:rPr>
      </w:pPr>
      <w:r w:rsidRPr="00937215">
        <w:rPr>
          <w:b/>
          <w:sz w:val="28"/>
          <w:szCs w:val="28"/>
        </w:rPr>
        <w:t>мешк. с. Мідяниця, 23</w:t>
      </w:r>
    </w:p>
    <w:p w:rsidR="000A6A82" w:rsidRPr="00937215" w:rsidRDefault="000A6A82" w:rsidP="000A6A82">
      <w:pPr>
        <w:rPr>
          <w:b/>
          <w:sz w:val="28"/>
          <w:szCs w:val="28"/>
        </w:rPr>
      </w:pPr>
    </w:p>
    <w:p w:rsidR="000A6A82" w:rsidRPr="00937215" w:rsidRDefault="000A6A82" w:rsidP="000A6A82">
      <w:pPr>
        <w:rPr>
          <w:sz w:val="28"/>
          <w:szCs w:val="28"/>
        </w:rPr>
      </w:pPr>
      <w:r w:rsidRPr="00937215">
        <w:rPr>
          <w:sz w:val="28"/>
          <w:szCs w:val="28"/>
        </w:rPr>
        <w:t xml:space="preserve">      Розглянувши заяву гр. </w:t>
      </w:r>
      <w:r w:rsidRPr="00937215">
        <w:rPr>
          <w:b/>
          <w:sz w:val="28"/>
          <w:szCs w:val="28"/>
        </w:rPr>
        <w:t xml:space="preserve"> </w:t>
      </w:r>
      <w:r w:rsidRPr="00937215">
        <w:rPr>
          <w:sz w:val="28"/>
          <w:szCs w:val="28"/>
        </w:rPr>
        <w:t xml:space="preserve">Шостак Мар’яни Василівни мешк. с. Мідяниця, 23,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Мідяниця, урочище ,, Млаки ’’ конт. № 112, керуючись  п.34 ст.26, ст.33  Закону України ,,Про місцеве самоврядування в Україні”, статтей 12, 81, 116, 118, 121, Земельного кодексу України, сесія сільської  ради    </w:t>
      </w:r>
    </w:p>
    <w:p w:rsidR="000A6A82" w:rsidRPr="00937215" w:rsidRDefault="000A6A82" w:rsidP="000A6A82">
      <w:pPr>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Мідяниця, урочище ,, Млаки ’’ конт. № 112,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 гр. Шостак Мар’яні Василівні мешк. с. Мідяниця, 23.</w:t>
      </w:r>
    </w:p>
    <w:p w:rsidR="000A6A82" w:rsidRPr="00937215" w:rsidRDefault="000A6A82" w:rsidP="000A6A82">
      <w:pPr>
        <w:jc w:val="both"/>
        <w:rPr>
          <w:sz w:val="28"/>
          <w:szCs w:val="28"/>
        </w:rPr>
      </w:pPr>
      <w:r w:rsidRPr="00937215">
        <w:rPr>
          <w:sz w:val="28"/>
          <w:szCs w:val="28"/>
        </w:rPr>
        <w:t xml:space="preserve">       2.Зобов’язати гр. Шостак Мар’яну Василівну мешк. с. Мідяниця, 23:</w:t>
      </w:r>
    </w:p>
    <w:p w:rsidR="000A6A82" w:rsidRPr="00937215" w:rsidRDefault="000A6A82" w:rsidP="000A6A82">
      <w:pPr>
        <w:jc w:val="both"/>
        <w:rPr>
          <w:sz w:val="28"/>
          <w:szCs w:val="28"/>
        </w:rPr>
      </w:pPr>
      <w:r w:rsidRPr="00937215">
        <w:rPr>
          <w:sz w:val="28"/>
          <w:szCs w:val="28"/>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урочище ,, Млаки ’’,</w:t>
      </w:r>
    </w:p>
    <w:p w:rsidR="000A6A82" w:rsidRPr="00937215" w:rsidRDefault="000A6A82" w:rsidP="000A6A82">
      <w:pPr>
        <w:jc w:val="both"/>
        <w:rPr>
          <w:sz w:val="28"/>
          <w:szCs w:val="28"/>
        </w:rPr>
      </w:pPr>
      <w:r w:rsidRPr="00937215">
        <w:rPr>
          <w:sz w:val="28"/>
          <w:szCs w:val="28"/>
        </w:rPr>
        <w:t>конт. № 112 ;</w:t>
      </w:r>
    </w:p>
    <w:p w:rsidR="000A6A82" w:rsidRPr="00937215" w:rsidRDefault="000A6A82" w:rsidP="000A6A82">
      <w:pPr>
        <w:jc w:val="both"/>
        <w:rPr>
          <w:sz w:val="28"/>
          <w:szCs w:val="28"/>
        </w:rPr>
      </w:pPr>
      <w:r w:rsidRPr="00937215">
        <w:rPr>
          <w:sz w:val="28"/>
          <w:szCs w:val="28"/>
        </w:rPr>
        <w:t xml:space="preserve">          2.2.погодити проект із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4441D4" w:rsidRDefault="000A6A82" w:rsidP="004441D4">
      <w:pPr>
        <w:rPr>
          <w:sz w:val="28"/>
          <w:szCs w:val="28"/>
          <w:lang w:val="uk-UA"/>
        </w:rPr>
      </w:pPr>
    </w:p>
    <w:p w:rsidR="000A6A82" w:rsidRPr="004441D4" w:rsidRDefault="000A6A82" w:rsidP="004441D4">
      <w:pPr>
        <w:ind w:left="540"/>
        <w:jc w:val="both"/>
        <w:rPr>
          <w:b/>
          <w:sz w:val="28"/>
          <w:szCs w:val="28"/>
          <w:lang w:val="uk-UA"/>
        </w:rPr>
      </w:pPr>
      <w:r w:rsidRPr="00937215">
        <w:rPr>
          <w:b/>
          <w:sz w:val="28"/>
          <w:szCs w:val="28"/>
        </w:rPr>
        <w:t xml:space="preserve">     Сільський  голова                         </w:t>
      </w:r>
      <w:r w:rsidR="004441D4">
        <w:rPr>
          <w:b/>
          <w:sz w:val="28"/>
          <w:szCs w:val="28"/>
        </w:rPr>
        <w:t xml:space="preserve">                   М.М.Станине</w:t>
      </w:r>
      <w:r w:rsidR="004441D4">
        <w:rPr>
          <w:b/>
          <w:sz w:val="28"/>
          <w:szCs w:val="28"/>
          <w:lang w:val="uk-UA"/>
        </w:rPr>
        <w:t>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8" type="#_x0000_t75" style="width:47.25pt;height:53.25pt" o:ole="" fillcolor="window">
            <v:imagedata r:id="rId6" o:title=""/>
          </v:shape>
          <o:OLEObject Type="Embed" ProgID="Word.Picture.8" ShapeID="_x0000_i1118" DrawAspect="Content" ObjectID="_1672471059" r:id="rId102"/>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196</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outlineLvl w:val="0"/>
        <w:rPr>
          <w:b/>
          <w:sz w:val="28"/>
          <w:szCs w:val="28"/>
        </w:rPr>
      </w:pPr>
      <w:r w:rsidRPr="00937215">
        <w:rPr>
          <w:b/>
          <w:sz w:val="28"/>
          <w:szCs w:val="28"/>
        </w:rPr>
        <w:t>Про надання дозволу на розробку</w:t>
      </w:r>
    </w:p>
    <w:p w:rsidR="000A6A82" w:rsidRPr="00937215" w:rsidRDefault="000A6A82" w:rsidP="000A6A82">
      <w:pPr>
        <w:rPr>
          <w:b/>
          <w:sz w:val="28"/>
          <w:szCs w:val="28"/>
        </w:rPr>
      </w:pPr>
      <w:r w:rsidRPr="00937215">
        <w:rPr>
          <w:b/>
          <w:sz w:val="28"/>
          <w:szCs w:val="28"/>
        </w:rPr>
        <w:t xml:space="preserve">проекту із землеустрою щодо відведення </w:t>
      </w:r>
    </w:p>
    <w:p w:rsidR="000A6A82" w:rsidRPr="00937215" w:rsidRDefault="000A6A82" w:rsidP="000A6A82">
      <w:pPr>
        <w:rPr>
          <w:b/>
          <w:sz w:val="28"/>
          <w:szCs w:val="28"/>
        </w:rPr>
      </w:pPr>
      <w:r w:rsidRPr="00937215">
        <w:rPr>
          <w:b/>
          <w:sz w:val="28"/>
          <w:szCs w:val="28"/>
        </w:rPr>
        <w:t>земельної ділянки у власність</w:t>
      </w:r>
    </w:p>
    <w:p w:rsidR="000A6A82" w:rsidRPr="00937215" w:rsidRDefault="000A6A82" w:rsidP="000A6A82">
      <w:pPr>
        <w:rPr>
          <w:b/>
          <w:sz w:val="28"/>
          <w:szCs w:val="28"/>
        </w:rPr>
      </w:pPr>
      <w:r w:rsidRPr="00937215">
        <w:rPr>
          <w:b/>
          <w:sz w:val="28"/>
          <w:szCs w:val="28"/>
        </w:rPr>
        <w:t xml:space="preserve">гр. Черничко Аделіні Василівні </w:t>
      </w:r>
    </w:p>
    <w:p w:rsidR="000A6A82" w:rsidRPr="00937215" w:rsidRDefault="000A6A82" w:rsidP="000A6A82">
      <w:pPr>
        <w:rPr>
          <w:b/>
          <w:sz w:val="28"/>
          <w:szCs w:val="28"/>
        </w:rPr>
      </w:pPr>
      <w:r w:rsidRPr="00937215">
        <w:rPr>
          <w:b/>
          <w:sz w:val="28"/>
          <w:szCs w:val="28"/>
        </w:rPr>
        <w:t>мешк. с. Арданово, 331</w:t>
      </w:r>
    </w:p>
    <w:p w:rsidR="000A6A82" w:rsidRPr="00937215" w:rsidRDefault="000A6A82" w:rsidP="000A6A82">
      <w:pPr>
        <w:rPr>
          <w:b/>
          <w:sz w:val="28"/>
          <w:szCs w:val="28"/>
        </w:rPr>
      </w:pPr>
    </w:p>
    <w:p w:rsidR="000A6A82" w:rsidRPr="00937215" w:rsidRDefault="000A6A82" w:rsidP="000A6A82">
      <w:pPr>
        <w:rPr>
          <w:sz w:val="28"/>
          <w:szCs w:val="28"/>
        </w:rPr>
      </w:pPr>
      <w:r w:rsidRPr="00937215">
        <w:rPr>
          <w:sz w:val="28"/>
          <w:szCs w:val="28"/>
        </w:rPr>
        <w:t xml:space="preserve">      Розглянувши заяву гр. </w:t>
      </w:r>
      <w:r w:rsidRPr="00937215">
        <w:rPr>
          <w:b/>
          <w:sz w:val="28"/>
          <w:szCs w:val="28"/>
        </w:rPr>
        <w:t xml:space="preserve"> </w:t>
      </w:r>
      <w:r w:rsidRPr="00937215">
        <w:rPr>
          <w:sz w:val="28"/>
          <w:szCs w:val="28"/>
        </w:rPr>
        <w:t xml:space="preserve">Черничко Аделіни Василівни мешк. с. Арданово, 331,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Мідяниця, урочище ,, Млаки ’’ конт. № 112, керуючись  п.34 ст.26, ст.33  Закону України ,,Про місцеве самоврядування в Україні”, статтей 12, 81, 116, 118, 121, Земельного кодексу України, сесія сільської  ради    </w:t>
      </w:r>
    </w:p>
    <w:p w:rsidR="000A6A82" w:rsidRPr="00937215" w:rsidRDefault="000A6A82" w:rsidP="000A6A82">
      <w:pPr>
        <w:rPr>
          <w:sz w:val="28"/>
          <w:szCs w:val="28"/>
        </w:rPr>
      </w:pPr>
    </w:p>
    <w:p w:rsidR="000A6A82" w:rsidRPr="00937215" w:rsidRDefault="000A6A82" w:rsidP="000A6A82">
      <w:pPr>
        <w:jc w:val="center"/>
        <w:outlineLvl w:val="0"/>
        <w:rPr>
          <w:b/>
          <w:sz w:val="28"/>
          <w:szCs w:val="28"/>
        </w:rPr>
      </w:pPr>
      <w:r w:rsidRPr="00937215">
        <w:rPr>
          <w:b/>
          <w:sz w:val="28"/>
          <w:szCs w:val="28"/>
        </w:rPr>
        <w:t>ВИРІШИЛА:</w:t>
      </w:r>
    </w:p>
    <w:p w:rsidR="000A6A82" w:rsidRPr="00937215" w:rsidRDefault="000A6A82" w:rsidP="000A6A82">
      <w:pPr>
        <w:jc w:val="center"/>
        <w:rPr>
          <w:b/>
          <w:sz w:val="28"/>
          <w:szCs w:val="28"/>
        </w:rPr>
      </w:pPr>
    </w:p>
    <w:p w:rsidR="000A6A82" w:rsidRPr="00937215" w:rsidRDefault="000A6A82" w:rsidP="000A6A82">
      <w:pPr>
        <w:jc w:val="both"/>
        <w:rPr>
          <w:sz w:val="28"/>
          <w:szCs w:val="28"/>
        </w:rPr>
      </w:pPr>
      <w:r w:rsidRPr="00937215">
        <w:rPr>
          <w:sz w:val="28"/>
          <w:szCs w:val="28"/>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Мідяниця, урочище ,, Млаки ’’ конт. № 112, орієнтовною площею </w:t>
      </w:r>
      <w:smartTag w:uri="urn:schemas-microsoft-com:office:smarttags" w:element="metricconverter">
        <w:smartTagPr>
          <w:attr w:name="ProductID" w:val="0,15 га"/>
        </w:smartTagPr>
        <w:r w:rsidRPr="00937215">
          <w:rPr>
            <w:sz w:val="28"/>
            <w:szCs w:val="28"/>
          </w:rPr>
          <w:t>0,15 га</w:t>
        </w:r>
      </w:smartTag>
      <w:r w:rsidRPr="00937215">
        <w:rPr>
          <w:sz w:val="28"/>
          <w:szCs w:val="28"/>
        </w:rPr>
        <w:t>, гр. Черничко Аделіні Василівні мешк. с. Арданово, 331.</w:t>
      </w:r>
    </w:p>
    <w:p w:rsidR="000A6A82" w:rsidRPr="00937215" w:rsidRDefault="000A6A82" w:rsidP="000A6A82">
      <w:pPr>
        <w:jc w:val="both"/>
        <w:rPr>
          <w:sz w:val="28"/>
          <w:szCs w:val="28"/>
        </w:rPr>
      </w:pPr>
      <w:r w:rsidRPr="00937215">
        <w:rPr>
          <w:sz w:val="28"/>
          <w:szCs w:val="28"/>
        </w:rPr>
        <w:t xml:space="preserve">       2.Зобов’язати гр. Черничко Аделіну Василівну мешк. с. Арданово, 331:</w:t>
      </w:r>
    </w:p>
    <w:p w:rsidR="000A6A82" w:rsidRPr="00937215" w:rsidRDefault="000A6A82" w:rsidP="000A6A82">
      <w:pPr>
        <w:jc w:val="both"/>
        <w:rPr>
          <w:sz w:val="28"/>
          <w:szCs w:val="28"/>
        </w:rPr>
      </w:pPr>
      <w:r w:rsidRPr="00937215">
        <w:rPr>
          <w:sz w:val="28"/>
          <w:szCs w:val="28"/>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урочище ,, Млаки ’’,</w:t>
      </w:r>
    </w:p>
    <w:p w:rsidR="000A6A82" w:rsidRPr="00937215" w:rsidRDefault="000A6A82" w:rsidP="000A6A82">
      <w:pPr>
        <w:jc w:val="both"/>
        <w:rPr>
          <w:sz w:val="28"/>
          <w:szCs w:val="28"/>
        </w:rPr>
      </w:pPr>
      <w:r w:rsidRPr="00937215">
        <w:rPr>
          <w:sz w:val="28"/>
          <w:szCs w:val="28"/>
        </w:rPr>
        <w:t>конт. № 112 ;</w:t>
      </w:r>
    </w:p>
    <w:p w:rsidR="000A6A82" w:rsidRPr="00937215" w:rsidRDefault="000A6A82" w:rsidP="000A6A82">
      <w:pPr>
        <w:jc w:val="both"/>
        <w:rPr>
          <w:sz w:val="28"/>
          <w:szCs w:val="28"/>
        </w:rPr>
      </w:pPr>
      <w:r w:rsidRPr="00937215">
        <w:rPr>
          <w:sz w:val="28"/>
          <w:szCs w:val="28"/>
        </w:rPr>
        <w:t xml:space="preserve">          2.2.погодити проект із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4441D4" w:rsidRDefault="004441D4" w:rsidP="004441D4">
      <w:pPr>
        <w:jc w:val="both"/>
        <w:rPr>
          <w:sz w:val="28"/>
          <w:szCs w:val="28"/>
          <w:lang w:val="uk-UA"/>
        </w:rPr>
      </w:pPr>
    </w:p>
    <w:p w:rsidR="000A6A82" w:rsidRPr="00937215" w:rsidRDefault="000A6A82" w:rsidP="004441D4">
      <w:pPr>
        <w:jc w:val="both"/>
        <w:rPr>
          <w:b/>
          <w:sz w:val="28"/>
          <w:szCs w:val="28"/>
        </w:rPr>
      </w:pPr>
      <w:r w:rsidRPr="00937215">
        <w:rPr>
          <w:b/>
          <w:sz w:val="28"/>
          <w:szCs w:val="28"/>
        </w:rPr>
        <w:t xml:space="preserve">     Сільський  голова                                            М.М.Станинець</w:t>
      </w:r>
    </w:p>
    <w:p w:rsidR="000A6A82" w:rsidRPr="00937215" w:rsidRDefault="000A6A82" w:rsidP="000A6A82">
      <w:pPr>
        <w:rPr>
          <w:sz w:val="28"/>
          <w:szCs w:val="28"/>
        </w:rPr>
      </w:pP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19" type="#_x0000_t75" style="width:47.25pt;height:53.25pt" o:ole="" fillcolor="window">
            <v:imagedata r:id="rId6" o:title=""/>
          </v:shape>
          <o:OLEObject Type="Embed" ProgID="Word.Picture.8" ShapeID="_x0000_i1119" DrawAspect="Content" ObjectID="_1672471060" r:id="rId103"/>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197</w:t>
      </w:r>
    </w:p>
    <w:p w:rsidR="000A6A82" w:rsidRPr="00937215" w:rsidRDefault="000A6A82" w:rsidP="000A6A82">
      <w:pPr>
        <w:rPr>
          <w:b/>
          <w:sz w:val="28"/>
          <w:szCs w:val="28"/>
        </w:rPr>
      </w:pPr>
      <w:r w:rsidRPr="00937215">
        <w:rPr>
          <w:b/>
          <w:sz w:val="28"/>
          <w:szCs w:val="28"/>
        </w:rPr>
        <w:t>с. Кам’янське</w:t>
      </w:r>
    </w:p>
    <w:p w:rsidR="000A6A82" w:rsidRPr="00937215" w:rsidRDefault="000A6A82" w:rsidP="000A6A82">
      <w:pPr>
        <w:rPr>
          <w:b/>
          <w:sz w:val="28"/>
          <w:szCs w:val="28"/>
        </w:rPr>
      </w:pPr>
      <w:r w:rsidRPr="00937215">
        <w:rPr>
          <w:b/>
          <w:sz w:val="28"/>
          <w:szCs w:val="28"/>
        </w:rPr>
        <w:t xml:space="preserve">Про передачу земельної ділянки увласність </w:t>
      </w:r>
    </w:p>
    <w:p w:rsidR="000A6A82" w:rsidRPr="00937215" w:rsidRDefault="000A6A82" w:rsidP="000A6A82">
      <w:pPr>
        <w:rPr>
          <w:b/>
          <w:sz w:val="28"/>
          <w:szCs w:val="28"/>
        </w:rPr>
      </w:pPr>
      <w:r w:rsidRPr="00937215">
        <w:rPr>
          <w:b/>
          <w:sz w:val="28"/>
          <w:szCs w:val="28"/>
        </w:rPr>
        <w:t>гр. Томенюк Ганні Василівні</w:t>
      </w:r>
    </w:p>
    <w:p w:rsidR="000A6A82" w:rsidRPr="00937215" w:rsidRDefault="000A6A82" w:rsidP="000A6A82">
      <w:pPr>
        <w:rPr>
          <w:b/>
          <w:sz w:val="28"/>
          <w:szCs w:val="28"/>
        </w:rPr>
      </w:pPr>
      <w:r w:rsidRPr="00937215">
        <w:rPr>
          <w:b/>
          <w:sz w:val="28"/>
          <w:szCs w:val="28"/>
        </w:rPr>
        <w:t>мешк. с. Мідяниця, 161</w:t>
      </w:r>
    </w:p>
    <w:p w:rsidR="000A6A82" w:rsidRPr="00937215" w:rsidRDefault="000A6A82" w:rsidP="000A6A82">
      <w:pPr>
        <w:rPr>
          <w:b/>
          <w:sz w:val="28"/>
          <w:szCs w:val="28"/>
        </w:rPr>
      </w:pPr>
    </w:p>
    <w:p w:rsidR="000A6A82" w:rsidRPr="00937215" w:rsidRDefault="000A6A82" w:rsidP="000A6A82">
      <w:pPr>
        <w:jc w:val="both"/>
        <w:rPr>
          <w:bCs/>
          <w:sz w:val="28"/>
          <w:szCs w:val="28"/>
        </w:rPr>
      </w:pPr>
      <w:r w:rsidRPr="00937215">
        <w:rPr>
          <w:sz w:val="28"/>
          <w:szCs w:val="28"/>
        </w:rPr>
        <w:t xml:space="preserve">         Розглянувши заяву про передачу земельної ділянки у власність, гр. Томенюк Ганни Василівни мешк.</w:t>
      </w:r>
      <w:r w:rsidRPr="00937215">
        <w:rPr>
          <w:b/>
          <w:sz w:val="28"/>
          <w:szCs w:val="28"/>
        </w:rPr>
        <w:t xml:space="preserve"> </w:t>
      </w:r>
      <w:r w:rsidRPr="00937215">
        <w:rPr>
          <w:sz w:val="28"/>
          <w:szCs w:val="28"/>
        </w:rPr>
        <w:t xml:space="preserve">с. Мідяниця, 161, для будівництва і обслуговування житлового будинку господарських будівель і споруд в селі Мідяниця, 161,  згідно договору купівлі-продажу житлового будинку, керуючись пунктом 34 частини першої статті 26 Закону України “Про місцеве </w:t>
      </w:r>
      <w:r w:rsidRPr="00937215">
        <w:rPr>
          <w:sz w:val="28"/>
          <w:szCs w:val="28"/>
        </w:rPr>
        <w:lastRenderedPageBreak/>
        <w:t xml:space="preserve">самоврядування в Україні”, статей  </w:t>
      </w:r>
      <w:r w:rsidRPr="00937215">
        <w:rPr>
          <w:sz w:val="28"/>
          <w:szCs w:val="28"/>
          <w:u w:val="single"/>
        </w:rPr>
        <w:t xml:space="preserve">12, 118, 121, </w:t>
      </w:r>
      <w:r w:rsidRPr="00937215">
        <w:rPr>
          <w:sz w:val="28"/>
          <w:szCs w:val="28"/>
        </w:rPr>
        <w:t xml:space="preserve"> Земельного кодексу України</w:t>
      </w:r>
      <w:r w:rsidRPr="00937215">
        <w:rPr>
          <w:bCs/>
          <w:sz w:val="28"/>
          <w:szCs w:val="28"/>
        </w:rPr>
        <w:t xml:space="preserve"> сесія  сільської ради</w:t>
      </w:r>
    </w:p>
    <w:p w:rsidR="000A6A82" w:rsidRPr="00937215" w:rsidRDefault="000A6A82" w:rsidP="000A6A82">
      <w:pPr>
        <w:ind w:firstLine="1275"/>
        <w:jc w:val="both"/>
        <w:rPr>
          <w:sz w:val="28"/>
          <w:szCs w:val="28"/>
        </w:rPr>
      </w:pP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tabs>
          <w:tab w:val="num" w:pos="360"/>
        </w:tabs>
        <w:ind w:firstLine="567"/>
        <w:rPr>
          <w:bCs/>
          <w:sz w:val="28"/>
          <w:szCs w:val="28"/>
        </w:rPr>
      </w:pPr>
    </w:p>
    <w:p w:rsidR="000A6A82" w:rsidRPr="002607ED" w:rsidRDefault="000A6A82" w:rsidP="000A6A82">
      <w:pPr>
        <w:jc w:val="both"/>
        <w:rPr>
          <w:b/>
          <w:sz w:val="28"/>
          <w:szCs w:val="28"/>
        </w:rPr>
      </w:pPr>
      <w:r w:rsidRPr="00937215">
        <w:rPr>
          <w:sz w:val="28"/>
          <w:szCs w:val="28"/>
        </w:rPr>
        <w:t xml:space="preserve">          1. Передати  земельну ділянку у власність, гр. Томенюк Ганні Василівні мешк.</w:t>
      </w:r>
      <w:r w:rsidRPr="00937215">
        <w:rPr>
          <w:b/>
          <w:sz w:val="28"/>
          <w:szCs w:val="28"/>
        </w:rPr>
        <w:t xml:space="preserve"> </w:t>
      </w:r>
      <w:r w:rsidRPr="00937215">
        <w:rPr>
          <w:sz w:val="28"/>
          <w:szCs w:val="28"/>
        </w:rPr>
        <w:t>с. Мідяниця, 161, для будівництва і обслуговування житлового будинку господарських будіве</w:t>
      </w:r>
      <w:r w:rsidR="002607ED">
        <w:rPr>
          <w:sz w:val="28"/>
          <w:szCs w:val="28"/>
        </w:rPr>
        <w:t xml:space="preserve">ль і споруд в селі </w:t>
      </w:r>
      <w:r w:rsidR="002607ED">
        <w:rPr>
          <w:sz w:val="28"/>
          <w:szCs w:val="28"/>
          <w:lang w:val="uk-UA"/>
        </w:rPr>
        <w:t>Мідяниця,161</w:t>
      </w:r>
      <w:r w:rsidR="002607ED">
        <w:rPr>
          <w:sz w:val="28"/>
          <w:szCs w:val="28"/>
        </w:rPr>
        <w:t xml:space="preserve"> , що належить </w:t>
      </w:r>
      <w:r w:rsidR="002607ED">
        <w:rPr>
          <w:sz w:val="28"/>
          <w:szCs w:val="28"/>
          <w:lang w:val="uk-UA"/>
        </w:rPr>
        <w:t>їй</w:t>
      </w:r>
      <w:r w:rsidRPr="00937215">
        <w:rPr>
          <w:sz w:val="28"/>
          <w:szCs w:val="28"/>
        </w:rPr>
        <w:t xml:space="preserve"> згідно договору купівлі-продажу житлового будинку НАН № 579054 від 04.06.2015 року, загальною площею </w:t>
      </w:r>
      <w:smartTag w:uri="urn:schemas-microsoft-com:office:smarttags" w:element="metricconverter">
        <w:smartTagPr>
          <w:attr w:name="ProductID" w:val="0,1500 га"/>
        </w:smartTagPr>
        <w:r w:rsidRPr="00937215">
          <w:rPr>
            <w:sz w:val="28"/>
            <w:szCs w:val="28"/>
          </w:rPr>
          <w:t>0,1500 га</w:t>
        </w:r>
      </w:smartTag>
      <w:r w:rsidRPr="00937215">
        <w:rPr>
          <w:sz w:val="28"/>
          <w:szCs w:val="28"/>
        </w:rPr>
        <w:t xml:space="preserve">,  кадастровий номер земельної ділянки </w:t>
      </w:r>
      <w:r w:rsidRPr="00937215">
        <w:rPr>
          <w:sz w:val="28"/>
          <w:szCs w:val="28"/>
          <w:u w:val="single"/>
        </w:rPr>
        <w:t>2121980400:11:001:0014</w:t>
      </w:r>
      <w:r w:rsidRPr="00937215">
        <w:rPr>
          <w:sz w:val="28"/>
          <w:szCs w:val="28"/>
        </w:rPr>
        <w:t xml:space="preserve"> .</w:t>
      </w:r>
    </w:p>
    <w:p w:rsidR="000A6A82" w:rsidRPr="00937215" w:rsidRDefault="000A6A82" w:rsidP="000A6A82">
      <w:pPr>
        <w:jc w:val="both"/>
        <w:rPr>
          <w:sz w:val="28"/>
          <w:szCs w:val="28"/>
        </w:rPr>
      </w:pPr>
      <w:r w:rsidRPr="00937215">
        <w:rPr>
          <w:sz w:val="28"/>
          <w:szCs w:val="28"/>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sz w:val="28"/>
          <w:szCs w:val="28"/>
        </w:rPr>
      </w:pPr>
    </w:p>
    <w:p w:rsidR="000A6A82" w:rsidRPr="004441D4" w:rsidRDefault="000A6A82" w:rsidP="000A6A82">
      <w:pPr>
        <w:jc w:val="both"/>
        <w:rPr>
          <w:sz w:val="28"/>
          <w:szCs w:val="28"/>
          <w:lang w:val="uk-UA"/>
        </w:rPr>
      </w:pPr>
    </w:p>
    <w:p w:rsidR="000A6A82" w:rsidRPr="00937215" w:rsidRDefault="000A6A82" w:rsidP="000A6A82">
      <w:pPr>
        <w:rPr>
          <w:sz w:val="28"/>
          <w:szCs w:val="28"/>
        </w:rPr>
      </w:pPr>
    </w:p>
    <w:p w:rsidR="004441D4" w:rsidRDefault="000A6A82" w:rsidP="005115A3">
      <w:pPr>
        <w:ind w:left="540"/>
        <w:rPr>
          <w:b/>
          <w:sz w:val="28"/>
          <w:szCs w:val="28"/>
          <w:lang w:val="uk-UA"/>
        </w:rPr>
      </w:pPr>
      <w:r w:rsidRPr="00937215">
        <w:rPr>
          <w:sz w:val="28"/>
          <w:szCs w:val="28"/>
        </w:rPr>
        <w:t xml:space="preserve">    </w:t>
      </w:r>
      <w:r w:rsidRPr="00937215">
        <w:rPr>
          <w:b/>
          <w:sz w:val="28"/>
          <w:szCs w:val="28"/>
        </w:rPr>
        <w:t xml:space="preserve">  Сільський голова                                           </w:t>
      </w:r>
      <w:r w:rsidR="005115A3">
        <w:rPr>
          <w:b/>
          <w:sz w:val="28"/>
          <w:szCs w:val="28"/>
        </w:rPr>
        <w:t xml:space="preserve">           М.М. Станинець</w:t>
      </w:r>
    </w:p>
    <w:p w:rsidR="002607ED" w:rsidRDefault="002607ED" w:rsidP="005115A3">
      <w:pPr>
        <w:ind w:left="540"/>
        <w:rPr>
          <w:b/>
          <w:sz w:val="28"/>
          <w:szCs w:val="28"/>
          <w:lang w:val="uk-UA"/>
        </w:rPr>
      </w:pPr>
    </w:p>
    <w:p w:rsidR="002607ED" w:rsidRPr="002607ED" w:rsidRDefault="002607ED" w:rsidP="005115A3">
      <w:pPr>
        <w:ind w:left="540"/>
        <w:rPr>
          <w:b/>
          <w:sz w:val="28"/>
          <w:szCs w:val="28"/>
          <w:lang w:val="uk-UA"/>
        </w:rPr>
      </w:pPr>
    </w:p>
    <w:p w:rsidR="004441D4" w:rsidRDefault="004441D4" w:rsidP="005115A3">
      <w:pPr>
        <w:ind w:left="540"/>
        <w:rPr>
          <w:b/>
          <w:sz w:val="28"/>
          <w:szCs w:val="28"/>
          <w:lang w:val="uk-UA"/>
        </w:rPr>
      </w:pPr>
    </w:p>
    <w:p w:rsidR="000A6A82" w:rsidRPr="005115A3" w:rsidRDefault="005115A3" w:rsidP="005115A3">
      <w:pPr>
        <w:ind w:left="540"/>
        <w:rPr>
          <w:b/>
          <w:sz w:val="28"/>
          <w:szCs w:val="28"/>
          <w:lang w:val="uk-UA"/>
        </w:rPr>
      </w:pPr>
      <w:r>
        <w:rPr>
          <w:b/>
          <w:sz w:val="28"/>
          <w:szCs w:val="28"/>
        </w:rPr>
        <w:t xml:space="preserve">      </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20" type="#_x0000_t75" style="width:47.25pt;height:53.25pt" o:ole="" fillcolor="window">
            <v:imagedata r:id="rId6" o:title=""/>
          </v:shape>
          <o:OLEObject Type="Embed" ProgID="Word.Picture.8" ShapeID="_x0000_i1120" DrawAspect="Content" ObjectID="_1672471061" r:id="rId104"/>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198</w:t>
      </w:r>
    </w:p>
    <w:p w:rsidR="000A6A82" w:rsidRPr="00937215" w:rsidRDefault="000A6A82" w:rsidP="000A6A82">
      <w:pPr>
        <w:rPr>
          <w:b/>
          <w:sz w:val="28"/>
          <w:szCs w:val="28"/>
        </w:rPr>
      </w:pPr>
      <w:r w:rsidRPr="00937215">
        <w:rPr>
          <w:b/>
          <w:sz w:val="28"/>
          <w:szCs w:val="28"/>
        </w:rPr>
        <w:t>с. Кам’янське</w:t>
      </w:r>
    </w:p>
    <w:p w:rsidR="000A6A82" w:rsidRPr="005115A3" w:rsidRDefault="000A6A82" w:rsidP="000A6A82">
      <w:pPr>
        <w:rPr>
          <w:b/>
        </w:rPr>
      </w:pPr>
      <w:r w:rsidRPr="005115A3">
        <w:rPr>
          <w:b/>
        </w:rPr>
        <w:t xml:space="preserve">Про внесення змін до рішення </w:t>
      </w:r>
    </w:p>
    <w:p w:rsidR="000A6A82" w:rsidRPr="005115A3" w:rsidRDefault="000A6A82" w:rsidP="000A6A82">
      <w:pPr>
        <w:rPr>
          <w:b/>
        </w:rPr>
      </w:pPr>
      <w:r w:rsidRPr="005115A3">
        <w:rPr>
          <w:b/>
        </w:rPr>
        <w:t>16-ої позачергової сесії 7-го скликання</w:t>
      </w:r>
    </w:p>
    <w:p w:rsidR="000A6A82" w:rsidRPr="005115A3" w:rsidRDefault="000A6A82" w:rsidP="000A6A82">
      <w:pPr>
        <w:rPr>
          <w:b/>
        </w:rPr>
      </w:pPr>
      <w:r w:rsidRPr="005115A3">
        <w:rPr>
          <w:b/>
        </w:rPr>
        <w:t>Арданівської сільської ради</w:t>
      </w:r>
    </w:p>
    <w:p w:rsidR="000A6A82" w:rsidRPr="005115A3" w:rsidRDefault="000A6A82" w:rsidP="000A6A82">
      <w:r w:rsidRPr="005115A3">
        <w:rPr>
          <w:b/>
        </w:rPr>
        <w:t>від 23.11.2017 року за № 249</w:t>
      </w:r>
    </w:p>
    <w:p w:rsidR="000A6A82" w:rsidRPr="00937215" w:rsidRDefault="000A6A82" w:rsidP="000A6A82">
      <w:pPr>
        <w:rPr>
          <w:sz w:val="28"/>
          <w:szCs w:val="28"/>
        </w:rPr>
      </w:pPr>
    </w:p>
    <w:p w:rsidR="000A6A82" w:rsidRDefault="000A6A82" w:rsidP="005115A3">
      <w:pPr>
        <w:jc w:val="both"/>
        <w:rPr>
          <w:lang w:val="uk-UA"/>
        </w:rPr>
      </w:pPr>
      <w:r w:rsidRPr="005115A3">
        <w:tab/>
        <w:t>Розглянувши та обговоривши заяву гр. Андрели Ганни Андріївни мешк. с.Арданово,385 про внесення змін до рішення 16-ої позачергової сесії 7-го скликання Арданівської сільської ради від 23.11.2017 року за № 249 «Про надання дозволу на розробку проекту землеустрою щодо відведення земельної ділянки у власність»,  керуючись пунктом 34 статтею 26 Закону України «Про місцеве самоврядування в Україні» , статтей 12,118,121 Зе</w:t>
      </w:r>
      <w:r w:rsidR="005115A3" w:rsidRPr="005115A3">
        <w:t>мельного кодексу України, сільськ</w:t>
      </w:r>
      <w:r w:rsidR="005115A3" w:rsidRPr="005115A3">
        <w:rPr>
          <w:lang w:val="uk-UA"/>
        </w:rPr>
        <w:t>а</w:t>
      </w:r>
      <w:r w:rsidR="005115A3" w:rsidRPr="005115A3">
        <w:t xml:space="preserve"> рад</w:t>
      </w:r>
      <w:r w:rsidR="005115A3" w:rsidRPr="005115A3">
        <w:rPr>
          <w:lang w:val="uk-UA"/>
        </w:rPr>
        <w:t>а</w:t>
      </w:r>
      <w:r w:rsidRPr="005115A3">
        <w:t xml:space="preserve"> </w:t>
      </w:r>
    </w:p>
    <w:p w:rsidR="005115A3" w:rsidRPr="005115A3" w:rsidRDefault="005115A3" w:rsidP="005115A3">
      <w:pPr>
        <w:jc w:val="both"/>
        <w:rPr>
          <w:lang w:val="uk-UA"/>
        </w:rPr>
      </w:pPr>
    </w:p>
    <w:p w:rsidR="000A6A82" w:rsidRPr="006C123B" w:rsidRDefault="000A6A82" w:rsidP="000A6A82">
      <w:pPr>
        <w:jc w:val="center"/>
        <w:rPr>
          <w:b/>
          <w:sz w:val="28"/>
          <w:szCs w:val="28"/>
          <w:lang w:val="uk-UA"/>
        </w:rPr>
      </w:pPr>
      <w:r w:rsidRPr="006C123B">
        <w:rPr>
          <w:b/>
          <w:sz w:val="28"/>
          <w:szCs w:val="28"/>
          <w:lang w:val="uk-UA"/>
        </w:rPr>
        <w:t>В И Р І Ш И Л А:</w:t>
      </w:r>
    </w:p>
    <w:p w:rsidR="000A6A82" w:rsidRPr="006C123B" w:rsidRDefault="000A6A82" w:rsidP="000A6A82">
      <w:pPr>
        <w:jc w:val="both"/>
        <w:rPr>
          <w:sz w:val="28"/>
          <w:szCs w:val="28"/>
          <w:lang w:val="uk-UA"/>
        </w:rPr>
      </w:pPr>
      <w:r w:rsidRPr="006C123B">
        <w:rPr>
          <w:sz w:val="28"/>
          <w:szCs w:val="28"/>
          <w:lang w:val="uk-UA"/>
        </w:rPr>
        <w:lastRenderedPageBreak/>
        <w:tab/>
        <w:t>1.Задовільнити заяву Андрела Ганни Андріївни мешк. с.Арданово,385 та внести зміни до рішення 16-ої позачергової сесії 7-го скликання Арданівської сільської ради від 23.11.2017 року за № 249 «Про надання дозволу на розробку проекту землеустрою щодо відведення земельної ділянки у власність»,  а саме викласти в такій редакції:</w:t>
      </w:r>
    </w:p>
    <w:p w:rsidR="000A6A82" w:rsidRPr="00937215" w:rsidRDefault="000A6A82" w:rsidP="000A6A82">
      <w:pPr>
        <w:jc w:val="both"/>
        <w:rPr>
          <w:sz w:val="28"/>
          <w:szCs w:val="28"/>
        </w:rPr>
      </w:pPr>
      <w:r w:rsidRPr="006C123B">
        <w:rPr>
          <w:sz w:val="28"/>
          <w:szCs w:val="28"/>
          <w:lang w:val="uk-UA"/>
        </w:rPr>
        <w:t xml:space="preserve">  </w:t>
      </w:r>
      <w:r w:rsidRPr="00937215">
        <w:rPr>
          <w:sz w:val="28"/>
          <w:szCs w:val="28"/>
        </w:rPr>
        <w:t xml:space="preserve">- у пункті 1. слова «Дати дозвіл, на розробку проекту землеустрою щодо відведення земельної ділянки у спільно-сумісну власність» замінити словами «дати дозвіл на розроблення проекту із землеустрою щодо відведення земельної ділянки у власність  для ведення особистого селянського господарства, гр. Андрела Марії Андріївні мешк. с.Арданово, 385,(біля будинку № 385), орієнтовною площею  </w:t>
      </w:r>
      <w:smartTag w:uri="urn:schemas-microsoft-com:office:smarttags" w:element="metricconverter">
        <w:smartTagPr>
          <w:attr w:name="ProductID" w:val="0,37 га"/>
        </w:smartTagPr>
        <w:r w:rsidRPr="00937215">
          <w:rPr>
            <w:sz w:val="28"/>
            <w:szCs w:val="28"/>
          </w:rPr>
          <w:t>0,37 га</w:t>
        </w:r>
      </w:smartTag>
      <w:r w:rsidRPr="00937215">
        <w:rPr>
          <w:sz w:val="28"/>
          <w:szCs w:val="28"/>
        </w:rPr>
        <w:t xml:space="preserve"> .</w:t>
      </w:r>
    </w:p>
    <w:p w:rsidR="000A6A82" w:rsidRPr="00937215" w:rsidRDefault="000A6A82" w:rsidP="000A6A82">
      <w:pPr>
        <w:jc w:val="both"/>
        <w:rPr>
          <w:sz w:val="28"/>
          <w:szCs w:val="28"/>
        </w:rPr>
      </w:pPr>
      <w:r w:rsidRPr="00937215">
        <w:rPr>
          <w:sz w:val="28"/>
          <w:szCs w:val="28"/>
        </w:rPr>
        <w:t xml:space="preserve">  - у пункті 2.  Зобов’язати гр. Андрела Марію Андріївну мешк. с.Арданово, 385 :</w:t>
      </w:r>
    </w:p>
    <w:p w:rsidR="000A6A82" w:rsidRPr="00937215" w:rsidRDefault="000A6A82" w:rsidP="000A6A82">
      <w:pPr>
        <w:rPr>
          <w:sz w:val="28"/>
          <w:szCs w:val="28"/>
        </w:rPr>
      </w:pPr>
      <w:r w:rsidRPr="00937215">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Арданово, 385,(біля будинку № 385) ;</w:t>
      </w:r>
    </w:p>
    <w:p w:rsidR="000A6A82" w:rsidRPr="00937215" w:rsidRDefault="000A6A82" w:rsidP="000A6A82">
      <w:pPr>
        <w:rPr>
          <w:sz w:val="28"/>
          <w:szCs w:val="28"/>
        </w:rPr>
      </w:pPr>
      <w:r w:rsidRPr="00937215">
        <w:rPr>
          <w:sz w:val="28"/>
          <w:szCs w:val="28"/>
        </w:rPr>
        <w:t xml:space="preserve">          2.2.погодити проект землеустрою у встановленому законом порядку;</w:t>
      </w:r>
    </w:p>
    <w:p w:rsidR="000A6A82" w:rsidRPr="00937215" w:rsidRDefault="000A6A82" w:rsidP="000A6A82">
      <w:pPr>
        <w:jc w:val="both"/>
        <w:rPr>
          <w:sz w:val="28"/>
          <w:szCs w:val="28"/>
        </w:rPr>
      </w:pPr>
      <w:r w:rsidRPr="00937215">
        <w:rPr>
          <w:sz w:val="28"/>
          <w:szCs w:val="28"/>
        </w:rPr>
        <w:t xml:space="preserve">          2.3.зареєструвати земельну ділянку в Державному земельному кадастрі;</w:t>
      </w:r>
    </w:p>
    <w:p w:rsidR="000A6A82" w:rsidRPr="00937215" w:rsidRDefault="000A6A82" w:rsidP="000A6A82">
      <w:pPr>
        <w:jc w:val="both"/>
        <w:rPr>
          <w:sz w:val="28"/>
          <w:szCs w:val="28"/>
        </w:rPr>
      </w:pPr>
      <w:r w:rsidRPr="00937215">
        <w:rPr>
          <w:sz w:val="28"/>
          <w:szCs w:val="28"/>
        </w:rPr>
        <w:t xml:space="preserve">          2.4.проект відводу земельної ділянки  подати  на  розгляд  та затвердження чергової сесії.</w:t>
      </w:r>
    </w:p>
    <w:p w:rsidR="005115A3" w:rsidRDefault="000A6A82" w:rsidP="000A6A82">
      <w:pPr>
        <w:jc w:val="both"/>
        <w:rPr>
          <w:sz w:val="28"/>
          <w:szCs w:val="28"/>
          <w:lang w:val="uk-UA"/>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5115A3" w:rsidRDefault="000A6A82" w:rsidP="000A6A82">
      <w:pPr>
        <w:jc w:val="both"/>
        <w:rPr>
          <w:sz w:val="28"/>
          <w:szCs w:val="28"/>
        </w:rPr>
      </w:pPr>
      <w:r w:rsidRPr="00937215">
        <w:rPr>
          <w:b/>
          <w:sz w:val="28"/>
          <w:szCs w:val="28"/>
        </w:rPr>
        <w:t xml:space="preserve">    Сільський голова                                                      М.М. Станинець        </w:t>
      </w:r>
    </w:p>
    <w:p w:rsidR="000A6A82" w:rsidRPr="00937215" w:rsidRDefault="000A6A82" w:rsidP="000A6A82">
      <w:pPr>
        <w:rPr>
          <w:sz w:val="28"/>
          <w:szCs w:val="28"/>
        </w:rPr>
      </w:pPr>
    </w:p>
    <w:p w:rsidR="000A6A82" w:rsidRPr="00937215" w:rsidRDefault="000A6A82" w:rsidP="000A6A82">
      <w:pPr>
        <w:rPr>
          <w:sz w:val="28"/>
          <w:szCs w:val="28"/>
        </w:rPr>
      </w:pP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21" type="#_x0000_t75" style="width:47.25pt;height:53.25pt" o:ole="" fillcolor="window">
            <v:imagedata r:id="rId6" o:title=""/>
          </v:shape>
          <o:OLEObject Type="Embed" ProgID="Word.Picture.8" ShapeID="_x0000_i1121" DrawAspect="Content" ObjectID="_1672471062" r:id="rId105"/>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199</w:t>
      </w:r>
    </w:p>
    <w:p w:rsidR="000A6A82" w:rsidRPr="00937215" w:rsidRDefault="000A6A82" w:rsidP="000A6A82">
      <w:pPr>
        <w:rPr>
          <w:b/>
          <w:sz w:val="28"/>
          <w:szCs w:val="28"/>
        </w:rPr>
      </w:pPr>
      <w:r w:rsidRPr="00937215">
        <w:rPr>
          <w:b/>
          <w:sz w:val="28"/>
          <w:szCs w:val="28"/>
        </w:rPr>
        <w:t>с. Кам’янське</w:t>
      </w:r>
    </w:p>
    <w:p w:rsidR="000A6A82" w:rsidRPr="005115A3" w:rsidRDefault="000A6A82" w:rsidP="000A6A82">
      <w:pPr>
        <w:rPr>
          <w:b/>
        </w:rPr>
      </w:pPr>
      <w:r w:rsidRPr="005115A3">
        <w:rPr>
          <w:b/>
        </w:rPr>
        <w:t xml:space="preserve">Про виділення в натурі (на місцевості) </w:t>
      </w:r>
    </w:p>
    <w:p w:rsidR="000A6A82" w:rsidRPr="005115A3" w:rsidRDefault="000A6A82" w:rsidP="000A6A82">
      <w:pPr>
        <w:rPr>
          <w:b/>
        </w:rPr>
      </w:pPr>
      <w:r w:rsidRPr="005115A3">
        <w:rPr>
          <w:b/>
        </w:rPr>
        <w:t xml:space="preserve">земельної ділянки власнику земельної частки (паю) </w:t>
      </w:r>
    </w:p>
    <w:p w:rsidR="000A6A82" w:rsidRPr="005115A3" w:rsidRDefault="000A6A82" w:rsidP="000A6A82">
      <w:pPr>
        <w:rPr>
          <w:b/>
        </w:rPr>
      </w:pPr>
      <w:r w:rsidRPr="005115A3">
        <w:rPr>
          <w:b/>
        </w:rPr>
        <w:t>гр. Тидір Любові Іванівні</w:t>
      </w:r>
    </w:p>
    <w:p w:rsidR="000A6A82" w:rsidRDefault="000A6A82" w:rsidP="000A6A82">
      <w:pPr>
        <w:rPr>
          <w:b/>
          <w:lang w:val="uk-UA"/>
        </w:rPr>
      </w:pPr>
      <w:r w:rsidRPr="005115A3">
        <w:rPr>
          <w:b/>
        </w:rPr>
        <w:t>мешк. с. Арданово, 90</w:t>
      </w:r>
    </w:p>
    <w:p w:rsidR="005115A3" w:rsidRPr="005115A3" w:rsidRDefault="005115A3" w:rsidP="000A6A82">
      <w:pPr>
        <w:rPr>
          <w:b/>
          <w:lang w:val="uk-UA"/>
        </w:rPr>
      </w:pPr>
    </w:p>
    <w:p w:rsidR="000A6A82" w:rsidRPr="005115A3" w:rsidRDefault="000A6A82" w:rsidP="005115A3">
      <w:pPr>
        <w:jc w:val="both"/>
      </w:pPr>
      <w:r w:rsidRPr="00937215">
        <w:rPr>
          <w:sz w:val="28"/>
          <w:szCs w:val="28"/>
        </w:rPr>
        <w:t xml:space="preserve">         </w:t>
      </w:r>
      <w:r w:rsidRPr="005115A3">
        <w:t>Розглянувши заяву, про виділення в натурі (на місцевості)  земельної ділянки власнику земельної частки (паю</w:t>
      </w:r>
      <w:r w:rsidRPr="005115A3">
        <w:rPr>
          <w:b/>
        </w:rPr>
        <w:t xml:space="preserve">), </w:t>
      </w:r>
      <w:r w:rsidRPr="005115A3">
        <w:t xml:space="preserve">гр. Тидір Любов Іванівни мешк. с. Арданово, 90  та надання у власність земельної частки (паю) із земель колишнього КСГП ,, Перемога ’’ яка розташована за межами населеного пункту на території Арданівської сільської ради  Іршавського району </w:t>
      </w:r>
      <w:r w:rsidRPr="005115A3">
        <w:lastRenderedPageBreak/>
        <w:t xml:space="preserve">Закарпатської області, для ведення товарного   сільськогосподарського виробництва на підставі сертифікату на право на земельну частку (пай) серія ЗК № 0074296, керуючись  до статей  </w:t>
      </w:r>
      <w:r w:rsidRPr="005115A3">
        <w:rPr>
          <w:u w:val="single"/>
        </w:rPr>
        <w:t xml:space="preserve">12, 81, 116, </w:t>
      </w:r>
      <w:r w:rsidRPr="005115A3">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w:t>
      </w:r>
      <w:r w:rsidR="005115A3">
        <w:t>лювання зрошення в Україні ’’</w:t>
      </w:r>
      <w:r w:rsidR="005115A3">
        <w:rPr>
          <w:lang w:val="uk-UA"/>
        </w:rPr>
        <w:t>сільська рада</w:t>
      </w:r>
      <w:r w:rsidRPr="005115A3">
        <w:rPr>
          <w:b/>
          <w:bCs/>
        </w:rPr>
        <w:t xml:space="preserve">                                     </w:t>
      </w:r>
    </w:p>
    <w:p w:rsidR="000A6A82" w:rsidRPr="00937215" w:rsidRDefault="000A6A82" w:rsidP="000A6A82">
      <w:pPr>
        <w:tabs>
          <w:tab w:val="num" w:pos="360"/>
        </w:tabs>
        <w:jc w:val="center"/>
        <w:rPr>
          <w:b/>
          <w:bCs/>
          <w:sz w:val="28"/>
          <w:szCs w:val="28"/>
        </w:rPr>
      </w:pPr>
      <w:r w:rsidRPr="00937215">
        <w:rPr>
          <w:b/>
          <w:bCs/>
          <w:sz w:val="28"/>
          <w:szCs w:val="28"/>
        </w:rPr>
        <w:t>ВИРІШИЛА:</w:t>
      </w:r>
    </w:p>
    <w:p w:rsidR="000A6A82" w:rsidRPr="00937215" w:rsidRDefault="000A6A82" w:rsidP="000A6A82">
      <w:pPr>
        <w:jc w:val="both"/>
        <w:rPr>
          <w:sz w:val="28"/>
          <w:szCs w:val="28"/>
        </w:rPr>
      </w:pPr>
      <w:r w:rsidRPr="00937215">
        <w:rPr>
          <w:sz w:val="28"/>
          <w:szCs w:val="28"/>
        </w:rPr>
        <w:t xml:space="preserve">        1. Виділити в натурі (на місцевості) земельну ділянку та надати у власність </w:t>
      </w:r>
    </w:p>
    <w:p w:rsidR="000A6A82" w:rsidRPr="00937215" w:rsidRDefault="000A6A82" w:rsidP="000A6A82">
      <w:pPr>
        <w:jc w:val="both"/>
        <w:rPr>
          <w:sz w:val="28"/>
          <w:szCs w:val="28"/>
        </w:rPr>
      </w:pPr>
      <w:r w:rsidRPr="00937215">
        <w:rPr>
          <w:sz w:val="28"/>
          <w:szCs w:val="28"/>
        </w:rPr>
        <w:t>гр. Тидір Любові Іванівни мешк. с. Арданово, 90 ,  в замін сертифікату на право на земельну частку (пай) серія ЗК № 0074296 , у контурі № 86 відповідно до ,, Схеми  паювання земель колективної власності ’’ колишнього КСГП ,, Перемога ’’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0A6A82" w:rsidRPr="00937215" w:rsidRDefault="000A6A82" w:rsidP="000A6A82">
      <w:pPr>
        <w:rPr>
          <w:sz w:val="28"/>
          <w:szCs w:val="28"/>
        </w:rPr>
      </w:pPr>
      <w:r w:rsidRPr="00937215">
        <w:rPr>
          <w:sz w:val="28"/>
          <w:szCs w:val="28"/>
        </w:rPr>
        <w:t xml:space="preserve">        2. Громадянці Тидір Любові Іванівни мешк. с. Арданово, 90  :</w:t>
      </w:r>
    </w:p>
    <w:p w:rsidR="000A6A82" w:rsidRPr="00937215" w:rsidRDefault="000A6A82" w:rsidP="000A6A82">
      <w:pPr>
        <w:rPr>
          <w:sz w:val="28"/>
          <w:szCs w:val="28"/>
        </w:rPr>
      </w:pPr>
      <w:r w:rsidRPr="00937215">
        <w:rPr>
          <w:sz w:val="28"/>
          <w:szCs w:val="28"/>
        </w:rPr>
        <w:t xml:space="preserve">          2.1. замовити розроблення технічної документації із землеустрою встановлення (відновлення) меж земельної ділянки в натурі (на місцевості);</w:t>
      </w:r>
    </w:p>
    <w:p w:rsidR="000A6A82" w:rsidRPr="00937215" w:rsidRDefault="005115A3" w:rsidP="000A6A82">
      <w:pPr>
        <w:rPr>
          <w:sz w:val="28"/>
          <w:szCs w:val="28"/>
        </w:rPr>
      </w:pPr>
      <w:r>
        <w:rPr>
          <w:sz w:val="28"/>
          <w:szCs w:val="28"/>
        </w:rPr>
        <w:t xml:space="preserve">       </w:t>
      </w:r>
      <w:r w:rsidR="000A6A82" w:rsidRPr="00937215">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b/>
          <w:sz w:val="28"/>
          <w:szCs w:val="28"/>
        </w:rPr>
      </w:pPr>
    </w:p>
    <w:p w:rsidR="000A6A82" w:rsidRPr="00937215" w:rsidRDefault="000A6A82" w:rsidP="000A6A82">
      <w:pPr>
        <w:jc w:val="both"/>
        <w:rPr>
          <w:sz w:val="28"/>
          <w:szCs w:val="28"/>
        </w:rPr>
      </w:pPr>
    </w:p>
    <w:p w:rsidR="000A6A82" w:rsidRPr="00937215" w:rsidRDefault="000A6A82" w:rsidP="000A6A82">
      <w:pPr>
        <w:ind w:left="540"/>
        <w:jc w:val="both"/>
        <w:rPr>
          <w:b/>
          <w:sz w:val="28"/>
          <w:szCs w:val="28"/>
        </w:rPr>
      </w:pPr>
      <w:r w:rsidRPr="00937215">
        <w:rPr>
          <w:sz w:val="28"/>
          <w:szCs w:val="28"/>
        </w:rPr>
        <w:t xml:space="preserve">    </w:t>
      </w:r>
      <w:r w:rsidRPr="00937215">
        <w:rPr>
          <w:b/>
          <w:sz w:val="28"/>
          <w:szCs w:val="28"/>
        </w:rPr>
        <w:t xml:space="preserve">  Сільський голова                                                      М.М. Станинець</w:t>
      </w:r>
    </w:p>
    <w:p w:rsidR="000A6A82" w:rsidRPr="00937215" w:rsidRDefault="000A6A82" w:rsidP="000A6A82">
      <w:pPr>
        <w:ind w:left="-360" w:right="-284"/>
        <w:jc w:val="center"/>
        <w:rPr>
          <w:rFonts w:ascii="Courier New" w:hAnsi="Courier New"/>
          <w:sz w:val="28"/>
          <w:szCs w:val="28"/>
        </w:rPr>
      </w:pPr>
      <w:r w:rsidRPr="00937215">
        <w:rPr>
          <w:rFonts w:ascii="Courier New" w:hAnsi="Courier New"/>
          <w:sz w:val="28"/>
          <w:szCs w:val="28"/>
        </w:rPr>
        <w:object w:dxaOrig="1141" w:dyaOrig="1261">
          <v:shape id="_x0000_i1122" type="#_x0000_t75" style="width:47.25pt;height:53.25pt" o:ole="" fillcolor="window">
            <v:imagedata r:id="rId6" o:title=""/>
          </v:shape>
          <o:OLEObject Type="Embed" ProgID="Word.Picture.8" ShapeID="_x0000_i1122" DrawAspect="Content" ObjectID="_1672471063" r:id="rId106"/>
        </w:object>
      </w:r>
    </w:p>
    <w:p w:rsidR="000A6A82" w:rsidRPr="00937215" w:rsidRDefault="000A6A82" w:rsidP="000A6A82">
      <w:pPr>
        <w:jc w:val="center"/>
        <w:outlineLvl w:val="0"/>
        <w:rPr>
          <w:b/>
          <w:sz w:val="28"/>
          <w:szCs w:val="28"/>
        </w:rPr>
      </w:pPr>
      <w:r w:rsidRPr="00937215">
        <w:rPr>
          <w:b/>
          <w:sz w:val="28"/>
          <w:szCs w:val="28"/>
        </w:rPr>
        <w:t>У К Р А Ї Н А</w:t>
      </w:r>
    </w:p>
    <w:p w:rsidR="000A6A82" w:rsidRPr="00937215" w:rsidRDefault="000A6A82" w:rsidP="000A6A82">
      <w:pPr>
        <w:jc w:val="center"/>
        <w:rPr>
          <w:b/>
          <w:sz w:val="28"/>
          <w:szCs w:val="28"/>
        </w:rPr>
      </w:pPr>
      <w:r w:rsidRPr="00937215">
        <w:rPr>
          <w:b/>
          <w:sz w:val="28"/>
          <w:szCs w:val="28"/>
        </w:rPr>
        <w:t>КАМ’ЯНСЬКА  СІЛЬСЬКА  РАДА ІРШАВСЬКОГО  РАЙОНУ ЗАКАРПАТСЬКОЇ  ОБЛАСТІ</w:t>
      </w:r>
    </w:p>
    <w:p w:rsidR="000A6A82" w:rsidRPr="00937215" w:rsidRDefault="000A6A82" w:rsidP="000A6A82">
      <w:pPr>
        <w:jc w:val="center"/>
        <w:rPr>
          <w:b/>
          <w:sz w:val="28"/>
          <w:szCs w:val="28"/>
        </w:rPr>
      </w:pPr>
      <w:r w:rsidRPr="00937215">
        <w:rPr>
          <w:b/>
          <w:sz w:val="28"/>
          <w:szCs w:val="28"/>
        </w:rPr>
        <w:t>2 - га    сесія  7- го скликання</w:t>
      </w:r>
    </w:p>
    <w:p w:rsidR="000A6A82" w:rsidRPr="00937215" w:rsidRDefault="000A6A82" w:rsidP="000A6A82">
      <w:pPr>
        <w:jc w:val="center"/>
        <w:rPr>
          <w:b/>
          <w:sz w:val="28"/>
          <w:szCs w:val="28"/>
        </w:rPr>
      </w:pPr>
    </w:p>
    <w:p w:rsidR="000A6A82" w:rsidRPr="00937215" w:rsidRDefault="000A6A82" w:rsidP="000A6A82">
      <w:pPr>
        <w:tabs>
          <w:tab w:val="left" w:pos="405"/>
          <w:tab w:val="center" w:pos="4808"/>
        </w:tabs>
        <w:jc w:val="center"/>
        <w:outlineLvl w:val="0"/>
        <w:rPr>
          <w:sz w:val="28"/>
          <w:szCs w:val="28"/>
        </w:rPr>
      </w:pPr>
      <w:r w:rsidRPr="00937215">
        <w:rPr>
          <w:b/>
          <w:sz w:val="28"/>
          <w:szCs w:val="28"/>
        </w:rPr>
        <w:t>Р І Ш Е Н Н Я</w:t>
      </w:r>
    </w:p>
    <w:p w:rsidR="000A6A82" w:rsidRPr="00937215" w:rsidRDefault="000A6A82" w:rsidP="000A6A82">
      <w:pPr>
        <w:rPr>
          <w:b/>
          <w:sz w:val="28"/>
          <w:szCs w:val="28"/>
        </w:rPr>
      </w:pPr>
      <w:r w:rsidRPr="00937215">
        <w:rPr>
          <w:b/>
          <w:sz w:val="28"/>
          <w:szCs w:val="28"/>
        </w:rPr>
        <w:t>від  27 лютого 2020 року  № 200</w:t>
      </w:r>
    </w:p>
    <w:p w:rsidR="000A6A82" w:rsidRPr="00937215" w:rsidRDefault="000A6A82" w:rsidP="000A6A82">
      <w:pPr>
        <w:rPr>
          <w:b/>
          <w:sz w:val="28"/>
          <w:szCs w:val="28"/>
        </w:rPr>
      </w:pPr>
      <w:r w:rsidRPr="00937215">
        <w:rPr>
          <w:b/>
          <w:sz w:val="28"/>
          <w:szCs w:val="28"/>
        </w:rPr>
        <w:t>с. Кам’янське</w:t>
      </w:r>
    </w:p>
    <w:p w:rsidR="000A6A82" w:rsidRPr="005115A3" w:rsidRDefault="000A6A82" w:rsidP="000A6A82">
      <w:pPr>
        <w:rPr>
          <w:b/>
        </w:rPr>
      </w:pPr>
      <w:r w:rsidRPr="005115A3">
        <w:rPr>
          <w:b/>
        </w:rPr>
        <w:t xml:space="preserve">Про виділення в натурі (на місцевості) </w:t>
      </w:r>
    </w:p>
    <w:p w:rsidR="000A6A82" w:rsidRPr="005115A3" w:rsidRDefault="000A6A82" w:rsidP="000A6A82">
      <w:pPr>
        <w:rPr>
          <w:b/>
        </w:rPr>
      </w:pPr>
      <w:r w:rsidRPr="005115A3">
        <w:rPr>
          <w:b/>
        </w:rPr>
        <w:t xml:space="preserve">земельної ділянки власнику земельної частки (паю) </w:t>
      </w:r>
    </w:p>
    <w:p w:rsidR="000A6A82" w:rsidRPr="005115A3" w:rsidRDefault="000A6A82" w:rsidP="000A6A82">
      <w:pPr>
        <w:rPr>
          <w:b/>
        </w:rPr>
      </w:pPr>
      <w:r w:rsidRPr="005115A3">
        <w:rPr>
          <w:b/>
        </w:rPr>
        <w:t>гр. Гисня Василю Андрійовичу</w:t>
      </w:r>
    </w:p>
    <w:p w:rsidR="000A6A82" w:rsidRPr="005115A3" w:rsidRDefault="000A6A82" w:rsidP="000A6A82">
      <w:pPr>
        <w:rPr>
          <w:b/>
          <w:lang w:val="uk-UA"/>
        </w:rPr>
      </w:pPr>
      <w:r w:rsidRPr="005115A3">
        <w:rPr>
          <w:b/>
        </w:rPr>
        <w:t>мешк. с. Мідяниця, 232</w:t>
      </w:r>
    </w:p>
    <w:p w:rsidR="005115A3" w:rsidRPr="005115A3" w:rsidRDefault="005115A3" w:rsidP="000A6A82">
      <w:pPr>
        <w:rPr>
          <w:b/>
          <w:sz w:val="28"/>
          <w:szCs w:val="28"/>
          <w:lang w:val="uk-UA"/>
        </w:rPr>
      </w:pPr>
    </w:p>
    <w:p w:rsidR="000A6A82" w:rsidRPr="005115A3" w:rsidRDefault="000A6A82" w:rsidP="000A6A82">
      <w:pPr>
        <w:jc w:val="both"/>
        <w:rPr>
          <w:lang w:val="uk-UA"/>
        </w:rPr>
      </w:pPr>
      <w:r w:rsidRPr="005115A3">
        <w:t xml:space="preserve">         Розглянувши заяву, про виділення в натурі (на місцевості)  земельної ділянки власнику земельної частки (паю</w:t>
      </w:r>
      <w:r w:rsidRPr="005115A3">
        <w:rPr>
          <w:b/>
        </w:rPr>
        <w:t xml:space="preserve">), </w:t>
      </w:r>
      <w:r w:rsidRPr="005115A3">
        <w:t xml:space="preserve">гр. Гисня Василя Андрійовича мешк. села Мідяниця,232, та надання у власність земельної частки (паю), яка розташована за межами населеного пункту на </w:t>
      </w:r>
      <w:r w:rsidRPr="005115A3">
        <w:lastRenderedPageBreak/>
        <w:t xml:space="preserve">території Арданівської сільської ради  Іршавського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0074700, керуючись  до статей  </w:t>
      </w:r>
      <w:r w:rsidRPr="005115A3">
        <w:rPr>
          <w:u w:val="single"/>
        </w:rPr>
        <w:t xml:space="preserve">12, 81, 116, </w:t>
      </w:r>
      <w:r w:rsidRPr="005115A3">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005115A3">
        <w:rPr>
          <w:bCs/>
        </w:rPr>
        <w:t>сільськ</w:t>
      </w:r>
      <w:r w:rsidR="005115A3">
        <w:rPr>
          <w:bCs/>
          <w:lang w:val="uk-UA"/>
        </w:rPr>
        <w:t xml:space="preserve">а </w:t>
      </w:r>
      <w:r w:rsidR="005115A3">
        <w:rPr>
          <w:bCs/>
        </w:rPr>
        <w:t xml:space="preserve"> рад</w:t>
      </w:r>
      <w:r w:rsidR="005115A3">
        <w:rPr>
          <w:bCs/>
          <w:lang w:val="uk-UA"/>
        </w:rPr>
        <w:t>а</w:t>
      </w:r>
    </w:p>
    <w:p w:rsidR="000A6A82" w:rsidRPr="00937215" w:rsidRDefault="000A6A82" w:rsidP="000A6A82">
      <w:pPr>
        <w:jc w:val="both"/>
        <w:rPr>
          <w:sz w:val="28"/>
          <w:szCs w:val="28"/>
        </w:rPr>
      </w:pPr>
    </w:p>
    <w:p w:rsidR="000A6A82" w:rsidRPr="00937215" w:rsidRDefault="000A6A82" w:rsidP="000A6A82">
      <w:pPr>
        <w:tabs>
          <w:tab w:val="num" w:pos="360"/>
        </w:tabs>
        <w:ind w:firstLine="567"/>
        <w:rPr>
          <w:b/>
          <w:bCs/>
          <w:sz w:val="28"/>
          <w:szCs w:val="28"/>
        </w:rPr>
      </w:pPr>
      <w:r w:rsidRPr="00937215">
        <w:rPr>
          <w:b/>
          <w:bCs/>
          <w:sz w:val="28"/>
          <w:szCs w:val="28"/>
        </w:rPr>
        <w:t xml:space="preserve">                                              ВИРІШИЛА:</w:t>
      </w:r>
    </w:p>
    <w:p w:rsidR="000A6A82" w:rsidRPr="00937215" w:rsidRDefault="000A6A82" w:rsidP="000A6A82">
      <w:pPr>
        <w:tabs>
          <w:tab w:val="num" w:pos="360"/>
        </w:tabs>
        <w:ind w:firstLine="567"/>
        <w:rPr>
          <w:bCs/>
          <w:sz w:val="28"/>
          <w:szCs w:val="28"/>
        </w:rPr>
      </w:pPr>
    </w:p>
    <w:p w:rsidR="000A6A82" w:rsidRPr="00937215" w:rsidRDefault="000A6A82" w:rsidP="000A6A82">
      <w:pPr>
        <w:jc w:val="both"/>
        <w:rPr>
          <w:sz w:val="28"/>
          <w:szCs w:val="28"/>
        </w:rPr>
      </w:pPr>
      <w:r w:rsidRPr="00937215">
        <w:rPr>
          <w:sz w:val="28"/>
          <w:szCs w:val="28"/>
        </w:rPr>
        <w:t xml:space="preserve">        1. Виділити в натурі (на місцевості) земельну ділянку та надати у власність </w:t>
      </w:r>
    </w:p>
    <w:p w:rsidR="000A6A82" w:rsidRPr="00937215" w:rsidRDefault="000A6A82" w:rsidP="000A6A82">
      <w:pPr>
        <w:jc w:val="both"/>
        <w:rPr>
          <w:sz w:val="28"/>
          <w:szCs w:val="28"/>
        </w:rPr>
      </w:pPr>
      <w:r w:rsidRPr="00937215">
        <w:rPr>
          <w:sz w:val="28"/>
          <w:szCs w:val="28"/>
        </w:rPr>
        <w:t xml:space="preserve">гр. Гисня Василю Андрійовичу мешк. села Мідяниця,232, в замін сертифікату на право на земельну частку (пай) серія ЗК  № 0074700, у контурі № 101, площею </w:t>
      </w:r>
      <w:smartTag w:uri="urn:schemas-microsoft-com:office:smarttags" w:element="metricconverter">
        <w:smartTagPr>
          <w:attr w:name="ProductID" w:val="1,00 га"/>
        </w:smartTagPr>
        <w:r w:rsidRPr="00937215">
          <w:rPr>
            <w:sz w:val="28"/>
            <w:szCs w:val="28"/>
          </w:rPr>
          <w:t>1,00 га</w:t>
        </w:r>
      </w:smartTag>
      <w:r w:rsidRPr="00937215">
        <w:rPr>
          <w:sz w:val="28"/>
          <w:szCs w:val="28"/>
        </w:rPr>
        <w:t xml:space="preserve"> за кадастровим номером № 2121980400:01:001:0380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0A6A82" w:rsidRPr="00937215" w:rsidRDefault="000A6A82" w:rsidP="000A6A82">
      <w:pPr>
        <w:rPr>
          <w:sz w:val="28"/>
          <w:szCs w:val="28"/>
        </w:rPr>
      </w:pPr>
      <w:r w:rsidRPr="00937215">
        <w:rPr>
          <w:sz w:val="28"/>
          <w:szCs w:val="28"/>
        </w:rPr>
        <w:t xml:space="preserve">        2. Громадянину Гисня Василю Андрійовичу мешк. села Мідяниця,232,  здійснити заходи,   необхідні для реєстрації речового права на земельну ділянку у відповідності до вимог чинного законодавства.</w:t>
      </w:r>
    </w:p>
    <w:p w:rsidR="000A6A82" w:rsidRPr="00937215" w:rsidRDefault="000A6A82" w:rsidP="000A6A82">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0A6A82" w:rsidRPr="00937215" w:rsidRDefault="000A6A82" w:rsidP="000A6A82">
      <w:pPr>
        <w:jc w:val="both"/>
        <w:rPr>
          <w:b/>
          <w:sz w:val="28"/>
          <w:szCs w:val="28"/>
        </w:rPr>
      </w:pPr>
    </w:p>
    <w:p w:rsidR="000A6A82" w:rsidRPr="00937215" w:rsidRDefault="000A6A82" w:rsidP="000A6A82">
      <w:pPr>
        <w:jc w:val="both"/>
        <w:rPr>
          <w:sz w:val="28"/>
          <w:szCs w:val="28"/>
        </w:rPr>
      </w:pPr>
    </w:p>
    <w:p w:rsidR="000A6A82" w:rsidRPr="00937215" w:rsidRDefault="000A6A82" w:rsidP="000A6A82">
      <w:pPr>
        <w:rPr>
          <w:b/>
          <w:sz w:val="28"/>
          <w:szCs w:val="28"/>
          <w:lang w:val="uk-UA"/>
        </w:rPr>
      </w:pPr>
      <w:r w:rsidRPr="00937215">
        <w:rPr>
          <w:sz w:val="28"/>
          <w:szCs w:val="28"/>
        </w:rPr>
        <w:t xml:space="preserve">    </w:t>
      </w:r>
      <w:r w:rsidRPr="00937215">
        <w:rPr>
          <w:b/>
          <w:sz w:val="28"/>
          <w:szCs w:val="28"/>
        </w:rPr>
        <w:t xml:space="preserve">  Сільський голова                                                      М.М. Станинець</w:t>
      </w:r>
    </w:p>
    <w:p w:rsidR="00D966CB" w:rsidRPr="00937215" w:rsidRDefault="00D966CB" w:rsidP="000A6A82">
      <w:pPr>
        <w:rPr>
          <w:b/>
          <w:sz w:val="28"/>
          <w:szCs w:val="28"/>
          <w:lang w:val="uk-UA"/>
        </w:rPr>
      </w:pPr>
    </w:p>
    <w:p w:rsidR="00DA3A95" w:rsidRPr="00937215" w:rsidRDefault="00DA3A95" w:rsidP="00DA3A95">
      <w:pPr>
        <w:ind w:left="-360" w:right="-284"/>
        <w:jc w:val="center"/>
        <w:rPr>
          <w:rFonts w:ascii="Courier New" w:hAnsi="Courier New"/>
          <w:sz w:val="28"/>
          <w:szCs w:val="28"/>
        </w:rPr>
      </w:pPr>
      <w:r w:rsidRPr="00937215">
        <w:rPr>
          <w:rFonts w:ascii="Courier New" w:hAnsi="Courier New"/>
          <w:sz w:val="28"/>
          <w:szCs w:val="28"/>
        </w:rPr>
        <w:object w:dxaOrig="1141" w:dyaOrig="1261">
          <v:shape id="_x0000_i1123" type="#_x0000_t75" style="width:47.25pt;height:53.25pt" o:ole="" fillcolor="window">
            <v:imagedata r:id="rId6" o:title=""/>
          </v:shape>
          <o:OLEObject Type="Embed" ProgID="Word.Picture.8" ShapeID="_x0000_i1123" DrawAspect="Content" ObjectID="_1672471064" r:id="rId107"/>
        </w:object>
      </w:r>
    </w:p>
    <w:p w:rsidR="00DA3A95" w:rsidRPr="00937215" w:rsidRDefault="00DA3A95" w:rsidP="00DA3A95">
      <w:pPr>
        <w:jc w:val="center"/>
        <w:outlineLvl w:val="0"/>
        <w:rPr>
          <w:b/>
          <w:sz w:val="28"/>
          <w:szCs w:val="28"/>
        </w:rPr>
      </w:pPr>
      <w:r w:rsidRPr="00937215">
        <w:rPr>
          <w:b/>
          <w:sz w:val="28"/>
          <w:szCs w:val="28"/>
        </w:rPr>
        <w:t>У К Р А Ї Н А</w:t>
      </w:r>
    </w:p>
    <w:p w:rsidR="00DA3A95" w:rsidRPr="00937215" w:rsidRDefault="00DA3A95" w:rsidP="00DA3A95">
      <w:pPr>
        <w:jc w:val="center"/>
        <w:rPr>
          <w:b/>
          <w:sz w:val="28"/>
          <w:szCs w:val="28"/>
        </w:rPr>
      </w:pPr>
      <w:r w:rsidRPr="00937215">
        <w:rPr>
          <w:b/>
          <w:sz w:val="28"/>
          <w:szCs w:val="28"/>
        </w:rPr>
        <w:t>КАМ’ЯНСЬКА  СІЛЬСЬКА  РАДА ІРШАВСЬКОГО  РАЙОНУ ЗАКАРПАТСЬКОЇ  ОБЛАСТІ</w:t>
      </w:r>
    </w:p>
    <w:p w:rsidR="00DA3A95" w:rsidRPr="00937215" w:rsidRDefault="00DA3A95" w:rsidP="00DA3A95">
      <w:pPr>
        <w:jc w:val="center"/>
        <w:rPr>
          <w:b/>
          <w:sz w:val="28"/>
          <w:szCs w:val="28"/>
        </w:rPr>
      </w:pPr>
      <w:r w:rsidRPr="00937215">
        <w:rPr>
          <w:b/>
          <w:sz w:val="28"/>
          <w:szCs w:val="28"/>
        </w:rPr>
        <w:t>2 - га    сесія  7- го скликання</w:t>
      </w:r>
    </w:p>
    <w:p w:rsidR="00DA3A95" w:rsidRPr="00937215" w:rsidRDefault="00DA3A95" w:rsidP="00DA3A95">
      <w:pPr>
        <w:jc w:val="center"/>
        <w:rPr>
          <w:b/>
          <w:sz w:val="28"/>
          <w:szCs w:val="28"/>
        </w:rPr>
      </w:pPr>
    </w:p>
    <w:p w:rsidR="00DA3A95" w:rsidRPr="00937215" w:rsidRDefault="00DA3A95" w:rsidP="00DA3A95">
      <w:pPr>
        <w:tabs>
          <w:tab w:val="left" w:pos="405"/>
          <w:tab w:val="center" w:pos="4808"/>
        </w:tabs>
        <w:jc w:val="center"/>
        <w:outlineLvl w:val="0"/>
        <w:rPr>
          <w:sz w:val="28"/>
          <w:szCs w:val="28"/>
        </w:rPr>
      </w:pPr>
      <w:r w:rsidRPr="00937215">
        <w:rPr>
          <w:b/>
          <w:sz w:val="28"/>
          <w:szCs w:val="28"/>
        </w:rPr>
        <w:t>Р І Ш Е Н Н Я</w:t>
      </w:r>
    </w:p>
    <w:p w:rsidR="00DA3A95" w:rsidRPr="00937215" w:rsidRDefault="00DA3A95" w:rsidP="00DA3A95">
      <w:pPr>
        <w:rPr>
          <w:b/>
          <w:sz w:val="28"/>
          <w:szCs w:val="28"/>
          <w:lang w:val="uk-UA"/>
        </w:rPr>
      </w:pPr>
      <w:r w:rsidRPr="00937215">
        <w:rPr>
          <w:b/>
          <w:sz w:val="28"/>
          <w:szCs w:val="28"/>
        </w:rPr>
        <w:t xml:space="preserve">від  27 лютого 2020 року  № </w:t>
      </w:r>
      <w:r w:rsidRPr="00937215">
        <w:rPr>
          <w:b/>
          <w:sz w:val="28"/>
          <w:szCs w:val="28"/>
          <w:lang w:val="uk-UA"/>
        </w:rPr>
        <w:t>201</w:t>
      </w:r>
    </w:p>
    <w:p w:rsidR="00DA3A95" w:rsidRPr="00937215" w:rsidRDefault="00DA3A95" w:rsidP="00DA3A95">
      <w:pPr>
        <w:rPr>
          <w:b/>
          <w:sz w:val="28"/>
          <w:szCs w:val="28"/>
        </w:rPr>
      </w:pPr>
      <w:r w:rsidRPr="00937215">
        <w:rPr>
          <w:b/>
          <w:sz w:val="28"/>
          <w:szCs w:val="28"/>
        </w:rPr>
        <w:t>с. Кам’янське</w:t>
      </w:r>
    </w:p>
    <w:p w:rsidR="00DA3A95" w:rsidRPr="005115A3" w:rsidRDefault="00DA3A95" w:rsidP="00DA3A95">
      <w:pPr>
        <w:rPr>
          <w:b/>
        </w:rPr>
      </w:pPr>
      <w:r w:rsidRPr="005115A3">
        <w:rPr>
          <w:b/>
        </w:rPr>
        <w:t xml:space="preserve">Про виділення в натурі (на місцевості) </w:t>
      </w:r>
    </w:p>
    <w:p w:rsidR="00DA3A95" w:rsidRPr="005115A3" w:rsidRDefault="00DA3A95" w:rsidP="00DA3A95">
      <w:pPr>
        <w:rPr>
          <w:b/>
        </w:rPr>
      </w:pPr>
      <w:r w:rsidRPr="005115A3">
        <w:rPr>
          <w:b/>
        </w:rPr>
        <w:t xml:space="preserve">земельної ділянки власнику земельної частки (паю) </w:t>
      </w:r>
    </w:p>
    <w:p w:rsidR="00DA3A95" w:rsidRPr="005115A3" w:rsidRDefault="00DA3A95" w:rsidP="00DA3A95">
      <w:pPr>
        <w:rPr>
          <w:b/>
        </w:rPr>
      </w:pPr>
      <w:r w:rsidRPr="005115A3">
        <w:rPr>
          <w:b/>
        </w:rPr>
        <w:t>гр. Станинець Василю Васильовичу</w:t>
      </w:r>
    </w:p>
    <w:p w:rsidR="00DA3A95" w:rsidRDefault="00DA3A95" w:rsidP="00DA3A95">
      <w:pPr>
        <w:rPr>
          <w:b/>
          <w:lang w:val="uk-UA"/>
        </w:rPr>
      </w:pPr>
      <w:r w:rsidRPr="005115A3">
        <w:rPr>
          <w:b/>
        </w:rPr>
        <w:t>мешк. с. Арданово, 131</w:t>
      </w:r>
    </w:p>
    <w:p w:rsidR="005115A3" w:rsidRPr="005115A3" w:rsidRDefault="005115A3" w:rsidP="00DA3A95">
      <w:pPr>
        <w:rPr>
          <w:b/>
          <w:lang w:val="uk-UA"/>
        </w:rPr>
      </w:pPr>
    </w:p>
    <w:p w:rsidR="00DA3A95" w:rsidRPr="000E09BF" w:rsidRDefault="00DA3A95" w:rsidP="00DA3A95">
      <w:pPr>
        <w:jc w:val="both"/>
        <w:rPr>
          <w:lang w:val="uk-UA"/>
        </w:rPr>
      </w:pPr>
      <w:r w:rsidRPr="005115A3">
        <w:t xml:space="preserve">         Розглянувши заяву, про виділення в натурі (на місцевості)  земельної ділянки власнику земельної частки (паю</w:t>
      </w:r>
      <w:r w:rsidRPr="005115A3">
        <w:rPr>
          <w:b/>
        </w:rPr>
        <w:t xml:space="preserve">), </w:t>
      </w:r>
      <w:r w:rsidRPr="005115A3">
        <w:t xml:space="preserve">гр. Станинець Василю Васильовичу мешк. села Арданово, 131 та надання у власність земельної частки (паю) із земель колишнього КСГП ,, Перемога ’’ яка </w:t>
      </w:r>
      <w:r w:rsidRPr="005115A3">
        <w:lastRenderedPageBreak/>
        <w:t xml:space="preserve">розташована за межами населеного пункту на території Арданівської сільської ради  Іршавського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0123671, керуючись  до статей  </w:t>
      </w:r>
      <w:r w:rsidRPr="005115A3">
        <w:rPr>
          <w:u w:val="single"/>
        </w:rPr>
        <w:t xml:space="preserve">12, 81, 116, </w:t>
      </w:r>
      <w:r w:rsidRPr="005115A3">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000E09BF">
        <w:rPr>
          <w:bCs/>
        </w:rPr>
        <w:t xml:space="preserve"> сіль</w:t>
      </w:r>
      <w:r w:rsidR="000E09BF">
        <w:rPr>
          <w:bCs/>
          <w:lang w:val="uk-UA"/>
        </w:rPr>
        <w:t xml:space="preserve">ська </w:t>
      </w:r>
      <w:r w:rsidR="000E09BF">
        <w:rPr>
          <w:bCs/>
        </w:rPr>
        <w:t>рад</w:t>
      </w:r>
      <w:r w:rsidR="000E09BF">
        <w:rPr>
          <w:bCs/>
          <w:lang w:val="uk-UA"/>
        </w:rPr>
        <w:t>а</w:t>
      </w:r>
    </w:p>
    <w:p w:rsidR="00DA3A95" w:rsidRPr="00937215" w:rsidRDefault="00DA3A95" w:rsidP="00DA3A95">
      <w:pPr>
        <w:tabs>
          <w:tab w:val="num" w:pos="360"/>
        </w:tabs>
        <w:ind w:firstLine="567"/>
        <w:rPr>
          <w:b/>
          <w:bCs/>
          <w:sz w:val="28"/>
          <w:szCs w:val="28"/>
        </w:rPr>
      </w:pPr>
      <w:r w:rsidRPr="00937215">
        <w:rPr>
          <w:b/>
          <w:bCs/>
          <w:sz w:val="28"/>
          <w:szCs w:val="28"/>
        </w:rPr>
        <w:t xml:space="preserve">                                              ВИРІШИЛА:</w:t>
      </w:r>
    </w:p>
    <w:p w:rsidR="00DA3A95" w:rsidRPr="00937215" w:rsidRDefault="00DA3A95" w:rsidP="00DA3A95">
      <w:pPr>
        <w:tabs>
          <w:tab w:val="num" w:pos="360"/>
        </w:tabs>
        <w:ind w:firstLine="567"/>
        <w:rPr>
          <w:bCs/>
          <w:sz w:val="28"/>
          <w:szCs w:val="28"/>
        </w:rPr>
      </w:pPr>
    </w:p>
    <w:p w:rsidR="00DA3A95" w:rsidRPr="00937215" w:rsidRDefault="00DA3A95" w:rsidP="00DA3A95">
      <w:pPr>
        <w:jc w:val="both"/>
        <w:rPr>
          <w:sz w:val="28"/>
          <w:szCs w:val="28"/>
        </w:rPr>
      </w:pPr>
      <w:r w:rsidRPr="00937215">
        <w:rPr>
          <w:sz w:val="28"/>
          <w:szCs w:val="28"/>
        </w:rPr>
        <w:t xml:space="preserve">        1. Виділити в натурі (на місцевості) земельні ділянки та надати у власність </w:t>
      </w:r>
    </w:p>
    <w:p w:rsidR="00DA3A95" w:rsidRPr="00937215" w:rsidRDefault="00DA3A95" w:rsidP="00DA3A95">
      <w:pPr>
        <w:jc w:val="both"/>
        <w:rPr>
          <w:sz w:val="28"/>
          <w:szCs w:val="28"/>
        </w:rPr>
      </w:pPr>
      <w:r w:rsidRPr="00937215">
        <w:rPr>
          <w:sz w:val="28"/>
          <w:szCs w:val="28"/>
        </w:rPr>
        <w:t>гр. Станинець Василю Васильовичу мешк. с. Арданово, 131, в замін сертифікату на право на земельну частку (пай) серія ЗК № 0123671, у контурах №212,№187,№20,  відповідно до ,, Схеми  паювання земель колективної власності ’’ колишнього КСГП ,, Перемога ’’ на території Арданівської сільської ради  Іршавського району за межами населеного пункту для ведення товарного сільськогосподарського виробництва.</w:t>
      </w:r>
    </w:p>
    <w:p w:rsidR="00DA3A95" w:rsidRPr="00937215" w:rsidRDefault="00DA3A95" w:rsidP="00DA3A95">
      <w:pPr>
        <w:rPr>
          <w:sz w:val="28"/>
          <w:szCs w:val="28"/>
        </w:rPr>
      </w:pPr>
      <w:r w:rsidRPr="00937215">
        <w:rPr>
          <w:sz w:val="28"/>
          <w:szCs w:val="28"/>
        </w:rPr>
        <w:t xml:space="preserve">        2. Громадянину Станинець Василю Васильовичу мешк. с.Арданово, 131:</w:t>
      </w:r>
    </w:p>
    <w:p w:rsidR="00DA3A95" w:rsidRPr="00937215" w:rsidRDefault="00DA3A95" w:rsidP="00DA3A95">
      <w:pPr>
        <w:rPr>
          <w:sz w:val="28"/>
          <w:szCs w:val="28"/>
        </w:rPr>
      </w:pPr>
      <w:r w:rsidRPr="00937215">
        <w:rPr>
          <w:sz w:val="28"/>
          <w:szCs w:val="28"/>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DA3A95" w:rsidRPr="00937215" w:rsidRDefault="00DA3A95" w:rsidP="00DA3A95">
      <w:pPr>
        <w:rPr>
          <w:sz w:val="28"/>
          <w:szCs w:val="28"/>
        </w:rPr>
      </w:pPr>
      <w:r w:rsidRPr="00937215">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DA3A95" w:rsidRPr="00937215" w:rsidRDefault="00DA3A95" w:rsidP="00DA3A95">
      <w:pPr>
        <w:jc w:val="both"/>
        <w:rPr>
          <w:sz w:val="28"/>
          <w:szCs w:val="28"/>
        </w:rPr>
      </w:pPr>
      <w:r w:rsidRPr="00937215">
        <w:rPr>
          <w:sz w:val="28"/>
          <w:szCs w:val="28"/>
        </w:rPr>
        <w:t xml:space="preserve">        3.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(Устич В.І.)</w:t>
      </w:r>
    </w:p>
    <w:p w:rsidR="00DA3A95" w:rsidRPr="005115A3" w:rsidRDefault="00DA3A95" w:rsidP="00DA3A95">
      <w:pPr>
        <w:rPr>
          <w:sz w:val="28"/>
          <w:szCs w:val="28"/>
          <w:lang w:val="uk-UA"/>
        </w:rPr>
      </w:pPr>
    </w:p>
    <w:p w:rsidR="00F4685D" w:rsidRDefault="00DA3A95" w:rsidP="00DA3A95">
      <w:pPr>
        <w:rPr>
          <w:b/>
          <w:sz w:val="28"/>
          <w:szCs w:val="28"/>
          <w:lang w:val="uk-UA"/>
        </w:rPr>
      </w:pPr>
      <w:r w:rsidRPr="00937215">
        <w:rPr>
          <w:sz w:val="28"/>
          <w:szCs w:val="28"/>
        </w:rPr>
        <w:t xml:space="preserve">    </w:t>
      </w:r>
      <w:r w:rsidRPr="00937215">
        <w:rPr>
          <w:b/>
          <w:sz w:val="28"/>
          <w:szCs w:val="28"/>
        </w:rPr>
        <w:t xml:space="preserve">  Сільський голова               </w:t>
      </w:r>
      <w:r w:rsidRPr="00937215">
        <w:rPr>
          <w:b/>
          <w:sz w:val="28"/>
          <w:szCs w:val="28"/>
          <w:lang w:val="uk-UA"/>
        </w:rPr>
        <w:t xml:space="preserve">                                   М.М.Станинець</w:t>
      </w:r>
      <w:r w:rsidRPr="00937215">
        <w:rPr>
          <w:b/>
          <w:sz w:val="28"/>
          <w:szCs w:val="28"/>
        </w:rPr>
        <w:t xml:space="preserve">       </w:t>
      </w: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F4685D" w:rsidRDefault="00F4685D" w:rsidP="00DA3A95">
      <w:pPr>
        <w:rPr>
          <w:b/>
          <w:sz w:val="28"/>
          <w:szCs w:val="28"/>
          <w:lang w:val="uk-UA"/>
        </w:rPr>
      </w:pPr>
    </w:p>
    <w:p w:rsidR="00D966CB" w:rsidRPr="00F4685D" w:rsidRDefault="00DA3A95" w:rsidP="000A6A82">
      <w:pPr>
        <w:rPr>
          <w:rFonts w:eastAsia="MS Mincho"/>
          <w:b/>
          <w:bCs/>
          <w:sz w:val="28"/>
          <w:szCs w:val="28"/>
          <w:lang w:val="uk-UA"/>
        </w:rPr>
      </w:pPr>
      <w:r w:rsidRPr="00937215">
        <w:rPr>
          <w:b/>
          <w:sz w:val="28"/>
          <w:szCs w:val="28"/>
        </w:rPr>
        <w:t xml:space="preserve">               </w:t>
      </w:r>
    </w:p>
    <w:p w:rsidR="000D606A" w:rsidRPr="00937215" w:rsidRDefault="000D606A" w:rsidP="000D606A">
      <w:pPr>
        <w:ind w:left="-360" w:right="-284"/>
        <w:jc w:val="center"/>
        <w:rPr>
          <w:rFonts w:ascii="Courier New" w:hAnsi="Courier New"/>
          <w:sz w:val="28"/>
          <w:szCs w:val="28"/>
        </w:rPr>
      </w:pPr>
      <w:r w:rsidRPr="00937215">
        <w:rPr>
          <w:rFonts w:ascii="Courier New" w:hAnsi="Courier New"/>
          <w:sz w:val="28"/>
          <w:szCs w:val="28"/>
        </w:rPr>
        <w:object w:dxaOrig="1141" w:dyaOrig="1261">
          <v:shape id="_x0000_i1124" type="#_x0000_t75" style="width:47.25pt;height:53.25pt" o:ole="" fillcolor="window">
            <v:imagedata r:id="rId6" o:title=""/>
          </v:shape>
          <o:OLEObject Type="Embed" ProgID="Word.Picture.8" ShapeID="_x0000_i1124" DrawAspect="Content" ObjectID="_1672471065" r:id="rId108"/>
        </w:object>
      </w:r>
    </w:p>
    <w:p w:rsidR="000D606A" w:rsidRPr="00937215" w:rsidRDefault="000D606A" w:rsidP="000D606A">
      <w:pPr>
        <w:jc w:val="center"/>
        <w:outlineLvl w:val="0"/>
        <w:rPr>
          <w:b/>
          <w:sz w:val="28"/>
          <w:szCs w:val="28"/>
        </w:rPr>
      </w:pPr>
      <w:r w:rsidRPr="00937215">
        <w:rPr>
          <w:b/>
          <w:sz w:val="28"/>
          <w:szCs w:val="28"/>
        </w:rPr>
        <w:t>У К Р А Ї Н А</w:t>
      </w:r>
    </w:p>
    <w:p w:rsidR="000D606A" w:rsidRDefault="000D606A" w:rsidP="000D606A">
      <w:pPr>
        <w:jc w:val="center"/>
        <w:rPr>
          <w:b/>
          <w:sz w:val="28"/>
          <w:szCs w:val="28"/>
          <w:lang w:val="uk-UA"/>
        </w:rPr>
      </w:pPr>
      <w:r w:rsidRPr="00937215">
        <w:rPr>
          <w:b/>
          <w:sz w:val="28"/>
          <w:szCs w:val="28"/>
        </w:rPr>
        <w:t>КАМ’ЯНСЬКА  СІЛЬСЬКА  РАДА ІРШАВСЬКОГО  РАЙОНУ ЗАКАРПАТСЬКОЇ  ОБЛАСТІ</w:t>
      </w:r>
    </w:p>
    <w:p w:rsidR="00F4685D" w:rsidRPr="00F4685D" w:rsidRDefault="00F4685D" w:rsidP="000D606A">
      <w:pPr>
        <w:jc w:val="center"/>
        <w:rPr>
          <w:b/>
          <w:sz w:val="28"/>
          <w:szCs w:val="28"/>
          <w:lang w:val="uk-UA"/>
        </w:rPr>
      </w:pPr>
    </w:p>
    <w:p w:rsidR="000D606A" w:rsidRPr="00937215" w:rsidRDefault="000D606A" w:rsidP="000D606A">
      <w:pPr>
        <w:jc w:val="center"/>
        <w:rPr>
          <w:b/>
          <w:sz w:val="28"/>
          <w:szCs w:val="28"/>
        </w:rPr>
      </w:pPr>
      <w:r w:rsidRPr="00937215">
        <w:rPr>
          <w:b/>
          <w:sz w:val="28"/>
          <w:szCs w:val="28"/>
        </w:rPr>
        <w:t xml:space="preserve">2 - га    </w:t>
      </w:r>
      <w:proofErr w:type="spellStart"/>
      <w:r w:rsidRPr="00937215">
        <w:rPr>
          <w:b/>
          <w:sz w:val="28"/>
          <w:szCs w:val="28"/>
        </w:rPr>
        <w:t>сесія</w:t>
      </w:r>
      <w:proofErr w:type="spellEnd"/>
      <w:r w:rsidRPr="00937215">
        <w:rPr>
          <w:b/>
          <w:sz w:val="28"/>
          <w:szCs w:val="28"/>
        </w:rPr>
        <w:t xml:space="preserve">  7- го </w:t>
      </w:r>
      <w:proofErr w:type="spellStart"/>
      <w:r w:rsidRPr="00937215">
        <w:rPr>
          <w:b/>
          <w:sz w:val="28"/>
          <w:szCs w:val="28"/>
        </w:rPr>
        <w:t>скликання</w:t>
      </w:r>
      <w:proofErr w:type="spellEnd"/>
    </w:p>
    <w:p w:rsidR="000D606A" w:rsidRPr="00937215" w:rsidRDefault="000D606A" w:rsidP="000D606A">
      <w:pPr>
        <w:jc w:val="center"/>
        <w:rPr>
          <w:b/>
          <w:sz w:val="28"/>
          <w:szCs w:val="28"/>
        </w:rPr>
      </w:pPr>
    </w:p>
    <w:p w:rsidR="000D606A" w:rsidRPr="00937215" w:rsidRDefault="000D606A" w:rsidP="000D606A">
      <w:pPr>
        <w:tabs>
          <w:tab w:val="left" w:pos="405"/>
          <w:tab w:val="center" w:pos="4808"/>
        </w:tabs>
        <w:jc w:val="center"/>
        <w:outlineLvl w:val="0"/>
        <w:rPr>
          <w:sz w:val="28"/>
          <w:szCs w:val="28"/>
        </w:rPr>
      </w:pPr>
      <w:r w:rsidRPr="00937215">
        <w:rPr>
          <w:b/>
          <w:sz w:val="28"/>
          <w:szCs w:val="28"/>
        </w:rPr>
        <w:t>Р І Ш Е Н Н Я</w:t>
      </w:r>
    </w:p>
    <w:p w:rsidR="000D606A" w:rsidRPr="00415E95" w:rsidRDefault="000D606A" w:rsidP="000D606A">
      <w:pPr>
        <w:jc w:val="both"/>
        <w:rPr>
          <w:b/>
          <w:sz w:val="28"/>
          <w:szCs w:val="28"/>
        </w:rPr>
      </w:pPr>
    </w:p>
    <w:p w:rsidR="000D606A" w:rsidRPr="00937215" w:rsidRDefault="00CD4565" w:rsidP="000D606A">
      <w:pPr>
        <w:rPr>
          <w:b/>
          <w:sz w:val="28"/>
          <w:szCs w:val="28"/>
          <w:lang w:val="uk-UA"/>
        </w:rPr>
      </w:pPr>
      <w:r>
        <w:rPr>
          <w:b/>
          <w:sz w:val="28"/>
          <w:szCs w:val="28"/>
          <w:lang w:val="uk-UA"/>
        </w:rPr>
        <w:t>від 27 лютого  2020 року №202</w:t>
      </w:r>
    </w:p>
    <w:p w:rsidR="000D606A" w:rsidRPr="00937215" w:rsidRDefault="000D606A" w:rsidP="000D606A">
      <w:pPr>
        <w:rPr>
          <w:b/>
          <w:sz w:val="28"/>
          <w:szCs w:val="28"/>
          <w:lang w:val="uk-UA"/>
        </w:rPr>
      </w:pPr>
      <w:r w:rsidRPr="00937215">
        <w:rPr>
          <w:b/>
          <w:sz w:val="28"/>
          <w:szCs w:val="28"/>
          <w:lang w:val="uk-UA"/>
        </w:rPr>
        <w:t xml:space="preserve">с.Кам’янське                                   </w:t>
      </w:r>
    </w:p>
    <w:p w:rsidR="000D606A" w:rsidRPr="00937215" w:rsidRDefault="000D606A" w:rsidP="000D606A">
      <w:pPr>
        <w:rPr>
          <w:rFonts w:eastAsia="MS Mincho"/>
          <w:b/>
          <w:bCs/>
          <w:sz w:val="28"/>
          <w:szCs w:val="28"/>
          <w:lang w:val="uk-UA"/>
        </w:rPr>
      </w:pPr>
    </w:p>
    <w:p w:rsidR="001C67AD" w:rsidRDefault="001C67AD" w:rsidP="008F0E03">
      <w:pPr>
        <w:rPr>
          <w:sz w:val="28"/>
          <w:szCs w:val="28"/>
          <w:lang w:val="uk-UA"/>
        </w:rPr>
      </w:pPr>
      <w:r>
        <w:rPr>
          <w:sz w:val="28"/>
          <w:szCs w:val="28"/>
          <w:lang w:val="uk-UA"/>
        </w:rPr>
        <w:t>Про ініціювання проведення інвентаризації</w:t>
      </w:r>
    </w:p>
    <w:p w:rsidR="001C67AD" w:rsidRDefault="008F0E03" w:rsidP="008F0E03">
      <w:pPr>
        <w:rPr>
          <w:sz w:val="28"/>
          <w:szCs w:val="28"/>
          <w:lang w:val="uk-UA"/>
        </w:rPr>
      </w:pPr>
      <w:r w:rsidRPr="000D606A">
        <w:rPr>
          <w:sz w:val="28"/>
          <w:szCs w:val="28"/>
          <w:lang w:val="uk-UA"/>
        </w:rPr>
        <w:t xml:space="preserve">земельних ділянок за межами населених пунктів </w:t>
      </w:r>
    </w:p>
    <w:p w:rsidR="001C67AD" w:rsidRDefault="001C67AD" w:rsidP="008F0E03">
      <w:pPr>
        <w:rPr>
          <w:sz w:val="28"/>
          <w:szCs w:val="28"/>
          <w:lang w:val="uk-UA"/>
        </w:rPr>
      </w:pPr>
      <w:r>
        <w:rPr>
          <w:sz w:val="28"/>
          <w:szCs w:val="28"/>
          <w:lang w:val="uk-UA"/>
        </w:rPr>
        <w:t>сільськогосподарського призначення  державної</w:t>
      </w:r>
    </w:p>
    <w:p w:rsidR="001C67AD" w:rsidRDefault="001C67AD" w:rsidP="008F0E03">
      <w:pPr>
        <w:rPr>
          <w:sz w:val="28"/>
          <w:szCs w:val="28"/>
          <w:lang w:val="uk-UA"/>
        </w:rPr>
      </w:pPr>
      <w:r>
        <w:rPr>
          <w:sz w:val="28"/>
          <w:szCs w:val="28"/>
          <w:lang w:val="uk-UA"/>
        </w:rPr>
        <w:t xml:space="preserve">власності </w:t>
      </w:r>
      <w:r w:rsidR="008F0E03" w:rsidRPr="000D606A">
        <w:rPr>
          <w:sz w:val="28"/>
          <w:szCs w:val="28"/>
          <w:lang w:val="uk-UA"/>
        </w:rPr>
        <w:t>Кам</w:t>
      </w:r>
      <w:r w:rsidR="008F0E03" w:rsidRPr="000D606A">
        <w:rPr>
          <w:b/>
          <w:sz w:val="28"/>
          <w:szCs w:val="28"/>
          <w:lang w:val="uk-UA"/>
        </w:rPr>
        <w:t>’</w:t>
      </w:r>
      <w:r w:rsidR="008F0E03" w:rsidRPr="000D606A">
        <w:rPr>
          <w:sz w:val="28"/>
          <w:szCs w:val="28"/>
          <w:lang w:val="uk-UA"/>
        </w:rPr>
        <w:t>янської сільської ради</w:t>
      </w:r>
      <w:r>
        <w:rPr>
          <w:sz w:val="28"/>
          <w:szCs w:val="28"/>
          <w:lang w:val="uk-UA"/>
        </w:rPr>
        <w:t>, Арданівської</w:t>
      </w:r>
    </w:p>
    <w:p w:rsidR="008F0E03" w:rsidRDefault="001C67AD" w:rsidP="001C67AD">
      <w:pPr>
        <w:rPr>
          <w:sz w:val="28"/>
          <w:szCs w:val="28"/>
          <w:lang w:val="uk-UA"/>
        </w:rPr>
      </w:pPr>
      <w:r>
        <w:rPr>
          <w:sz w:val="28"/>
          <w:szCs w:val="28"/>
          <w:lang w:val="uk-UA"/>
        </w:rPr>
        <w:t>сільської ради та Сілецької сільської ради</w:t>
      </w:r>
      <w:r w:rsidR="008F0E03" w:rsidRPr="000D606A">
        <w:rPr>
          <w:sz w:val="28"/>
          <w:szCs w:val="28"/>
          <w:lang w:val="uk-UA"/>
        </w:rPr>
        <w:t xml:space="preserve">  </w:t>
      </w:r>
    </w:p>
    <w:p w:rsidR="001C67AD" w:rsidRDefault="001C67AD" w:rsidP="001C67AD">
      <w:pPr>
        <w:rPr>
          <w:sz w:val="28"/>
          <w:szCs w:val="28"/>
          <w:lang w:val="uk-UA"/>
        </w:rPr>
      </w:pPr>
    </w:p>
    <w:p w:rsidR="001C67AD" w:rsidRPr="000D606A" w:rsidRDefault="001C67AD" w:rsidP="001C67AD">
      <w:pPr>
        <w:rPr>
          <w:sz w:val="28"/>
          <w:szCs w:val="28"/>
          <w:lang w:val="uk-UA"/>
        </w:rPr>
      </w:pPr>
    </w:p>
    <w:p w:rsidR="008F0E03" w:rsidRDefault="008F0E03" w:rsidP="000D606A">
      <w:pPr>
        <w:ind w:firstLine="708"/>
        <w:jc w:val="both"/>
        <w:rPr>
          <w:sz w:val="28"/>
          <w:szCs w:val="28"/>
          <w:lang w:val="uk-UA"/>
        </w:rPr>
      </w:pPr>
      <w:r w:rsidRPr="000D606A">
        <w:rPr>
          <w:sz w:val="28"/>
          <w:szCs w:val="28"/>
          <w:lang w:val="uk-UA"/>
        </w:rPr>
        <w:t>Відповідно до ст. ст. 12, 117 Земельного кодексу України, п. 34 ч.1 ст. 26, ч.2 ст. 60 Закону України «Про місцеве самоврядування в Україні», розпорядження КМУ від 31 січня 2018 р.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0D606A">
        <w:rPr>
          <w:sz w:val="28"/>
          <w:szCs w:val="28"/>
          <w:lang w:val="uk-UA"/>
        </w:rPr>
        <w:t>,</w:t>
      </w:r>
      <w:r w:rsidRPr="000D606A">
        <w:rPr>
          <w:sz w:val="28"/>
          <w:szCs w:val="28"/>
          <w:lang w:val="uk-UA"/>
        </w:rPr>
        <w:t xml:space="preserve"> сільська рада</w:t>
      </w:r>
    </w:p>
    <w:p w:rsidR="000D606A" w:rsidRPr="000D606A" w:rsidRDefault="000D606A" w:rsidP="000D606A">
      <w:pPr>
        <w:ind w:firstLine="708"/>
        <w:jc w:val="both"/>
        <w:rPr>
          <w:sz w:val="28"/>
          <w:szCs w:val="28"/>
          <w:lang w:val="uk-UA"/>
        </w:rPr>
      </w:pPr>
    </w:p>
    <w:p w:rsidR="008F0E03" w:rsidRPr="000D606A" w:rsidRDefault="008F0E03" w:rsidP="008F0E03">
      <w:pPr>
        <w:ind w:firstLine="708"/>
        <w:jc w:val="center"/>
        <w:rPr>
          <w:b/>
          <w:sz w:val="28"/>
          <w:szCs w:val="28"/>
          <w:lang w:val="uk-UA"/>
        </w:rPr>
      </w:pPr>
      <w:r w:rsidRPr="000D606A">
        <w:rPr>
          <w:sz w:val="28"/>
          <w:szCs w:val="28"/>
          <w:lang w:val="uk-UA"/>
        </w:rPr>
        <w:t xml:space="preserve">  </w:t>
      </w:r>
      <w:r w:rsidRPr="000D606A">
        <w:rPr>
          <w:b/>
          <w:sz w:val="28"/>
          <w:szCs w:val="28"/>
          <w:lang w:val="uk-UA"/>
        </w:rPr>
        <w:t>ВИРІШИЛА:</w:t>
      </w:r>
    </w:p>
    <w:p w:rsidR="008F0E03" w:rsidRPr="000D606A" w:rsidRDefault="008F0E03" w:rsidP="008F0E03">
      <w:pPr>
        <w:ind w:firstLine="708"/>
        <w:jc w:val="center"/>
        <w:rPr>
          <w:b/>
          <w:sz w:val="28"/>
          <w:szCs w:val="28"/>
          <w:lang w:val="uk-UA"/>
        </w:rPr>
      </w:pPr>
    </w:p>
    <w:p w:rsidR="008F0E03" w:rsidRPr="00557A60" w:rsidRDefault="00557A60" w:rsidP="001C67AD">
      <w:pPr>
        <w:pStyle w:val="a5"/>
        <w:numPr>
          <w:ilvl w:val="0"/>
          <w:numId w:val="37"/>
        </w:numPr>
        <w:suppressAutoHyphens w:val="0"/>
        <w:ind w:left="1134" w:hanging="283"/>
        <w:jc w:val="both"/>
        <w:rPr>
          <w:sz w:val="28"/>
          <w:szCs w:val="28"/>
          <w:lang w:val="uk-UA"/>
        </w:rPr>
      </w:pPr>
      <w:r w:rsidRPr="00557A60">
        <w:rPr>
          <w:sz w:val="28"/>
          <w:szCs w:val="28"/>
          <w:lang w:val="uk-UA"/>
        </w:rPr>
        <w:t xml:space="preserve">Провести інвентаризацію  </w:t>
      </w:r>
      <w:r w:rsidR="001C67AD">
        <w:rPr>
          <w:sz w:val="28"/>
          <w:szCs w:val="28"/>
          <w:lang w:val="uk-UA"/>
        </w:rPr>
        <w:t>земель</w:t>
      </w:r>
      <w:r w:rsidR="008F0E03" w:rsidRPr="00557A60">
        <w:rPr>
          <w:sz w:val="28"/>
          <w:szCs w:val="28"/>
          <w:lang w:val="uk-UA"/>
        </w:rPr>
        <w:t xml:space="preserve"> </w:t>
      </w:r>
      <w:r w:rsidRPr="00557A60">
        <w:rPr>
          <w:sz w:val="28"/>
          <w:szCs w:val="28"/>
          <w:lang w:val="uk-UA"/>
        </w:rPr>
        <w:t xml:space="preserve">сільськогосподарського призначення державної власності </w:t>
      </w:r>
      <w:r w:rsidR="001C67AD">
        <w:rPr>
          <w:sz w:val="28"/>
          <w:szCs w:val="28"/>
          <w:lang w:val="uk-UA"/>
        </w:rPr>
        <w:t xml:space="preserve">з метою подальшої передачі земельних ділянок </w:t>
      </w:r>
      <w:r w:rsidRPr="00557A60">
        <w:rPr>
          <w:sz w:val="28"/>
          <w:szCs w:val="28"/>
          <w:lang w:val="uk-UA"/>
        </w:rPr>
        <w:t xml:space="preserve">у комунальну власність </w:t>
      </w:r>
      <w:r w:rsidR="001C67AD" w:rsidRPr="00557A60">
        <w:rPr>
          <w:sz w:val="28"/>
          <w:szCs w:val="28"/>
          <w:lang w:val="uk-UA"/>
        </w:rPr>
        <w:t>Кам</w:t>
      </w:r>
      <w:r w:rsidR="001C67AD" w:rsidRPr="00557A60">
        <w:rPr>
          <w:b/>
          <w:sz w:val="28"/>
          <w:szCs w:val="28"/>
          <w:lang w:val="uk-UA"/>
        </w:rPr>
        <w:t>’</w:t>
      </w:r>
      <w:r w:rsidR="001C67AD">
        <w:rPr>
          <w:sz w:val="28"/>
          <w:szCs w:val="28"/>
          <w:lang w:val="uk-UA"/>
        </w:rPr>
        <w:t>янській</w:t>
      </w:r>
      <w:r w:rsidR="001C67AD" w:rsidRPr="00557A60">
        <w:rPr>
          <w:sz w:val="28"/>
          <w:szCs w:val="28"/>
          <w:lang w:val="uk-UA"/>
        </w:rPr>
        <w:t xml:space="preserve"> сіл</w:t>
      </w:r>
      <w:r w:rsidR="001C67AD">
        <w:rPr>
          <w:sz w:val="28"/>
          <w:szCs w:val="28"/>
          <w:lang w:val="uk-UA"/>
        </w:rPr>
        <w:t>ьській  раді.</w:t>
      </w:r>
      <w:r w:rsidR="001C67AD" w:rsidRPr="00557A60">
        <w:rPr>
          <w:sz w:val="28"/>
          <w:szCs w:val="28"/>
          <w:lang w:val="uk-UA"/>
        </w:rPr>
        <w:t xml:space="preserve"> </w:t>
      </w:r>
      <w:r w:rsidR="008F0E03" w:rsidRPr="00557A60">
        <w:rPr>
          <w:sz w:val="28"/>
          <w:szCs w:val="28"/>
          <w:lang w:val="uk-UA"/>
        </w:rPr>
        <w:t xml:space="preserve"> </w:t>
      </w:r>
    </w:p>
    <w:p w:rsidR="008F0E03" w:rsidRPr="000D606A" w:rsidRDefault="008F0E03" w:rsidP="001C67AD">
      <w:pPr>
        <w:pStyle w:val="a5"/>
        <w:numPr>
          <w:ilvl w:val="0"/>
          <w:numId w:val="37"/>
        </w:numPr>
        <w:suppressAutoHyphens w:val="0"/>
        <w:ind w:left="1134" w:hanging="283"/>
        <w:jc w:val="both"/>
        <w:rPr>
          <w:sz w:val="28"/>
          <w:szCs w:val="28"/>
          <w:lang w:val="uk-UA"/>
        </w:rPr>
      </w:pPr>
      <w:r w:rsidRPr="00557A60">
        <w:rPr>
          <w:sz w:val="28"/>
          <w:szCs w:val="28"/>
          <w:lang w:val="uk-UA"/>
        </w:rPr>
        <w:t>Доручити  Кам’янському сільському голові від імені Кам’янської сільської ра</w:t>
      </w:r>
      <w:r w:rsidR="000D606A" w:rsidRPr="00557A60">
        <w:rPr>
          <w:sz w:val="28"/>
          <w:szCs w:val="28"/>
          <w:lang w:val="uk-UA"/>
        </w:rPr>
        <w:t>ди направити дане</w:t>
      </w:r>
      <w:r w:rsidRPr="00557A60">
        <w:rPr>
          <w:sz w:val="28"/>
          <w:szCs w:val="28"/>
          <w:lang w:val="uk-UA"/>
        </w:rPr>
        <w:t xml:space="preserve"> рішення</w:t>
      </w:r>
      <w:r w:rsidR="000D606A" w:rsidRPr="00557A60">
        <w:rPr>
          <w:sz w:val="28"/>
          <w:szCs w:val="28"/>
          <w:lang w:val="uk-UA"/>
        </w:rPr>
        <w:t xml:space="preserve"> в Головне управління</w:t>
      </w:r>
      <w:r w:rsidRPr="00557A60">
        <w:rPr>
          <w:sz w:val="28"/>
          <w:szCs w:val="28"/>
          <w:lang w:val="uk-UA"/>
        </w:rPr>
        <w:t xml:space="preserve"> Держгеокадастру у Закарпатській області.</w:t>
      </w:r>
    </w:p>
    <w:p w:rsidR="008F0E03" w:rsidRPr="000D606A" w:rsidRDefault="008F0E03" w:rsidP="001C67AD">
      <w:pPr>
        <w:pStyle w:val="a5"/>
        <w:ind w:left="1134"/>
        <w:jc w:val="both"/>
        <w:rPr>
          <w:sz w:val="28"/>
          <w:szCs w:val="28"/>
          <w:lang w:val="uk-UA"/>
        </w:rPr>
      </w:pPr>
    </w:p>
    <w:p w:rsidR="008F0E03" w:rsidRPr="004E75C7" w:rsidRDefault="008F0E03" w:rsidP="008F0E03">
      <w:pPr>
        <w:pStyle w:val="a5"/>
        <w:ind w:left="1134"/>
        <w:rPr>
          <w:lang w:val="uk-UA"/>
        </w:rPr>
      </w:pPr>
    </w:p>
    <w:p w:rsidR="008F0E03" w:rsidRPr="00937215" w:rsidRDefault="008F0E03" w:rsidP="008F0E03">
      <w:pPr>
        <w:jc w:val="center"/>
        <w:rPr>
          <w:rFonts w:eastAsia="MS Mincho"/>
          <w:b/>
          <w:bCs/>
          <w:sz w:val="28"/>
          <w:szCs w:val="28"/>
          <w:lang w:val="uk-UA"/>
        </w:rPr>
      </w:pPr>
      <w:r w:rsidRPr="00937215">
        <w:rPr>
          <w:b/>
          <w:sz w:val="28"/>
          <w:szCs w:val="28"/>
        </w:rPr>
        <w:lastRenderedPageBreak/>
        <w:t xml:space="preserve">Сільський голова               </w:t>
      </w:r>
      <w:r w:rsidRPr="00937215">
        <w:rPr>
          <w:b/>
          <w:sz w:val="28"/>
          <w:szCs w:val="28"/>
          <w:lang w:val="uk-UA"/>
        </w:rPr>
        <w:t xml:space="preserve">                                   М.М.Станинець</w:t>
      </w:r>
    </w:p>
    <w:p w:rsidR="008F0E03" w:rsidRDefault="008F0E03" w:rsidP="008F0E03">
      <w:pPr>
        <w:ind w:firstLine="708"/>
        <w:jc w:val="both"/>
        <w:rPr>
          <w:sz w:val="28"/>
          <w:szCs w:val="28"/>
          <w:lang w:val="uk-UA"/>
        </w:rPr>
      </w:pPr>
    </w:p>
    <w:p w:rsidR="00D966CB" w:rsidRPr="00415E95" w:rsidRDefault="00D966CB" w:rsidP="000A6A82">
      <w:pPr>
        <w:rPr>
          <w:b/>
          <w:sz w:val="28"/>
          <w:szCs w:val="28"/>
          <w:lang w:val="uk-UA"/>
        </w:rPr>
      </w:pPr>
    </w:p>
    <w:p w:rsidR="00D966CB" w:rsidRPr="00415E95" w:rsidRDefault="00D966CB" w:rsidP="000A6A82">
      <w:pPr>
        <w:rPr>
          <w:b/>
          <w:sz w:val="28"/>
          <w:szCs w:val="28"/>
          <w:lang w:val="uk-UA"/>
        </w:rPr>
      </w:pPr>
    </w:p>
    <w:p w:rsidR="00D966CB" w:rsidRPr="00415E95" w:rsidRDefault="00D966CB" w:rsidP="000A6A82">
      <w:pPr>
        <w:rPr>
          <w:b/>
          <w:sz w:val="28"/>
          <w:szCs w:val="28"/>
          <w:lang w:val="uk-UA"/>
        </w:rPr>
      </w:pPr>
    </w:p>
    <w:p w:rsidR="00D966CB" w:rsidRPr="00415E95" w:rsidRDefault="00D966CB" w:rsidP="000A6A82">
      <w:pPr>
        <w:rPr>
          <w:b/>
          <w:sz w:val="28"/>
          <w:szCs w:val="28"/>
          <w:lang w:val="uk-UA"/>
        </w:rPr>
      </w:pPr>
    </w:p>
    <w:p w:rsidR="00F4685D" w:rsidRDefault="00F4685D" w:rsidP="00CD4565">
      <w:pPr>
        <w:spacing w:line="480" w:lineRule="auto"/>
        <w:rPr>
          <w:b/>
          <w:sz w:val="28"/>
          <w:szCs w:val="28"/>
          <w:lang w:val="uk-UA"/>
        </w:rPr>
      </w:pPr>
    </w:p>
    <w:p w:rsidR="00CD4565" w:rsidRPr="00937215" w:rsidRDefault="00F4685D" w:rsidP="00CD4565">
      <w:pPr>
        <w:spacing w:line="480" w:lineRule="auto"/>
        <w:rPr>
          <w:sz w:val="28"/>
          <w:szCs w:val="28"/>
          <w:lang w:val="uk-UA"/>
        </w:rPr>
      </w:pPr>
      <w:r>
        <w:rPr>
          <w:sz w:val="28"/>
          <w:szCs w:val="28"/>
          <w:lang w:val="uk-UA"/>
        </w:rPr>
        <w:t xml:space="preserve">    </w:t>
      </w:r>
      <w:r w:rsidR="00CD4565" w:rsidRPr="00937215">
        <w:rPr>
          <w:sz w:val="28"/>
          <w:szCs w:val="28"/>
          <w:lang w:val="uk-UA"/>
        </w:rPr>
        <w:t xml:space="preserve">                    </w:t>
      </w:r>
      <w:r w:rsidR="00CD4565">
        <w:rPr>
          <w:sz w:val="28"/>
          <w:szCs w:val="28"/>
          <w:lang w:val="uk-UA"/>
        </w:rPr>
        <w:t xml:space="preserve">     </w:t>
      </w:r>
      <w:r>
        <w:rPr>
          <w:sz w:val="28"/>
          <w:szCs w:val="28"/>
          <w:lang w:val="uk-UA"/>
        </w:rPr>
        <w:t xml:space="preserve">      </w:t>
      </w:r>
      <w:r w:rsidR="00CD4565">
        <w:rPr>
          <w:sz w:val="28"/>
          <w:szCs w:val="28"/>
          <w:lang w:val="uk-UA"/>
        </w:rPr>
        <w:t xml:space="preserve">                     </w:t>
      </w:r>
      <w:r w:rsidR="00CD4565" w:rsidRPr="00937215">
        <w:rPr>
          <w:sz w:val="28"/>
          <w:szCs w:val="28"/>
          <w:lang w:val="uk-UA"/>
        </w:rPr>
        <w:t xml:space="preserve">   </w:t>
      </w:r>
      <w:r w:rsidR="00CD4565" w:rsidRPr="00937215">
        <w:rPr>
          <w:noProof/>
          <w:sz w:val="28"/>
          <w:szCs w:val="28"/>
        </w:rPr>
        <w:drawing>
          <wp:inline distT="0" distB="0" distL="0" distR="0">
            <wp:extent cx="419100" cy="523875"/>
            <wp:effectExtent l="19050" t="0" r="0" b="0"/>
            <wp:docPr id="8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00CD4565" w:rsidRPr="00937215">
        <w:rPr>
          <w:sz w:val="28"/>
          <w:szCs w:val="28"/>
          <w:lang w:val="uk-UA"/>
        </w:rPr>
        <w:t xml:space="preserve">                                                      </w:t>
      </w:r>
    </w:p>
    <w:p w:rsidR="00CD4565" w:rsidRPr="00937215" w:rsidRDefault="00CD4565" w:rsidP="00F4685D">
      <w:pPr>
        <w:pStyle w:val="2"/>
        <w:numPr>
          <w:ilvl w:val="1"/>
          <w:numId w:val="1"/>
        </w:numPr>
        <w:spacing w:before="0" w:after="0"/>
        <w:jc w:val="center"/>
        <w:rPr>
          <w:rFonts w:ascii="Times New Roman" w:hAnsi="Times New Roman"/>
          <w:bCs w:val="0"/>
          <w:i w:val="0"/>
        </w:rPr>
      </w:pPr>
      <w:r w:rsidRPr="00937215">
        <w:rPr>
          <w:rFonts w:ascii="Times New Roman" w:hAnsi="Times New Roman"/>
          <w:bCs w:val="0"/>
          <w:i w:val="0"/>
        </w:rPr>
        <w:t>УКРАЇНА</w:t>
      </w:r>
    </w:p>
    <w:p w:rsidR="00CD4565" w:rsidRPr="00937215" w:rsidRDefault="00CD4565" w:rsidP="00F4685D">
      <w:pPr>
        <w:pStyle w:val="2"/>
        <w:numPr>
          <w:ilvl w:val="1"/>
          <w:numId w:val="1"/>
        </w:numPr>
        <w:spacing w:before="0" w:after="0"/>
        <w:jc w:val="center"/>
        <w:rPr>
          <w:rFonts w:ascii="Times New Roman" w:hAnsi="Times New Roman"/>
          <w:bCs w:val="0"/>
          <w:i w:val="0"/>
        </w:rPr>
      </w:pPr>
      <w:r w:rsidRPr="00937215">
        <w:rPr>
          <w:rFonts w:ascii="Times New Roman" w:hAnsi="Times New Roman"/>
          <w:bCs w:val="0"/>
          <w:i w:val="0"/>
          <w:lang w:val="uk-UA"/>
        </w:rPr>
        <w:t>КАМ’ЯНСЬКА</w:t>
      </w:r>
      <w:r w:rsidRPr="00937215">
        <w:rPr>
          <w:rFonts w:ascii="Times New Roman" w:hAnsi="Times New Roman"/>
          <w:bCs w:val="0"/>
          <w:i w:val="0"/>
        </w:rPr>
        <w:t xml:space="preserve"> С</w:t>
      </w:r>
      <w:r w:rsidRPr="00937215">
        <w:rPr>
          <w:rFonts w:ascii="Times New Roman" w:hAnsi="Times New Roman"/>
          <w:bCs w:val="0"/>
          <w:i w:val="0"/>
          <w:lang w:val="uk-UA"/>
        </w:rPr>
        <w:t>ІЛЬСЬК</w:t>
      </w:r>
      <w:r w:rsidRPr="00937215">
        <w:rPr>
          <w:rFonts w:ascii="Times New Roman" w:hAnsi="Times New Roman"/>
          <w:bCs w:val="0"/>
          <w:i w:val="0"/>
        </w:rPr>
        <w:t>А РАДА</w:t>
      </w:r>
      <w:r w:rsidR="00F4685D">
        <w:rPr>
          <w:rFonts w:ascii="Times New Roman" w:hAnsi="Times New Roman"/>
          <w:bCs w:val="0"/>
          <w:i w:val="0"/>
          <w:lang w:val="uk-UA"/>
        </w:rPr>
        <w:t xml:space="preserve"> ІРШАВСЬКОГО РАЙОНУ</w:t>
      </w:r>
    </w:p>
    <w:p w:rsidR="00CD4565" w:rsidRPr="00937215" w:rsidRDefault="00CD4565" w:rsidP="00F4685D">
      <w:pPr>
        <w:pStyle w:val="a5"/>
        <w:suppressAutoHyphens w:val="0"/>
        <w:ind w:left="432"/>
        <w:jc w:val="center"/>
        <w:rPr>
          <w:b/>
          <w:sz w:val="28"/>
          <w:szCs w:val="28"/>
        </w:rPr>
      </w:pPr>
      <w:r w:rsidRPr="00937215">
        <w:rPr>
          <w:b/>
          <w:sz w:val="28"/>
          <w:szCs w:val="28"/>
          <w:lang w:val="uk-UA"/>
        </w:rPr>
        <w:t>ЗАКАРПАТСЬКОЇ ОБЛАСТІ</w:t>
      </w:r>
    </w:p>
    <w:p w:rsidR="00CD4565" w:rsidRPr="00937215" w:rsidRDefault="00CD4565" w:rsidP="00CD4565">
      <w:pPr>
        <w:pStyle w:val="a5"/>
        <w:numPr>
          <w:ilvl w:val="0"/>
          <w:numId w:val="1"/>
        </w:numPr>
        <w:suppressAutoHyphens w:val="0"/>
        <w:jc w:val="center"/>
        <w:rPr>
          <w:sz w:val="28"/>
          <w:szCs w:val="28"/>
        </w:rPr>
      </w:pPr>
      <w:r w:rsidRPr="00937215">
        <w:rPr>
          <w:sz w:val="28"/>
          <w:szCs w:val="28"/>
        </w:rPr>
        <w:t xml:space="preserve"> </w:t>
      </w:r>
    </w:p>
    <w:p w:rsidR="00CD4565" w:rsidRPr="00937215" w:rsidRDefault="00CD4565" w:rsidP="00CD4565">
      <w:pPr>
        <w:pStyle w:val="a5"/>
        <w:numPr>
          <w:ilvl w:val="0"/>
          <w:numId w:val="1"/>
        </w:numPr>
        <w:suppressAutoHyphens w:val="0"/>
        <w:jc w:val="center"/>
        <w:rPr>
          <w:sz w:val="28"/>
          <w:szCs w:val="28"/>
        </w:rPr>
      </w:pPr>
      <w:r w:rsidRPr="00937215">
        <w:rPr>
          <w:sz w:val="28"/>
          <w:szCs w:val="28"/>
          <w:lang w:val="uk-UA"/>
        </w:rPr>
        <w:t>2-га</w:t>
      </w:r>
      <w:r w:rsidRPr="00937215">
        <w:rPr>
          <w:sz w:val="28"/>
          <w:szCs w:val="28"/>
        </w:rPr>
        <w:t xml:space="preserve"> сесія </w:t>
      </w:r>
      <w:r w:rsidRPr="00937215">
        <w:rPr>
          <w:sz w:val="28"/>
          <w:szCs w:val="28"/>
          <w:lang w:val="uk-UA"/>
        </w:rPr>
        <w:t>7-</w:t>
      </w:r>
      <w:r w:rsidRPr="00937215">
        <w:rPr>
          <w:sz w:val="28"/>
          <w:szCs w:val="28"/>
        </w:rPr>
        <w:t>го скликання</w:t>
      </w:r>
    </w:p>
    <w:p w:rsidR="00CD4565" w:rsidRPr="00937215" w:rsidRDefault="00CD4565" w:rsidP="00CD4565">
      <w:pPr>
        <w:rPr>
          <w:sz w:val="28"/>
          <w:szCs w:val="28"/>
          <w:lang w:val="uk-UA"/>
        </w:rPr>
      </w:pPr>
    </w:p>
    <w:p w:rsidR="00CD4565" w:rsidRPr="00937215" w:rsidRDefault="00CD4565" w:rsidP="00CD4565">
      <w:pPr>
        <w:pStyle w:val="a5"/>
        <w:numPr>
          <w:ilvl w:val="0"/>
          <w:numId w:val="1"/>
        </w:numPr>
        <w:tabs>
          <w:tab w:val="left" w:pos="3840"/>
        </w:tabs>
        <w:suppressAutoHyphens w:val="0"/>
        <w:rPr>
          <w:sz w:val="28"/>
          <w:szCs w:val="28"/>
        </w:rPr>
      </w:pPr>
      <w:r w:rsidRPr="00937215">
        <w:rPr>
          <w:sz w:val="28"/>
          <w:szCs w:val="28"/>
        </w:rPr>
        <w:tab/>
      </w:r>
      <w:r w:rsidRPr="00937215">
        <w:rPr>
          <w:sz w:val="28"/>
          <w:szCs w:val="28"/>
          <w:lang w:val="uk-UA"/>
        </w:rPr>
        <w:t xml:space="preserve">                       </w:t>
      </w:r>
      <w:r>
        <w:rPr>
          <w:sz w:val="28"/>
          <w:szCs w:val="28"/>
          <w:lang w:val="uk-UA"/>
        </w:rPr>
        <w:t xml:space="preserve">                   </w:t>
      </w:r>
      <w:r w:rsidRPr="00937215">
        <w:rPr>
          <w:sz w:val="28"/>
          <w:szCs w:val="28"/>
          <w:lang w:val="uk-UA"/>
        </w:rPr>
        <w:t xml:space="preserve">       </w:t>
      </w:r>
      <w:r w:rsidRPr="00937215">
        <w:rPr>
          <w:sz w:val="28"/>
          <w:szCs w:val="28"/>
        </w:rPr>
        <w:t>Р І Ш Е Н Н Я</w:t>
      </w:r>
    </w:p>
    <w:p w:rsidR="00CD4565" w:rsidRPr="00937215" w:rsidRDefault="00CD4565" w:rsidP="00CD4565">
      <w:pPr>
        <w:tabs>
          <w:tab w:val="left" w:pos="3840"/>
        </w:tabs>
        <w:rPr>
          <w:sz w:val="28"/>
          <w:szCs w:val="28"/>
          <w:lang w:val="uk-UA"/>
        </w:rPr>
      </w:pPr>
    </w:p>
    <w:p w:rsidR="00CD4565" w:rsidRPr="00937215" w:rsidRDefault="00CD4565" w:rsidP="00CD4565">
      <w:pPr>
        <w:rPr>
          <w:b/>
          <w:sz w:val="28"/>
          <w:szCs w:val="28"/>
          <w:lang w:val="uk-UA"/>
        </w:rPr>
      </w:pPr>
      <w:r>
        <w:rPr>
          <w:b/>
          <w:sz w:val="28"/>
          <w:szCs w:val="28"/>
          <w:lang w:val="uk-UA"/>
        </w:rPr>
        <w:t>від 27 лютого  2020 року №203</w:t>
      </w:r>
    </w:p>
    <w:p w:rsidR="00CD4565" w:rsidRPr="00937215" w:rsidRDefault="00CD4565" w:rsidP="00CD4565">
      <w:pPr>
        <w:rPr>
          <w:b/>
          <w:sz w:val="28"/>
          <w:szCs w:val="28"/>
          <w:lang w:val="uk-UA"/>
        </w:rPr>
      </w:pPr>
      <w:r w:rsidRPr="00937215">
        <w:rPr>
          <w:b/>
          <w:sz w:val="28"/>
          <w:szCs w:val="28"/>
          <w:lang w:val="uk-UA"/>
        </w:rPr>
        <w:t xml:space="preserve">с.Кам’янське                                   </w:t>
      </w:r>
    </w:p>
    <w:p w:rsidR="00CD4565" w:rsidRPr="005115A3" w:rsidRDefault="00CD4565" w:rsidP="00CD4565">
      <w:pPr>
        <w:rPr>
          <w:rFonts w:eastAsia="MS Mincho"/>
          <w:b/>
          <w:lang w:val="uk-UA"/>
        </w:rPr>
      </w:pPr>
      <w:r w:rsidRPr="005115A3">
        <w:rPr>
          <w:rFonts w:eastAsia="MS Mincho"/>
          <w:b/>
          <w:lang w:val="uk-UA"/>
        </w:rPr>
        <w:t>Про внесення змін до рішення 1-ї сесії</w:t>
      </w:r>
    </w:p>
    <w:p w:rsidR="00CD4565" w:rsidRPr="005115A3" w:rsidRDefault="00CD4565" w:rsidP="00CD4565">
      <w:pPr>
        <w:rPr>
          <w:rFonts w:eastAsia="MS Mincho"/>
          <w:b/>
          <w:lang w:val="uk-UA"/>
        </w:rPr>
      </w:pPr>
      <w:r w:rsidRPr="005115A3">
        <w:rPr>
          <w:rFonts w:eastAsia="MS Mincho"/>
          <w:b/>
          <w:lang w:val="uk-UA"/>
        </w:rPr>
        <w:t>7-го скликання від 11.01.2020 року №14</w:t>
      </w:r>
    </w:p>
    <w:p w:rsidR="00CD4565" w:rsidRPr="005115A3" w:rsidRDefault="00CD4565" w:rsidP="00CD4565">
      <w:pPr>
        <w:rPr>
          <w:rFonts w:eastAsia="MS Mincho"/>
          <w:b/>
          <w:lang w:val="uk-UA"/>
        </w:rPr>
      </w:pPr>
      <w:r w:rsidRPr="005115A3">
        <w:rPr>
          <w:rFonts w:eastAsia="MS Mincho"/>
          <w:b/>
          <w:lang w:val="uk-UA"/>
        </w:rPr>
        <w:t xml:space="preserve">«Про початок реорганізації Сілецької та </w:t>
      </w:r>
    </w:p>
    <w:p w:rsidR="00CD4565" w:rsidRPr="005115A3" w:rsidRDefault="00CD4565" w:rsidP="00CD4565">
      <w:pPr>
        <w:rPr>
          <w:rFonts w:eastAsia="MS Mincho"/>
          <w:b/>
          <w:lang w:val="uk-UA"/>
        </w:rPr>
      </w:pPr>
      <w:r w:rsidRPr="005115A3">
        <w:rPr>
          <w:rFonts w:eastAsia="MS Mincho"/>
          <w:b/>
          <w:lang w:val="uk-UA"/>
        </w:rPr>
        <w:t xml:space="preserve">Арданівської сільських рад шляхом </w:t>
      </w:r>
    </w:p>
    <w:p w:rsidR="00CD4565" w:rsidRPr="005115A3" w:rsidRDefault="00CD4565" w:rsidP="00CD4565">
      <w:pPr>
        <w:rPr>
          <w:rFonts w:eastAsia="MS Mincho"/>
          <w:b/>
          <w:lang w:val="uk-UA"/>
        </w:rPr>
      </w:pPr>
      <w:r w:rsidRPr="005115A3">
        <w:rPr>
          <w:rFonts w:eastAsia="MS Mincho"/>
          <w:b/>
          <w:lang w:val="uk-UA"/>
        </w:rPr>
        <w:t>приєднання до Кам’янської сільської ради»</w:t>
      </w:r>
    </w:p>
    <w:p w:rsidR="00CD4565" w:rsidRPr="005115A3" w:rsidRDefault="00CD4565" w:rsidP="00CD4565">
      <w:pPr>
        <w:rPr>
          <w:rFonts w:eastAsia="MS Mincho"/>
          <w:lang w:val="uk-UA"/>
        </w:rPr>
      </w:pPr>
    </w:p>
    <w:p w:rsidR="00CD4565" w:rsidRPr="00F4685D" w:rsidRDefault="00CD4565" w:rsidP="00CD4565">
      <w:pPr>
        <w:ind w:firstLine="708"/>
        <w:jc w:val="both"/>
        <w:rPr>
          <w:rFonts w:eastAsia="MS Mincho"/>
          <w:sz w:val="28"/>
          <w:szCs w:val="28"/>
          <w:lang w:val="uk-UA"/>
        </w:rPr>
      </w:pPr>
      <w:r w:rsidRPr="00F4685D">
        <w:rPr>
          <w:rFonts w:eastAsia="MS Mincho"/>
          <w:sz w:val="28"/>
          <w:szCs w:val="28"/>
          <w:lang w:val="uk-UA"/>
        </w:rPr>
        <w:t xml:space="preserve">Керуючись ст.25, 59 Закону України «Про місцеве самоврядування в Україні», ст.8 Закону України «Про добровільне об’єднання територіальних громад», відповідно до ст.104,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ч.4 ст.31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п.7 Розділу 1 Положення про інвентаризацію активів та зобов’язань, затвердженого наказом Міністерства фінансів України від 02.09.2014 р.№ 879, ч.4 ст.3 </w:t>
      </w:r>
      <w:proofErr w:type="spellStart"/>
      <w:r w:rsidRPr="00F4685D">
        <w:rPr>
          <w:rFonts w:eastAsia="MS Mincho"/>
          <w:sz w:val="28"/>
          <w:szCs w:val="28"/>
          <w:lang w:val="uk-UA"/>
        </w:rPr>
        <w:t>Розд</w:t>
      </w:r>
      <w:proofErr w:type="spellEnd"/>
      <w:r w:rsidR="00310D69">
        <w:rPr>
          <w:rFonts w:eastAsia="MS Mincho"/>
          <w:sz w:val="28"/>
          <w:szCs w:val="28"/>
          <w:lang w:val="uk-UA"/>
        </w:rPr>
        <w:t xml:space="preserve"> </w:t>
      </w:r>
      <w:proofErr w:type="spellStart"/>
      <w:r w:rsidRPr="00F4685D">
        <w:rPr>
          <w:rFonts w:eastAsia="MS Mincho"/>
          <w:sz w:val="28"/>
          <w:szCs w:val="28"/>
          <w:lang w:val="uk-UA"/>
        </w:rPr>
        <w:t>ілу</w:t>
      </w:r>
      <w:proofErr w:type="spellEnd"/>
      <w:r w:rsidRPr="00F4685D">
        <w:rPr>
          <w:rFonts w:eastAsia="MS Mincho"/>
          <w:sz w:val="28"/>
          <w:szCs w:val="28"/>
          <w:lang w:val="uk-UA"/>
        </w:rPr>
        <w:t xml:space="preserve"> ХІУ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1000/5 на підставі рішення Кам’янської сільської ради від 11 січня 2020 року «Про початок повноважень депутатів Кам’янської сільської ради»,  сільська рада  </w:t>
      </w:r>
    </w:p>
    <w:p w:rsidR="00CD4565" w:rsidRPr="00F4685D" w:rsidRDefault="00CD4565" w:rsidP="00CD4565">
      <w:pPr>
        <w:rPr>
          <w:rFonts w:eastAsia="MS Mincho"/>
          <w:sz w:val="26"/>
          <w:szCs w:val="26"/>
          <w:lang w:val="uk-UA"/>
        </w:rPr>
      </w:pPr>
    </w:p>
    <w:p w:rsidR="00CD4565" w:rsidRPr="00937215" w:rsidRDefault="00F4685D" w:rsidP="00CD4565">
      <w:pPr>
        <w:jc w:val="center"/>
        <w:rPr>
          <w:rFonts w:eastAsia="MS Mincho"/>
          <w:b/>
          <w:bCs/>
          <w:sz w:val="28"/>
          <w:szCs w:val="28"/>
          <w:lang w:val="uk-UA"/>
        </w:rPr>
      </w:pPr>
      <w:r>
        <w:rPr>
          <w:rFonts w:eastAsia="MS Mincho"/>
          <w:b/>
          <w:bCs/>
          <w:sz w:val="28"/>
          <w:szCs w:val="28"/>
          <w:lang w:val="uk-UA"/>
        </w:rPr>
        <w:t>ВИРIШИЛ</w:t>
      </w:r>
      <w:r w:rsidR="00CD4565" w:rsidRPr="00937215">
        <w:rPr>
          <w:rFonts w:eastAsia="MS Mincho"/>
          <w:b/>
          <w:bCs/>
          <w:sz w:val="28"/>
          <w:szCs w:val="28"/>
          <w:lang w:val="uk-UA"/>
        </w:rPr>
        <w:t>А:</w:t>
      </w:r>
    </w:p>
    <w:p w:rsidR="00CD4565" w:rsidRPr="00937215" w:rsidRDefault="00CD4565" w:rsidP="00CD4565">
      <w:pPr>
        <w:jc w:val="center"/>
        <w:rPr>
          <w:rFonts w:eastAsia="MS Mincho"/>
          <w:b/>
          <w:bCs/>
          <w:sz w:val="28"/>
          <w:szCs w:val="28"/>
          <w:lang w:val="uk-UA"/>
        </w:rPr>
      </w:pPr>
    </w:p>
    <w:p w:rsidR="00CD4565" w:rsidRPr="00937215" w:rsidRDefault="00CD4565" w:rsidP="00CD4565">
      <w:pPr>
        <w:jc w:val="both"/>
        <w:outlineLvl w:val="0"/>
        <w:rPr>
          <w:sz w:val="28"/>
          <w:szCs w:val="28"/>
          <w:lang w:val="uk-UA"/>
        </w:rPr>
      </w:pPr>
      <w:r w:rsidRPr="00937215">
        <w:rPr>
          <w:sz w:val="28"/>
          <w:szCs w:val="28"/>
          <w:lang w:val="uk-UA"/>
        </w:rPr>
        <w:lastRenderedPageBreak/>
        <w:t xml:space="preserve">          1. Внести зміни в пункти </w:t>
      </w:r>
      <w:r w:rsidRPr="00937215">
        <w:rPr>
          <w:b/>
          <w:sz w:val="28"/>
          <w:szCs w:val="28"/>
          <w:lang w:val="uk-UA"/>
        </w:rPr>
        <w:t xml:space="preserve"> 1, 3, 6 </w:t>
      </w:r>
      <w:r w:rsidRPr="00937215">
        <w:rPr>
          <w:sz w:val="28"/>
          <w:szCs w:val="28"/>
          <w:lang w:val="uk-UA"/>
        </w:rPr>
        <w:t xml:space="preserve"> рішення 1-ї сесії 7-го скликання  від 11.01.2020 року №14,</w:t>
      </w:r>
      <w:r w:rsidRPr="00937215">
        <w:rPr>
          <w:sz w:val="28"/>
          <w:szCs w:val="28"/>
        </w:rPr>
        <w:t xml:space="preserve"> </w:t>
      </w:r>
      <w:r w:rsidRPr="00937215">
        <w:rPr>
          <w:sz w:val="28"/>
          <w:szCs w:val="28"/>
          <w:lang w:val="uk-UA"/>
        </w:rPr>
        <w:t xml:space="preserve"> змінити  слова Реорганізацію завершити у строк до 15 березня 2020 року на слова </w:t>
      </w:r>
      <w:r w:rsidRPr="00937215">
        <w:rPr>
          <w:b/>
          <w:sz w:val="28"/>
          <w:szCs w:val="28"/>
          <w:lang w:val="uk-UA"/>
        </w:rPr>
        <w:t>Реорганізацію завершити у строк до 31 грудня 2020 року</w:t>
      </w:r>
      <w:r w:rsidRPr="00937215">
        <w:rPr>
          <w:sz w:val="28"/>
          <w:szCs w:val="28"/>
          <w:lang w:val="uk-UA"/>
        </w:rPr>
        <w:t xml:space="preserve"> .</w:t>
      </w:r>
    </w:p>
    <w:p w:rsidR="00CD4565" w:rsidRPr="00937215" w:rsidRDefault="00CD4565" w:rsidP="00CD4565">
      <w:pPr>
        <w:ind w:firstLine="708"/>
        <w:jc w:val="both"/>
        <w:rPr>
          <w:rFonts w:eastAsia="MS Mincho"/>
          <w:bCs/>
          <w:sz w:val="28"/>
          <w:szCs w:val="28"/>
          <w:lang w:val="uk-UA"/>
        </w:rPr>
      </w:pPr>
      <w:r w:rsidRPr="00937215">
        <w:rPr>
          <w:rFonts w:eastAsia="MS Mincho"/>
          <w:bCs/>
          <w:sz w:val="28"/>
          <w:szCs w:val="28"/>
          <w:lang w:val="uk-UA"/>
        </w:rPr>
        <w:t>2. Контроль за виконанням цього рішення покласти на Кам’янського сільського голову.</w:t>
      </w:r>
    </w:p>
    <w:p w:rsidR="00CD4565" w:rsidRPr="00937215" w:rsidRDefault="00CD4565" w:rsidP="00CD4565">
      <w:pPr>
        <w:jc w:val="both"/>
        <w:rPr>
          <w:rFonts w:eastAsia="MS Mincho"/>
          <w:bCs/>
          <w:sz w:val="28"/>
          <w:szCs w:val="28"/>
          <w:lang w:val="uk-UA"/>
        </w:rPr>
      </w:pPr>
    </w:p>
    <w:p w:rsidR="00CD4565" w:rsidRDefault="00CD4565" w:rsidP="00CD4565">
      <w:pPr>
        <w:jc w:val="both"/>
        <w:rPr>
          <w:b/>
          <w:sz w:val="28"/>
          <w:szCs w:val="28"/>
          <w:lang w:val="uk-UA"/>
        </w:rPr>
      </w:pPr>
      <w:r w:rsidRPr="00937215">
        <w:rPr>
          <w:b/>
          <w:sz w:val="28"/>
          <w:szCs w:val="28"/>
          <w:lang w:val="uk-UA"/>
        </w:rPr>
        <w:t xml:space="preserve">    Сільський голова </w:t>
      </w:r>
      <w:r w:rsidRPr="00937215">
        <w:rPr>
          <w:b/>
          <w:sz w:val="28"/>
          <w:szCs w:val="28"/>
          <w:lang w:val="uk-UA"/>
        </w:rPr>
        <w:tab/>
      </w:r>
      <w:r w:rsidRPr="00937215">
        <w:rPr>
          <w:b/>
          <w:sz w:val="28"/>
          <w:szCs w:val="28"/>
          <w:lang w:val="uk-UA"/>
        </w:rPr>
        <w:tab/>
      </w:r>
      <w:r w:rsidRPr="00937215">
        <w:rPr>
          <w:b/>
          <w:sz w:val="28"/>
          <w:szCs w:val="28"/>
          <w:lang w:val="uk-UA"/>
        </w:rPr>
        <w:tab/>
        <w:t xml:space="preserve">                                      М.М.Станинець</w:t>
      </w:r>
    </w:p>
    <w:p w:rsidR="00D966CB" w:rsidRPr="00937215" w:rsidRDefault="00D966CB" w:rsidP="000A6A82">
      <w:pPr>
        <w:rPr>
          <w:b/>
          <w:sz w:val="28"/>
          <w:szCs w:val="28"/>
          <w:lang w:val="uk-UA"/>
        </w:rPr>
      </w:pPr>
    </w:p>
    <w:p w:rsidR="000A6A82" w:rsidRPr="00937215" w:rsidRDefault="000A6A82" w:rsidP="000A6A82">
      <w:pPr>
        <w:rPr>
          <w:sz w:val="28"/>
          <w:szCs w:val="28"/>
        </w:rPr>
      </w:pPr>
    </w:p>
    <w:sectPr w:rsidR="000A6A82" w:rsidRPr="00937215" w:rsidSect="00F4685D">
      <w:pgSz w:w="11906" w:h="16838"/>
      <w:pgMar w:top="1134"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1774"/>
        </w:tabs>
        <w:ind w:left="1774" w:hanging="1065"/>
      </w:pPr>
      <w:rPr>
        <w:sz w:val="28"/>
        <w:szCs w:val="28"/>
        <w:lang w:val="uk-UA"/>
      </w:rPr>
    </w:lvl>
  </w:abstractNum>
  <w:abstractNum w:abstractNumId="3">
    <w:nsid w:val="00000004"/>
    <w:multiLevelType w:val="singleLevel"/>
    <w:tmpl w:val="00000004"/>
    <w:name w:val="WW8Num4"/>
    <w:lvl w:ilvl="0">
      <w:start w:val="1"/>
      <w:numFmt w:val="decimal"/>
      <w:lvlText w:val="%1."/>
      <w:lvlJc w:val="left"/>
      <w:pPr>
        <w:tabs>
          <w:tab w:val="num" w:pos="0"/>
        </w:tabs>
        <w:ind w:left="1587" w:hanging="945"/>
      </w:pPr>
      <w:rPr>
        <w:szCs w:val="28"/>
      </w:rPr>
    </w:lvl>
  </w:abstractNum>
  <w:abstractNum w:abstractNumId="4">
    <w:nsid w:val="022A3882"/>
    <w:multiLevelType w:val="multilevel"/>
    <w:tmpl w:val="02CE0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5177CCF"/>
    <w:multiLevelType w:val="multilevel"/>
    <w:tmpl w:val="A70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0495D"/>
    <w:multiLevelType w:val="multilevel"/>
    <w:tmpl w:val="664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36D99"/>
    <w:multiLevelType w:val="multilevel"/>
    <w:tmpl w:val="B9D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63DF2"/>
    <w:multiLevelType w:val="hybridMultilevel"/>
    <w:tmpl w:val="D0CCCE52"/>
    <w:lvl w:ilvl="0" w:tplc="EFE23A7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4BC673C"/>
    <w:multiLevelType w:val="hybridMultilevel"/>
    <w:tmpl w:val="3B6A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4652A"/>
    <w:multiLevelType w:val="hybridMultilevel"/>
    <w:tmpl w:val="0120708E"/>
    <w:lvl w:ilvl="0" w:tplc="3E34CF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51BF3"/>
    <w:multiLevelType w:val="hybridMultilevel"/>
    <w:tmpl w:val="33BE741C"/>
    <w:lvl w:ilvl="0" w:tplc="56822BD0">
      <w:start w:val="1"/>
      <w:numFmt w:val="decimal"/>
      <w:lvlText w:val="%1."/>
      <w:lvlJc w:val="left"/>
      <w:pPr>
        <w:ind w:left="2400" w:hanging="360"/>
      </w:pPr>
      <w:rPr>
        <w:rFonts w:eastAsia="Times New Roman" w:cs="Times New Roman" w:hint="default"/>
        <w:color w:val="333333"/>
        <w:sz w:val="21"/>
      </w:rPr>
    </w:lvl>
    <w:lvl w:ilvl="1" w:tplc="04190019" w:tentative="1">
      <w:start w:val="1"/>
      <w:numFmt w:val="lowerLetter"/>
      <w:lvlText w:val="%2."/>
      <w:lvlJc w:val="left"/>
      <w:pPr>
        <w:ind w:left="3120" w:hanging="360"/>
      </w:pPr>
      <w:rPr>
        <w:rFonts w:cs="Times New Roman"/>
      </w:rPr>
    </w:lvl>
    <w:lvl w:ilvl="2" w:tplc="0419001B" w:tentative="1">
      <w:start w:val="1"/>
      <w:numFmt w:val="lowerRoman"/>
      <w:lvlText w:val="%3."/>
      <w:lvlJc w:val="right"/>
      <w:pPr>
        <w:ind w:left="3840" w:hanging="180"/>
      </w:pPr>
      <w:rPr>
        <w:rFonts w:cs="Times New Roman"/>
      </w:rPr>
    </w:lvl>
    <w:lvl w:ilvl="3" w:tplc="0419000F" w:tentative="1">
      <w:start w:val="1"/>
      <w:numFmt w:val="decimal"/>
      <w:lvlText w:val="%4."/>
      <w:lvlJc w:val="left"/>
      <w:pPr>
        <w:ind w:left="4560" w:hanging="360"/>
      </w:pPr>
      <w:rPr>
        <w:rFonts w:cs="Times New Roman"/>
      </w:rPr>
    </w:lvl>
    <w:lvl w:ilvl="4" w:tplc="04190019" w:tentative="1">
      <w:start w:val="1"/>
      <w:numFmt w:val="lowerLetter"/>
      <w:lvlText w:val="%5."/>
      <w:lvlJc w:val="left"/>
      <w:pPr>
        <w:ind w:left="5280" w:hanging="360"/>
      </w:pPr>
      <w:rPr>
        <w:rFonts w:cs="Times New Roman"/>
      </w:rPr>
    </w:lvl>
    <w:lvl w:ilvl="5" w:tplc="0419001B" w:tentative="1">
      <w:start w:val="1"/>
      <w:numFmt w:val="lowerRoman"/>
      <w:lvlText w:val="%6."/>
      <w:lvlJc w:val="right"/>
      <w:pPr>
        <w:ind w:left="6000" w:hanging="180"/>
      </w:pPr>
      <w:rPr>
        <w:rFonts w:cs="Times New Roman"/>
      </w:rPr>
    </w:lvl>
    <w:lvl w:ilvl="6" w:tplc="0419000F" w:tentative="1">
      <w:start w:val="1"/>
      <w:numFmt w:val="decimal"/>
      <w:lvlText w:val="%7."/>
      <w:lvlJc w:val="left"/>
      <w:pPr>
        <w:ind w:left="6720" w:hanging="360"/>
      </w:pPr>
      <w:rPr>
        <w:rFonts w:cs="Times New Roman"/>
      </w:rPr>
    </w:lvl>
    <w:lvl w:ilvl="7" w:tplc="04190019" w:tentative="1">
      <w:start w:val="1"/>
      <w:numFmt w:val="lowerLetter"/>
      <w:lvlText w:val="%8."/>
      <w:lvlJc w:val="left"/>
      <w:pPr>
        <w:ind w:left="7440" w:hanging="360"/>
      </w:pPr>
      <w:rPr>
        <w:rFonts w:cs="Times New Roman"/>
      </w:rPr>
    </w:lvl>
    <w:lvl w:ilvl="8" w:tplc="0419001B" w:tentative="1">
      <w:start w:val="1"/>
      <w:numFmt w:val="lowerRoman"/>
      <w:lvlText w:val="%9."/>
      <w:lvlJc w:val="right"/>
      <w:pPr>
        <w:ind w:left="8160" w:hanging="180"/>
      </w:pPr>
      <w:rPr>
        <w:rFonts w:cs="Times New Roman"/>
      </w:rPr>
    </w:lvl>
  </w:abstractNum>
  <w:abstractNum w:abstractNumId="12">
    <w:nsid w:val="2C626FB9"/>
    <w:multiLevelType w:val="multilevel"/>
    <w:tmpl w:val="A1AE133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8183497"/>
    <w:multiLevelType w:val="hybridMultilevel"/>
    <w:tmpl w:val="144059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06B81"/>
    <w:multiLevelType w:val="multilevel"/>
    <w:tmpl w:val="E78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B3F33"/>
    <w:multiLevelType w:val="hybridMultilevel"/>
    <w:tmpl w:val="7304CFF0"/>
    <w:lvl w:ilvl="0" w:tplc="72602ED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42951F00"/>
    <w:multiLevelType w:val="multilevel"/>
    <w:tmpl w:val="0076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917B2"/>
    <w:multiLevelType w:val="multilevel"/>
    <w:tmpl w:val="9D4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F0D6E"/>
    <w:multiLevelType w:val="hybridMultilevel"/>
    <w:tmpl w:val="00E803E6"/>
    <w:lvl w:ilvl="0" w:tplc="D4E6018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B850123"/>
    <w:multiLevelType w:val="multilevel"/>
    <w:tmpl w:val="745E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C6702"/>
    <w:multiLevelType w:val="hybridMultilevel"/>
    <w:tmpl w:val="37BA3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E7144E"/>
    <w:multiLevelType w:val="multilevel"/>
    <w:tmpl w:val="709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65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194C42"/>
    <w:multiLevelType w:val="multilevel"/>
    <w:tmpl w:val="6CCC3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42A066D"/>
    <w:multiLevelType w:val="multilevel"/>
    <w:tmpl w:val="57FA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CA1608"/>
    <w:multiLevelType w:val="hybridMultilevel"/>
    <w:tmpl w:val="C7A6C7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85C11D4"/>
    <w:multiLevelType w:val="hybridMultilevel"/>
    <w:tmpl w:val="3C5C14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7">
    <w:nsid w:val="59C34590"/>
    <w:multiLevelType w:val="multilevel"/>
    <w:tmpl w:val="AF1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6704A"/>
    <w:multiLevelType w:val="multilevel"/>
    <w:tmpl w:val="0A1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57D07"/>
    <w:multiLevelType w:val="multilevel"/>
    <w:tmpl w:val="8BD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FE7412"/>
    <w:multiLevelType w:val="hybridMultilevel"/>
    <w:tmpl w:val="03B69690"/>
    <w:lvl w:ilvl="0" w:tplc="327ACA36">
      <w:start w:val="1"/>
      <w:numFmt w:val="decimal"/>
      <w:lvlText w:val="%1."/>
      <w:lvlJc w:val="left"/>
      <w:pPr>
        <w:ind w:left="420" w:hanging="360"/>
      </w:pPr>
      <w:rPr>
        <w:rFonts w:cs="Times New Roman"/>
      </w:rPr>
    </w:lvl>
    <w:lvl w:ilvl="1" w:tplc="04220019">
      <w:start w:val="1"/>
      <w:numFmt w:val="lowerLetter"/>
      <w:lvlText w:val="%2."/>
      <w:lvlJc w:val="left"/>
      <w:pPr>
        <w:ind w:left="1140" w:hanging="360"/>
      </w:pPr>
      <w:rPr>
        <w:rFonts w:cs="Times New Roman"/>
      </w:rPr>
    </w:lvl>
    <w:lvl w:ilvl="2" w:tplc="0422001B">
      <w:start w:val="1"/>
      <w:numFmt w:val="lowerRoman"/>
      <w:lvlText w:val="%3."/>
      <w:lvlJc w:val="right"/>
      <w:pPr>
        <w:ind w:left="1860" w:hanging="180"/>
      </w:pPr>
      <w:rPr>
        <w:rFonts w:cs="Times New Roman"/>
      </w:rPr>
    </w:lvl>
    <w:lvl w:ilvl="3" w:tplc="0422000F">
      <w:start w:val="1"/>
      <w:numFmt w:val="decimal"/>
      <w:lvlText w:val="%4."/>
      <w:lvlJc w:val="left"/>
      <w:pPr>
        <w:ind w:left="2580" w:hanging="360"/>
      </w:pPr>
      <w:rPr>
        <w:rFonts w:cs="Times New Roman"/>
      </w:rPr>
    </w:lvl>
    <w:lvl w:ilvl="4" w:tplc="04220019">
      <w:start w:val="1"/>
      <w:numFmt w:val="lowerLetter"/>
      <w:lvlText w:val="%5."/>
      <w:lvlJc w:val="left"/>
      <w:pPr>
        <w:ind w:left="3300" w:hanging="360"/>
      </w:pPr>
      <w:rPr>
        <w:rFonts w:cs="Times New Roman"/>
      </w:rPr>
    </w:lvl>
    <w:lvl w:ilvl="5" w:tplc="0422001B">
      <w:start w:val="1"/>
      <w:numFmt w:val="lowerRoman"/>
      <w:lvlText w:val="%6."/>
      <w:lvlJc w:val="right"/>
      <w:pPr>
        <w:ind w:left="4020" w:hanging="180"/>
      </w:pPr>
      <w:rPr>
        <w:rFonts w:cs="Times New Roman"/>
      </w:rPr>
    </w:lvl>
    <w:lvl w:ilvl="6" w:tplc="0422000F">
      <w:start w:val="1"/>
      <w:numFmt w:val="decimal"/>
      <w:lvlText w:val="%7."/>
      <w:lvlJc w:val="left"/>
      <w:pPr>
        <w:ind w:left="4740" w:hanging="360"/>
      </w:pPr>
      <w:rPr>
        <w:rFonts w:cs="Times New Roman"/>
      </w:rPr>
    </w:lvl>
    <w:lvl w:ilvl="7" w:tplc="04220019">
      <w:start w:val="1"/>
      <w:numFmt w:val="lowerLetter"/>
      <w:lvlText w:val="%8."/>
      <w:lvlJc w:val="left"/>
      <w:pPr>
        <w:ind w:left="5460" w:hanging="360"/>
      </w:pPr>
      <w:rPr>
        <w:rFonts w:cs="Times New Roman"/>
      </w:rPr>
    </w:lvl>
    <w:lvl w:ilvl="8" w:tplc="0422001B">
      <w:start w:val="1"/>
      <w:numFmt w:val="lowerRoman"/>
      <w:lvlText w:val="%9."/>
      <w:lvlJc w:val="right"/>
      <w:pPr>
        <w:ind w:left="6180" w:hanging="180"/>
      </w:pPr>
      <w:rPr>
        <w:rFonts w:cs="Times New Roman"/>
      </w:rPr>
    </w:lvl>
  </w:abstractNum>
  <w:abstractNum w:abstractNumId="31">
    <w:nsid w:val="6F8648F3"/>
    <w:multiLevelType w:val="multilevel"/>
    <w:tmpl w:val="B342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B45B4F"/>
    <w:multiLevelType w:val="multilevel"/>
    <w:tmpl w:val="805A9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8F1A59"/>
    <w:multiLevelType w:val="multilevel"/>
    <w:tmpl w:val="157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92182"/>
    <w:multiLevelType w:val="multilevel"/>
    <w:tmpl w:val="7DE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B2C42"/>
    <w:multiLevelType w:val="hybridMultilevel"/>
    <w:tmpl w:val="CF8A707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nsid w:val="7A427AA6"/>
    <w:multiLevelType w:val="multilevel"/>
    <w:tmpl w:val="150EF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24"/>
  </w:num>
  <w:num w:numId="8">
    <w:abstractNumId w:val="20"/>
  </w:num>
  <w:num w:numId="9">
    <w:abstractNumId w:val="15"/>
  </w:num>
  <w:num w:numId="10">
    <w:abstractNumId w:val="31"/>
  </w:num>
  <w:num w:numId="11">
    <w:abstractNumId w:val="12"/>
  </w:num>
  <w:num w:numId="12">
    <w:abstractNumId w:val="36"/>
  </w:num>
  <w:num w:numId="13">
    <w:abstractNumId w:val="32"/>
  </w:num>
  <w:num w:numId="14">
    <w:abstractNumId w:val="10"/>
  </w:num>
  <w:num w:numId="15">
    <w:abstractNumId w:val="1"/>
  </w:num>
  <w:num w:numId="16">
    <w:abstractNumId w:val="2"/>
  </w:num>
  <w:num w:numId="17">
    <w:abstractNumId w:val="3"/>
  </w:num>
  <w:num w:numId="18">
    <w:abstractNumId w:val="7"/>
  </w:num>
  <w:num w:numId="19">
    <w:abstractNumId w:val="16"/>
  </w:num>
  <w:num w:numId="20">
    <w:abstractNumId w:val="17"/>
  </w:num>
  <w:num w:numId="21">
    <w:abstractNumId w:val="5"/>
  </w:num>
  <w:num w:numId="22">
    <w:abstractNumId w:val="28"/>
  </w:num>
  <w:num w:numId="23">
    <w:abstractNumId w:val="29"/>
  </w:num>
  <w:num w:numId="24">
    <w:abstractNumId w:val="19"/>
  </w:num>
  <w:num w:numId="25">
    <w:abstractNumId w:val="33"/>
  </w:num>
  <w:num w:numId="26">
    <w:abstractNumId w:val="21"/>
  </w:num>
  <w:num w:numId="27">
    <w:abstractNumId w:val="27"/>
  </w:num>
  <w:num w:numId="28">
    <w:abstractNumId w:val="14"/>
  </w:num>
  <w:num w:numId="29">
    <w:abstractNumId w:val="6"/>
  </w:num>
  <w:num w:numId="30">
    <w:abstractNumId w:val="34"/>
  </w:num>
  <w:num w:numId="31">
    <w:abstractNumId w:val="23"/>
  </w:num>
  <w:num w:numId="32">
    <w:abstractNumId w:val="4"/>
  </w:num>
  <w:num w:numId="33">
    <w:abstractNumId w:val="11"/>
  </w:num>
  <w:num w:numId="34">
    <w:abstractNumId w:val="2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3030D"/>
    <w:rsid w:val="00000D02"/>
    <w:rsid w:val="00007BFF"/>
    <w:rsid w:val="00026E42"/>
    <w:rsid w:val="0003071E"/>
    <w:rsid w:val="00034379"/>
    <w:rsid w:val="00047C72"/>
    <w:rsid w:val="000502A9"/>
    <w:rsid w:val="00052D55"/>
    <w:rsid w:val="00054109"/>
    <w:rsid w:val="00065F41"/>
    <w:rsid w:val="00070281"/>
    <w:rsid w:val="00071F3F"/>
    <w:rsid w:val="00077465"/>
    <w:rsid w:val="0008224D"/>
    <w:rsid w:val="00084146"/>
    <w:rsid w:val="000922AE"/>
    <w:rsid w:val="000A2AD2"/>
    <w:rsid w:val="000A6A82"/>
    <w:rsid w:val="000A7EE4"/>
    <w:rsid w:val="000B1E03"/>
    <w:rsid w:val="000B6474"/>
    <w:rsid w:val="000C1FC5"/>
    <w:rsid w:val="000C57A6"/>
    <w:rsid w:val="000C7AF0"/>
    <w:rsid w:val="000D606A"/>
    <w:rsid w:val="000D74B1"/>
    <w:rsid w:val="000E09BF"/>
    <w:rsid w:val="000E5631"/>
    <w:rsid w:val="000F2D51"/>
    <w:rsid w:val="00100C22"/>
    <w:rsid w:val="00101221"/>
    <w:rsid w:val="0010586E"/>
    <w:rsid w:val="0012585E"/>
    <w:rsid w:val="0013684F"/>
    <w:rsid w:val="00143DD8"/>
    <w:rsid w:val="00152A4F"/>
    <w:rsid w:val="00153A63"/>
    <w:rsid w:val="00157011"/>
    <w:rsid w:val="00171BFF"/>
    <w:rsid w:val="001742CD"/>
    <w:rsid w:val="00176B11"/>
    <w:rsid w:val="00186F22"/>
    <w:rsid w:val="00196303"/>
    <w:rsid w:val="001A4F67"/>
    <w:rsid w:val="001A6ED0"/>
    <w:rsid w:val="001A7A44"/>
    <w:rsid w:val="001B4941"/>
    <w:rsid w:val="001B61C8"/>
    <w:rsid w:val="001C3E31"/>
    <w:rsid w:val="001C6534"/>
    <w:rsid w:val="001C67AD"/>
    <w:rsid w:val="001D34D7"/>
    <w:rsid w:val="001D6D6D"/>
    <w:rsid w:val="001E72B2"/>
    <w:rsid w:val="001E7661"/>
    <w:rsid w:val="001E7E38"/>
    <w:rsid w:val="001F26E1"/>
    <w:rsid w:val="00203D3C"/>
    <w:rsid w:val="00206FEA"/>
    <w:rsid w:val="0021547C"/>
    <w:rsid w:val="00216AE9"/>
    <w:rsid w:val="00220010"/>
    <w:rsid w:val="00220C63"/>
    <w:rsid w:val="00224A74"/>
    <w:rsid w:val="0023068D"/>
    <w:rsid w:val="00231244"/>
    <w:rsid w:val="00232287"/>
    <w:rsid w:val="002358CE"/>
    <w:rsid w:val="002411AE"/>
    <w:rsid w:val="00244CA7"/>
    <w:rsid w:val="00247D16"/>
    <w:rsid w:val="00250C29"/>
    <w:rsid w:val="002516A1"/>
    <w:rsid w:val="00254C37"/>
    <w:rsid w:val="002556DF"/>
    <w:rsid w:val="002607ED"/>
    <w:rsid w:val="002629DB"/>
    <w:rsid w:val="00262C5A"/>
    <w:rsid w:val="00266F16"/>
    <w:rsid w:val="00274188"/>
    <w:rsid w:val="00283761"/>
    <w:rsid w:val="00293736"/>
    <w:rsid w:val="0029436B"/>
    <w:rsid w:val="0029503B"/>
    <w:rsid w:val="002A24DA"/>
    <w:rsid w:val="002A41A0"/>
    <w:rsid w:val="002A4495"/>
    <w:rsid w:val="002A668E"/>
    <w:rsid w:val="002C195E"/>
    <w:rsid w:val="002C3F2F"/>
    <w:rsid w:val="002C715C"/>
    <w:rsid w:val="002E4E5E"/>
    <w:rsid w:val="002E68FE"/>
    <w:rsid w:val="002F2B23"/>
    <w:rsid w:val="002F6218"/>
    <w:rsid w:val="00301B9A"/>
    <w:rsid w:val="00310D69"/>
    <w:rsid w:val="00320CA7"/>
    <w:rsid w:val="00326DC0"/>
    <w:rsid w:val="00331C74"/>
    <w:rsid w:val="00333B83"/>
    <w:rsid w:val="003423F9"/>
    <w:rsid w:val="00342E56"/>
    <w:rsid w:val="00343192"/>
    <w:rsid w:val="003445EF"/>
    <w:rsid w:val="00353169"/>
    <w:rsid w:val="003571C7"/>
    <w:rsid w:val="00362754"/>
    <w:rsid w:val="00372447"/>
    <w:rsid w:val="00375B31"/>
    <w:rsid w:val="003840A0"/>
    <w:rsid w:val="0038501F"/>
    <w:rsid w:val="003902B4"/>
    <w:rsid w:val="003A4409"/>
    <w:rsid w:val="003B2319"/>
    <w:rsid w:val="003D0113"/>
    <w:rsid w:val="003D2698"/>
    <w:rsid w:val="003D42E4"/>
    <w:rsid w:val="003E3555"/>
    <w:rsid w:val="003F2E48"/>
    <w:rsid w:val="00400483"/>
    <w:rsid w:val="00404DB2"/>
    <w:rsid w:val="00406A03"/>
    <w:rsid w:val="00410B94"/>
    <w:rsid w:val="00415E95"/>
    <w:rsid w:val="0042212D"/>
    <w:rsid w:val="004234BF"/>
    <w:rsid w:val="00431639"/>
    <w:rsid w:val="004317DC"/>
    <w:rsid w:val="00433535"/>
    <w:rsid w:val="004349A1"/>
    <w:rsid w:val="004441D4"/>
    <w:rsid w:val="0045014C"/>
    <w:rsid w:val="00452C05"/>
    <w:rsid w:val="004543C1"/>
    <w:rsid w:val="00463833"/>
    <w:rsid w:val="0046535E"/>
    <w:rsid w:val="00474DFD"/>
    <w:rsid w:val="004814D0"/>
    <w:rsid w:val="00485A5A"/>
    <w:rsid w:val="004A2255"/>
    <w:rsid w:val="004B2FF6"/>
    <w:rsid w:val="004B34FB"/>
    <w:rsid w:val="004B3656"/>
    <w:rsid w:val="004B49E5"/>
    <w:rsid w:val="004C0142"/>
    <w:rsid w:val="004C0669"/>
    <w:rsid w:val="004C6196"/>
    <w:rsid w:val="004D4EF7"/>
    <w:rsid w:val="004D52EB"/>
    <w:rsid w:val="004E117C"/>
    <w:rsid w:val="004F0157"/>
    <w:rsid w:val="004F0F7F"/>
    <w:rsid w:val="004F4428"/>
    <w:rsid w:val="00504615"/>
    <w:rsid w:val="005048AD"/>
    <w:rsid w:val="005115A3"/>
    <w:rsid w:val="00517F10"/>
    <w:rsid w:val="00524543"/>
    <w:rsid w:val="005362DE"/>
    <w:rsid w:val="00545F3E"/>
    <w:rsid w:val="00557A60"/>
    <w:rsid w:val="0057100D"/>
    <w:rsid w:val="0057472E"/>
    <w:rsid w:val="00574769"/>
    <w:rsid w:val="00575822"/>
    <w:rsid w:val="005764F0"/>
    <w:rsid w:val="0059164E"/>
    <w:rsid w:val="005B0789"/>
    <w:rsid w:val="005B7C5D"/>
    <w:rsid w:val="005C543F"/>
    <w:rsid w:val="005D6055"/>
    <w:rsid w:val="005E3CCD"/>
    <w:rsid w:val="005E462D"/>
    <w:rsid w:val="005F7B35"/>
    <w:rsid w:val="0060031E"/>
    <w:rsid w:val="006028CE"/>
    <w:rsid w:val="006173E9"/>
    <w:rsid w:val="00624624"/>
    <w:rsid w:val="00640037"/>
    <w:rsid w:val="00653F82"/>
    <w:rsid w:val="006622C9"/>
    <w:rsid w:val="006748C9"/>
    <w:rsid w:val="00684CCA"/>
    <w:rsid w:val="006A1D8E"/>
    <w:rsid w:val="006A60D5"/>
    <w:rsid w:val="006B0B6A"/>
    <w:rsid w:val="006B6D0D"/>
    <w:rsid w:val="006C123B"/>
    <w:rsid w:val="006C13AE"/>
    <w:rsid w:val="006D2042"/>
    <w:rsid w:val="006D296C"/>
    <w:rsid w:val="006D2DAE"/>
    <w:rsid w:val="006E2799"/>
    <w:rsid w:val="006F0B7C"/>
    <w:rsid w:val="006F30A4"/>
    <w:rsid w:val="00703C8D"/>
    <w:rsid w:val="0072695F"/>
    <w:rsid w:val="00742ABD"/>
    <w:rsid w:val="00753652"/>
    <w:rsid w:val="007636B4"/>
    <w:rsid w:val="00767C0E"/>
    <w:rsid w:val="00791272"/>
    <w:rsid w:val="00797907"/>
    <w:rsid w:val="007A3F58"/>
    <w:rsid w:val="007A6DB5"/>
    <w:rsid w:val="007B6E06"/>
    <w:rsid w:val="007C35D9"/>
    <w:rsid w:val="007D1D2B"/>
    <w:rsid w:val="007D4D32"/>
    <w:rsid w:val="007E00C5"/>
    <w:rsid w:val="007E07FB"/>
    <w:rsid w:val="007E1DEB"/>
    <w:rsid w:val="007F01F7"/>
    <w:rsid w:val="00807CAE"/>
    <w:rsid w:val="008173E6"/>
    <w:rsid w:val="008256AC"/>
    <w:rsid w:val="00832CC8"/>
    <w:rsid w:val="008371CA"/>
    <w:rsid w:val="00842EBE"/>
    <w:rsid w:val="008435C6"/>
    <w:rsid w:val="008453DB"/>
    <w:rsid w:val="00847D3F"/>
    <w:rsid w:val="0085794F"/>
    <w:rsid w:val="00862021"/>
    <w:rsid w:val="00862078"/>
    <w:rsid w:val="00867635"/>
    <w:rsid w:val="0087729B"/>
    <w:rsid w:val="00886426"/>
    <w:rsid w:val="00887972"/>
    <w:rsid w:val="008945BB"/>
    <w:rsid w:val="00897A04"/>
    <w:rsid w:val="008A1F81"/>
    <w:rsid w:val="008B427A"/>
    <w:rsid w:val="008B4DE9"/>
    <w:rsid w:val="008B4E80"/>
    <w:rsid w:val="008B5B9A"/>
    <w:rsid w:val="008D15C4"/>
    <w:rsid w:val="008D39B0"/>
    <w:rsid w:val="008D6347"/>
    <w:rsid w:val="008F0E03"/>
    <w:rsid w:val="009034DD"/>
    <w:rsid w:val="009060DB"/>
    <w:rsid w:val="00907FE4"/>
    <w:rsid w:val="00914D89"/>
    <w:rsid w:val="009276F6"/>
    <w:rsid w:val="00933C01"/>
    <w:rsid w:val="009352EE"/>
    <w:rsid w:val="00937215"/>
    <w:rsid w:val="009511CD"/>
    <w:rsid w:val="009534B9"/>
    <w:rsid w:val="00954D7A"/>
    <w:rsid w:val="009555ED"/>
    <w:rsid w:val="00957648"/>
    <w:rsid w:val="00962BA2"/>
    <w:rsid w:val="0097175B"/>
    <w:rsid w:val="00974C7B"/>
    <w:rsid w:val="00975430"/>
    <w:rsid w:val="009849CA"/>
    <w:rsid w:val="0098679C"/>
    <w:rsid w:val="009A0BF4"/>
    <w:rsid w:val="009A5091"/>
    <w:rsid w:val="009A66AA"/>
    <w:rsid w:val="009A7B5A"/>
    <w:rsid w:val="009B0B4C"/>
    <w:rsid w:val="009B3FD9"/>
    <w:rsid w:val="009C51EB"/>
    <w:rsid w:val="009D47EA"/>
    <w:rsid w:val="009D5F5D"/>
    <w:rsid w:val="009E3558"/>
    <w:rsid w:val="009E5CFC"/>
    <w:rsid w:val="009E68E2"/>
    <w:rsid w:val="009F3A4D"/>
    <w:rsid w:val="00A02D53"/>
    <w:rsid w:val="00A0760F"/>
    <w:rsid w:val="00A17F95"/>
    <w:rsid w:val="00A2178C"/>
    <w:rsid w:val="00A3030D"/>
    <w:rsid w:val="00A315F2"/>
    <w:rsid w:val="00A55736"/>
    <w:rsid w:val="00A56D27"/>
    <w:rsid w:val="00A60025"/>
    <w:rsid w:val="00A60522"/>
    <w:rsid w:val="00A6103E"/>
    <w:rsid w:val="00A63317"/>
    <w:rsid w:val="00A649CC"/>
    <w:rsid w:val="00A70D1C"/>
    <w:rsid w:val="00A768B8"/>
    <w:rsid w:val="00A76ED4"/>
    <w:rsid w:val="00A85418"/>
    <w:rsid w:val="00A87C5A"/>
    <w:rsid w:val="00A9153F"/>
    <w:rsid w:val="00A9261D"/>
    <w:rsid w:val="00A92B95"/>
    <w:rsid w:val="00A973D4"/>
    <w:rsid w:val="00AA1D75"/>
    <w:rsid w:val="00AA2A74"/>
    <w:rsid w:val="00AA7DC0"/>
    <w:rsid w:val="00AC587F"/>
    <w:rsid w:val="00AD16BE"/>
    <w:rsid w:val="00AD6011"/>
    <w:rsid w:val="00AE128A"/>
    <w:rsid w:val="00AE3212"/>
    <w:rsid w:val="00AE3E27"/>
    <w:rsid w:val="00AE4F9F"/>
    <w:rsid w:val="00AE6503"/>
    <w:rsid w:val="00B047F5"/>
    <w:rsid w:val="00B0784B"/>
    <w:rsid w:val="00B15183"/>
    <w:rsid w:val="00B15948"/>
    <w:rsid w:val="00B2211B"/>
    <w:rsid w:val="00B26EDA"/>
    <w:rsid w:val="00B31882"/>
    <w:rsid w:val="00B353A3"/>
    <w:rsid w:val="00B44028"/>
    <w:rsid w:val="00B46B0F"/>
    <w:rsid w:val="00B47AA4"/>
    <w:rsid w:val="00B55C48"/>
    <w:rsid w:val="00B74DF9"/>
    <w:rsid w:val="00B779A3"/>
    <w:rsid w:val="00B80016"/>
    <w:rsid w:val="00B81DB3"/>
    <w:rsid w:val="00B873AA"/>
    <w:rsid w:val="00B97D38"/>
    <w:rsid w:val="00BA42EE"/>
    <w:rsid w:val="00BB5BFA"/>
    <w:rsid w:val="00BB7308"/>
    <w:rsid w:val="00BC3882"/>
    <w:rsid w:val="00BC517B"/>
    <w:rsid w:val="00BC6DD1"/>
    <w:rsid w:val="00BD6A75"/>
    <w:rsid w:val="00BD6AAB"/>
    <w:rsid w:val="00BE11CC"/>
    <w:rsid w:val="00BF5E8D"/>
    <w:rsid w:val="00C021AA"/>
    <w:rsid w:val="00C05200"/>
    <w:rsid w:val="00C250AF"/>
    <w:rsid w:val="00C3048A"/>
    <w:rsid w:val="00C46848"/>
    <w:rsid w:val="00C56CF2"/>
    <w:rsid w:val="00C6412A"/>
    <w:rsid w:val="00CA4763"/>
    <w:rsid w:val="00CC04D4"/>
    <w:rsid w:val="00CC24C1"/>
    <w:rsid w:val="00CC5B91"/>
    <w:rsid w:val="00CD2D3A"/>
    <w:rsid w:val="00CD3024"/>
    <w:rsid w:val="00CD4407"/>
    <w:rsid w:val="00CD4565"/>
    <w:rsid w:val="00CD7B54"/>
    <w:rsid w:val="00CE63C7"/>
    <w:rsid w:val="00D009A1"/>
    <w:rsid w:val="00D023E6"/>
    <w:rsid w:val="00D028D7"/>
    <w:rsid w:val="00D04315"/>
    <w:rsid w:val="00D1336F"/>
    <w:rsid w:val="00D13F0C"/>
    <w:rsid w:val="00D22D17"/>
    <w:rsid w:val="00D278D0"/>
    <w:rsid w:val="00D40C99"/>
    <w:rsid w:val="00D45D90"/>
    <w:rsid w:val="00D52498"/>
    <w:rsid w:val="00D626C6"/>
    <w:rsid w:val="00D62894"/>
    <w:rsid w:val="00D74DC6"/>
    <w:rsid w:val="00D90C70"/>
    <w:rsid w:val="00D95121"/>
    <w:rsid w:val="00D96581"/>
    <w:rsid w:val="00D966CB"/>
    <w:rsid w:val="00DA014A"/>
    <w:rsid w:val="00DA3A95"/>
    <w:rsid w:val="00DA6C4F"/>
    <w:rsid w:val="00DB5DDE"/>
    <w:rsid w:val="00DB6330"/>
    <w:rsid w:val="00DC229F"/>
    <w:rsid w:val="00DC4642"/>
    <w:rsid w:val="00DC5D87"/>
    <w:rsid w:val="00DD353B"/>
    <w:rsid w:val="00DD51F8"/>
    <w:rsid w:val="00DD774D"/>
    <w:rsid w:val="00E158F1"/>
    <w:rsid w:val="00E23264"/>
    <w:rsid w:val="00E32B19"/>
    <w:rsid w:val="00E40794"/>
    <w:rsid w:val="00E455D3"/>
    <w:rsid w:val="00E45B1C"/>
    <w:rsid w:val="00E468C6"/>
    <w:rsid w:val="00E47260"/>
    <w:rsid w:val="00E562D6"/>
    <w:rsid w:val="00E61864"/>
    <w:rsid w:val="00E63105"/>
    <w:rsid w:val="00E8485F"/>
    <w:rsid w:val="00E90B3B"/>
    <w:rsid w:val="00E95E27"/>
    <w:rsid w:val="00EA521D"/>
    <w:rsid w:val="00EB13BD"/>
    <w:rsid w:val="00EB7DA7"/>
    <w:rsid w:val="00EC0742"/>
    <w:rsid w:val="00EC5FBE"/>
    <w:rsid w:val="00EE1BB9"/>
    <w:rsid w:val="00EE2871"/>
    <w:rsid w:val="00EE43BC"/>
    <w:rsid w:val="00EE4CB8"/>
    <w:rsid w:val="00F0624F"/>
    <w:rsid w:val="00F13099"/>
    <w:rsid w:val="00F14C98"/>
    <w:rsid w:val="00F3406E"/>
    <w:rsid w:val="00F35E8B"/>
    <w:rsid w:val="00F409E7"/>
    <w:rsid w:val="00F43053"/>
    <w:rsid w:val="00F4685D"/>
    <w:rsid w:val="00F510ED"/>
    <w:rsid w:val="00F562CE"/>
    <w:rsid w:val="00F6038A"/>
    <w:rsid w:val="00F64D97"/>
    <w:rsid w:val="00F71524"/>
    <w:rsid w:val="00F80ABB"/>
    <w:rsid w:val="00F82C22"/>
    <w:rsid w:val="00F93F30"/>
    <w:rsid w:val="00FA0702"/>
    <w:rsid w:val="00FB0A1C"/>
    <w:rsid w:val="00FB4BF5"/>
    <w:rsid w:val="00FC1B90"/>
    <w:rsid w:val="00FC54C7"/>
    <w:rsid w:val="00FC6EBA"/>
    <w:rsid w:val="00FC6F6F"/>
    <w:rsid w:val="00FC7803"/>
    <w:rsid w:val="00FD0086"/>
    <w:rsid w:val="00FD00E7"/>
    <w:rsid w:val="00FD49A0"/>
    <w:rsid w:val="00FD5975"/>
    <w:rsid w:val="00FE4D7D"/>
    <w:rsid w:val="00FE5294"/>
    <w:rsid w:val="00FE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42EE"/>
    <w:pPr>
      <w:keepNext/>
      <w:tabs>
        <w:tab w:val="num" w:pos="0"/>
      </w:tabs>
      <w:suppressAutoHyphens/>
      <w:ind w:left="432" w:hanging="432"/>
      <w:jc w:val="center"/>
      <w:outlineLvl w:val="0"/>
    </w:pPr>
    <w:rPr>
      <w:b/>
      <w:bCs/>
      <w:sz w:val="28"/>
      <w:lang w:val="uk-UA" w:eastAsia="zh-CN"/>
    </w:rPr>
  </w:style>
  <w:style w:type="paragraph" w:styleId="2">
    <w:name w:val="heading 2"/>
    <w:basedOn w:val="a"/>
    <w:next w:val="a0"/>
    <w:link w:val="20"/>
    <w:uiPriority w:val="99"/>
    <w:unhideWhenUsed/>
    <w:qFormat/>
    <w:rsid w:val="005F7B35"/>
    <w:pPr>
      <w:keepNext/>
      <w:tabs>
        <w:tab w:val="num" w:pos="1080"/>
      </w:tabs>
      <w:suppressAutoHyphens/>
      <w:spacing w:before="240" w:after="120"/>
      <w:ind w:left="1080" w:hanging="360"/>
      <w:outlineLvl w:val="1"/>
    </w:pPr>
    <w:rPr>
      <w:rFonts w:ascii="Arial" w:eastAsia="Microsoft YaHei" w:hAnsi="Arial" w:cs="Mangal"/>
      <w:b/>
      <w:bCs/>
      <w:i/>
      <w:iCs/>
      <w:sz w:val="28"/>
      <w:szCs w:val="28"/>
      <w:lang w:eastAsia="ar-SA"/>
    </w:rPr>
  </w:style>
  <w:style w:type="paragraph" w:styleId="5">
    <w:name w:val="heading 5"/>
    <w:basedOn w:val="a"/>
    <w:next w:val="a"/>
    <w:link w:val="50"/>
    <w:qFormat/>
    <w:rsid w:val="00B47AA4"/>
    <w:pPr>
      <w:keepNext/>
      <w:jc w:val="center"/>
      <w:outlineLvl w:val="4"/>
    </w:pPr>
    <w:rPr>
      <w:b/>
      <w:sz w:val="4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42EE"/>
    <w:rPr>
      <w:rFonts w:ascii="Times New Roman" w:eastAsia="Times New Roman" w:hAnsi="Times New Roman" w:cs="Times New Roman"/>
      <w:b/>
      <w:bCs/>
      <w:sz w:val="28"/>
      <w:szCs w:val="24"/>
      <w:lang w:val="uk-UA" w:eastAsia="zh-CN"/>
    </w:rPr>
  </w:style>
  <w:style w:type="paragraph" w:styleId="a0">
    <w:name w:val="Body Text"/>
    <w:basedOn w:val="a"/>
    <w:link w:val="a4"/>
    <w:unhideWhenUsed/>
    <w:rsid w:val="005F7B35"/>
    <w:pPr>
      <w:spacing w:after="120"/>
    </w:pPr>
  </w:style>
  <w:style w:type="character" w:customStyle="1" w:styleId="a4">
    <w:name w:val="Основной текст Знак"/>
    <w:basedOn w:val="a1"/>
    <w:link w:val="a0"/>
    <w:uiPriority w:val="99"/>
    <w:rsid w:val="005F7B35"/>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5F7B35"/>
    <w:rPr>
      <w:rFonts w:ascii="Arial" w:eastAsia="Microsoft YaHei" w:hAnsi="Arial" w:cs="Mangal"/>
      <w:b/>
      <w:bCs/>
      <w:i/>
      <w:iCs/>
      <w:sz w:val="28"/>
      <w:szCs w:val="28"/>
      <w:lang w:eastAsia="ar-SA"/>
    </w:rPr>
  </w:style>
  <w:style w:type="character" w:customStyle="1" w:styleId="50">
    <w:name w:val="Заголовок 5 Знак"/>
    <w:basedOn w:val="a1"/>
    <w:link w:val="5"/>
    <w:rsid w:val="00B47AA4"/>
    <w:rPr>
      <w:rFonts w:ascii="Times New Roman" w:eastAsia="Times New Roman" w:hAnsi="Times New Roman" w:cs="Times New Roman"/>
      <w:b/>
      <w:sz w:val="40"/>
      <w:szCs w:val="20"/>
      <w:lang w:val="uk-UA" w:eastAsia="ru-RU"/>
    </w:rPr>
  </w:style>
  <w:style w:type="paragraph" w:styleId="a5">
    <w:name w:val="List Paragraph"/>
    <w:basedOn w:val="a"/>
    <w:uiPriority w:val="34"/>
    <w:qFormat/>
    <w:rsid w:val="005F7B35"/>
    <w:pPr>
      <w:suppressAutoHyphens/>
      <w:ind w:left="720"/>
      <w:contextualSpacing/>
    </w:pPr>
    <w:rPr>
      <w:szCs w:val="20"/>
      <w:lang w:eastAsia="ar-SA"/>
    </w:rPr>
  </w:style>
  <w:style w:type="paragraph" w:styleId="a6">
    <w:name w:val="Balloon Text"/>
    <w:basedOn w:val="a"/>
    <w:link w:val="a7"/>
    <w:unhideWhenUsed/>
    <w:rsid w:val="005F7B35"/>
    <w:rPr>
      <w:rFonts w:ascii="Tahoma" w:hAnsi="Tahoma" w:cs="Tahoma"/>
      <w:sz w:val="16"/>
      <w:szCs w:val="16"/>
    </w:rPr>
  </w:style>
  <w:style w:type="character" w:customStyle="1" w:styleId="a7">
    <w:name w:val="Текст выноски Знак"/>
    <w:basedOn w:val="a1"/>
    <w:link w:val="a6"/>
    <w:rsid w:val="005F7B35"/>
    <w:rPr>
      <w:rFonts w:ascii="Tahoma" w:eastAsia="Times New Roman" w:hAnsi="Tahoma" w:cs="Tahoma"/>
      <w:sz w:val="16"/>
      <w:szCs w:val="16"/>
      <w:lang w:eastAsia="ru-RU"/>
    </w:rPr>
  </w:style>
  <w:style w:type="paragraph" w:styleId="a8">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unhideWhenUsed/>
    <w:rsid w:val="00BC6DD1"/>
    <w:pPr>
      <w:spacing w:before="100" w:beforeAutospacing="1" w:after="100" w:afterAutospacing="1"/>
    </w:pPr>
  </w:style>
  <w:style w:type="paragraph" w:styleId="HTML">
    <w:name w:val="HTML Preformatted"/>
    <w:basedOn w:val="a"/>
    <w:link w:val="HTML0"/>
    <w:unhideWhenUsed/>
    <w:rsid w:val="00BC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C6DD1"/>
    <w:rPr>
      <w:rFonts w:ascii="Courier New" w:eastAsia="Times New Roman" w:hAnsi="Courier New" w:cs="Courier New"/>
      <w:sz w:val="20"/>
      <w:szCs w:val="20"/>
      <w:lang w:eastAsia="ru-RU"/>
    </w:rPr>
  </w:style>
  <w:style w:type="character" w:customStyle="1" w:styleId="12">
    <w:name w:val="Заголовок №1_"/>
    <w:link w:val="13"/>
    <w:rsid w:val="00A02D53"/>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A02D53"/>
    <w:pPr>
      <w:shd w:val="clear" w:color="auto" w:fill="FFFFFF"/>
      <w:spacing w:after="600" w:line="312" w:lineRule="exact"/>
      <w:outlineLvl w:val="0"/>
    </w:pPr>
    <w:rPr>
      <w:sz w:val="26"/>
      <w:szCs w:val="26"/>
      <w:lang w:eastAsia="en-US"/>
    </w:rPr>
  </w:style>
  <w:style w:type="character" w:customStyle="1" w:styleId="a9">
    <w:name w:val="Основной текст_"/>
    <w:link w:val="14"/>
    <w:rsid w:val="00A02D53"/>
    <w:rPr>
      <w:rFonts w:ascii="Times New Roman" w:eastAsia="Times New Roman" w:hAnsi="Times New Roman" w:cs="Times New Roman"/>
      <w:sz w:val="25"/>
      <w:szCs w:val="25"/>
      <w:shd w:val="clear" w:color="auto" w:fill="FFFFFF"/>
    </w:rPr>
  </w:style>
  <w:style w:type="paragraph" w:customStyle="1" w:styleId="14">
    <w:name w:val="Основной текст1"/>
    <w:basedOn w:val="a"/>
    <w:link w:val="a9"/>
    <w:rsid w:val="00A02D53"/>
    <w:pPr>
      <w:shd w:val="clear" w:color="auto" w:fill="FFFFFF"/>
      <w:spacing w:before="360" w:line="322" w:lineRule="exact"/>
      <w:ind w:firstLine="880"/>
      <w:jc w:val="both"/>
    </w:pPr>
    <w:rPr>
      <w:sz w:val="25"/>
      <w:szCs w:val="25"/>
      <w:lang w:eastAsia="en-US"/>
    </w:rPr>
  </w:style>
  <w:style w:type="character" w:customStyle="1" w:styleId="105pt">
    <w:name w:val="Основной текст + 10;5 pt"/>
    <w:rsid w:val="00A02D53"/>
    <w:rPr>
      <w:rFonts w:ascii="Times New Roman" w:eastAsia="Times New Roman" w:hAnsi="Times New Roman" w:cs="Times New Roman"/>
      <w:b w:val="0"/>
      <w:bCs w:val="0"/>
      <w:i w:val="0"/>
      <w:iCs w:val="0"/>
      <w:smallCaps w:val="0"/>
      <w:strike w:val="0"/>
      <w:spacing w:val="0"/>
      <w:sz w:val="21"/>
      <w:szCs w:val="21"/>
    </w:rPr>
  </w:style>
  <w:style w:type="character" w:styleId="aa">
    <w:name w:val="Strong"/>
    <w:basedOn w:val="a1"/>
    <w:qFormat/>
    <w:rsid w:val="00FB4BF5"/>
    <w:rPr>
      <w:b/>
      <w:bCs/>
    </w:rPr>
  </w:style>
  <w:style w:type="table" w:styleId="ab">
    <w:name w:val="Table Grid"/>
    <w:basedOn w:val="a2"/>
    <w:uiPriority w:val="59"/>
    <w:rsid w:val="00216AE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BA42EE"/>
    <w:pPr>
      <w:suppressAutoHyphens/>
      <w:spacing w:after="120"/>
      <w:ind w:left="283"/>
    </w:pPr>
    <w:rPr>
      <w:lang w:eastAsia="zh-CN"/>
    </w:rPr>
  </w:style>
  <w:style w:type="character" w:customStyle="1" w:styleId="ad">
    <w:name w:val="Основной текст с отступом Знак"/>
    <w:basedOn w:val="a1"/>
    <w:link w:val="ac"/>
    <w:rsid w:val="00BA42EE"/>
    <w:rPr>
      <w:rFonts w:ascii="Times New Roman" w:eastAsia="Times New Roman" w:hAnsi="Times New Roman" w:cs="Times New Roman"/>
      <w:sz w:val="24"/>
      <w:szCs w:val="24"/>
      <w:lang w:eastAsia="zh-CN"/>
    </w:rPr>
  </w:style>
  <w:style w:type="paragraph" w:customStyle="1" w:styleId="15">
    <w:name w:val="Абзац списка1"/>
    <w:basedOn w:val="a"/>
    <w:uiPriority w:val="99"/>
    <w:qFormat/>
    <w:rsid w:val="00B81DB3"/>
    <w:pPr>
      <w:spacing w:after="200" w:line="276" w:lineRule="auto"/>
      <w:ind w:left="720"/>
      <w:contextualSpacing/>
    </w:pPr>
    <w:rPr>
      <w:rFonts w:ascii="Calibri" w:hAnsi="Calibri"/>
      <w:sz w:val="22"/>
      <w:szCs w:val="22"/>
      <w:lang w:eastAsia="en-US"/>
    </w:rPr>
  </w:style>
  <w:style w:type="paragraph" w:customStyle="1" w:styleId="16">
    <w:name w:val="Без интервала1"/>
    <w:qFormat/>
    <w:rsid w:val="00B81DB3"/>
    <w:pPr>
      <w:spacing w:after="0" w:line="240" w:lineRule="auto"/>
    </w:pPr>
    <w:rPr>
      <w:rFonts w:ascii="Calibri" w:eastAsia="Times New Roman" w:hAnsi="Calibri" w:cs="Times New Roman"/>
    </w:rPr>
  </w:style>
  <w:style w:type="character" w:customStyle="1" w:styleId="docdata">
    <w:name w:val="docdata"/>
    <w:aliases w:val="docy,v5,1986,baiaagaaboqcaaad6wuaaax5bqaaaaaaaaaaaaaaaaaaaaaaaaaaaaaaaaaaaaaaaaaaaaaaaaaaaaaaaaaaaaaaaaaaaaaaaaaaaaaaaaaaaaaaaaaaaaaaaaaaaaaaaaaaaaaaaaaaaaaaaaaaaaaaaaaaaaaaaaaaaaaaaaaaaaaaaaaaaaaaaaaaaaaaaaaaaaaaaaaaaaaaaaaaaaaaaaaaaaaaaaaaaaaa"/>
    <w:basedOn w:val="a1"/>
    <w:rsid w:val="00B81DB3"/>
  </w:style>
  <w:style w:type="paragraph" w:styleId="ae">
    <w:name w:val="No Spacing"/>
    <w:qFormat/>
    <w:rsid w:val="00B47AA4"/>
    <w:pPr>
      <w:spacing w:after="0" w:line="240" w:lineRule="auto"/>
    </w:pPr>
    <w:rPr>
      <w:rFonts w:ascii="Calibri" w:eastAsia="Calibri" w:hAnsi="Calibri" w:cs="Times New Roman"/>
      <w:lang w:val="uk-UA"/>
    </w:rPr>
  </w:style>
  <w:style w:type="character" w:customStyle="1" w:styleId="af">
    <w:name w:val="Название Знак"/>
    <w:basedOn w:val="a1"/>
    <w:link w:val="af0"/>
    <w:rsid w:val="002629DB"/>
    <w:rPr>
      <w:rFonts w:ascii="Calibri" w:eastAsia="SimSun" w:hAnsi="Calibri" w:cs="Mangal"/>
      <w:i/>
      <w:iCs/>
      <w:color w:val="00000A"/>
      <w:sz w:val="24"/>
      <w:szCs w:val="24"/>
    </w:rPr>
  </w:style>
  <w:style w:type="paragraph" w:styleId="af0">
    <w:name w:val="Title"/>
    <w:basedOn w:val="af1"/>
    <w:link w:val="af"/>
    <w:rsid w:val="002629DB"/>
    <w:pPr>
      <w:suppressLineNumbers/>
      <w:spacing w:before="120" w:after="120"/>
    </w:pPr>
    <w:rPr>
      <w:rFonts w:cs="Mangal"/>
      <w:i/>
      <w:iCs/>
      <w:sz w:val="24"/>
      <w:szCs w:val="24"/>
    </w:rPr>
  </w:style>
  <w:style w:type="paragraph" w:customStyle="1" w:styleId="af1">
    <w:name w:val="Базовый"/>
    <w:rsid w:val="002629DB"/>
    <w:pPr>
      <w:tabs>
        <w:tab w:val="left" w:pos="708"/>
      </w:tabs>
      <w:suppressAutoHyphens/>
    </w:pPr>
    <w:rPr>
      <w:rFonts w:ascii="Calibri" w:eastAsia="SimSun" w:hAnsi="Calibri" w:cs="Calibri"/>
      <w:color w:val="00000A"/>
    </w:rPr>
  </w:style>
  <w:style w:type="paragraph" w:styleId="17">
    <w:name w:val="index 1"/>
    <w:basedOn w:val="a"/>
    <w:next w:val="a"/>
    <w:autoRedefine/>
    <w:uiPriority w:val="99"/>
    <w:semiHidden/>
    <w:unhideWhenUsed/>
    <w:rsid w:val="002629DB"/>
    <w:pPr>
      <w:ind w:left="240" w:hanging="240"/>
    </w:pPr>
  </w:style>
  <w:style w:type="character" w:customStyle="1" w:styleId="af2">
    <w:name w:val="Верхний колонтитул Знак"/>
    <w:basedOn w:val="a1"/>
    <w:link w:val="af3"/>
    <w:rsid w:val="002629DB"/>
    <w:rPr>
      <w:rFonts w:ascii="Calibri" w:eastAsia="SimSun" w:hAnsi="Calibri" w:cs="Calibri"/>
      <w:color w:val="00000A"/>
    </w:rPr>
  </w:style>
  <w:style w:type="paragraph" w:styleId="af3">
    <w:name w:val="header"/>
    <w:basedOn w:val="af1"/>
    <w:link w:val="af2"/>
    <w:rsid w:val="002629DB"/>
    <w:pPr>
      <w:suppressLineNumbers/>
      <w:tabs>
        <w:tab w:val="center" w:pos="4677"/>
        <w:tab w:val="right" w:pos="9355"/>
      </w:tabs>
      <w:spacing w:after="0" w:line="100" w:lineRule="atLeast"/>
    </w:pPr>
  </w:style>
  <w:style w:type="character" w:customStyle="1" w:styleId="af4">
    <w:name w:val="Нижний колонтитул Знак"/>
    <w:basedOn w:val="a1"/>
    <w:link w:val="af5"/>
    <w:rsid w:val="002629DB"/>
    <w:rPr>
      <w:rFonts w:ascii="Calibri" w:eastAsia="SimSun" w:hAnsi="Calibri" w:cs="Calibri"/>
      <w:color w:val="00000A"/>
    </w:rPr>
  </w:style>
  <w:style w:type="paragraph" w:styleId="af5">
    <w:name w:val="footer"/>
    <w:basedOn w:val="af1"/>
    <w:link w:val="af4"/>
    <w:rsid w:val="002629DB"/>
    <w:pPr>
      <w:suppressLineNumbers/>
      <w:tabs>
        <w:tab w:val="center" w:pos="4677"/>
        <w:tab w:val="right" w:pos="9355"/>
      </w:tabs>
      <w:spacing w:after="0" w:line="100" w:lineRule="atLeast"/>
    </w:pPr>
  </w:style>
  <w:style w:type="paragraph" w:styleId="21">
    <w:name w:val="Body Text 2"/>
    <w:basedOn w:val="a"/>
    <w:link w:val="22"/>
    <w:uiPriority w:val="99"/>
    <w:semiHidden/>
    <w:unhideWhenUsed/>
    <w:rsid w:val="00E468C6"/>
    <w:pPr>
      <w:spacing w:after="120" w:line="480" w:lineRule="auto"/>
    </w:pPr>
  </w:style>
  <w:style w:type="character" w:customStyle="1" w:styleId="22">
    <w:name w:val="Основной текст 2 Знак"/>
    <w:basedOn w:val="a1"/>
    <w:link w:val="21"/>
    <w:uiPriority w:val="99"/>
    <w:semiHidden/>
    <w:rsid w:val="00E468C6"/>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8"/>
    <w:uiPriority w:val="99"/>
    <w:locked/>
    <w:rsid w:val="008B4E80"/>
    <w:rPr>
      <w:rFonts w:ascii="Times New Roman" w:eastAsia="Times New Roman" w:hAnsi="Times New Roman" w:cs="Times New Roman"/>
      <w:sz w:val="24"/>
      <w:szCs w:val="24"/>
      <w:lang w:eastAsia="ru-RU"/>
    </w:rPr>
  </w:style>
  <w:style w:type="paragraph" w:customStyle="1" w:styleId="af6">
    <w:name w:val="Назва документа"/>
    <w:basedOn w:val="a"/>
    <w:next w:val="a"/>
    <w:rsid w:val="008256AC"/>
    <w:pPr>
      <w:keepNext/>
      <w:keepLines/>
      <w:spacing w:before="240" w:after="240"/>
      <w:jc w:val="center"/>
    </w:pPr>
    <w:rPr>
      <w:rFonts w:ascii="Antiqua" w:hAnsi="Antiqua"/>
      <w:b/>
      <w:sz w:val="26"/>
      <w:szCs w:val="20"/>
      <w:lang w:val="uk-UA"/>
    </w:rPr>
  </w:style>
  <w:style w:type="paragraph" w:customStyle="1" w:styleId="Default">
    <w:name w:val="Default"/>
    <w:rsid w:val="009717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332075">
      <w:bodyDiv w:val="1"/>
      <w:marLeft w:val="0"/>
      <w:marRight w:val="0"/>
      <w:marTop w:val="0"/>
      <w:marBottom w:val="0"/>
      <w:divBdr>
        <w:top w:val="none" w:sz="0" w:space="0" w:color="auto"/>
        <w:left w:val="none" w:sz="0" w:space="0" w:color="auto"/>
        <w:bottom w:val="none" w:sz="0" w:space="0" w:color="auto"/>
        <w:right w:val="none" w:sz="0" w:space="0" w:color="auto"/>
      </w:divBdr>
    </w:div>
    <w:div w:id="177425973">
      <w:bodyDiv w:val="1"/>
      <w:marLeft w:val="0"/>
      <w:marRight w:val="0"/>
      <w:marTop w:val="0"/>
      <w:marBottom w:val="0"/>
      <w:divBdr>
        <w:top w:val="none" w:sz="0" w:space="0" w:color="auto"/>
        <w:left w:val="none" w:sz="0" w:space="0" w:color="auto"/>
        <w:bottom w:val="none" w:sz="0" w:space="0" w:color="auto"/>
        <w:right w:val="none" w:sz="0" w:space="0" w:color="auto"/>
      </w:divBdr>
    </w:div>
    <w:div w:id="472871889">
      <w:bodyDiv w:val="1"/>
      <w:marLeft w:val="0"/>
      <w:marRight w:val="0"/>
      <w:marTop w:val="0"/>
      <w:marBottom w:val="0"/>
      <w:divBdr>
        <w:top w:val="none" w:sz="0" w:space="0" w:color="auto"/>
        <w:left w:val="none" w:sz="0" w:space="0" w:color="auto"/>
        <w:bottom w:val="none" w:sz="0" w:space="0" w:color="auto"/>
        <w:right w:val="none" w:sz="0" w:space="0" w:color="auto"/>
      </w:divBdr>
    </w:div>
    <w:div w:id="711151202">
      <w:bodyDiv w:val="1"/>
      <w:marLeft w:val="0"/>
      <w:marRight w:val="0"/>
      <w:marTop w:val="0"/>
      <w:marBottom w:val="0"/>
      <w:divBdr>
        <w:top w:val="none" w:sz="0" w:space="0" w:color="auto"/>
        <w:left w:val="none" w:sz="0" w:space="0" w:color="auto"/>
        <w:bottom w:val="none" w:sz="0" w:space="0" w:color="auto"/>
        <w:right w:val="none" w:sz="0" w:space="0" w:color="auto"/>
      </w:divBdr>
    </w:div>
    <w:div w:id="740098557">
      <w:bodyDiv w:val="1"/>
      <w:marLeft w:val="0"/>
      <w:marRight w:val="0"/>
      <w:marTop w:val="0"/>
      <w:marBottom w:val="0"/>
      <w:divBdr>
        <w:top w:val="none" w:sz="0" w:space="0" w:color="auto"/>
        <w:left w:val="none" w:sz="0" w:space="0" w:color="auto"/>
        <w:bottom w:val="none" w:sz="0" w:space="0" w:color="auto"/>
        <w:right w:val="none" w:sz="0" w:space="0" w:color="auto"/>
      </w:divBdr>
    </w:div>
    <w:div w:id="776603521">
      <w:bodyDiv w:val="1"/>
      <w:marLeft w:val="0"/>
      <w:marRight w:val="0"/>
      <w:marTop w:val="0"/>
      <w:marBottom w:val="0"/>
      <w:divBdr>
        <w:top w:val="none" w:sz="0" w:space="0" w:color="auto"/>
        <w:left w:val="none" w:sz="0" w:space="0" w:color="auto"/>
        <w:bottom w:val="none" w:sz="0" w:space="0" w:color="auto"/>
        <w:right w:val="none" w:sz="0" w:space="0" w:color="auto"/>
      </w:divBdr>
    </w:div>
    <w:div w:id="798039174">
      <w:bodyDiv w:val="1"/>
      <w:marLeft w:val="0"/>
      <w:marRight w:val="0"/>
      <w:marTop w:val="0"/>
      <w:marBottom w:val="0"/>
      <w:divBdr>
        <w:top w:val="none" w:sz="0" w:space="0" w:color="auto"/>
        <w:left w:val="none" w:sz="0" w:space="0" w:color="auto"/>
        <w:bottom w:val="none" w:sz="0" w:space="0" w:color="auto"/>
        <w:right w:val="none" w:sz="0" w:space="0" w:color="auto"/>
      </w:divBdr>
    </w:div>
    <w:div w:id="19546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0.bin"/><Relationship Id="rId21" Type="http://schemas.openxmlformats.org/officeDocument/2006/relationships/oleObject" Target="embeddings/oleObject15.bin"/><Relationship Id="rId42" Type="http://schemas.openxmlformats.org/officeDocument/2006/relationships/oleObject" Target="embeddings/oleObject34.bin"/><Relationship Id="rId47" Type="http://schemas.openxmlformats.org/officeDocument/2006/relationships/oleObject" Target="embeddings/oleObject39.bin"/><Relationship Id="rId63" Type="http://schemas.openxmlformats.org/officeDocument/2006/relationships/oleObject" Target="embeddings/oleObject55.bin"/><Relationship Id="rId68" Type="http://schemas.openxmlformats.org/officeDocument/2006/relationships/oleObject" Target="embeddings/oleObject60.bin"/><Relationship Id="rId84" Type="http://schemas.openxmlformats.org/officeDocument/2006/relationships/oleObject" Target="embeddings/oleObject76.bin"/><Relationship Id="rId89" Type="http://schemas.openxmlformats.org/officeDocument/2006/relationships/oleObject" Target="embeddings/oleObject81.bin"/><Relationship Id="rId2" Type="http://schemas.openxmlformats.org/officeDocument/2006/relationships/styles" Target="styles.xml"/><Relationship Id="rId16" Type="http://schemas.openxmlformats.org/officeDocument/2006/relationships/oleObject" Target="embeddings/oleObject10.bin"/><Relationship Id="rId29" Type="http://schemas.openxmlformats.org/officeDocument/2006/relationships/image" Target="media/image3.png"/><Relationship Id="rId107" Type="http://schemas.openxmlformats.org/officeDocument/2006/relationships/oleObject" Target="embeddings/oleObject99.bin"/><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oleObject" Target="embeddings/oleObject58.bin"/><Relationship Id="rId74" Type="http://schemas.openxmlformats.org/officeDocument/2006/relationships/oleObject" Target="embeddings/oleObject66.bin"/><Relationship Id="rId79" Type="http://schemas.openxmlformats.org/officeDocument/2006/relationships/oleObject" Target="embeddings/oleObject71.bin"/><Relationship Id="rId87" Type="http://schemas.openxmlformats.org/officeDocument/2006/relationships/oleObject" Target="embeddings/oleObject79.bin"/><Relationship Id="rId102" Type="http://schemas.openxmlformats.org/officeDocument/2006/relationships/oleObject" Target="embeddings/oleObject94.bin"/><Relationship Id="rId110"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53.bin"/><Relationship Id="rId82" Type="http://schemas.openxmlformats.org/officeDocument/2006/relationships/oleObject" Target="embeddings/oleObject74.bin"/><Relationship Id="rId90" Type="http://schemas.openxmlformats.org/officeDocument/2006/relationships/oleObject" Target="embeddings/oleObject82.bin"/><Relationship Id="rId95" Type="http://schemas.openxmlformats.org/officeDocument/2006/relationships/oleObject" Target="embeddings/oleObject87.bin"/><Relationship Id="rId19" Type="http://schemas.openxmlformats.org/officeDocument/2006/relationships/oleObject" Target="embeddings/oleObject1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image" Target="media/image4.wmf"/><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69" Type="http://schemas.openxmlformats.org/officeDocument/2006/relationships/oleObject" Target="embeddings/oleObject61.bin"/><Relationship Id="rId77" Type="http://schemas.openxmlformats.org/officeDocument/2006/relationships/oleObject" Target="embeddings/oleObject69.bin"/><Relationship Id="rId100" Type="http://schemas.openxmlformats.org/officeDocument/2006/relationships/oleObject" Target="embeddings/oleObject92.bin"/><Relationship Id="rId105" Type="http://schemas.openxmlformats.org/officeDocument/2006/relationships/oleObject" Target="embeddings/oleObject97.bin"/><Relationship Id="rId8" Type="http://schemas.openxmlformats.org/officeDocument/2006/relationships/oleObject" Target="embeddings/oleObject2.bin"/><Relationship Id="rId51" Type="http://schemas.openxmlformats.org/officeDocument/2006/relationships/oleObject" Target="embeddings/oleObject43.bin"/><Relationship Id="rId72" Type="http://schemas.openxmlformats.org/officeDocument/2006/relationships/oleObject" Target="embeddings/oleObject64.bin"/><Relationship Id="rId80" Type="http://schemas.openxmlformats.org/officeDocument/2006/relationships/oleObject" Target="embeddings/oleObject72.bin"/><Relationship Id="rId85" Type="http://schemas.openxmlformats.org/officeDocument/2006/relationships/oleObject" Target="embeddings/oleObject77.bin"/><Relationship Id="rId93" Type="http://schemas.openxmlformats.org/officeDocument/2006/relationships/oleObject" Target="embeddings/oleObject85.bin"/><Relationship Id="rId98" Type="http://schemas.openxmlformats.org/officeDocument/2006/relationships/oleObject" Target="embeddings/oleObject90.bin"/><Relationship Id="rId3" Type="http://schemas.openxmlformats.org/officeDocument/2006/relationships/settings" Target="settings.xml"/><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 Id="rId67" Type="http://schemas.openxmlformats.org/officeDocument/2006/relationships/oleObject" Target="embeddings/oleObject59.bin"/><Relationship Id="rId103" Type="http://schemas.openxmlformats.org/officeDocument/2006/relationships/oleObject" Target="embeddings/oleObject95.bin"/><Relationship Id="rId108" Type="http://schemas.openxmlformats.org/officeDocument/2006/relationships/oleObject" Target="embeddings/oleObject100.bin"/><Relationship Id="rId20" Type="http://schemas.openxmlformats.org/officeDocument/2006/relationships/oleObject" Target="embeddings/oleObject14.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oleObject" Target="embeddings/oleObject54.bin"/><Relationship Id="rId70" Type="http://schemas.openxmlformats.org/officeDocument/2006/relationships/oleObject" Target="embeddings/oleObject62.bin"/><Relationship Id="rId75" Type="http://schemas.openxmlformats.org/officeDocument/2006/relationships/oleObject" Target="embeddings/oleObject67.bin"/><Relationship Id="rId83" Type="http://schemas.openxmlformats.org/officeDocument/2006/relationships/oleObject" Target="embeddings/oleObject75.bin"/><Relationship Id="rId88" Type="http://schemas.openxmlformats.org/officeDocument/2006/relationships/oleObject" Target="embeddings/oleObject80.bin"/><Relationship Id="rId91" Type="http://schemas.openxmlformats.org/officeDocument/2006/relationships/oleObject" Target="embeddings/oleObject83.bin"/><Relationship Id="rId96" Type="http://schemas.openxmlformats.org/officeDocument/2006/relationships/oleObject" Target="embeddings/oleObject88.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106" Type="http://schemas.openxmlformats.org/officeDocument/2006/relationships/oleObject" Target="embeddings/oleObject98.bin"/><Relationship Id="rId10" Type="http://schemas.openxmlformats.org/officeDocument/2006/relationships/oleObject" Target="embeddings/oleObject4.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73" Type="http://schemas.openxmlformats.org/officeDocument/2006/relationships/oleObject" Target="embeddings/oleObject65.bin"/><Relationship Id="rId78" Type="http://schemas.openxmlformats.org/officeDocument/2006/relationships/oleObject" Target="embeddings/oleObject70.bin"/><Relationship Id="rId81" Type="http://schemas.openxmlformats.org/officeDocument/2006/relationships/oleObject" Target="embeddings/oleObject73.bin"/><Relationship Id="rId86" Type="http://schemas.openxmlformats.org/officeDocument/2006/relationships/oleObject" Target="embeddings/oleObject78.bin"/><Relationship Id="rId94" Type="http://schemas.openxmlformats.org/officeDocument/2006/relationships/oleObject" Target="embeddings/oleObject86.bin"/><Relationship Id="rId99" Type="http://schemas.openxmlformats.org/officeDocument/2006/relationships/oleObject" Target="embeddings/oleObject91.bin"/><Relationship Id="rId101" Type="http://schemas.openxmlformats.org/officeDocument/2006/relationships/oleObject" Target="embeddings/oleObject93.bin"/><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oleObject" Target="embeddings/oleObject12.bin"/><Relationship Id="rId39" Type="http://schemas.openxmlformats.org/officeDocument/2006/relationships/oleObject" Target="embeddings/oleObject31.bin"/><Relationship Id="rId109" Type="http://schemas.openxmlformats.org/officeDocument/2006/relationships/fontTable" Target="fontTable.xml"/><Relationship Id="rId34" Type="http://schemas.openxmlformats.org/officeDocument/2006/relationships/oleObject" Target="embeddings/oleObject26.bin"/><Relationship Id="rId50" Type="http://schemas.openxmlformats.org/officeDocument/2006/relationships/oleObject" Target="embeddings/oleObject42.bin"/><Relationship Id="rId55" Type="http://schemas.openxmlformats.org/officeDocument/2006/relationships/oleObject" Target="embeddings/oleObject47.bin"/><Relationship Id="rId76" Type="http://schemas.openxmlformats.org/officeDocument/2006/relationships/oleObject" Target="embeddings/oleObject68.bin"/><Relationship Id="rId97" Type="http://schemas.openxmlformats.org/officeDocument/2006/relationships/oleObject" Target="embeddings/oleObject89.bin"/><Relationship Id="rId104" Type="http://schemas.openxmlformats.org/officeDocument/2006/relationships/oleObject" Target="embeddings/oleObject96.bin"/><Relationship Id="rId7" Type="http://schemas.openxmlformats.org/officeDocument/2006/relationships/oleObject" Target="embeddings/oleObject1.bin"/><Relationship Id="rId71" Type="http://schemas.openxmlformats.org/officeDocument/2006/relationships/oleObject" Target="embeddings/oleObject63.bin"/><Relationship Id="rId92" Type="http://schemas.openxmlformats.org/officeDocument/2006/relationships/oleObject" Target="embeddings/oleObject8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2804</TotalTime>
  <Pages>223</Pages>
  <Words>60521</Words>
  <Characters>344976</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243</cp:revision>
  <cp:lastPrinted>2020-12-21T10:49:00Z</cp:lastPrinted>
  <dcterms:created xsi:type="dcterms:W3CDTF">2020-02-13T13:49:00Z</dcterms:created>
  <dcterms:modified xsi:type="dcterms:W3CDTF">2021-01-18T08:16:00Z</dcterms:modified>
</cp:coreProperties>
</file>