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AE" w:rsidRDefault="00D84FBD" w:rsidP="003533AE">
      <w:pPr>
        <w:suppressAutoHyphens/>
        <w:spacing w:after="0" w:line="480" w:lineRule="auto"/>
        <w:rPr>
          <w:rFonts w:ascii="Times New Roman" w:eastAsia="Times New Roman" w:hAnsi="Times New Roman" w:cs="Times New Roman"/>
          <w:sz w:val="36"/>
        </w:rPr>
      </w:pPr>
      <w:r>
        <w:rPr>
          <w:rFonts w:ascii="Times New Roman" w:eastAsia="Times New Roman" w:hAnsi="Times New Roman" w:cs="Times New Roman"/>
          <w:sz w:val="16"/>
        </w:rPr>
        <w:t xml:space="preserve"> </w:t>
      </w:r>
      <w:r w:rsidR="003533AE">
        <w:rPr>
          <w:rFonts w:ascii="Times New Roman" w:eastAsia="Times New Roman" w:hAnsi="Times New Roman" w:cs="Times New Roman"/>
          <w:sz w:val="16"/>
        </w:rPr>
        <w:t xml:space="preserve">                                                                                                                               </w:t>
      </w:r>
      <w:r w:rsidR="003533AE">
        <w:object w:dxaOrig="526" w:dyaOrig="890">
          <v:rect id="rectole0000000000" o:spid="_x0000_i1025" style="width:26.25pt;height:44.25pt" o:ole="" o:preferrelative="t" stroked="f">
            <v:imagedata r:id="rId9" o:title=""/>
          </v:rect>
          <o:OLEObject Type="Embed" ProgID="StaticMetafile" ShapeID="rectole0000000000" DrawAspect="Content" ObjectID="_1672126630" r:id="rId10"/>
        </w:object>
      </w:r>
      <w:r w:rsidR="003533AE">
        <w:rPr>
          <w:rFonts w:ascii="Times New Roman" w:eastAsia="Times New Roman" w:hAnsi="Times New Roman" w:cs="Times New Roman"/>
          <w:sz w:val="16"/>
        </w:rPr>
        <w:t xml:space="preserve">                                                      </w:t>
      </w:r>
    </w:p>
    <w:p w:rsidR="003533AE" w:rsidRDefault="003533AE" w:rsidP="003533AE">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533AE">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533AE">
      <w:pPr>
        <w:tabs>
          <w:tab w:val="left" w:pos="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3533AE">
      <w:pPr>
        <w:tabs>
          <w:tab w:val="left" w:pos="0"/>
        </w:tabs>
        <w:spacing w:after="0" w:line="240" w:lineRule="auto"/>
        <w:jc w:val="center"/>
        <w:rPr>
          <w:rFonts w:ascii="Times New Roman" w:eastAsia="Times New Roman" w:hAnsi="Times New Roman" w:cs="Times New Roman"/>
          <w:sz w:val="28"/>
        </w:rPr>
      </w:pPr>
    </w:p>
    <w:p w:rsidR="003533AE" w:rsidRDefault="003A3663"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Default="003533AE" w:rsidP="003533AE">
      <w:pPr>
        <w:spacing w:after="0" w:line="240" w:lineRule="auto"/>
        <w:rPr>
          <w:rFonts w:ascii="Times New Roman" w:eastAsia="Times New Roman" w:hAnsi="Times New Roman" w:cs="Times New Roman"/>
          <w:sz w:val="28"/>
        </w:rPr>
      </w:pPr>
    </w:p>
    <w:p w:rsidR="003533AE" w:rsidRDefault="003533AE" w:rsidP="003533AE">
      <w:pPr>
        <w:tabs>
          <w:tab w:val="left" w:pos="38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3533AE">
      <w:pPr>
        <w:suppressAutoHyphens/>
        <w:spacing w:after="0" w:line="240" w:lineRule="auto"/>
        <w:ind w:left="720"/>
        <w:jc w:val="center"/>
        <w:rPr>
          <w:rFonts w:ascii="Times New Roman" w:eastAsia="Times New Roman" w:hAnsi="Times New Roman" w:cs="Times New Roman"/>
          <w:sz w:val="28"/>
        </w:rPr>
      </w:pPr>
    </w:p>
    <w:p w:rsidR="003533AE" w:rsidRDefault="003533AE" w:rsidP="003533AE">
      <w:pPr>
        <w:tabs>
          <w:tab w:val="left" w:pos="3840"/>
        </w:tabs>
        <w:spacing w:after="0" w:line="240" w:lineRule="auto"/>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3533AE">
        <w:rPr>
          <w:rFonts w:ascii="Times New Roman" w:eastAsia="Times New Roman" w:hAnsi="Times New Roman" w:cs="Times New Roman"/>
          <w:b/>
          <w:sz w:val="28"/>
        </w:rPr>
        <w:t xml:space="preserve">  2020 року №01</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Default="003533AE" w:rsidP="003533A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визнання повноважень</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депутатів Кам’янської сільської</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ради</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Заслухавши інформацію голови Кам’янської сільської  виборчої комісії Боднар Олесі Василівни про результати виборів депутатів Кам’янської сільської ради VII скликання, керуючись статтями 45,частини 2 статті 46, частини1 статті 49 Закону України «Про місцеве самоврядування в Україні, частини 2 статті 4, частини 1 статті 9 Закону України «Про статус депутатів місцевих рад», частини 12 статті 85 Закону України «Про місц</w:t>
      </w:r>
      <w:r w:rsidR="002D042F">
        <w:rPr>
          <w:rFonts w:ascii="Times New Roman" w:eastAsia="Times New Roman" w:hAnsi="Times New Roman" w:cs="Times New Roman"/>
          <w:sz w:val="24"/>
        </w:rPr>
        <w:t>еві вибори», ПКМ України №712-р від 12.06.2020 року «Про визначення адміністративних центрів та затвердження територій територіальних громад Закарпатської області</w:t>
      </w:r>
      <w:r>
        <w:rPr>
          <w:rFonts w:ascii="Times New Roman" w:eastAsia="Times New Roman" w:hAnsi="Times New Roman" w:cs="Times New Roman"/>
          <w:sz w:val="24"/>
        </w:rPr>
        <w:t xml:space="preserve">»,  сільська рада  </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И Р I Ш И Л А:</w:t>
      </w:r>
    </w:p>
    <w:p w:rsidR="003533AE" w:rsidRDefault="003533AE" w:rsidP="003533AE">
      <w:pPr>
        <w:suppressAutoHyphens/>
        <w:spacing w:after="0" w:line="240" w:lineRule="auto"/>
        <w:rPr>
          <w:rFonts w:ascii="Times New Roman" w:eastAsia="Times New Roman" w:hAnsi="Times New Roman" w:cs="Times New Roman"/>
          <w:b/>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1.Прийняти до уваги факт початку повноважень депутатів Кам’янської сільської ради Іршавського району Закарпатської області VIIІ-го скликання:</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Округ №1 МОШКОЛА МИХАЙЛО ІВАНОВИЧ  </w:t>
      </w:r>
    </w:p>
    <w:p w:rsidR="003533AE" w:rsidRPr="00FB0C81" w:rsidRDefault="003533AE" w:rsidP="003533AE">
      <w:pPr>
        <w:spacing w:after="0" w:line="240" w:lineRule="auto"/>
        <w:jc w:val="both"/>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СИМЧЕРА ВАСИЛЬ МИХАЙЛОВИЧ   </w:t>
      </w:r>
    </w:p>
    <w:p w:rsidR="003533AE" w:rsidRPr="00FB0C81" w:rsidRDefault="003533AE" w:rsidP="003533AE">
      <w:pPr>
        <w:spacing w:after="0" w:line="240" w:lineRule="auto"/>
        <w:jc w:val="both"/>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УСТИЧ ВАСИЛЬ ІВАНОВИЧ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ХМІЛЬ ГАННА МИХАЙЛІВНА </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t xml:space="preserve">Округ №2 КИНІВ ЯРОСЛАВ АНДРІЙОВИЧ </w:t>
      </w:r>
    </w:p>
    <w:p w:rsidR="003533AE" w:rsidRPr="00FB0C81" w:rsidRDefault="003533AE" w:rsidP="003533AE">
      <w:pPr>
        <w:spacing w:after="0"/>
        <w:jc w:val="both"/>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КУЗЬМА ВІКТОР ВІКТОРОВИЧ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СОКАЧ ЛЮБОВ ІВАНІВНА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Округ № 3 БАЛОГА ВАСИЛЬ ІВАНОВИЧ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ГАНГУР ЯРОСЛАВА ЮРІЇВНА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САВКО ОКСАНА ЮРІЇВНА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ХУДАН  ІВАН  ВАСИЛЬОВИЧ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Округ №4 КУЗЬМА НАТАЛІЯ ВОЛОДИМИРІВНА</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КУЗЬМА ЮРІЙ ЮРІЙОВИЧ  </w:t>
      </w:r>
    </w:p>
    <w:p w:rsidR="003533AE" w:rsidRPr="00FB0C81" w:rsidRDefault="003533AE" w:rsidP="003533AE">
      <w:pPr>
        <w:spacing w:after="0"/>
        <w:rPr>
          <w:rFonts w:ascii="Times New Roman" w:eastAsia="Times New Roman" w:hAnsi="Times New Roman" w:cs="Times New Roman"/>
          <w:i/>
          <w:sz w:val="28"/>
        </w:rPr>
      </w:pPr>
      <w:r w:rsidRPr="00FB0C81">
        <w:rPr>
          <w:rFonts w:ascii="Times New Roman" w:eastAsia="Times New Roman" w:hAnsi="Times New Roman" w:cs="Times New Roman"/>
          <w:sz w:val="28"/>
        </w:rPr>
        <w:t xml:space="preserve">                    МОШКОЛА ІВАН ВАСИЛЬОВИЧ  </w:t>
      </w:r>
    </w:p>
    <w:p w:rsidR="003533AE" w:rsidRPr="00FB0C81" w:rsidRDefault="003533AE" w:rsidP="003533AE">
      <w:pPr>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ПОПФОЛУШІ  МИХАЙЛО ВАСИЛЬОВИЧ  </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t>Округ №5 АНДРЕЛА ЄВГЕНІЯ ІВАНІВНА</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lastRenderedPageBreak/>
        <w:t xml:space="preserve">                    ФЕЄР ЛЕОНІД ІВАНОВИЧ  </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ЧЕРНИЧКО СВІТЛАНА МИХАЙЛІВНА </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t>Округ №6 ГОРВАТ ІВАН ІВАНОВИЧ</w:t>
      </w:r>
    </w:p>
    <w:p w:rsidR="003533AE" w:rsidRPr="00FB0C81" w:rsidRDefault="003533AE" w:rsidP="003533AE">
      <w:pPr>
        <w:spacing w:after="0"/>
        <w:rPr>
          <w:rFonts w:ascii="Times New Roman" w:eastAsia="Times New Roman" w:hAnsi="Times New Roman" w:cs="Times New Roman"/>
          <w:sz w:val="28"/>
        </w:rPr>
      </w:pPr>
      <w:r w:rsidRPr="00FB0C81">
        <w:rPr>
          <w:rFonts w:ascii="Times New Roman" w:eastAsia="Times New Roman" w:hAnsi="Times New Roman" w:cs="Times New Roman"/>
          <w:sz w:val="28"/>
        </w:rPr>
        <w:t xml:space="preserve">                    МИГОВИЧ ВІРА ЮРІЇВНА </w:t>
      </w:r>
    </w:p>
    <w:p w:rsidR="003533AE" w:rsidRPr="00FB0C81" w:rsidRDefault="003533AE" w:rsidP="003533AE">
      <w:pPr>
        <w:spacing w:after="0"/>
        <w:rPr>
          <w:rFonts w:ascii="Times New Roman" w:eastAsia="Times New Roman" w:hAnsi="Times New Roman" w:cs="Times New Roman"/>
          <w:sz w:val="28"/>
          <w:szCs w:val="28"/>
        </w:rPr>
      </w:pPr>
      <w:r w:rsidRPr="00FB0C81">
        <w:rPr>
          <w:rFonts w:ascii="Times New Roman" w:eastAsia="Times New Roman" w:hAnsi="Times New Roman" w:cs="Times New Roman"/>
          <w:sz w:val="28"/>
          <w:szCs w:val="28"/>
        </w:rPr>
        <w:t xml:space="preserve">Округ №7 МАТЬОЛА ЕЛЬВІРА МИХАЙЛІВНА </w:t>
      </w:r>
    </w:p>
    <w:p w:rsidR="003533AE" w:rsidRPr="00FB0C81" w:rsidRDefault="003533AE" w:rsidP="003533AE">
      <w:pPr>
        <w:spacing w:after="0"/>
        <w:rPr>
          <w:rFonts w:ascii="Times New Roman" w:eastAsia="Times New Roman" w:hAnsi="Times New Roman" w:cs="Times New Roman"/>
          <w:sz w:val="28"/>
          <w:szCs w:val="28"/>
        </w:rPr>
      </w:pPr>
      <w:r w:rsidRPr="00FB0C81">
        <w:rPr>
          <w:rFonts w:ascii="Times New Roman" w:eastAsia="Times New Roman" w:hAnsi="Times New Roman" w:cs="Times New Roman"/>
          <w:sz w:val="28"/>
          <w:szCs w:val="28"/>
        </w:rPr>
        <w:t xml:space="preserve">                    ПЛЕСКАЧ СВІТЛАНА МИХАЙЛІВНА </w:t>
      </w:r>
    </w:p>
    <w:p w:rsidR="003533AE" w:rsidRPr="00FB0C81" w:rsidRDefault="003533AE" w:rsidP="003533AE">
      <w:pPr>
        <w:suppressAutoHyphens/>
        <w:spacing w:after="0" w:line="240" w:lineRule="auto"/>
        <w:jc w:val="both"/>
        <w:rPr>
          <w:rFonts w:ascii="Times New Roman" w:eastAsia="Times New Roman" w:hAnsi="Times New Roman" w:cs="Times New Roman"/>
          <w:sz w:val="24"/>
        </w:rPr>
      </w:pPr>
    </w:p>
    <w:p w:rsidR="003533AE" w:rsidRPr="00FB0C81" w:rsidRDefault="003533AE" w:rsidP="003533AE">
      <w:pPr>
        <w:suppressAutoHyphens/>
        <w:spacing w:after="0" w:line="240" w:lineRule="auto"/>
        <w:rPr>
          <w:rFonts w:ascii="Times New Roman" w:eastAsia="Times New Roman" w:hAnsi="Times New Roman" w:cs="Times New Roman"/>
          <w:sz w:val="28"/>
        </w:rPr>
      </w:pPr>
      <w:r w:rsidRPr="00FB0C81">
        <w:rPr>
          <w:rFonts w:ascii="Times New Roman" w:eastAsia="Times New Roman" w:hAnsi="Times New Roman" w:cs="Times New Roman"/>
          <w:sz w:val="24"/>
        </w:rPr>
        <w:t xml:space="preserve">            2. Видати депутатам Кам’янської сільської ради посвідчення депутата Кам’янської сільської ради.</w:t>
      </w:r>
      <w:r w:rsidRPr="00FB0C81">
        <w:rPr>
          <w:rFonts w:ascii="Times New Roman" w:eastAsia="Times New Roman" w:hAnsi="Times New Roman" w:cs="Times New Roman"/>
          <w:sz w:val="28"/>
        </w:rPr>
        <w:t xml:space="preserve"> </w:t>
      </w: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r w:rsidRPr="00FB0C81">
        <w:rPr>
          <w:rFonts w:ascii="Times New Roman" w:eastAsia="Times New Roman" w:hAnsi="Times New Roman" w:cs="Times New Roman"/>
          <w:sz w:val="28"/>
        </w:rPr>
        <w:t xml:space="preserve">Сільський голова </w:t>
      </w:r>
      <w:r w:rsidRPr="00FB0C81">
        <w:rPr>
          <w:rFonts w:ascii="Times New Roman" w:eastAsia="Times New Roman" w:hAnsi="Times New Roman" w:cs="Times New Roman"/>
          <w:sz w:val="28"/>
        </w:rPr>
        <w:tab/>
      </w:r>
      <w:r w:rsidRPr="00FB0C81">
        <w:rPr>
          <w:rFonts w:ascii="Times New Roman" w:eastAsia="Times New Roman" w:hAnsi="Times New Roman" w:cs="Times New Roman"/>
          <w:sz w:val="28"/>
        </w:rPr>
        <w:tab/>
      </w:r>
      <w:r w:rsidRPr="00FB0C81">
        <w:rPr>
          <w:rFonts w:ascii="Times New Roman" w:eastAsia="Times New Roman" w:hAnsi="Times New Roman" w:cs="Times New Roman"/>
          <w:sz w:val="28"/>
        </w:rPr>
        <w:tab/>
        <w:t xml:space="preserve">                                      М.М.Станинець</w:t>
      </w: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3533AE" w:rsidRPr="00FB0C81" w:rsidRDefault="003533AE" w:rsidP="003533AE">
      <w:pPr>
        <w:suppressAutoHyphens/>
        <w:spacing w:after="0" w:line="240" w:lineRule="auto"/>
        <w:jc w:val="both"/>
        <w:rPr>
          <w:rFonts w:ascii="Times New Roman" w:eastAsia="Times New Roman" w:hAnsi="Times New Roman" w:cs="Times New Roman"/>
          <w:sz w:val="28"/>
        </w:rPr>
      </w:pPr>
    </w:p>
    <w:p w:rsidR="00C65A60" w:rsidRPr="00FB0C81" w:rsidRDefault="00C65A60" w:rsidP="003533AE">
      <w:pPr>
        <w:suppressAutoHyphens/>
        <w:spacing w:after="0" w:line="240" w:lineRule="auto"/>
        <w:jc w:val="both"/>
        <w:rPr>
          <w:rFonts w:ascii="Times New Roman" w:eastAsia="Times New Roman" w:hAnsi="Times New Roman" w:cs="Times New Roman"/>
          <w:sz w:val="28"/>
        </w:rPr>
      </w:pPr>
    </w:p>
    <w:p w:rsidR="00C65A60" w:rsidRPr="00FB0C81" w:rsidRDefault="00C65A60" w:rsidP="003533AE">
      <w:pPr>
        <w:suppressAutoHyphens/>
        <w:spacing w:after="0" w:line="240" w:lineRule="auto"/>
        <w:jc w:val="both"/>
        <w:rPr>
          <w:rFonts w:ascii="Times New Roman" w:eastAsia="Times New Roman" w:hAnsi="Times New Roman" w:cs="Times New Roman"/>
          <w:sz w:val="28"/>
        </w:rPr>
      </w:pPr>
    </w:p>
    <w:p w:rsidR="00C65A60" w:rsidRPr="00FB0C81" w:rsidRDefault="00C65A60" w:rsidP="003533AE">
      <w:pPr>
        <w:suppressAutoHyphens/>
        <w:spacing w:after="0" w:line="240" w:lineRule="auto"/>
        <w:jc w:val="both"/>
        <w:rPr>
          <w:rFonts w:ascii="Times New Roman" w:eastAsia="Times New Roman" w:hAnsi="Times New Roman" w:cs="Times New Roman"/>
          <w:sz w:val="28"/>
        </w:rPr>
      </w:pPr>
    </w:p>
    <w:p w:rsidR="00C65A60" w:rsidRPr="00FB0C81" w:rsidRDefault="00C65A60" w:rsidP="003533AE">
      <w:pPr>
        <w:suppressAutoHyphens/>
        <w:spacing w:after="0" w:line="240" w:lineRule="auto"/>
        <w:jc w:val="both"/>
        <w:rPr>
          <w:rFonts w:ascii="Times New Roman" w:eastAsia="Times New Roman" w:hAnsi="Times New Roman" w:cs="Times New Roman"/>
          <w:sz w:val="28"/>
        </w:rPr>
      </w:pPr>
    </w:p>
    <w:p w:rsidR="00C65A60" w:rsidRPr="00FB0C81" w:rsidRDefault="00C65A60"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jc w:val="center"/>
        <w:rPr>
          <w:rFonts w:ascii="Times New Roman" w:eastAsia="Times New Roman" w:hAnsi="Times New Roman" w:cs="Times New Roman"/>
          <w:sz w:val="36"/>
        </w:rPr>
      </w:pPr>
      <w:r>
        <w:object w:dxaOrig="526" w:dyaOrig="890">
          <v:rect id="rectole0000000001" o:spid="_x0000_i1026" style="width:30.75pt;height:44.25pt" o:ole="" o:preferrelative="t" stroked="f">
            <v:imagedata r:id="rId9" o:title=""/>
          </v:rect>
          <o:OLEObject Type="Embed" ProgID="StaticMetafile" ShapeID="rectole0000000001" DrawAspect="Content" ObjectID="_1672126631" r:id="rId11"/>
        </w:objec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533AE">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533AE">
      <w:pPr>
        <w:tabs>
          <w:tab w:val="left" w:pos="0"/>
        </w:tabs>
        <w:spacing w:after="0" w:line="240" w:lineRule="auto"/>
        <w:ind w:left="432"/>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3533AE">
      <w:pPr>
        <w:tabs>
          <w:tab w:val="left" w:pos="0"/>
        </w:tabs>
        <w:spacing w:after="0" w:line="240" w:lineRule="auto"/>
        <w:ind w:left="432"/>
        <w:jc w:val="center"/>
        <w:rPr>
          <w:rFonts w:ascii="Times New Roman" w:eastAsia="Times New Roman" w:hAnsi="Times New Roman" w:cs="Times New Roman"/>
          <w:sz w:val="28"/>
        </w:rPr>
      </w:pPr>
    </w:p>
    <w:p w:rsidR="003533AE" w:rsidRDefault="003A3663"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Default="003533AE" w:rsidP="003533AE">
      <w:pPr>
        <w:spacing w:after="0" w:line="240" w:lineRule="auto"/>
        <w:jc w:val="center"/>
        <w:rPr>
          <w:rFonts w:ascii="Times New Roman" w:eastAsia="Times New Roman" w:hAnsi="Times New Roman" w:cs="Times New Roman"/>
          <w:sz w:val="28"/>
        </w:rPr>
      </w:pPr>
    </w:p>
    <w:p w:rsidR="003533AE" w:rsidRDefault="003533AE" w:rsidP="003533AE">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3533AE">
      <w:pPr>
        <w:tabs>
          <w:tab w:val="left" w:pos="3840"/>
        </w:tabs>
        <w:spacing w:after="0" w:line="240" w:lineRule="auto"/>
        <w:jc w:val="center"/>
        <w:rPr>
          <w:rFonts w:ascii="Times New Roman" w:eastAsia="Times New Roman" w:hAnsi="Times New Roman" w:cs="Times New Roman"/>
          <w:sz w:val="28"/>
        </w:rPr>
      </w:pPr>
    </w:p>
    <w:p w:rsidR="003533AE" w:rsidRPr="00770D4C" w:rsidRDefault="00D346D3" w:rsidP="003533AE">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 03 грудня </w:t>
      </w:r>
      <w:r w:rsidR="003533AE" w:rsidRPr="00770D4C">
        <w:rPr>
          <w:rFonts w:ascii="Times New Roman" w:eastAsia="Times New Roman" w:hAnsi="Times New Roman" w:cs="Times New Roman"/>
          <w:b/>
          <w:sz w:val="28"/>
          <w:szCs w:val="28"/>
        </w:rPr>
        <w:t xml:space="preserve">  2020 року №02</w:t>
      </w:r>
    </w:p>
    <w:p w:rsidR="003533AE" w:rsidRPr="00770D4C" w:rsidRDefault="003533AE" w:rsidP="003533AE">
      <w:pPr>
        <w:suppressAutoHyphens/>
        <w:spacing w:after="0" w:line="240" w:lineRule="auto"/>
        <w:rPr>
          <w:rFonts w:ascii="Times New Roman" w:eastAsia="Times New Roman" w:hAnsi="Times New Roman" w:cs="Times New Roman"/>
          <w:b/>
          <w:sz w:val="28"/>
          <w:szCs w:val="28"/>
        </w:rPr>
      </w:pPr>
      <w:r w:rsidRPr="00770D4C">
        <w:rPr>
          <w:rFonts w:ascii="Times New Roman" w:eastAsia="Times New Roman" w:hAnsi="Times New Roman" w:cs="Times New Roman"/>
          <w:b/>
          <w:sz w:val="28"/>
          <w:szCs w:val="28"/>
        </w:rPr>
        <w:t xml:space="preserve">с.Кам’янське                            </w:t>
      </w:r>
    </w:p>
    <w:p w:rsidR="003533AE" w:rsidRPr="00770D4C" w:rsidRDefault="003533AE" w:rsidP="003533AE">
      <w:pPr>
        <w:suppressAutoHyphens/>
        <w:spacing w:after="0" w:line="240" w:lineRule="auto"/>
        <w:rPr>
          <w:rFonts w:ascii="Times New Roman" w:eastAsia="Times New Roman" w:hAnsi="Times New Roman" w:cs="Times New Roman"/>
          <w:b/>
          <w:sz w:val="28"/>
          <w:szCs w:val="28"/>
        </w:rPr>
      </w:pPr>
      <w:r w:rsidRPr="00770D4C">
        <w:rPr>
          <w:rFonts w:ascii="Times New Roman" w:eastAsia="Times New Roman" w:hAnsi="Times New Roman" w:cs="Times New Roman"/>
          <w:b/>
          <w:sz w:val="28"/>
          <w:szCs w:val="28"/>
        </w:rPr>
        <w:t xml:space="preserve">Про початок  повноважень </w:t>
      </w:r>
    </w:p>
    <w:p w:rsidR="003533AE" w:rsidRPr="00770D4C" w:rsidRDefault="003533AE" w:rsidP="003533AE">
      <w:pPr>
        <w:suppressAutoHyphens/>
        <w:spacing w:after="0" w:line="240" w:lineRule="auto"/>
        <w:rPr>
          <w:rFonts w:ascii="Times New Roman" w:eastAsia="Times New Roman" w:hAnsi="Times New Roman" w:cs="Times New Roman"/>
          <w:b/>
          <w:sz w:val="28"/>
          <w:szCs w:val="28"/>
        </w:rPr>
      </w:pPr>
      <w:r w:rsidRPr="00770D4C">
        <w:rPr>
          <w:rFonts w:ascii="Times New Roman" w:eastAsia="Times New Roman" w:hAnsi="Times New Roman" w:cs="Times New Roman"/>
          <w:b/>
          <w:sz w:val="28"/>
          <w:szCs w:val="28"/>
        </w:rPr>
        <w:t>Кам’янського сільського голови</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Заслухавши інформацію голови Кам’янської сільської територіальної виборчої комісії Боднар Олесі Михайлівни  про результати виборів Кам’янського сільського голови та обрання на посаду Кам’янського сільського голови Станинця Михайла Михайловича на підставі частини 1 статті 42 та частини 3 статті 46 Закону України «Про місцеве самоврядування в Україні», частини 12 статті 85 Закону України «Про місцеві вибори», статті 10,11,14,15, Закону України «Про службу в органах місцевого самоврядування», Кам’янська сільська рада  </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И Р I Ш И Л А:</w:t>
      </w:r>
    </w:p>
    <w:p w:rsidR="003533AE" w:rsidRDefault="003533AE" w:rsidP="003533AE">
      <w:pPr>
        <w:suppressAutoHyphens/>
        <w:spacing w:after="0" w:line="240" w:lineRule="auto"/>
        <w:rPr>
          <w:rFonts w:ascii="Times New Roman" w:eastAsia="Times New Roman" w:hAnsi="Times New Roman" w:cs="Times New Roman"/>
          <w:b/>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Інформацію голови Кам’янської сільської територіальної виборчої комісії Боднар Олесі Михайлівни про результати виборів Кам’янського сільського голови та обрання на посаду Кам’янського сільського голови Станинця Михайла Михайловича взяти до уваги.</w:t>
      </w: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Pr="004F00BF" w:rsidRDefault="003533AE" w:rsidP="003533AE">
      <w:pPr>
        <w:tabs>
          <w:tab w:val="left" w:pos="1134"/>
        </w:tabs>
        <w:spacing w:after="0" w:line="240" w:lineRule="auto"/>
        <w:jc w:val="both"/>
        <w:rPr>
          <w:rFonts w:ascii="Times New Roman" w:hAnsi="Times New Roman"/>
          <w:sz w:val="24"/>
          <w:szCs w:val="24"/>
        </w:rPr>
      </w:pPr>
      <w:r>
        <w:rPr>
          <w:rFonts w:ascii="Times New Roman" w:eastAsia="Times New Roman" w:hAnsi="Times New Roman" w:cs="Times New Roman"/>
          <w:sz w:val="24"/>
        </w:rPr>
        <w:t>2.</w:t>
      </w:r>
      <w:r w:rsidRPr="34887746">
        <w:rPr>
          <w:rFonts w:ascii="Times New Roman" w:hAnsi="Times New Roman"/>
          <w:sz w:val="24"/>
          <w:szCs w:val="24"/>
        </w:rPr>
        <w:t>Заслухавши Присягу посадової особи місцевого самоврядування, складен</w:t>
      </w:r>
      <w:r>
        <w:rPr>
          <w:rFonts w:ascii="Times New Roman" w:hAnsi="Times New Roman"/>
          <w:sz w:val="24"/>
          <w:szCs w:val="24"/>
        </w:rPr>
        <w:t xml:space="preserve">у </w:t>
      </w:r>
      <w:r>
        <w:rPr>
          <w:rFonts w:ascii="Times New Roman" w:eastAsia="Times New Roman" w:hAnsi="Times New Roman" w:cs="Times New Roman"/>
          <w:sz w:val="24"/>
        </w:rPr>
        <w:t xml:space="preserve"> Кам’янським сільським головою Станинцем Михайлом Михайловичем та вважати його таким, що вступив на посаду.</w:t>
      </w: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Кам’янський сільський голова Станинець Михайло Михайлович зберігає за собою 7 ранг посадової особи місцевого самовряду</w:t>
      </w:r>
      <w:r w:rsidR="001856EB">
        <w:rPr>
          <w:rFonts w:ascii="Times New Roman" w:eastAsia="Times New Roman" w:hAnsi="Times New Roman" w:cs="Times New Roman"/>
          <w:sz w:val="24"/>
        </w:rPr>
        <w:t>вання в межах 4 категорії посад</w:t>
      </w:r>
      <w:r>
        <w:rPr>
          <w:rFonts w:ascii="Times New Roman" w:eastAsia="Times New Roman" w:hAnsi="Times New Roman" w:cs="Times New Roman"/>
          <w:sz w:val="24"/>
        </w:rPr>
        <w:t xml:space="preserve"> та щомісячну надбавку за вислугу років у розмірі   20 відсотків  до посадового окладу з урахуванням надбавки за ранг , за стаж роботи на державній службі та органах місцевого самоврядування становить понад 10 років.</w:t>
      </w: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Встановити Кам’янському сільському голові Станинець Михайлу Михайловичу</w:t>
      </w:r>
      <w:r w:rsidR="00D346D3">
        <w:rPr>
          <w:rFonts w:ascii="Times New Roman" w:eastAsia="Times New Roman" w:hAnsi="Times New Roman" w:cs="Times New Roman"/>
          <w:sz w:val="24"/>
        </w:rPr>
        <w:t xml:space="preserve"> оклад згідно з штатним розписом та</w:t>
      </w:r>
      <w:r>
        <w:rPr>
          <w:rFonts w:ascii="Times New Roman" w:eastAsia="Times New Roman" w:hAnsi="Times New Roman" w:cs="Times New Roman"/>
          <w:sz w:val="24"/>
        </w:rPr>
        <w:t xml:space="preserve"> надбавку за високі досягнення у праці або за виконання особливо важливої роботи у розмірі 50% посадового окладу з урахуванням надбавки за ранг та надбавки за вислугу років у межах фонду оплати праці.</w:t>
      </w:r>
    </w:p>
    <w:p w:rsidR="00D346D3" w:rsidRPr="00D346D3" w:rsidRDefault="00D346D3" w:rsidP="00D346D3">
      <w:pPr>
        <w:autoSpaceDE w:val="0"/>
        <w:autoSpaceDN w:val="0"/>
        <w:adjustRightInd w:val="0"/>
        <w:spacing w:after="0" w:line="240" w:lineRule="auto"/>
        <w:rPr>
          <w:rFonts w:ascii="Arial" w:hAnsi="Arial" w:cs="Arial"/>
          <w:sz w:val="24"/>
          <w:szCs w:val="24"/>
          <w:lang w:val="ru-RU"/>
        </w:rPr>
      </w:pPr>
    </w:p>
    <w:p w:rsidR="00D346D3" w:rsidRPr="001856EB" w:rsidRDefault="00D346D3" w:rsidP="00D346D3">
      <w:pPr>
        <w:suppressAutoHyphens/>
        <w:spacing w:after="0" w:line="240" w:lineRule="auto"/>
        <w:jc w:val="both"/>
        <w:rPr>
          <w:rFonts w:ascii="Times New Roman" w:eastAsia="Times New Roman" w:hAnsi="Times New Roman" w:cs="Times New Roman"/>
          <w:sz w:val="24"/>
          <w:szCs w:val="24"/>
        </w:rPr>
      </w:pPr>
      <w:r w:rsidRPr="001856EB">
        <w:rPr>
          <w:rFonts w:ascii="Times New Roman" w:hAnsi="Times New Roman" w:cs="Times New Roman"/>
          <w:sz w:val="24"/>
          <w:szCs w:val="24"/>
          <w:lang w:val="ru-RU"/>
        </w:rPr>
        <w:t>5. Надавати Станинець Михайлу Михайловичу матеріальну допомогу на оздоровлення при наданні щорічної відпустки та допомогу для вирішення соціал</w:t>
      </w:r>
      <w:r w:rsidR="001856EB">
        <w:rPr>
          <w:rFonts w:ascii="Times New Roman" w:hAnsi="Times New Roman" w:cs="Times New Roman"/>
          <w:sz w:val="24"/>
          <w:szCs w:val="24"/>
          <w:lang w:val="ru-RU"/>
        </w:rPr>
        <w:t>ьно-побутових питань у розмірах</w:t>
      </w:r>
      <w:r w:rsidRPr="001856EB">
        <w:rPr>
          <w:rFonts w:ascii="Times New Roman" w:hAnsi="Times New Roman" w:cs="Times New Roman"/>
          <w:sz w:val="24"/>
          <w:szCs w:val="24"/>
          <w:lang w:val="ru-RU"/>
        </w:rPr>
        <w:t xml:space="preserve"> передбачених законодавством.</w:t>
      </w:r>
    </w:p>
    <w:p w:rsidR="00D346D3" w:rsidRDefault="00D346D3" w:rsidP="00D346D3">
      <w:pPr>
        <w:suppressAutoHyphens/>
        <w:spacing w:after="0" w:line="240" w:lineRule="auto"/>
        <w:jc w:val="both"/>
        <w:rPr>
          <w:rFonts w:ascii="Times New Roman" w:eastAsia="Times New Roman" w:hAnsi="Times New Roman" w:cs="Times New Roman"/>
          <w:b/>
          <w:sz w:val="28"/>
        </w:rPr>
      </w:pPr>
    </w:p>
    <w:p w:rsidR="00D346D3" w:rsidRDefault="00D346D3"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16"/>
        </w:rPr>
        <w:t xml:space="preserve">                                                                                                                </w:t>
      </w:r>
      <w:r>
        <w:object w:dxaOrig="526" w:dyaOrig="890">
          <v:rect id="rectole0000000002" o:spid="_x0000_i1027" style="width:26.25pt;height:44.25pt" o:ole="" o:preferrelative="t" stroked="f">
            <v:imagedata r:id="rId9" o:title=""/>
          </v:rect>
          <o:OLEObject Type="Embed" ProgID="StaticMetafile" ShapeID="rectole0000000002" DrawAspect="Content" ObjectID="_1672126632" r:id="rId12"/>
        </w:object>
      </w:r>
      <w:r>
        <w:rPr>
          <w:rFonts w:ascii="Times New Roman" w:eastAsia="Times New Roman" w:hAnsi="Times New Roman" w:cs="Times New Roman"/>
          <w:sz w:val="16"/>
        </w:rPr>
        <w:t xml:space="preserve">                                                      </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533AE">
      <w:pPr>
        <w:tabs>
          <w:tab w:val="left" w:pos="0"/>
        </w:tabs>
        <w:spacing w:after="0" w:line="240" w:lineRule="auto"/>
        <w:ind w:left="432"/>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3533AE">
      <w:pPr>
        <w:tabs>
          <w:tab w:val="left" w:pos="0"/>
        </w:tabs>
        <w:spacing w:after="0" w:line="240" w:lineRule="auto"/>
        <w:jc w:val="center"/>
        <w:rPr>
          <w:rFonts w:ascii="Times New Roman" w:eastAsia="Times New Roman" w:hAnsi="Times New Roman" w:cs="Times New Roman"/>
          <w:sz w:val="28"/>
        </w:rPr>
      </w:pPr>
    </w:p>
    <w:p w:rsidR="003533AE" w:rsidRDefault="003A3663"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 xml:space="preserve">1-ше засідання 1-ї сесії </w:t>
      </w:r>
      <w:r w:rsidR="003533AE">
        <w:rPr>
          <w:rFonts w:ascii="Times New Roman" w:eastAsia="Times New Roman" w:hAnsi="Times New Roman" w:cs="Times New Roman"/>
          <w:sz w:val="28"/>
        </w:rPr>
        <w:t>8-го скликання</w:t>
      </w:r>
    </w:p>
    <w:p w:rsidR="003533AE" w:rsidRDefault="003533AE" w:rsidP="003533AE">
      <w:pPr>
        <w:spacing w:after="0" w:line="240" w:lineRule="auto"/>
        <w:jc w:val="center"/>
        <w:rPr>
          <w:rFonts w:ascii="Times New Roman" w:eastAsia="Times New Roman" w:hAnsi="Times New Roman" w:cs="Times New Roman"/>
          <w:sz w:val="28"/>
        </w:rPr>
      </w:pPr>
    </w:p>
    <w:p w:rsidR="003533AE" w:rsidRDefault="003533AE" w:rsidP="003533AE">
      <w:pPr>
        <w:tabs>
          <w:tab w:val="left" w:pos="38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3533AE">
      <w:pPr>
        <w:tabs>
          <w:tab w:val="left" w:pos="3840"/>
        </w:tabs>
        <w:spacing w:after="0" w:line="240" w:lineRule="auto"/>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3533AE">
        <w:rPr>
          <w:rFonts w:ascii="Times New Roman" w:eastAsia="Times New Roman" w:hAnsi="Times New Roman" w:cs="Times New Roman"/>
          <w:b/>
          <w:sz w:val="28"/>
        </w:rPr>
        <w:t xml:space="preserve">  2020 року № 03</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Default="003533AE" w:rsidP="003533A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обрання лічильної комісії</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Закону України «Про місцеве самоврядування в Україні» та для обрання секретаря сільської ради сесія сільської ради, сільська рада  </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И Р I Ш И Л А:</w:t>
      </w:r>
    </w:p>
    <w:p w:rsidR="003533AE" w:rsidRDefault="003533AE" w:rsidP="003533AE">
      <w:pPr>
        <w:suppressAutoHyphens/>
        <w:spacing w:after="0" w:line="240" w:lineRule="auto"/>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Обрати лічильну комісію у складі 3 осіб, а саме:  </w:t>
      </w: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7604B0"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Черничко Світлана </w:t>
      </w:r>
      <w:r w:rsidR="003533AE">
        <w:rPr>
          <w:rFonts w:ascii="Times New Roman" w:eastAsia="Times New Roman" w:hAnsi="Times New Roman" w:cs="Times New Roman"/>
          <w:sz w:val="28"/>
        </w:rPr>
        <w:t xml:space="preserve"> Михайлівна</w:t>
      </w:r>
    </w:p>
    <w:p w:rsidR="003533AE" w:rsidRPr="00F41D39" w:rsidRDefault="007604B0"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Мигович</w:t>
      </w:r>
      <w:r w:rsidR="003533AE">
        <w:rPr>
          <w:rFonts w:ascii="Times New Roman" w:eastAsia="Times New Roman" w:hAnsi="Times New Roman" w:cs="Times New Roman"/>
          <w:sz w:val="28"/>
        </w:rPr>
        <w:t xml:space="preserve"> Юріївна</w:t>
      </w:r>
    </w:p>
    <w:p w:rsidR="003533AE"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Устич Василь Іванович</w:t>
      </w:r>
    </w:p>
    <w:p w:rsidR="003533AE"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b/>
          <w:sz w:val="28"/>
        </w:rPr>
      </w:pPr>
    </w:p>
    <w:p w:rsidR="003533AE" w:rsidRDefault="003533AE" w:rsidP="003A3663">
      <w:pPr>
        <w:pStyle w:val="a8"/>
        <w:jc w:val="center"/>
        <w:rPr>
          <w:rFonts w:ascii="Times New Roman" w:eastAsia="Times New Roman" w:hAnsi="Times New Roman" w:cs="Times New Roman"/>
          <w:sz w:val="36"/>
        </w:rPr>
      </w:pPr>
      <w:r>
        <w:object w:dxaOrig="526" w:dyaOrig="890">
          <v:rect id="rectole0000000003" o:spid="_x0000_i1028" style="width:26.25pt;height:44.25pt" o:ole="" o:preferrelative="t" stroked="f">
            <v:imagedata r:id="rId9" o:title=""/>
          </v:rect>
          <o:OLEObject Type="Embed" ProgID="StaticMetafile" ShapeID="rectole0000000003" DrawAspect="Content" ObjectID="_1672126633" r:id="rId13"/>
        </w:objec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7C39F8" w:rsidRPr="00BF44F2" w:rsidRDefault="007C39F8" w:rsidP="00C65A60">
      <w:pPr>
        <w:tabs>
          <w:tab w:val="left" w:pos="0"/>
        </w:tabs>
        <w:spacing w:after="0" w:line="240" w:lineRule="auto"/>
        <w:ind w:left="432"/>
        <w:jc w:val="center"/>
        <w:rPr>
          <w:rFonts w:ascii="Times New Roman" w:eastAsia="Times New Roman" w:hAnsi="Times New Roman" w:cs="Times New Roman"/>
          <w:b/>
          <w:sz w:val="28"/>
        </w:rPr>
      </w:pPr>
    </w:p>
    <w:p w:rsidR="003533AE" w:rsidRDefault="003A3663" w:rsidP="00C65A60">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Default="003533AE" w:rsidP="003533AE">
      <w:pPr>
        <w:spacing w:after="0" w:line="240" w:lineRule="auto"/>
        <w:jc w:val="center"/>
        <w:rPr>
          <w:rFonts w:ascii="Times New Roman" w:eastAsia="Times New Roman" w:hAnsi="Times New Roman" w:cs="Times New Roman"/>
          <w:sz w:val="28"/>
        </w:rPr>
      </w:pPr>
    </w:p>
    <w:p w:rsidR="003533AE" w:rsidRDefault="003533AE" w:rsidP="003533AE">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Pr="00BF44F2" w:rsidRDefault="003533AE" w:rsidP="003533AE">
      <w:pPr>
        <w:tabs>
          <w:tab w:val="left" w:pos="3840"/>
        </w:tabs>
        <w:spacing w:after="0" w:line="240" w:lineRule="auto"/>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3533AE">
        <w:rPr>
          <w:rFonts w:ascii="Times New Roman" w:eastAsia="Times New Roman" w:hAnsi="Times New Roman" w:cs="Times New Roman"/>
          <w:b/>
          <w:sz w:val="28"/>
        </w:rPr>
        <w:t xml:space="preserve">  2020 року №04</w:t>
      </w:r>
    </w:p>
    <w:p w:rsidR="003533AE" w:rsidRPr="00BF44F2"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обрання секретаря</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Кам’янської сільської ради</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пропозицію Кам’янського сільського голови Станинця Михайла Михайловича</w:t>
      </w:r>
      <w:r w:rsidRPr="00BF44F2">
        <w:rPr>
          <w:rFonts w:ascii="Times New Roman" w:eastAsia="Times New Roman" w:hAnsi="Times New Roman" w:cs="Times New Roman"/>
          <w:sz w:val="28"/>
          <w:szCs w:val="28"/>
        </w:rPr>
        <w:t>,</w:t>
      </w:r>
      <w:r w:rsidRPr="00BF44F2">
        <w:rPr>
          <w:rFonts w:ascii="Times New Roman" w:hAnsi="Times New Roman" w:cs="Times New Roman"/>
          <w:sz w:val="28"/>
          <w:szCs w:val="28"/>
        </w:rPr>
        <w:t xml:space="preserve"> та заслухавши повідомлення лічильної комісії про результати </w:t>
      </w:r>
      <w:r w:rsidRPr="00BF44F2">
        <w:rPr>
          <w:rFonts w:ascii="Times New Roman" w:hAnsi="Times New Roman" w:cs="Times New Roman"/>
          <w:b/>
          <w:bCs/>
          <w:sz w:val="28"/>
          <w:szCs w:val="28"/>
        </w:rPr>
        <w:t xml:space="preserve">таємного </w:t>
      </w:r>
      <w:r w:rsidRPr="00BF44F2">
        <w:rPr>
          <w:rFonts w:ascii="Times New Roman" w:hAnsi="Times New Roman" w:cs="Times New Roman"/>
          <w:sz w:val="28"/>
          <w:szCs w:val="28"/>
        </w:rPr>
        <w:t xml:space="preserve">голосування щодо обрання секретаря Кам’янської сільської </w:t>
      </w:r>
      <w:r w:rsidRPr="00BF44F2">
        <w:rPr>
          <w:rFonts w:ascii="Times New Roman" w:hAnsi="Times New Roman" w:cs="Times New Roman"/>
          <w:i/>
          <w:iCs/>
          <w:sz w:val="28"/>
          <w:szCs w:val="28"/>
        </w:rPr>
        <w:t xml:space="preserve"> </w:t>
      </w:r>
      <w:r w:rsidRPr="00BF44F2">
        <w:rPr>
          <w:rFonts w:ascii="Times New Roman" w:hAnsi="Times New Roman" w:cs="Times New Roman"/>
          <w:sz w:val="28"/>
          <w:szCs w:val="28"/>
        </w:rPr>
        <w:t>ради, відповідно до пункту 4 частини першої статті 26, пункту 4 частини четвертої статті 42, абзацу першого частини першої статті 50, частини першої статті 59 Закону України «Про місцеве самоврядування в Україні», абзацу третього частини першої статті 10 Закону України «Про службу в органах місцевого самоврядування»,</w:t>
      </w:r>
      <w:r w:rsidRPr="00BF44F2">
        <w:rPr>
          <w:rFonts w:ascii="Times New Roman" w:eastAsia="Times New Roman" w:hAnsi="Times New Roman" w:cs="Times New Roman"/>
          <w:sz w:val="28"/>
          <w:szCs w:val="28"/>
        </w:rPr>
        <w:t xml:space="preserve">  сільська рада</w:t>
      </w:r>
      <w:r>
        <w:rPr>
          <w:rFonts w:ascii="Times New Roman" w:eastAsia="Times New Roman" w:hAnsi="Times New Roman" w:cs="Times New Roman"/>
          <w:sz w:val="28"/>
        </w:rPr>
        <w:t xml:space="preserve">  </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И Р I Ш И Л А:</w:t>
      </w:r>
    </w:p>
    <w:p w:rsidR="003533AE" w:rsidRPr="00267559" w:rsidRDefault="003533AE" w:rsidP="003533AE">
      <w:pPr>
        <w:suppressAutoHyphens/>
        <w:spacing w:after="0" w:line="240" w:lineRule="auto"/>
        <w:jc w:val="center"/>
        <w:rPr>
          <w:rFonts w:ascii="Times New Roman" w:eastAsia="Times New Roman" w:hAnsi="Times New Roman" w:cs="Times New Roman"/>
          <w:b/>
          <w:sz w:val="28"/>
        </w:rPr>
      </w:pPr>
    </w:p>
    <w:p w:rsidR="003533AE" w:rsidRPr="00267559" w:rsidRDefault="003533AE" w:rsidP="003533AE">
      <w:pPr>
        <w:pStyle w:val="Default"/>
        <w:rPr>
          <w:rFonts w:ascii="Times New Roman" w:hAnsi="Times New Roman" w:cs="Times New Roman"/>
          <w:sz w:val="28"/>
          <w:szCs w:val="28"/>
          <w:lang w:val="uk-UA"/>
        </w:rPr>
      </w:pPr>
      <w:r w:rsidRPr="00BF44F2">
        <w:rPr>
          <w:rFonts w:ascii="Times New Roman" w:hAnsi="Times New Roman" w:cs="Times New Roman"/>
          <w:sz w:val="28"/>
          <w:szCs w:val="28"/>
        </w:rPr>
        <w:t xml:space="preserve">2. Обрати </w:t>
      </w:r>
      <w:r>
        <w:rPr>
          <w:rFonts w:ascii="Times New Roman" w:hAnsi="Times New Roman" w:cs="Times New Roman"/>
          <w:sz w:val="28"/>
          <w:szCs w:val="28"/>
          <w:lang w:val="uk-UA"/>
        </w:rPr>
        <w:t xml:space="preserve">на посаду </w:t>
      </w:r>
      <w:r>
        <w:rPr>
          <w:rFonts w:ascii="Times New Roman" w:hAnsi="Times New Roman" w:cs="Times New Roman"/>
          <w:sz w:val="28"/>
          <w:szCs w:val="28"/>
        </w:rPr>
        <w:t>секретар</w:t>
      </w:r>
      <w:r>
        <w:rPr>
          <w:rFonts w:ascii="Times New Roman" w:hAnsi="Times New Roman" w:cs="Times New Roman"/>
          <w:sz w:val="28"/>
          <w:szCs w:val="28"/>
          <w:lang w:val="uk-UA"/>
        </w:rPr>
        <w:t>я</w:t>
      </w:r>
      <w:r w:rsidRPr="00BF44F2">
        <w:rPr>
          <w:rFonts w:ascii="Times New Roman" w:hAnsi="Times New Roman" w:cs="Times New Roman"/>
          <w:sz w:val="28"/>
          <w:szCs w:val="28"/>
        </w:rPr>
        <w:t xml:space="preserve"> </w:t>
      </w:r>
      <w:r w:rsidRPr="00BF44F2">
        <w:rPr>
          <w:rFonts w:ascii="Times New Roman" w:hAnsi="Times New Roman" w:cs="Times New Roman"/>
          <w:sz w:val="28"/>
          <w:szCs w:val="28"/>
          <w:lang w:val="uk-UA"/>
        </w:rPr>
        <w:t xml:space="preserve">Кам’янської сільської </w:t>
      </w:r>
      <w:r w:rsidRPr="00BF44F2">
        <w:rPr>
          <w:rFonts w:ascii="Times New Roman" w:hAnsi="Times New Roman" w:cs="Times New Roman"/>
          <w:i/>
          <w:iCs/>
          <w:sz w:val="28"/>
          <w:szCs w:val="28"/>
        </w:rPr>
        <w:t xml:space="preserve"> </w:t>
      </w:r>
      <w:r w:rsidRPr="00BF44F2">
        <w:rPr>
          <w:rFonts w:ascii="Times New Roman" w:hAnsi="Times New Roman" w:cs="Times New Roman"/>
          <w:sz w:val="28"/>
          <w:szCs w:val="28"/>
        </w:rPr>
        <w:t xml:space="preserve">ради на строк повноважень </w:t>
      </w:r>
      <w:r w:rsidRPr="00BF44F2">
        <w:rPr>
          <w:rFonts w:ascii="Times New Roman" w:hAnsi="Times New Roman" w:cs="Times New Roman"/>
          <w:sz w:val="28"/>
          <w:szCs w:val="28"/>
          <w:lang w:val="uk-UA"/>
        </w:rPr>
        <w:t>Кам’янської сільської ради</w:t>
      </w:r>
      <w:r>
        <w:rPr>
          <w:sz w:val="22"/>
          <w:szCs w:val="22"/>
          <w:lang w:val="uk-UA"/>
        </w:rPr>
        <w:t xml:space="preserve"> </w:t>
      </w:r>
      <w:r>
        <w:rPr>
          <w:sz w:val="22"/>
          <w:szCs w:val="22"/>
        </w:rPr>
        <w:t xml:space="preserve"> </w:t>
      </w:r>
      <w:r>
        <w:rPr>
          <w:sz w:val="22"/>
          <w:szCs w:val="22"/>
          <w:lang w:val="uk-UA"/>
        </w:rPr>
        <w:t xml:space="preserve">  </w:t>
      </w:r>
      <w:r w:rsidR="00FB0C81" w:rsidRPr="00FB0C81">
        <w:rPr>
          <w:rFonts w:ascii="Times New Roman" w:hAnsi="Times New Roman" w:cs="Times New Roman"/>
          <w:sz w:val="28"/>
          <w:szCs w:val="28"/>
          <w:lang w:val="uk-UA"/>
        </w:rPr>
        <w:t>Андрела Євгенію Іванівну</w:t>
      </w:r>
      <w:r w:rsidR="00FB0C81">
        <w:rPr>
          <w:sz w:val="22"/>
          <w:szCs w:val="22"/>
          <w:lang w:val="uk-UA"/>
        </w:rPr>
        <w:t xml:space="preserve"> </w:t>
      </w:r>
      <w:r w:rsidRPr="00BF44F2">
        <w:rPr>
          <w:rFonts w:ascii="Times New Roman" w:hAnsi="Times New Roman" w:cs="Times New Roman"/>
          <w:sz w:val="28"/>
          <w:szCs w:val="28"/>
        </w:rPr>
        <w:t>депут</w:t>
      </w:r>
      <w:r w:rsidRPr="00BF44F2">
        <w:rPr>
          <w:rFonts w:ascii="Times New Roman" w:hAnsi="Times New Roman" w:cs="Times New Roman"/>
          <w:sz w:val="28"/>
          <w:szCs w:val="28"/>
          <w:lang w:val="uk-UA"/>
        </w:rPr>
        <w:t xml:space="preserve">ата Кам’янської сільської </w:t>
      </w:r>
      <w:r w:rsidRPr="00BF44F2">
        <w:rPr>
          <w:rFonts w:ascii="Times New Roman" w:hAnsi="Times New Roman" w:cs="Times New Roman"/>
          <w:i/>
          <w:iCs/>
          <w:sz w:val="28"/>
          <w:szCs w:val="28"/>
        </w:rPr>
        <w:t xml:space="preserve"> </w:t>
      </w:r>
      <w:r w:rsidRPr="00BF44F2">
        <w:rPr>
          <w:rFonts w:ascii="Times New Roman" w:hAnsi="Times New Roman" w:cs="Times New Roman"/>
          <w:sz w:val="28"/>
          <w:szCs w:val="28"/>
        </w:rPr>
        <w:t>ради</w:t>
      </w:r>
      <w:r w:rsidR="00FB0C81">
        <w:rPr>
          <w:rFonts w:ascii="Times New Roman" w:hAnsi="Times New Roman" w:cs="Times New Roman"/>
          <w:sz w:val="28"/>
          <w:szCs w:val="28"/>
          <w:lang w:val="uk-UA"/>
        </w:rPr>
        <w:t xml:space="preserve"> по виборчому округу № 5</w:t>
      </w:r>
    </w:p>
    <w:p w:rsidR="003533AE" w:rsidRPr="00BF44F2" w:rsidRDefault="003533AE" w:rsidP="003533AE">
      <w:pPr>
        <w:suppressAutoHyphens/>
        <w:spacing w:after="0" w:line="240" w:lineRule="auto"/>
        <w:jc w:val="both"/>
        <w:rPr>
          <w:rFonts w:ascii="Times New Roman" w:eastAsia="Times New Roman" w:hAnsi="Times New Roman" w:cs="Times New Roman"/>
          <w:sz w:val="28"/>
          <w:szCs w:val="28"/>
        </w:rPr>
      </w:pPr>
    </w:p>
    <w:p w:rsidR="003533AE" w:rsidRPr="00267559"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2.Контроль за виконанням цього рішення покласти на сільського голову.</w:t>
      </w: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480" w:lineRule="auto"/>
        <w:rPr>
          <w:rFonts w:ascii="Times New Roman" w:eastAsia="Times New Roman" w:hAnsi="Times New Roman" w:cs="Times New Roman"/>
          <w:sz w:val="28"/>
        </w:rPr>
      </w:pPr>
    </w:p>
    <w:p w:rsidR="003533AE" w:rsidRPr="00267559" w:rsidRDefault="003533AE" w:rsidP="003533AE">
      <w:pPr>
        <w:suppressAutoHyphens/>
        <w:spacing w:after="0" w:line="480" w:lineRule="auto"/>
        <w:rPr>
          <w:rFonts w:ascii="Times New Roman" w:eastAsia="Times New Roman" w:hAnsi="Times New Roman" w:cs="Times New Roman"/>
          <w:sz w:val="28"/>
        </w:rPr>
      </w:pPr>
    </w:p>
    <w:p w:rsidR="003A3663" w:rsidRDefault="003A3663" w:rsidP="00C65A60">
      <w:pPr>
        <w:suppressAutoHyphens/>
        <w:spacing w:after="0" w:line="480" w:lineRule="auto"/>
        <w:jc w:val="center"/>
      </w:pPr>
    </w:p>
    <w:p w:rsidR="003533AE" w:rsidRDefault="003533AE" w:rsidP="003A3663">
      <w:pPr>
        <w:pStyle w:val="a8"/>
        <w:jc w:val="center"/>
        <w:rPr>
          <w:rFonts w:ascii="Times New Roman" w:eastAsia="Times New Roman" w:hAnsi="Times New Roman" w:cs="Times New Roman"/>
          <w:sz w:val="36"/>
        </w:rPr>
      </w:pPr>
      <w:r>
        <w:object w:dxaOrig="526" w:dyaOrig="890">
          <v:rect id="rectole0000000004" o:spid="_x0000_i1029" style="width:26.25pt;height:44.25pt" o:ole="" o:preferrelative="t" stroked="f">
            <v:imagedata r:id="rId9" o:title=""/>
          </v:rect>
          <o:OLEObject Type="Embed" ProgID="StaticMetafile" ShapeID="rectole0000000004" DrawAspect="Content" ObjectID="_1672126634" r:id="rId14"/>
        </w:objec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C65A60">
      <w:pPr>
        <w:tabs>
          <w:tab w:val="left" w:pos="0"/>
        </w:tabs>
        <w:spacing w:after="0" w:line="240" w:lineRule="auto"/>
        <w:jc w:val="center"/>
        <w:rPr>
          <w:rFonts w:ascii="Times New Roman" w:eastAsia="Times New Roman" w:hAnsi="Times New Roman" w:cs="Times New Roman"/>
          <w:sz w:val="28"/>
        </w:rPr>
      </w:pPr>
    </w:p>
    <w:p w:rsidR="003533AE" w:rsidRDefault="003A3663" w:rsidP="00C65A60">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Default="003533AE" w:rsidP="00C65A60">
      <w:pPr>
        <w:spacing w:after="0" w:line="240" w:lineRule="auto"/>
        <w:jc w:val="center"/>
        <w:rPr>
          <w:rFonts w:ascii="Times New Roman" w:eastAsia="Times New Roman" w:hAnsi="Times New Roman" w:cs="Times New Roman"/>
          <w:sz w:val="28"/>
        </w:rPr>
      </w:pPr>
    </w:p>
    <w:p w:rsidR="003533AE" w:rsidRDefault="003533AE" w:rsidP="00C65A60">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C65A60">
      <w:pPr>
        <w:suppressAutoHyphens/>
        <w:spacing w:after="0" w:line="240" w:lineRule="auto"/>
        <w:ind w:left="720"/>
        <w:jc w:val="center"/>
        <w:rPr>
          <w:rFonts w:ascii="Times New Roman" w:eastAsia="Times New Roman" w:hAnsi="Times New Roman" w:cs="Times New Roman"/>
          <w:sz w:val="28"/>
        </w:rPr>
      </w:pPr>
    </w:p>
    <w:p w:rsidR="003533AE" w:rsidRDefault="003533AE" w:rsidP="003533AE">
      <w:pPr>
        <w:tabs>
          <w:tab w:val="left" w:pos="3840"/>
        </w:tabs>
        <w:spacing w:after="0" w:line="240" w:lineRule="auto"/>
        <w:jc w:val="center"/>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3533AE">
        <w:rPr>
          <w:rFonts w:ascii="Times New Roman" w:eastAsia="Times New Roman" w:hAnsi="Times New Roman" w:cs="Times New Roman"/>
          <w:b/>
          <w:sz w:val="28"/>
        </w:rPr>
        <w:t xml:space="preserve"> 2020 року №05</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Default="003533AE" w:rsidP="003533A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утворення постійних комісій</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Кам’янської сільської ради </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вивичення, попереднього розгляду і підготовки питань, які належать до відання Кам’янської сільської ради, здійснення контролю за виконанням даних рішень Кам’янської сільської ради та її виконавчого комітету, керуючись ст.47 Закону України «Про місцеве самоврядування в Україні»,   сільська рада  </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И Р I Ш И Л А:</w:t>
      </w:r>
    </w:p>
    <w:p w:rsidR="003533AE" w:rsidRDefault="003533AE" w:rsidP="003533AE">
      <w:pPr>
        <w:suppressAutoHyphens/>
        <w:spacing w:after="0" w:line="240" w:lineRule="auto"/>
        <w:rPr>
          <w:rFonts w:ascii="Times New Roman" w:eastAsia="Times New Roman" w:hAnsi="Times New Roman" w:cs="Times New Roman"/>
          <w:b/>
          <w:sz w:val="24"/>
        </w:rPr>
      </w:pPr>
    </w:p>
    <w:p w:rsidR="003533AE" w:rsidRPr="00FB0C81" w:rsidRDefault="003533AE" w:rsidP="00FB0C81">
      <w:pPr>
        <w:pStyle w:val="a8"/>
        <w:numPr>
          <w:ilvl w:val="0"/>
          <w:numId w:val="24"/>
        </w:numPr>
        <w:suppressAutoHyphens/>
        <w:spacing w:after="0" w:line="240" w:lineRule="auto"/>
        <w:jc w:val="both"/>
        <w:rPr>
          <w:rFonts w:ascii="Times New Roman" w:eastAsia="Times New Roman" w:hAnsi="Times New Roman" w:cs="Times New Roman"/>
          <w:sz w:val="24"/>
        </w:rPr>
      </w:pPr>
      <w:r w:rsidRPr="00FB0C81">
        <w:rPr>
          <w:rFonts w:ascii="Times New Roman" w:eastAsia="Times New Roman" w:hAnsi="Times New Roman" w:cs="Times New Roman"/>
          <w:sz w:val="24"/>
        </w:rPr>
        <w:t>Утворити 4-ри постійних  депутатських комісій  Кам’янської сільської ради:</w:t>
      </w:r>
    </w:p>
    <w:p w:rsidR="00FB0C81" w:rsidRPr="00FB0C81" w:rsidRDefault="00FB0C81" w:rsidP="00FB0C8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Постійна комісія з гуманітарних </w:t>
      </w:r>
      <w:r w:rsidR="0076240C">
        <w:rPr>
          <w:rFonts w:ascii="Times New Roman" w:eastAsia="Times New Roman" w:hAnsi="Times New Roman" w:cs="Times New Roman"/>
          <w:sz w:val="24"/>
        </w:rPr>
        <w:t xml:space="preserve">питань, прав людини, законності, запобігання та протидії корупції, </w:t>
      </w:r>
      <w:r>
        <w:rPr>
          <w:rFonts w:ascii="Times New Roman" w:eastAsia="Times New Roman" w:hAnsi="Times New Roman" w:cs="Times New Roman"/>
          <w:sz w:val="24"/>
        </w:rPr>
        <w:t xml:space="preserve"> депутатської діяльності, етики та регламенту – 5 чоловік;</w:t>
      </w:r>
    </w:p>
    <w:p w:rsidR="003533AE"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r w:rsidR="003533AE">
        <w:rPr>
          <w:rFonts w:ascii="Times New Roman" w:eastAsia="Times New Roman" w:hAnsi="Times New Roman" w:cs="Times New Roman"/>
          <w:sz w:val="24"/>
        </w:rPr>
        <w:tab/>
        <w:t>Постійна комісія з питань  фінансів, бюджету планування   соціально - економічного розвитку, інвестицій та міжнародного співробітництва – 5 чоловік;</w:t>
      </w:r>
    </w:p>
    <w:p w:rsidR="003533AE"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w:t>
      </w:r>
      <w:r w:rsidR="003533AE">
        <w:rPr>
          <w:rFonts w:ascii="Times New Roman" w:eastAsia="Times New Roman" w:hAnsi="Times New Roman" w:cs="Times New Roman"/>
          <w:sz w:val="24"/>
        </w:rPr>
        <w:t xml:space="preserve"> Постійна комісія з питань земельних відносин, природокористування,  планування територій, буді</w:t>
      </w:r>
      <w:r>
        <w:rPr>
          <w:rFonts w:ascii="Times New Roman" w:eastAsia="Times New Roman" w:hAnsi="Times New Roman" w:cs="Times New Roman"/>
          <w:sz w:val="24"/>
        </w:rPr>
        <w:t xml:space="preserve">вництва, архітектури, </w:t>
      </w:r>
      <w:r w:rsidR="003533AE">
        <w:rPr>
          <w:rFonts w:ascii="Times New Roman" w:eastAsia="Times New Roman" w:hAnsi="Times New Roman" w:cs="Times New Roman"/>
          <w:sz w:val="24"/>
        </w:rPr>
        <w:t>охорони пам’яток , історичного середовища  та благоустрою  – 5 чоловік;</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Постійна комісія з питань комунальної власності,  житлово - комунального господарства,  управління майном  спільної комунальної власності, енергозбереження та транспорту – 5 чоловік;</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Затвердити персональний склад депутатських комісій:</w:t>
      </w:r>
    </w:p>
    <w:p w:rsidR="00FB0C81"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2.1.Постійна комісія з гуманітарних питань, прав людини, законності,</w:t>
      </w:r>
      <w:r w:rsidR="0076240C" w:rsidRPr="0076240C">
        <w:rPr>
          <w:rFonts w:ascii="Times New Roman" w:eastAsia="Times New Roman" w:hAnsi="Times New Roman" w:cs="Times New Roman"/>
          <w:sz w:val="24"/>
        </w:rPr>
        <w:t xml:space="preserve"> </w:t>
      </w:r>
      <w:r w:rsidR="0076240C">
        <w:rPr>
          <w:rFonts w:ascii="Times New Roman" w:eastAsia="Times New Roman" w:hAnsi="Times New Roman" w:cs="Times New Roman"/>
          <w:sz w:val="24"/>
        </w:rPr>
        <w:t xml:space="preserve">запобігання та протидії корупції, </w:t>
      </w:r>
      <w:r>
        <w:rPr>
          <w:rFonts w:ascii="Times New Roman" w:eastAsia="Times New Roman" w:hAnsi="Times New Roman" w:cs="Times New Roman"/>
          <w:sz w:val="24"/>
        </w:rPr>
        <w:t xml:space="preserve"> депутатської діяльності, етики та регламенту</w:t>
      </w:r>
    </w:p>
    <w:p w:rsidR="00FB0C81"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Голова комісії:</w:t>
      </w:r>
    </w:p>
    <w:p w:rsidR="00FB0C81"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Хміль Ганна Михайлівна – голова комісії, депутат виборчого округу №2</w:t>
      </w:r>
    </w:p>
    <w:p w:rsidR="00FB0C81"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Члени комісії:</w:t>
      </w:r>
    </w:p>
    <w:p w:rsidR="00FB0C81" w:rsidRDefault="00FB0C8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Гангур Ярослава Юріївна</w:t>
      </w:r>
      <w:r w:rsidR="00357029">
        <w:rPr>
          <w:rFonts w:ascii="Times New Roman" w:eastAsia="Times New Roman" w:hAnsi="Times New Roman" w:cs="Times New Roman"/>
          <w:sz w:val="24"/>
        </w:rPr>
        <w:t xml:space="preserve"> -</w:t>
      </w:r>
      <w:r w:rsidR="00357029" w:rsidRPr="00357029">
        <w:rPr>
          <w:rFonts w:ascii="Times New Roman" w:eastAsia="Times New Roman" w:hAnsi="Times New Roman" w:cs="Times New Roman"/>
          <w:sz w:val="24"/>
        </w:rPr>
        <w:t xml:space="preserve"> </w:t>
      </w:r>
      <w:r w:rsidR="00357029">
        <w:rPr>
          <w:rFonts w:ascii="Times New Roman" w:eastAsia="Times New Roman" w:hAnsi="Times New Roman" w:cs="Times New Roman"/>
          <w:sz w:val="24"/>
        </w:rPr>
        <w:t>депутат виборчого округу №3</w:t>
      </w:r>
    </w:p>
    <w:p w:rsidR="00FB0C81" w:rsidRDefault="00B81768"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w:t>
      </w:r>
      <w:r w:rsidR="0076240C">
        <w:rPr>
          <w:rFonts w:ascii="Times New Roman" w:eastAsia="Times New Roman" w:hAnsi="Times New Roman" w:cs="Times New Roman"/>
          <w:sz w:val="24"/>
        </w:rPr>
        <w:t>ш</w:t>
      </w:r>
      <w:r>
        <w:rPr>
          <w:rFonts w:ascii="Times New Roman" w:eastAsia="Times New Roman" w:hAnsi="Times New Roman" w:cs="Times New Roman"/>
          <w:sz w:val="24"/>
        </w:rPr>
        <w:t>кола Іван Васильович</w:t>
      </w:r>
      <w:r w:rsidR="00357029" w:rsidRPr="00357029">
        <w:rPr>
          <w:rFonts w:ascii="Times New Roman" w:eastAsia="Times New Roman" w:hAnsi="Times New Roman" w:cs="Times New Roman"/>
          <w:sz w:val="24"/>
        </w:rPr>
        <w:t xml:space="preserve"> </w:t>
      </w:r>
      <w:r w:rsidR="00357029">
        <w:rPr>
          <w:rFonts w:ascii="Times New Roman" w:eastAsia="Times New Roman" w:hAnsi="Times New Roman" w:cs="Times New Roman"/>
          <w:sz w:val="24"/>
        </w:rPr>
        <w:t>- депутат виборчого округу № 4</w:t>
      </w:r>
    </w:p>
    <w:p w:rsidR="00B81768" w:rsidRDefault="00EF4CB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Кузьма Віктор Вікторович</w:t>
      </w:r>
      <w:r w:rsidR="00357029">
        <w:rPr>
          <w:rFonts w:ascii="Times New Roman" w:eastAsia="Times New Roman" w:hAnsi="Times New Roman" w:cs="Times New Roman"/>
          <w:sz w:val="24"/>
        </w:rPr>
        <w:t xml:space="preserve"> - </w:t>
      </w:r>
      <w:r w:rsidR="00357029" w:rsidRPr="00357029">
        <w:rPr>
          <w:rFonts w:ascii="Times New Roman" w:eastAsia="Times New Roman" w:hAnsi="Times New Roman" w:cs="Times New Roman"/>
          <w:sz w:val="24"/>
        </w:rPr>
        <w:t xml:space="preserve"> </w:t>
      </w:r>
      <w:r>
        <w:rPr>
          <w:rFonts w:ascii="Times New Roman" w:eastAsia="Times New Roman" w:hAnsi="Times New Roman" w:cs="Times New Roman"/>
          <w:sz w:val="24"/>
        </w:rPr>
        <w:t>депутат виборчого округу №2</w:t>
      </w:r>
    </w:p>
    <w:p w:rsidR="00B81768" w:rsidRDefault="00B81768"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Феєр Леонід Іванович </w:t>
      </w:r>
      <w:r w:rsidR="00357029">
        <w:rPr>
          <w:rFonts w:ascii="Times New Roman" w:eastAsia="Times New Roman" w:hAnsi="Times New Roman" w:cs="Times New Roman"/>
          <w:sz w:val="24"/>
        </w:rPr>
        <w:t>- депутат виборчого округу №5</w:t>
      </w:r>
    </w:p>
    <w:p w:rsidR="003533AE" w:rsidRDefault="00425182"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w:t>
      </w:r>
      <w:r w:rsidR="003533AE">
        <w:rPr>
          <w:rFonts w:ascii="Times New Roman" w:eastAsia="Times New Roman" w:hAnsi="Times New Roman" w:cs="Times New Roman"/>
          <w:sz w:val="24"/>
        </w:rPr>
        <w:t xml:space="preserve"> Постійна комісія з питань  фінансів, бюджету</w:t>
      </w:r>
      <w:r>
        <w:rPr>
          <w:rFonts w:ascii="Times New Roman" w:eastAsia="Times New Roman" w:hAnsi="Times New Roman" w:cs="Times New Roman"/>
          <w:sz w:val="24"/>
        </w:rPr>
        <w:t>,</w:t>
      </w:r>
      <w:r w:rsidR="003533AE">
        <w:rPr>
          <w:rFonts w:ascii="Times New Roman" w:eastAsia="Times New Roman" w:hAnsi="Times New Roman" w:cs="Times New Roman"/>
          <w:sz w:val="24"/>
        </w:rPr>
        <w:t xml:space="preserve"> планування   соціально - економічного розвитку, інвестицій та міжнародного співробітництва </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Голова комісії:</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Кузьма  Наталія  Володимирівна – голова постійної комісії, депутат від виборчого </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округу №4</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Члени комісії:</w:t>
      </w:r>
    </w:p>
    <w:p w:rsidR="003533AE" w:rsidRDefault="00425182"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Мигович Віра Юріївна</w:t>
      </w:r>
      <w:r w:rsidR="003533AE">
        <w:rPr>
          <w:rFonts w:ascii="Times New Roman" w:eastAsia="Times New Roman" w:hAnsi="Times New Roman" w:cs="Times New Roman"/>
          <w:sz w:val="24"/>
        </w:rPr>
        <w:t xml:space="preserve"> – депутат виборчого округу №6 </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Матьола Ельвіра Михайлівна - депутат виборчого округу № 7</w:t>
      </w:r>
    </w:p>
    <w:p w:rsidR="008776F1" w:rsidRDefault="008776F1" w:rsidP="0042518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Кинів Ярослав Андрійович- депутат виборчого округу № 1</w:t>
      </w:r>
    </w:p>
    <w:p w:rsidR="003533AE" w:rsidRDefault="003533AE" w:rsidP="0042518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Сокач Любов Іванівна - депутат виборчого округу № 2 </w:t>
      </w:r>
    </w:p>
    <w:p w:rsidR="003533AE" w:rsidRDefault="00425182"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w:t>
      </w:r>
      <w:r w:rsidR="003533AE">
        <w:rPr>
          <w:rFonts w:ascii="Times New Roman" w:eastAsia="Times New Roman" w:hAnsi="Times New Roman" w:cs="Times New Roman"/>
          <w:sz w:val="24"/>
        </w:rPr>
        <w:tab/>
        <w:t>Постійна комісія з питань земельних відносин, природокористування,  планування територій, буд</w:t>
      </w:r>
      <w:r>
        <w:rPr>
          <w:rFonts w:ascii="Times New Roman" w:eastAsia="Times New Roman" w:hAnsi="Times New Roman" w:cs="Times New Roman"/>
          <w:sz w:val="24"/>
        </w:rPr>
        <w:t xml:space="preserve">івництва, архітектури, </w:t>
      </w:r>
      <w:r w:rsidR="003533AE">
        <w:rPr>
          <w:rFonts w:ascii="Times New Roman" w:eastAsia="Times New Roman" w:hAnsi="Times New Roman" w:cs="Times New Roman"/>
          <w:sz w:val="24"/>
        </w:rPr>
        <w:t xml:space="preserve"> охорони пам’яток , історичного середовища  та благоустрою  </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Голова комісії:</w:t>
      </w:r>
    </w:p>
    <w:p w:rsidR="003533AE" w:rsidRPr="00F25777"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Кузьма Юрій Юрійович – голова постійної комісії, депутат від виборчого округу №4</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Члени комісії:</w:t>
      </w:r>
    </w:p>
    <w:p w:rsidR="008776F1"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Черничко Світлана Михайлівна- депутат виборчого округу №5</w:t>
      </w:r>
    </w:p>
    <w:p w:rsidR="003533AE" w:rsidRDefault="008776F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Устич Василь Іванович- депутат виборчого округу №1 </w:t>
      </w:r>
      <w:r w:rsidR="003533AE">
        <w:rPr>
          <w:rFonts w:ascii="Times New Roman" w:eastAsia="Times New Roman" w:hAnsi="Times New Roman" w:cs="Times New Roman"/>
          <w:sz w:val="24"/>
        </w:rPr>
        <w:t xml:space="preserve"> </w:t>
      </w:r>
    </w:p>
    <w:p w:rsidR="003533AE" w:rsidRDefault="0076240C"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Горват Іван Іванович -  депутат виборчого округу №6</w:t>
      </w:r>
      <w:r w:rsidR="003533AE">
        <w:rPr>
          <w:rFonts w:ascii="Times New Roman" w:eastAsia="Times New Roman" w:hAnsi="Times New Roman" w:cs="Times New Roman"/>
          <w:sz w:val="24"/>
        </w:rPr>
        <w:t xml:space="preserve"> </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Мошкола Михайло Іванович -  депутат виборчого округу № 1</w:t>
      </w:r>
    </w:p>
    <w:p w:rsidR="0076240C" w:rsidRDefault="0076240C"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Балога Василь Іванович – депутат виборчого округу № 3</w:t>
      </w:r>
    </w:p>
    <w:p w:rsidR="0076240C" w:rsidRDefault="0076240C" w:rsidP="007624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2.4 Постійна комісія з питань комунальної власності,  житлово - комунального господарства,  управління майном  спільної комунальної власності, енергозбереження та транспорту </w:t>
      </w:r>
    </w:p>
    <w:p w:rsidR="0076240C" w:rsidRDefault="0076240C" w:rsidP="007624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Голова комісії:</w:t>
      </w:r>
    </w:p>
    <w:p w:rsidR="0076240C" w:rsidRDefault="0076240C" w:rsidP="007624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Плескач Світлага Михайлівна – голова постійної комісії, депутат від виборчого </w:t>
      </w:r>
      <w:r w:rsidR="002A2CEF">
        <w:rPr>
          <w:rFonts w:ascii="Times New Roman" w:eastAsia="Times New Roman" w:hAnsi="Times New Roman" w:cs="Times New Roman"/>
          <w:sz w:val="24"/>
        </w:rPr>
        <w:t>округу № 7</w:t>
      </w:r>
    </w:p>
    <w:p w:rsidR="0076240C" w:rsidRDefault="0076240C" w:rsidP="007624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Члени комісії:</w:t>
      </w:r>
    </w:p>
    <w:p w:rsidR="002A2CEF" w:rsidRPr="002A2CEF" w:rsidRDefault="002A2CEF" w:rsidP="0076240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Савко Оксана Юріївна -</w:t>
      </w:r>
      <w:r>
        <w:rPr>
          <w:rFonts w:ascii="Times New Roman" w:eastAsia="Times New Roman" w:hAnsi="Times New Roman" w:cs="Times New Roman"/>
          <w:sz w:val="24"/>
        </w:rPr>
        <w:t xml:space="preserve">депутат виборчого округу №3 </w:t>
      </w:r>
    </w:p>
    <w:p w:rsidR="0076240C" w:rsidRDefault="0076240C" w:rsidP="0076240C">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Симчера  Василь Михайлович  -</w:t>
      </w:r>
      <w:r>
        <w:rPr>
          <w:rFonts w:ascii="Times New Roman" w:eastAsia="Times New Roman" w:hAnsi="Times New Roman" w:cs="Times New Roman"/>
          <w:color w:val="000000"/>
          <w:sz w:val="24"/>
        </w:rPr>
        <w:t xml:space="preserve"> депутат виборчого округу № 2 </w:t>
      </w:r>
    </w:p>
    <w:p w:rsidR="0076240C" w:rsidRDefault="0076240C" w:rsidP="0076240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Попфолуші Михайло Васильович - депутат виборчого округу № 4  </w:t>
      </w:r>
    </w:p>
    <w:p w:rsidR="0076240C" w:rsidRDefault="00EF4CB1"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Худан Іван Васильович - депутат виборчого округу №3</w:t>
      </w:r>
    </w:p>
    <w:p w:rsidR="003533AE" w:rsidRDefault="003533AE" w:rsidP="003533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Контроль за виконанням цього рішення покласти на </w:t>
      </w:r>
      <w:r w:rsidR="002A2CEF">
        <w:rPr>
          <w:rFonts w:ascii="Times New Roman" w:eastAsia="Times New Roman" w:hAnsi="Times New Roman" w:cs="Times New Roman"/>
          <w:sz w:val="24"/>
        </w:rPr>
        <w:t>постійну комісію з гуманітарних питань, прав людини, законності, запобігання та протидії корупції,  депутатської діяльності, етики та регламенту  (г</w:t>
      </w:r>
      <w:r>
        <w:rPr>
          <w:rFonts w:ascii="Times New Roman" w:eastAsia="Times New Roman" w:hAnsi="Times New Roman" w:cs="Times New Roman"/>
          <w:sz w:val="24"/>
        </w:rPr>
        <w:t>олов</w:t>
      </w:r>
      <w:r w:rsidR="002A2CEF">
        <w:rPr>
          <w:rFonts w:ascii="Times New Roman" w:eastAsia="Times New Roman" w:hAnsi="Times New Roman" w:cs="Times New Roman"/>
          <w:sz w:val="24"/>
        </w:rPr>
        <w:t>а комісії – Плескач С.М.</w:t>
      </w:r>
      <w:r>
        <w:rPr>
          <w:rFonts w:ascii="Times New Roman" w:eastAsia="Times New Roman" w:hAnsi="Times New Roman" w:cs="Times New Roman"/>
          <w:sz w:val="24"/>
        </w:rPr>
        <w:t>).</w:t>
      </w: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2A2CEF" w:rsidRDefault="002A2CEF"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7C39F8" w:rsidRDefault="007C39F8" w:rsidP="003533AE">
      <w:pPr>
        <w:suppressAutoHyphens/>
        <w:spacing w:after="0" w:line="240" w:lineRule="auto"/>
        <w:jc w:val="both"/>
        <w:rPr>
          <w:rFonts w:ascii="Times New Roman" w:eastAsia="Times New Roman" w:hAnsi="Times New Roman" w:cs="Times New Roman"/>
          <w:b/>
          <w:sz w:val="28"/>
        </w:rPr>
      </w:pPr>
    </w:p>
    <w:p w:rsidR="007C39F8" w:rsidRDefault="007C39F8" w:rsidP="003533AE">
      <w:pPr>
        <w:suppressAutoHyphens/>
        <w:spacing w:after="0" w:line="240" w:lineRule="auto"/>
        <w:jc w:val="both"/>
        <w:rPr>
          <w:rFonts w:ascii="Times New Roman" w:eastAsia="Times New Roman" w:hAnsi="Times New Roman" w:cs="Times New Roman"/>
          <w:b/>
          <w:sz w:val="28"/>
        </w:rPr>
      </w:pPr>
    </w:p>
    <w:p w:rsidR="007C39F8" w:rsidRDefault="007C39F8" w:rsidP="003533AE">
      <w:pPr>
        <w:suppressAutoHyphens/>
        <w:spacing w:after="0" w:line="240" w:lineRule="auto"/>
        <w:jc w:val="both"/>
        <w:rPr>
          <w:rFonts w:ascii="Times New Roman" w:eastAsia="Times New Roman" w:hAnsi="Times New Roman" w:cs="Times New Roman"/>
          <w:b/>
          <w:sz w:val="28"/>
        </w:rPr>
      </w:pPr>
    </w:p>
    <w:p w:rsidR="007C39F8" w:rsidRDefault="007C39F8" w:rsidP="003533AE">
      <w:pPr>
        <w:suppressAutoHyphens/>
        <w:spacing w:after="0" w:line="240" w:lineRule="auto"/>
        <w:jc w:val="both"/>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b/>
          <w:sz w:val="28"/>
        </w:rPr>
      </w:pPr>
    </w:p>
    <w:p w:rsidR="003533AE" w:rsidRPr="00EF4CB1" w:rsidRDefault="00EF4CB1" w:rsidP="00EF4CB1">
      <w:pPr>
        <w:suppressAutoHyphens/>
        <w:spacing w:after="0" w:line="240" w:lineRule="auto"/>
        <w:jc w:val="both"/>
        <w:rPr>
          <w:rStyle w:val="eop"/>
          <w:rFonts w:ascii="Times New Roman" w:eastAsia="Times New Roman" w:hAnsi="Times New Roman" w:cs="Times New Roman"/>
          <w:b/>
          <w:sz w:val="28"/>
        </w:rPr>
      </w:pPr>
      <w:r>
        <w:rPr>
          <w:rFonts w:ascii="Times New Roman" w:eastAsia="Times New Roman" w:hAnsi="Times New Roman" w:cs="Times New Roman"/>
          <w:sz w:val="28"/>
        </w:rPr>
        <w:t xml:space="preserve">                        </w:t>
      </w:r>
      <w:r w:rsidR="003533AE">
        <w:rPr>
          <w:rFonts w:ascii="Times New Roman" w:eastAsia="Times New Roman" w:hAnsi="Times New Roman" w:cs="Times New Roman"/>
          <w:sz w:val="28"/>
        </w:rPr>
        <w:t xml:space="preserve">                </w:t>
      </w:r>
    </w:p>
    <w:p w:rsidR="003533AE" w:rsidRPr="003A3663" w:rsidRDefault="003533AE" w:rsidP="003A3663">
      <w:pPr>
        <w:pStyle w:val="a8"/>
        <w:jc w:val="center"/>
        <w:rPr>
          <w:rFonts w:ascii="Times New Roman" w:eastAsia="Times New Roman" w:hAnsi="Times New Roman" w:cs="Times New Roman"/>
          <w:sz w:val="28"/>
        </w:rPr>
      </w:pPr>
      <w:r>
        <w:object w:dxaOrig="526" w:dyaOrig="890">
          <v:rect id="_x0000_i1030" style="width:26.25pt;height:44.25pt" o:ole="" o:preferrelative="t" stroked="f">
            <v:imagedata r:id="rId9" o:title=""/>
          </v:rect>
          <o:OLEObject Type="Embed" ProgID="StaticMetafile" ShapeID="_x0000_i1030" DrawAspect="Content" ObjectID="_1672126635" r:id="rId15"/>
        </w:objec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3533AE">
      <w:pPr>
        <w:tabs>
          <w:tab w:val="left" w:pos="0"/>
        </w:tabs>
        <w:spacing w:after="0" w:line="240" w:lineRule="auto"/>
        <w:jc w:val="center"/>
        <w:rPr>
          <w:rFonts w:ascii="Times New Roman" w:eastAsia="Times New Roman" w:hAnsi="Times New Roman" w:cs="Times New Roman"/>
          <w:sz w:val="28"/>
        </w:rPr>
      </w:pPr>
    </w:p>
    <w:p w:rsidR="003533AE" w:rsidRDefault="003A3663"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 xml:space="preserve">1-ше засідання 1-ї </w:t>
      </w:r>
      <w:proofErr w:type="spellStart"/>
      <w:r>
        <w:rPr>
          <w:rFonts w:ascii="Times New Roman" w:eastAsia="Times New Roman" w:hAnsi="Times New Roman" w:cs="Times New Roman"/>
          <w:sz w:val="28"/>
        </w:rPr>
        <w:t>сесі</w:t>
      </w:r>
      <w:proofErr w:type="spellEnd"/>
      <w:r w:rsidR="003533AE">
        <w:rPr>
          <w:rFonts w:ascii="Times New Roman" w:eastAsia="Times New Roman" w:hAnsi="Times New Roman" w:cs="Times New Roman"/>
          <w:sz w:val="28"/>
        </w:rPr>
        <w:t xml:space="preserve"> 8-го скликання</w:t>
      </w:r>
    </w:p>
    <w:p w:rsidR="003533AE" w:rsidRDefault="003533AE" w:rsidP="003533AE">
      <w:pPr>
        <w:spacing w:after="0" w:line="240" w:lineRule="auto"/>
        <w:jc w:val="center"/>
        <w:rPr>
          <w:rFonts w:ascii="Times New Roman" w:eastAsia="Times New Roman" w:hAnsi="Times New Roman" w:cs="Times New Roman"/>
          <w:sz w:val="28"/>
        </w:rPr>
      </w:pPr>
    </w:p>
    <w:p w:rsidR="003533AE" w:rsidRDefault="003533AE" w:rsidP="003533AE">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3533AE">
      <w:pPr>
        <w:tabs>
          <w:tab w:val="left" w:pos="3840"/>
        </w:tabs>
        <w:spacing w:after="0" w:line="240" w:lineRule="auto"/>
        <w:jc w:val="center"/>
        <w:rPr>
          <w:rFonts w:ascii="Times New Roman" w:eastAsia="Times New Roman" w:hAnsi="Times New Roman" w:cs="Times New Roman"/>
          <w:sz w:val="28"/>
        </w:rPr>
      </w:pPr>
    </w:p>
    <w:p w:rsidR="003533AE" w:rsidRPr="00CD649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1528FF">
        <w:rPr>
          <w:rFonts w:ascii="Times New Roman" w:eastAsia="Times New Roman" w:hAnsi="Times New Roman" w:cs="Times New Roman"/>
          <w:b/>
          <w:sz w:val="28"/>
        </w:rPr>
        <w:t xml:space="preserve">  2020 року №06</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Pr="00CD649E" w:rsidRDefault="003533AE" w:rsidP="003533A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3533AE" w:rsidRPr="00662E6C" w:rsidRDefault="003533AE" w:rsidP="003533AE">
      <w:pPr>
        <w:pStyle w:val="paragraph"/>
        <w:spacing w:before="0" w:beforeAutospacing="0" w:after="0" w:afterAutospacing="0"/>
        <w:textAlignment w:val="baseline"/>
        <w:rPr>
          <w:rFonts w:ascii="Segoe UI" w:hAnsi="Segoe UI" w:cs="Segoe UI"/>
          <w:b/>
          <w:sz w:val="28"/>
          <w:szCs w:val="28"/>
          <w:lang w:val="uk-UA"/>
        </w:rPr>
      </w:pPr>
      <w:r w:rsidRPr="007C39F8">
        <w:rPr>
          <w:rStyle w:val="normaltextrun"/>
          <w:rFonts w:eastAsiaTheme="majorEastAsia"/>
          <w:b/>
          <w:bCs/>
          <w:sz w:val="28"/>
          <w:szCs w:val="28"/>
        </w:rPr>
        <w:t>Про затвердження </w:t>
      </w:r>
      <w:r w:rsidRPr="007C39F8">
        <w:rPr>
          <w:rStyle w:val="spellingerror"/>
          <w:rFonts w:eastAsiaTheme="majorEastAsia"/>
          <w:b/>
          <w:sz w:val="28"/>
          <w:szCs w:val="28"/>
        </w:rPr>
        <w:t>старост</w:t>
      </w:r>
      <w:r w:rsidR="00662E6C">
        <w:rPr>
          <w:rStyle w:val="spellingerror"/>
          <w:rFonts w:eastAsiaTheme="majorEastAsia"/>
          <w:b/>
          <w:sz w:val="28"/>
          <w:szCs w:val="28"/>
          <w:lang w:val="uk-UA"/>
        </w:rPr>
        <w:t>и</w:t>
      </w:r>
    </w:p>
    <w:p w:rsidR="003533AE" w:rsidRDefault="003533AE" w:rsidP="003533AE">
      <w:pPr>
        <w:pStyle w:val="paragraph"/>
        <w:spacing w:before="0" w:beforeAutospacing="0" w:after="0" w:afterAutospacing="0"/>
        <w:textAlignment w:val="baseline"/>
        <w:rPr>
          <w:rFonts w:ascii="Segoe UI" w:hAnsi="Segoe UI" w:cs="Segoe UI"/>
          <w:sz w:val="18"/>
          <w:szCs w:val="18"/>
        </w:rPr>
      </w:pPr>
      <w:r w:rsidRPr="391AC0C9">
        <w:rPr>
          <w:rStyle w:val="eop"/>
        </w:rPr>
        <w:t> </w:t>
      </w:r>
    </w:p>
    <w:p w:rsidR="003533AE" w:rsidRPr="001C12A8" w:rsidRDefault="003533AE" w:rsidP="003533AE">
      <w:pPr>
        <w:pStyle w:val="paragraph"/>
        <w:spacing w:before="0" w:beforeAutospacing="0" w:after="0" w:afterAutospacing="0"/>
        <w:ind w:firstLine="720"/>
        <w:jc w:val="both"/>
        <w:textAlignment w:val="baseline"/>
        <w:rPr>
          <w:rFonts w:ascii="Segoe UI" w:hAnsi="Segoe UI" w:cs="Segoe UI"/>
          <w:sz w:val="28"/>
          <w:szCs w:val="28"/>
        </w:rPr>
      </w:pPr>
      <w:r w:rsidRPr="00F5695B">
        <w:rPr>
          <w:rStyle w:val="normaltextrun"/>
          <w:rFonts w:eastAsiaTheme="majorEastAsia"/>
          <w:color w:val="000000"/>
          <w:shd w:val="clear" w:color="auto" w:fill="FFFFFF"/>
        </w:rPr>
        <w:t> </w:t>
      </w:r>
      <w:r w:rsidRPr="001C12A8">
        <w:rPr>
          <w:rStyle w:val="normaltextrun"/>
          <w:rFonts w:eastAsiaTheme="majorEastAsia"/>
          <w:sz w:val="28"/>
          <w:szCs w:val="28"/>
        </w:rPr>
        <w:t>Розглянувши пропозицію Кам’янського сільського голови </w:t>
      </w:r>
      <w:r w:rsidRPr="001C12A8">
        <w:rPr>
          <w:rStyle w:val="spellingerror"/>
          <w:rFonts w:eastAsiaTheme="majorEastAsia"/>
          <w:sz w:val="28"/>
          <w:szCs w:val="28"/>
        </w:rPr>
        <w:t>Станинця Михайла Михайловича</w:t>
      </w:r>
      <w:r w:rsidRPr="001C12A8">
        <w:rPr>
          <w:rStyle w:val="normaltextrun"/>
          <w:rFonts w:eastAsiaTheme="majorEastAsia"/>
          <w:sz w:val="28"/>
          <w:szCs w:val="28"/>
        </w:rPr>
        <w:t>, керуючись статтями 10, 14, 15 Закону України «Про службу в органах місцевого самоврядування», частиною 1 статті 54</w:t>
      </w:r>
      <w:r w:rsidRPr="001C12A8">
        <w:rPr>
          <w:rStyle w:val="normaltextrun"/>
          <w:rFonts w:eastAsiaTheme="majorEastAsia"/>
          <w:sz w:val="28"/>
          <w:szCs w:val="28"/>
          <w:vertAlign w:val="superscript"/>
        </w:rPr>
        <w:t>-1</w:t>
      </w:r>
      <w:r w:rsidRPr="001C12A8">
        <w:rPr>
          <w:rStyle w:val="normaltextrun"/>
          <w:rFonts w:eastAsiaTheme="majorEastAsia"/>
          <w:sz w:val="28"/>
          <w:szCs w:val="28"/>
        </w:rPr>
        <w:t>, статтею 59 Закону України «Про місцеве самоврядування в Україні»,  сільська рада</w:t>
      </w:r>
      <w:r w:rsidRPr="001C12A8">
        <w:rPr>
          <w:rStyle w:val="eop"/>
          <w:sz w:val="28"/>
          <w:szCs w:val="28"/>
        </w:rPr>
        <w:t> </w:t>
      </w:r>
    </w:p>
    <w:p w:rsidR="003533AE" w:rsidRDefault="003533AE" w:rsidP="003533AE">
      <w:pPr>
        <w:pStyle w:val="paragraph"/>
        <w:spacing w:before="0" w:beforeAutospacing="0" w:after="0" w:afterAutospacing="0"/>
        <w:textAlignment w:val="baseline"/>
        <w:rPr>
          <w:rFonts w:ascii="Segoe UI" w:hAnsi="Segoe UI" w:cs="Segoe UI"/>
          <w:sz w:val="18"/>
          <w:szCs w:val="18"/>
        </w:rPr>
      </w:pPr>
      <w:r w:rsidRPr="391AC0C9">
        <w:rPr>
          <w:rStyle w:val="eop"/>
        </w:rPr>
        <w:t> </w:t>
      </w:r>
    </w:p>
    <w:p w:rsidR="003533AE" w:rsidRPr="007C39F8" w:rsidRDefault="003533AE" w:rsidP="003533AE">
      <w:pPr>
        <w:pStyle w:val="paragraph"/>
        <w:spacing w:before="0" w:beforeAutospacing="0" w:after="0" w:afterAutospacing="0"/>
        <w:jc w:val="center"/>
        <w:textAlignment w:val="baseline"/>
        <w:rPr>
          <w:rFonts w:ascii="Segoe UI" w:hAnsi="Segoe UI" w:cs="Segoe UI"/>
          <w:b/>
          <w:sz w:val="28"/>
          <w:szCs w:val="28"/>
        </w:rPr>
      </w:pPr>
      <w:r w:rsidRPr="007C39F8">
        <w:rPr>
          <w:rStyle w:val="normaltextrun"/>
          <w:rFonts w:eastAsiaTheme="majorEastAsia"/>
          <w:b/>
          <w:sz w:val="28"/>
          <w:szCs w:val="28"/>
        </w:rPr>
        <w:t>ВИРІШИЛА:</w:t>
      </w:r>
      <w:r w:rsidRPr="007C39F8">
        <w:rPr>
          <w:rStyle w:val="eop"/>
          <w:b/>
          <w:sz w:val="28"/>
          <w:szCs w:val="28"/>
        </w:rPr>
        <w:t> </w:t>
      </w:r>
    </w:p>
    <w:p w:rsidR="003533AE" w:rsidRDefault="003533AE" w:rsidP="003533AE">
      <w:pPr>
        <w:pStyle w:val="paragraph"/>
        <w:spacing w:before="0" w:beforeAutospacing="0" w:after="0" w:afterAutospacing="0"/>
        <w:textAlignment w:val="baseline"/>
        <w:rPr>
          <w:rFonts w:ascii="Segoe UI" w:hAnsi="Segoe UI" w:cs="Segoe UI"/>
          <w:sz w:val="18"/>
          <w:szCs w:val="18"/>
        </w:rPr>
      </w:pPr>
      <w:r w:rsidRPr="391AC0C9">
        <w:rPr>
          <w:rStyle w:val="eop"/>
        </w:rPr>
        <w:t> </w:t>
      </w:r>
    </w:p>
    <w:p w:rsidR="003533AE" w:rsidRPr="00662E6C" w:rsidRDefault="003533AE" w:rsidP="003533AE">
      <w:pPr>
        <w:pStyle w:val="paragraph"/>
        <w:spacing w:before="0" w:beforeAutospacing="0" w:after="0" w:afterAutospacing="0"/>
        <w:ind w:firstLine="720"/>
        <w:jc w:val="both"/>
        <w:textAlignment w:val="baseline"/>
        <w:rPr>
          <w:rFonts w:ascii="Segoe UI" w:hAnsi="Segoe UI" w:cs="Segoe UI"/>
          <w:sz w:val="28"/>
          <w:szCs w:val="28"/>
          <w:lang w:val="uk-UA"/>
        </w:rPr>
      </w:pPr>
      <w:r w:rsidRPr="001C12A8">
        <w:rPr>
          <w:rStyle w:val="normaltextrun"/>
          <w:rFonts w:eastAsiaTheme="majorEastAsia"/>
          <w:sz w:val="28"/>
          <w:szCs w:val="28"/>
        </w:rPr>
        <w:t xml:space="preserve">1. Затвердити Глушко Оксану Андріївну  на посаду старости </w:t>
      </w:r>
      <w:r w:rsidR="00662E6C">
        <w:rPr>
          <w:rStyle w:val="spellingerror"/>
          <w:rFonts w:eastAsiaTheme="majorEastAsia"/>
          <w:sz w:val="28"/>
          <w:szCs w:val="28"/>
          <w:lang w:val="uk-UA"/>
        </w:rPr>
        <w:t xml:space="preserve">с.Сільце Кам’янської сільської </w:t>
      </w:r>
      <w:r w:rsidR="00D63DE2">
        <w:rPr>
          <w:rStyle w:val="spellingerror"/>
          <w:rFonts w:eastAsiaTheme="majorEastAsia"/>
          <w:sz w:val="28"/>
          <w:szCs w:val="28"/>
          <w:lang w:val="uk-UA"/>
        </w:rPr>
        <w:t>ради</w:t>
      </w:r>
      <w:r w:rsidR="00ED6AB8">
        <w:rPr>
          <w:rStyle w:val="spellingerror"/>
          <w:rFonts w:eastAsiaTheme="majorEastAsia"/>
          <w:sz w:val="28"/>
          <w:szCs w:val="28"/>
          <w:lang w:val="uk-UA"/>
        </w:rPr>
        <w:t xml:space="preserve"> з 04</w:t>
      </w:r>
      <w:r w:rsidR="00AB7E07">
        <w:rPr>
          <w:rStyle w:val="spellingerror"/>
          <w:rFonts w:eastAsiaTheme="majorEastAsia"/>
          <w:sz w:val="28"/>
          <w:szCs w:val="28"/>
          <w:lang w:val="uk-UA"/>
        </w:rPr>
        <w:t xml:space="preserve"> січня 2021 року.</w:t>
      </w:r>
    </w:p>
    <w:p w:rsidR="003533AE" w:rsidRPr="001C12A8" w:rsidRDefault="003533AE" w:rsidP="003533AE">
      <w:pPr>
        <w:pStyle w:val="paragraph"/>
        <w:spacing w:before="0" w:beforeAutospacing="0" w:after="0" w:afterAutospacing="0"/>
        <w:jc w:val="both"/>
        <w:textAlignment w:val="baseline"/>
        <w:rPr>
          <w:rFonts w:ascii="Segoe UI" w:hAnsi="Segoe UI" w:cs="Segoe UI"/>
          <w:sz w:val="28"/>
          <w:szCs w:val="28"/>
          <w:lang w:val="uk-UA"/>
        </w:rPr>
      </w:pPr>
      <w:r w:rsidRPr="001C12A8">
        <w:rPr>
          <w:rStyle w:val="normaltextrun"/>
          <w:rFonts w:eastAsiaTheme="majorEastAsia"/>
          <w:sz w:val="28"/>
          <w:szCs w:val="28"/>
        </w:rPr>
        <w:t>            Присвоїти Глушко Оксані Андріївні  13 ранг посадової особи місцевого самоврядування в межах шостої категорії посад.</w:t>
      </w:r>
      <w:r w:rsidRPr="001C12A8">
        <w:rPr>
          <w:rStyle w:val="eop"/>
          <w:sz w:val="28"/>
          <w:szCs w:val="28"/>
        </w:rPr>
        <w:t> </w:t>
      </w:r>
    </w:p>
    <w:p w:rsidR="003533AE" w:rsidRPr="001C12A8" w:rsidRDefault="003533AE" w:rsidP="003533AE">
      <w:pPr>
        <w:pStyle w:val="paragraph"/>
        <w:spacing w:before="0" w:beforeAutospacing="0" w:after="0" w:afterAutospacing="0"/>
        <w:ind w:firstLine="735"/>
        <w:jc w:val="both"/>
        <w:textAlignment w:val="baseline"/>
        <w:rPr>
          <w:rFonts w:ascii="Segoe UI" w:hAnsi="Segoe UI" w:cs="Segoe UI"/>
          <w:sz w:val="28"/>
          <w:szCs w:val="28"/>
          <w:lang w:val="uk-UA"/>
        </w:rPr>
      </w:pPr>
      <w:r w:rsidRPr="001C12A8">
        <w:rPr>
          <w:rStyle w:val="eop"/>
          <w:sz w:val="28"/>
          <w:szCs w:val="28"/>
        </w:rPr>
        <w:t> </w:t>
      </w:r>
    </w:p>
    <w:p w:rsidR="007C39F8" w:rsidRPr="007C39F8" w:rsidRDefault="003533AE" w:rsidP="007C39F8">
      <w:pPr>
        <w:suppressAutoHyphens/>
        <w:spacing w:after="0" w:line="240" w:lineRule="auto"/>
        <w:jc w:val="both"/>
        <w:rPr>
          <w:rFonts w:ascii="Times New Roman" w:eastAsia="Times New Roman" w:hAnsi="Times New Roman" w:cs="Times New Roman"/>
          <w:sz w:val="28"/>
          <w:szCs w:val="28"/>
        </w:rPr>
      </w:pPr>
      <w:r w:rsidRPr="001C12A8">
        <w:rPr>
          <w:rStyle w:val="normaltextrun"/>
          <w:rFonts w:ascii="Times New Roman" w:hAnsi="Times New Roman" w:cs="Times New Roman"/>
          <w:sz w:val="28"/>
          <w:szCs w:val="28"/>
        </w:rPr>
        <w:t xml:space="preserve">      </w:t>
      </w:r>
      <w:r w:rsidR="00662E6C">
        <w:rPr>
          <w:rStyle w:val="normaltextrun"/>
          <w:rFonts w:ascii="Times New Roman" w:hAnsi="Times New Roman" w:cs="Times New Roman"/>
          <w:sz w:val="28"/>
          <w:szCs w:val="28"/>
        </w:rPr>
        <w:tab/>
        <w:t>2</w:t>
      </w:r>
      <w:r w:rsidRPr="007C39F8">
        <w:rPr>
          <w:rStyle w:val="normaltextrun"/>
          <w:rFonts w:ascii="Times New Roman" w:hAnsi="Times New Roman" w:cs="Times New Roman"/>
          <w:sz w:val="28"/>
          <w:szCs w:val="28"/>
        </w:rPr>
        <w:t>.</w:t>
      </w:r>
      <w:r w:rsidR="007C39F8" w:rsidRPr="007C39F8">
        <w:rPr>
          <w:rFonts w:ascii="Times New Roman" w:eastAsia="Times New Roman" w:hAnsi="Times New Roman" w:cs="Times New Roman"/>
          <w:sz w:val="28"/>
          <w:szCs w:val="28"/>
        </w:rPr>
        <w:t xml:space="preserve"> 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(голова комісії – Плескач С.М.).</w:t>
      </w:r>
    </w:p>
    <w:p w:rsidR="007C39F8" w:rsidRPr="007C39F8" w:rsidRDefault="007C39F8" w:rsidP="007C39F8">
      <w:pPr>
        <w:suppressAutoHyphens/>
        <w:spacing w:after="0" w:line="240" w:lineRule="auto"/>
        <w:jc w:val="both"/>
        <w:rPr>
          <w:rFonts w:ascii="Times New Roman" w:eastAsia="Times New Roman" w:hAnsi="Times New Roman" w:cs="Times New Roman"/>
          <w:sz w:val="28"/>
          <w:szCs w:val="28"/>
        </w:rPr>
      </w:pPr>
    </w:p>
    <w:p w:rsidR="003533AE" w:rsidRDefault="003533AE" w:rsidP="003533AE">
      <w:pPr>
        <w:pStyle w:val="paragraph"/>
        <w:spacing w:before="0" w:beforeAutospacing="0" w:after="0" w:afterAutospacing="0"/>
        <w:jc w:val="both"/>
        <w:textAlignment w:val="baseline"/>
        <w:rPr>
          <w:rStyle w:val="eop"/>
          <w:lang w:val="uk-UA"/>
        </w:rPr>
      </w:pPr>
    </w:p>
    <w:p w:rsidR="003533AE" w:rsidRDefault="003533AE" w:rsidP="003533AE">
      <w:pPr>
        <w:pStyle w:val="paragraph"/>
        <w:spacing w:before="0" w:beforeAutospacing="0" w:after="0" w:afterAutospacing="0"/>
        <w:jc w:val="both"/>
        <w:textAlignment w:val="baseline"/>
        <w:rPr>
          <w:rStyle w:val="eop"/>
          <w:lang w:val="uk-UA"/>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3533AE" w:rsidRDefault="003533AE"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3533AE" w:rsidRDefault="003533AE"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7604B0" w:rsidRDefault="007604B0"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662E6C" w:rsidRDefault="00662E6C"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3533AE" w:rsidRDefault="003533AE" w:rsidP="003533AE">
      <w:pPr>
        <w:pStyle w:val="paragraph"/>
        <w:spacing w:before="0" w:beforeAutospacing="0" w:after="0" w:afterAutospacing="0"/>
        <w:jc w:val="both"/>
        <w:textAlignment w:val="baseline"/>
        <w:rPr>
          <w:rFonts w:asciiTheme="minorHAnsi" w:eastAsiaTheme="minorEastAsia" w:hAnsiTheme="minorHAnsi" w:cstheme="minorBidi"/>
          <w:lang w:val="uk-UA"/>
        </w:rPr>
      </w:pPr>
    </w:p>
    <w:p w:rsidR="005D7EF8" w:rsidRPr="005D7EF8" w:rsidRDefault="005D7EF8" w:rsidP="005D7EF8">
      <w:pPr>
        <w:suppressAutoHyphens/>
        <w:spacing w:after="0" w:line="240" w:lineRule="auto"/>
        <w:jc w:val="both"/>
        <w:rPr>
          <w:rFonts w:ascii="Times New Roman" w:eastAsia="Times New Roman" w:hAnsi="Times New Roman" w:cs="Times New Roman"/>
          <w:b/>
          <w:sz w:val="28"/>
        </w:rPr>
      </w:pPr>
      <w:r w:rsidRPr="005D7EF8">
        <w:rPr>
          <w:rFonts w:ascii="Times New Roman" w:eastAsia="Times New Roman" w:hAnsi="Times New Roman" w:cs="Times New Roman"/>
          <w:sz w:val="16"/>
        </w:rPr>
        <w:lastRenderedPageBreak/>
        <w:t xml:space="preserve">                                                                                                          </w:t>
      </w:r>
      <w:r>
        <w:object w:dxaOrig="526" w:dyaOrig="890">
          <v:rect id="_x0000_i1031" style="width:26.25pt;height:44.25pt" o:ole="" o:preferrelative="t" stroked="f">
            <v:imagedata r:id="rId9" o:title=""/>
          </v:rect>
          <o:OLEObject Type="Embed" ProgID="StaticMetafile" ShapeID="_x0000_i1031" DrawAspect="Content" ObjectID="_1672126636" r:id="rId16"/>
        </w:object>
      </w:r>
      <w:r w:rsidRPr="005D7EF8">
        <w:rPr>
          <w:rFonts w:ascii="Times New Roman" w:eastAsia="Times New Roman" w:hAnsi="Times New Roman" w:cs="Times New Roman"/>
          <w:sz w:val="16"/>
        </w:rPr>
        <w:t xml:space="preserve">                                                      </w:t>
      </w:r>
    </w:p>
    <w:p w:rsidR="005D7EF8" w:rsidRPr="00B14DDB" w:rsidRDefault="005D7EF8" w:rsidP="005D7EF8">
      <w:pPr>
        <w:pStyle w:val="a8"/>
        <w:keepNext/>
        <w:numPr>
          <w:ilvl w:val="0"/>
          <w:numId w:val="27"/>
        </w:numPr>
        <w:tabs>
          <w:tab w:val="left" w:pos="0"/>
        </w:tabs>
        <w:suppressAutoHyphens/>
        <w:spacing w:after="0" w:line="240" w:lineRule="auto"/>
        <w:jc w:val="center"/>
        <w:rPr>
          <w:rFonts w:ascii="Times New Roman" w:eastAsia="Times New Roman" w:hAnsi="Times New Roman" w:cs="Times New Roman"/>
          <w:b/>
          <w:sz w:val="28"/>
        </w:rPr>
      </w:pPr>
      <w:r w:rsidRPr="00B14DDB">
        <w:rPr>
          <w:rFonts w:ascii="Times New Roman" w:eastAsia="Times New Roman" w:hAnsi="Times New Roman" w:cs="Times New Roman"/>
          <w:b/>
          <w:sz w:val="28"/>
        </w:rPr>
        <w:t>УКРАЇНА</w:t>
      </w:r>
    </w:p>
    <w:p w:rsidR="005D7EF8" w:rsidRPr="00B14DDB" w:rsidRDefault="005D7EF8" w:rsidP="005D7EF8">
      <w:pPr>
        <w:pStyle w:val="a8"/>
        <w:keepNext/>
        <w:numPr>
          <w:ilvl w:val="0"/>
          <w:numId w:val="27"/>
        </w:numPr>
        <w:tabs>
          <w:tab w:val="left" w:pos="0"/>
        </w:tabs>
        <w:suppressAutoHyphens/>
        <w:spacing w:after="0" w:line="240" w:lineRule="auto"/>
        <w:jc w:val="center"/>
        <w:rPr>
          <w:rFonts w:ascii="Times New Roman" w:eastAsia="Times New Roman" w:hAnsi="Times New Roman" w:cs="Times New Roman"/>
          <w:b/>
          <w:sz w:val="28"/>
        </w:rPr>
      </w:pPr>
      <w:r w:rsidRPr="00B14DDB">
        <w:rPr>
          <w:rFonts w:ascii="Times New Roman" w:eastAsia="Times New Roman" w:hAnsi="Times New Roman" w:cs="Times New Roman"/>
          <w:b/>
          <w:sz w:val="28"/>
        </w:rPr>
        <w:t>КАМ’ЯНСЬКА СІЛЬСЬКА РАДА</w:t>
      </w:r>
    </w:p>
    <w:p w:rsidR="005D7EF8" w:rsidRPr="00B14DDB" w:rsidRDefault="005D7EF8" w:rsidP="005D7EF8">
      <w:pPr>
        <w:pStyle w:val="a8"/>
        <w:numPr>
          <w:ilvl w:val="0"/>
          <w:numId w:val="27"/>
        </w:numPr>
        <w:tabs>
          <w:tab w:val="left" w:pos="0"/>
        </w:tabs>
        <w:spacing w:after="0" w:line="240" w:lineRule="auto"/>
        <w:jc w:val="center"/>
        <w:rPr>
          <w:rFonts w:ascii="Times New Roman" w:eastAsia="Times New Roman" w:hAnsi="Times New Roman" w:cs="Times New Roman"/>
          <w:b/>
          <w:sz w:val="28"/>
        </w:rPr>
      </w:pPr>
      <w:r w:rsidRPr="00B14DDB">
        <w:rPr>
          <w:rFonts w:ascii="Times New Roman" w:eastAsia="Times New Roman" w:hAnsi="Times New Roman" w:cs="Times New Roman"/>
          <w:b/>
          <w:sz w:val="28"/>
        </w:rPr>
        <w:t>ІРШАВСЬКОГО РАЙОНУ  ЗАКАРПАТСЬКОЇ ОБЛАСТІ</w:t>
      </w:r>
    </w:p>
    <w:p w:rsidR="005D7EF8" w:rsidRPr="00B14DDB" w:rsidRDefault="005D7EF8" w:rsidP="005D7EF8">
      <w:pPr>
        <w:pStyle w:val="a8"/>
        <w:numPr>
          <w:ilvl w:val="0"/>
          <w:numId w:val="27"/>
        </w:numPr>
        <w:tabs>
          <w:tab w:val="left" w:pos="0"/>
        </w:tabs>
        <w:spacing w:after="0" w:line="240" w:lineRule="auto"/>
        <w:jc w:val="center"/>
        <w:rPr>
          <w:rFonts w:ascii="Times New Roman" w:eastAsia="Times New Roman" w:hAnsi="Times New Roman" w:cs="Times New Roman"/>
          <w:sz w:val="28"/>
        </w:rPr>
      </w:pPr>
    </w:p>
    <w:p w:rsidR="005D7EF8" w:rsidRPr="00B14DDB" w:rsidRDefault="003A3663" w:rsidP="005D7EF8">
      <w:pPr>
        <w:pStyle w:val="a8"/>
        <w:numPr>
          <w:ilvl w:val="0"/>
          <w:numId w:val="27"/>
        </w:num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5D7EF8" w:rsidRPr="00B14DDB">
        <w:rPr>
          <w:rFonts w:ascii="Times New Roman" w:eastAsia="Times New Roman" w:hAnsi="Times New Roman" w:cs="Times New Roman"/>
          <w:sz w:val="28"/>
        </w:rPr>
        <w:t xml:space="preserve"> 8-го скликання</w:t>
      </w:r>
    </w:p>
    <w:p w:rsidR="005D7EF8" w:rsidRPr="00B14DDB" w:rsidRDefault="005D7EF8" w:rsidP="005D7EF8">
      <w:pPr>
        <w:pStyle w:val="a8"/>
        <w:numPr>
          <w:ilvl w:val="0"/>
          <w:numId w:val="27"/>
        </w:numPr>
        <w:spacing w:after="0" w:line="240" w:lineRule="auto"/>
        <w:jc w:val="center"/>
        <w:rPr>
          <w:rFonts w:ascii="Times New Roman" w:eastAsia="Times New Roman" w:hAnsi="Times New Roman" w:cs="Times New Roman"/>
          <w:sz w:val="28"/>
        </w:rPr>
      </w:pPr>
    </w:p>
    <w:p w:rsidR="005D7EF8" w:rsidRPr="00B14DDB" w:rsidRDefault="005D7EF8" w:rsidP="005D7EF8">
      <w:pPr>
        <w:pStyle w:val="a8"/>
        <w:numPr>
          <w:ilvl w:val="0"/>
          <w:numId w:val="27"/>
        </w:numPr>
        <w:tabs>
          <w:tab w:val="left" w:pos="3840"/>
        </w:tabs>
        <w:spacing w:after="0" w:line="240" w:lineRule="auto"/>
        <w:jc w:val="center"/>
        <w:rPr>
          <w:rFonts w:ascii="Times New Roman" w:eastAsia="Times New Roman" w:hAnsi="Times New Roman" w:cs="Times New Roman"/>
          <w:sz w:val="28"/>
        </w:rPr>
      </w:pPr>
      <w:r w:rsidRPr="00B14DDB">
        <w:rPr>
          <w:rFonts w:ascii="Times New Roman" w:eastAsia="Times New Roman" w:hAnsi="Times New Roman" w:cs="Times New Roman"/>
          <w:sz w:val="28"/>
        </w:rPr>
        <w:t>Р І Ш Е Н Н Я</w:t>
      </w:r>
    </w:p>
    <w:p w:rsidR="005D7EF8" w:rsidRPr="00B14DDB" w:rsidRDefault="005D7EF8" w:rsidP="005D7EF8">
      <w:pPr>
        <w:pStyle w:val="a8"/>
        <w:numPr>
          <w:ilvl w:val="0"/>
          <w:numId w:val="27"/>
        </w:numPr>
        <w:tabs>
          <w:tab w:val="left" w:pos="3840"/>
        </w:tabs>
        <w:spacing w:after="0" w:line="240" w:lineRule="auto"/>
        <w:rPr>
          <w:rFonts w:ascii="Times New Roman" w:eastAsia="Times New Roman" w:hAnsi="Times New Roman" w:cs="Times New Roman"/>
          <w:sz w:val="28"/>
        </w:rPr>
      </w:pPr>
    </w:p>
    <w:p w:rsidR="005D7EF8" w:rsidRPr="00B14DDB" w:rsidRDefault="005D7EF8" w:rsidP="005D7EF8">
      <w:pPr>
        <w:pStyle w:val="a8"/>
        <w:numPr>
          <w:ilvl w:val="0"/>
          <w:numId w:val="27"/>
        </w:num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  2020 року №07</w:t>
      </w:r>
    </w:p>
    <w:p w:rsidR="005D7EF8" w:rsidRPr="00B14DDB" w:rsidRDefault="005D7EF8" w:rsidP="005D7EF8">
      <w:pPr>
        <w:pStyle w:val="a8"/>
        <w:numPr>
          <w:ilvl w:val="0"/>
          <w:numId w:val="27"/>
        </w:numPr>
        <w:suppressAutoHyphens/>
        <w:spacing w:after="0" w:line="240" w:lineRule="auto"/>
        <w:rPr>
          <w:rFonts w:ascii="Times New Roman" w:eastAsia="Times New Roman" w:hAnsi="Times New Roman" w:cs="Times New Roman"/>
          <w:b/>
          <w:sz w:val="28"/>
        </w:rPr>
      </w:pPr>
      <w:r w:rsidRPr="00B14DDB">
        <w:rPr>
          <w:rFonts w:ascii="Times New Roman" w:eastAsia="Times New Roman" w:hAnsi="Times New Roman" w:cs="Times New Roman"/>
          <w:b/>
          <w:sz w:val="28"/>
        </w:rPr>
        <w:t xml:space="preserve">с.Кам’янське                                   </w:t>
      </w:r>
    </w:p>
    <w:p w:rsidR="005D7EF8" w:rsidRPr="00B14DDB" w:rsidRDefault="005D7EF8" w:rsidP="005D7EF8">
      <w:pPr>
        <w:pStyle w:val="a8"/>
        <w:tabs>
          <w:tab w:val="left" w:pos="3840"/>
        </w:tabs>
        <w:spacing w:after="0" w:line="240" w:lineRule="auto"/>
        <w:ind w:left="0"/>
        <w:rPr>
          <w:rFonts w:ascii="Times New Roman" w:hAnsi="Times New Roman" w:cs="Times New Roman"/>
          <w:sz w:val="28"/>
          <w:szCs w:val="28"/>
        </w:rPr>
      </w:pPr>
      <w:r w:rsidRPr="00B14DDB">
        <w:rPr>
          <w:rFonts w:ascii="Times New Roman" w:hAnsi="Times New Roman" w:cs="Times New Roman"/>
          <w:b/>
          <w:sz w:val="28"/>
          <w:szCs w:val="28"/>
        </w:rPr>
        <w:t xml:space="preserve">                     </w:t>
      </w:r>
    </w:p>
    <w:p w:rsidR="005D7EF8" w:rsidRPr="00B14DDB" w:rsidRDefault="005D7EF8" w:rsidP="005D7EF8">
      <w:pPr>
        <w:spacing w:after="0" w:line="240" w:lineRule="auto"/>
        <w:rPr>
          <w:rFonts w:ascii="Times New Roman" w:eastAsia="MS Mincho" w:hAnsi="Times New Roman" w:cs="Times New Roman"/>
          <w:b/>
          <w:sz w:val="28"/>
          <w:szCs w:val="28"/>
        </w:rPr>
      </w:pPr>
      <w:r w:rsidRPr="00B14DDB">
        <w:rPr>
          <w:rFonts w:ascii="Times New Roman" w:eastAsia="MS Mincho" w:hAnsi="Times New Roman" w:cs="Times New Roman"/>
          <w:b/>
          <w:sz w:val="28"/>
          <w:szCs w:val="28"/>
        </w:rPr>
        <w:t xml:space="preserve">Про затвердження на посаду заступників </w:t>
      </w:r>
    </w:p>
    <w:p w:rsidR="005D7EF8" w:rsidRPr="00B14DDB" w:rsidRDefault="005D7EF8" w:rsidP="005D7EF8">
      <w:pPr>
        <w:spacing w:after="0" w:line="240" w:lineRule="auto"/>
        <w:rPr>
          <w:rFonts w:ascii="Times New Roman" w:eastAsia="MS Mincho" w:hAnsi="Times New Roman" w:cs="Times New Roman"/>
          <w:b/>
          <w:sz w:val="28"/>
          <w:szCs w:val="28"/>
        </w:rPr>
      </w:pPr>
      <w:r w:rsidRPr="00B14DDB">
        <w:rPr>
          <w:rFonts w:ascii="Times New Roman" w:eastAsia="MS Mincho" w:hAnsi="Times New Roman" w:cs="Times New Roman"/>
          <w:b/>
          <w:sz w:val="28"/>
          <w:szCs w:val="28"/>
        </w:rPr>
        <w:t>сільського голови з питань діяльності</w:t>
      </w:r>
    </w:p>
    <w:p w:rsidR="005D7EF8" w:rsidRPr="00B14DDB" w:rsidRDefault="005D7EF8" w:rsidP="005D7EF8">
      <w:pPr>
        <w:spacing w:after="0" w:line="240" w:lineRule="auto"/>
        <w:rPr>
          <w:rFonts w:ascii="Times New Roman" w:eastAsia="MS Mincho" w:hAnsi="Times New Roman" w:cs="Times New Roman"/>
          <w:b/>
          <w:sz w:val="28"/>
          <w:szCs w:val="28"/>
        </w:rPr>
      </w:pPr>
      <w:r w:rsidRPr="00B14DDB">
        <w:rPr>
          <w:rFonts w:ascii="Times New Roman" w:eastAsia="MS Mincho" w:hAnsi="Times New Roman" w:cs="Times New Roman"/>
          <w:b/>
          <w:sz w:val="28"/>
          <w:szCs w:val="28"/>
        </w:rPr>
        <w:t>виконавчих  органів ради</w:t>
      </w:r>
    </w:p>
    <w:p w:rsidR="005D7EF8" w:rsidRPr="00B14DDB" w:rsidRDefault="005D7EF8" w:rsidP="005D7EF8">
      <w:pPr>
        <w:spacing w:after="0" w:line="240" w:lineRule="auto"/>
        <w:rPr>
          <w:rFonts w:ascii="Times New Roman" w:eastAsia="MS Mincho" w:hAnsi="Times New Roman" w:cs="Times New Roman"/>
          <w:sz w:val="28"/>
          <w:szCs w:val="28"/>
        </w:rPr>
      </w:pPr>
    </w:p>
    <w:p w:rsidR="005D7EF8" w:rsidRPr="00B14DDB" w:rsidRDefault="005D7EF8" w:rsidP="005D7EF8">
      <w:pPr>
        <w:spacing w:after="0" w:line="240" w:lineRule="auto"/>
        <w:jc w:val="both"/>
        <w:rPr>
          <w:rFonts w:ascii="Times New Roman" w:eastAsia="MS Mincho" w:hAnsi="Times New Roman" w:cs="Times New Roman"/>
          <w:sz w:val="28"/>
          <w:szCs w:val="28"/>
        </w:rPr>
      </w:pPr>
      <w:r w:rsidRPr="00B14DDB">
        <w:rPr>
          <w:rFonts w:ascii="Times New Roman" w:eastAsia="MS Mincho" w:hAnsi="Times New Roman" w:cs="Times New Roman"/>
          <w:sz w:val="28"/>
          <w:szCs w:val="28"/>
        </w:rPr>
        <w:t xml:space="preserve">Відповідно до статтей 42, 51 Закону України «Про місцеве самоврядування в Україні», статті 10, 14 Закону України «Про службу в органах місцевого самоврядування»,  сільська рада  </w:t>
      </w:r>
    </w:p>
    <w:p w:rsidR="005D7EF8" w:rsidRPr="00B14DDB" w:rsidRDefault="005D7EF8" w:rsidP="005D7EF8">
      <w:pPr>
        <w:spacing w:after="0" w:line="240" w:lineRule="auto"/>
        <w:rPr>
          <w:rFonts w:ascii="Times New Roman" w:eastAsia="MS Mincho" w:hAnsi="Times New Roman" w:cs="Times New Roman"/>
          <w:sz w:val="28"/>
          <w:szCs w:val="28"/>
        </w:rPr>
      </w:pPr>
    </w:p>
    <w:p w:rsidR="005D7EF8" w:rsidRPr="00B14DDB" w:rsidRDefault="005D7EF8" w:rsidP="005D7EF8">
      <w:pPr>
        <w:spacing w:after="0" w:line="240" w:lineRule="auto"/>
        <w:jc w:val="center"/>
        <w:rPr>
          <w:rFonts w:ascii="Times New Roman" w:eastAsia="MS Mincho" w:hAnsi="Times New Roman" w:cs="Times New Roman"/>
          <w:b/>
          <w:bCs/>
          <w:sz w:val="28"/>
          <w:szCs w:val="28"/>
        </w:rPr>
      </w:pPr>
      <w:r w:rsidRPr="00B14DDB">
        <w:rPr>
          <w:rFonts w:ascii="Times New Roman" w:eastAsia="MS Mincho" w:hAnsi="Times New Roman" w:cs="Times New Roman"/>
          <w:b/>
          <w:bCs/>
          <w:sz w:val="28"/>
          <w:szCs w:val="28"/>
        </w:rPr>
        <w:t>В И Р I Ш И Л А:</w:t>
      </w:r>
    </w:p>
    <w:p w:rsidR="005D7EF8" w:rsidRPr="00B14DDB" w:rsidRDefault="005D7EF8" w:rsidP="005D7EF8">
      <w:pPr>
        <w:spacing w:after="0" w:line="240" w:lineRule="auto"/>
        <w:rPr>
          <w:rFonts w:ascii="Times New Roman" w:eastAsia="MS Mincho" w:hAnsi="Times New Roman" w:cs="Times New Roman"/>
          <w:b/>
          <w:bCs/>
          <w:sz w:val="28"/>
          <w:szCs w:val="28"/>
        </w:rPr>
      </w:pPr>
    </w:p>
    <w:p w:rsidR="005D7EF8" w:rsidRDefault="007604B0" w:rsidP="007604B0">
      <w:pPr>
        <w:spacing w:after="0" w:line="240" w:lineRule="auto"/>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1.</w:t>
      </w:r>
      <w:r w:rsidRPr="007604B0">
        <w:rPr>
          <w:rFonts w:ascii="Times New Roman" w:eastAsia="MS Mincho" w:hAnsi="Times New Roman" w:cs="Times New Roman"/>
          <w:bCs/>
          <w:sz w:val="28"/>
          <w:szCs w:val="28"/>
        </w:rPr>
        <w:t>Затвердити на посаду заступника</w:t>
      </w:r>
      <w:r w:rsidR="005D7EF8" w:rsidRPr="007604B0">
        <w:rPr>
          <w:rFonts w:ascii="Times New Roman" w:eastAsia="MS Mincho" w:hAnsi="Times New Roman" w:cs="Times New Roman"/>
          <w:bCs/>
          <w:sz w:val="28"/>
          <w:szCs w:val="28"/>
        </w:rPr>
        <w:t xml:space="preserve"> сільського голови з питань діяльності виконавчих орг</w:t>
      </w:r>
      <w:r w:rsidRPr="007604B0">
        <w:rPr>
          <w:rFonts w:ascii="Times New Roman" w:eastAsia="MS Mincho" w:hAnsi="Times New Roman" w:cs="Times New Roman"/>
          <w:bCs/>
          <w:sz w:val="28"/>
          <w:szCs w:val="28"/>
        </w:rPr>
        <w:t>анів Кам’янської сільської ради - Кузьма Наталію Володимирівну з 08.12.2020 року.</w:t>
      </w:r>
    </w:p>
    <w:p w:rsidR="007604B0" w:rsidRPr="007604B0" w:rsidRDefault="007604B0" w:rsidP="007604B0">
      <w:pPr>
        <w:spacing w:after="0" w:line="240" w:lineRule="auto"/>
        <w:jc w:val="both"/>
        <w:rPr>
          <w:rFonts w:ascii="Times New Roman" w:eastAsia="MS Mincho" w:hAnsi="Times New Roman" w:cs="Times New Roman"/>
          <w:bCs/>
          <w:sz w:val="28"/>
          <w:szCs w:val="28"/>
        </w:rPr>
      </w:pPr>
    </w:p>
    <w:p w:rsidR="005D7EF8" w:rsidRPr="007604B0" w:rsidRDefault="007604B0" w:rsidP="007604B0">
      <w:pPr>
        <w:spacing w:after="0" w:line="240" w:lineRule="auto"/>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2.</w:t>
      </w:r>
      <w:r w:rsidRPr="007604B0">
        <w:rPr>
          <w:rFonts w:ascii="Times New Roman" w:eastAsia="MS Mincho" w:hAnsi="Times New Roman" w:cs="Times New Roman"/>
          <w:bCs/>
          <w:sz w:val="28"/>
          <w:szCs w:val="28"/>
        </w:rPr>
        <w:t xml:space="preserve">Затвердити на посаду заступника сільського голови з питань діяльності виконавчих органів Кам’янської сільської ради - </w:t>
      </w:r>
      <w:r w:rsidR="005D7EF8" w:rsidRPr="007604B0">
        <w:rPr>
          <w:rFonts w:ascii="Times New Roman" w:eastAsia="MS Mincho" w:hAnsi="Times New Roman" w:cs="Times New Roman"/>
          <w:bCs/>
          <w:sz w:val="28"/>
          <w:szCs w:val="28"/>
        </w:rPr>
        <w:t>Станинець Мар’яну Іванівну</w:t>
      </w: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Pr="00B14DDB" w:rsidRDefault="007604B0" w:rsidP="005D7EF8">
      <w:pPr>
        <w:spacing w:after="0" w:line="240" w:lineRule="auto"/>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3</w:t>
      </w:r>
      <w:r w:rsidR="005D7EF8" w:rsidRPr="00B14DDB">
        <w:rPr>
          <w:rFonts w:ascii="Times New Roman" w:eastAsia="MS Mincho" w:hAnsi="Times New Roman" w:cs="Times New Roman"/>
          <w:bCs/>
          <w:sz w:val="28"/>
          <w:szCs w:val="28"/>
        </w:rPr>
        <w:t xml:space="preserve">. </w:t>
      </w:r>
      <w:r w:rsidR="005D7EF8">
        <w:rPr>
          <w:rFonts w:ascii="Times New Roman" w:eastAsia="MS Mincho" w:hAnsi="Times New Roman" w:cs="Times New Roman"/>
          <w:bCs/>
          <w:sz w:val="28"/>
          <w:szCs w:val="28"/>
        </w:rPr>
        <w:t>Присвоїти  Кузьма Наталії Володимирівні</w:t>
      </w:r>
      <w:r w:rsidR="005D7EF8" w:rsidRPr="00B14DDB">
        <w:rPr>
          <w:rFonts w:ascii="Times New Roman" w:eastAsia="MS Mincho" w:hAnsi="Times New Roman" w:cs="Times New Roman"/>
          <w:bCs/>
          <w:sz w:val="28"/>
          <w:szCs w:val="28"/>
        </w:rPr>
        <w:t xml:space="preserve"> - </w:t>
      </w:r>
      <w:r w:rsidR="005D7EF8">
        <w:rPr>
          <w:rFonts w:ascii="Times New Roman" w:eastAsia="MS Mincho" w:hAnsi="Times New Roman" w:cs="Times New Roman"/>
          <w:bCs/>
          <w:sz w:val="28"/>
          <w:szCs w:val="28"/>
        </w:rPr>
        <w:t xml:space="preserve"> 5 категорію 9</w:t>
      </w:r>
      <w:r w:rsidR="005D7EF8" w:rsidRPr="00B14DDB">
        <w:rPr>
          <w:rFonts w:ascii="Times New Roman" w:eastAsia="MS Mincho" w:hAnsi="Times New Roman" w:cs="Times New Roman"/>
          <w:bCs/>
          <w:sz w:val="28"/>
          <w:szCs w:val="28"/>
        </w:rPr>
        <w:t xml:space="preserve"> ранг посадової особи місцевого самоврядування:</w:t>
      </w: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Pr="00B14DDB" w:rsidRDefault="007604B0" w:rsidP="005D7EF8">
      <w:pPr>
        <w:spacing w:after="0" w:line="240" w:lineRule="auto"/>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4</w:t>
      </w:r>
      <w:r w:rsidR="005D7EF8">
        <w:rPr>
          <w:rFonts w:ascii="Times New Roman" w:eastAsia="MS Mincho" w:hAnsi="Times New Roman" w:cs="Times New Roman"/>
          <w:bCs/>
          <w:sz w:val="28"/>
          <w:szCs w:val="28"/>
        </w:rPr>
        <w:t>.Залишити за  Станинець Мар’яною Іванівною</w:t>
      </w:r>
      <w:r w:rsidR="005D7EF8" w:rsidRPr="00B14DDB">
        <w:rPr>
          <w:rFonts w:ascii="Times New Roman" w:eastAsia="MS Mincho" w:hAnsi="Times New Roman" w:cs="Times New Roman"/>
          <w:bCs/>
          <w:sz w:val="28"/>
          <w:szCs w:val="28"/>
        </w:rPr>
        <w:t xml:space="preserve"> - 5 категорію 9 ранг посадової особи місцевого самоврядування.</w:t>
      </w: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Pr="00B14DDB" w:rsidRDefault="007604B0" w:rsidP="005D7EF8">
      <w:pPr>
        <w:spacing w:after="0" w:line="240" w:lineRule="auto"/>
        <w:jc w:val="both"/>
        <w:rPr>
          <w:rFonts w:ascii="Times New Roman" w:hAnsi="Times New Roman" w:cs="Times New Roman"/>
          <w:sz w:val="28"/>
          <w:szCs w:val="28"/>
        </w:rPr>
      </w:pPr>
      <w:r>
        <w:rPr>
          <w:rFonts w:ascii="Times New Roman" w:eastAsia="MS Mincho" w:hAnsi="Times New Roman" w:cs="Times New Roman"/>
          <w:bCs/>
          <w:sz w:val="28"/>
          <w:szCs w:val="28"/>
        </w:rPr>
        <w:t>5</w:t>
      </w:r>
      <w:r w:rsidR="005D7EF8" w:rsidRPr="00B14DDB">
        <w:rPr>
          <w:rFonts w:ascii="Times New Roman" w:eastAsia="MS Mincho" w:hAnsi="Times New Roman" w:cs="Times New Roman"/>
          <w:bCs/>
          <w:sz w:val="28"/>
          <w:szCs w:val="28"/>
        </w:rPr>
        <w:t xml:space="preserve">. </w:t>
      </w:r>
      <w:r w:rsidR="005D7EF8" w:rsidRPr="00B14DDB">
        <w:rPr>
          <w:rFonts w:ascii="Times New Roman" w:hAnsi="Times New Roman" w:cs="Times New Roman"/>
          <w:sz w:val="28"/>
          <w:szCs w:val="28"/>
        </w:rPr>
        <w:t>Контроль за виконанням  даного рішення залишаю за собою.</w:t>
      </w: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Pr="00B14DDB" w:rsidRDefault="005D7EF8" w:rsidP="005D7EF8">
      <w:pPr>
        <w:spacing w:after="0" w:line="240" w:lineRule="auto"/>
        <w:jc w:val="both"/>
        <w:rPr>
          <w:rFonts w:ascii="Times New Roman" w:eastAsia="MS Mincho" w:hAnsi="Times New Roman" w:cs="Times New Roman"/>
          <w:bCs/>
          <w:sz w:val="28"/>
          <w:szCs w:val="28"/>
        </w:rPr>
      </w:pPr>
    </w:p>
    <w:p w:rsidR="005D7EF8" w:rsidRDefault="005D7EF8" w:rsidP="005D7EF8">
      <w:pPr>
        <w:spacing w:after="0" w:line="240" w:lineRule="auto"/>
        <w:jc w:val="both"/>
        <w:rPr>
          <w:rFonts w:ascii="Times New Roman" w:hAnsi="Times New Roman" w:cs="Times New Roman"/>
          <w:b/>
          <w:sz w:val="28"/>
          <w:szCs w:val="28"/>
        </w:rPr>
      </w:pPr>
      <w:r w:rsidRPr="00B14DDB">
        <w:rPr>
          <w:rFonts w:ascii="Times New Roman" w:hAnsi="Times New Roman" w:cs="Times New Roman"/>
          <w:b/>
          <w:sz w:val="28"/>
          <w:szCs w:val="28"/>
        </w:rPr>
        <w:t xml:space="preserve">Сільський голова </w:t>
      </w:r>
      <w:r w:rsidRPr="00B14DDB">
        <w:rPr>
          <w:rFonts w:ascii="Times New Roman" w:hAnsi="Times New Roman" w:cs="Times New Roman"/>
          <w:b/>
          <w:sz w:val="28"/>
          <w:szCs w:val="28"/>
        </w:rPr>
        <w:tab/>
      </w:r>
      <w:r w:rsidRPr="00B14DDB">
        <w:rPr>
          <w:rFonts w:ascii="Times New Roman" w:hAnsi="Times New Roman" w:cs="Times New Roman"/>
          <w:b/>
          <w:sz w:val="28"/>
          <w:szCs w:val="28"/>
        </w:rPr>
        <w:tab/>
      </w:r>
      <w:r w:rsidRPr="00B14DDB">
        <w:rPr>
          <w:rFonts w:ascii="Times New Roman" w:hAnsi="Times New Roman" w:cs="Times New Roman"/>
          <w:b/>
          <w:sz w:val="28"/>
          <w:szCs w:val="28"/>
        </w:rPr>
        <w:tab/>
        <w:t xml:space="preserve">                                      М.М.Станинець</w:t>
      </w:r>
    </w:p>
    <w:p w:rsidR="005D7EF8" w:rsidRDefault="005D7EF8" w:rsidP="005D7EF8">
      <w:pPr>
        <w:spacing w:after="0" w:line="240" w:lineRule="auto"/>
        <w:jc w:val="both"/>
        <w:rPr>
          <w:rFonts w:ascii="Times New Roman" w:hAnsi="Times New Roman" w:cs="Times New Roman"/>
          <w:b/>
          <w:sz w:val="28"/>
          <w:szCs w:val="28"/>
        </w:rPr>
      </w:pPr>
    </w:p>
    <w:p w:rsidR="005D7EF8" w:rsidRDefault="005D7EF8" w:rsidP="005D7EF8">
      <w:pPr>
        <w:spacing w:after="0" w:line="240" w:lineRule="auto"/>
        <w:jc w:val="both"/>
        <w:rPr>
          <w:rFonts w:ascii="Times New Roman" w:hAnsi="Times New Roman" w:cs="Times New Roman"/>
          <w:b/>
          <w:sz w:val="28"/>
          <w:szCs w:val="28"/>
        </w:rPr>
      </w:pPr>
    </w:p>
    <w:p w:rsidR="005D7EF8" w:rsidRDefault="005D7EF8" w:rsidP="005D7EF8">
      <w:pPr>
        <w:spacing w:after="0" w:line="240" w:lineRule="auto"/>
        <w:jc w:val="both"/>
        <w:rPr>
          <w:rFonts w:ascii="Times New Roman" w:hAnsi="Times New Roman" w:cs="Times New Roman"/>
          <w:b/>
          <w:sz w:val="28"/>
          <w:szCs w:val="28"/>
        </w:rPr>
      </w:pPr>
    </w:p>
    <w:p w:rsidR="005D7EF8" w:rsidRDefault="005D7EF8" w:rsidP="005D7EF8">
      <w:pPr>
        <w:spacing w:after="0" w:line="240" w:lineRule="auto"/>
        <w:jc w:val="both"/>
        <w:rPr>
          <w:rFonts w:ascii="Times New Roman" w:hAnsi="Times New Roman" w:cs="Times New Roman"/>
          <w:b/>
          <w:sz w:val="28"/>
          <w:szCs w:val="28"/>
        </w:rPr>
      </w:pPr>
    </w:p>
    <w:p w:rsidR="005D7EF8" w:rsidRDefault="005D7EF8" w:rsidP="005D7EF8">
      <w:pPr>
        <w:spacing w:after="0" w:line="240" w:lineRule="auto"/>
        <w:jc w:val="both"/>
        <w:rPr>
          <w:rFonts w:ascii="Times New Roman" w:hAnsi="Times New Roman" w:cs="Times New Roman"/>
          <w:b/>
          <w:sz w:val="28"/>
          <w:szCs w:val="28"/>
        </w:rPr>
      </w:pPr>
    </w:p>
    <w:p w:rsidR="00A10758" w:rsidRDefault="00A10758" w:rsidP="003A3663">
      <w:pPr>
        <w:pStyle w:val="a8"/>
        <w:jc w:val="center"/>
        <w:rPr>
          <w:rFonts w:ascii="Times New Roman" w:eastAsia="Times New Roman" w:hAnsi="Times New Roman" w:cs="Times New Roman"/>
          <w:sz w:val="36"/>
        </w:rPr>
      </w:pPr>
      <w:r>
        <w:object w:dxaOrig="526" w:dyaOrig="890">
          <v:rect id="rectole0000000010" o:spid="_x0000_i1032" style="width:26.25pt;height:44.25pt" o:ole="" o:preferrelative="t" stroked="f">
            <v:imagedata r:id="rId9" o:title=""/>
          </v:rect>
          <o:OLEObject Type="Embed" ProgID="StaticMetafile" ShapeID="rectole0000000010" DrawAspect="Content" ObjectID="_1672126637" r:id="rId17"/>
        </w:object>
      </w:r>
    </w:p>
    <w:p w:rsidR="00A10758" w:rsidRDefault="00A10758"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A10758" w:rsidRDefault="00A10758"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A10758" w:rsidRDefault="00A10758"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A10758" w:rsidRDefault="00A10758" w:rsidP="00A10758">
      <w:pPr>
        <w:tabs>
          <w:tab w:val="left" w:pos="0"/>
        </w:tabs>
        <w:spacing w:after="0" w:line="240" w:lineRule="auto"/>
        <w:ind w:left="432"/>
        <w:jc w:val="center"/>
        <w:rPr>
          <w:rFonts w:ascii="Times New Roman" w:eastAsia="Times New Roman" w:hAnsi="Times New Roman" w:cs="Times New Roman"/>
          <w:sz w:val="28"/>
        </w:rPr>
      </w:pPr>
    </w:p>
    <w:p w:rsidR="00A10758" w:rsidRDefault="003A3663" w:rsidP="00A10758">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засідання1-ї сесії</w:t>
      </w:r>
      <w:r w:rsidR="00A10758">
        <w:rPr>
          <w:rFonts w:ascii="Times New Roman" w:eastAsia="Times New Roman" w:hAnsi="Times New Roman" w:cs="Times New Roman"/>
          <w:sz w:val="28"/>
        </w:rPr>
        <w:t xml:space="preserve"> 8-го скликання</w:t>
      </w:r>
    </w:p>
    <w:p w:rsidR="00A10758" w:rsidRDefault="00A10758" w:rsidP="00A10758">
      <w:pPr>
        <w:spacing w:after="0" w:line="240" w:lineRule="auto"/>
        <w:jc w:val="center"/>
        <w:rPr>
          <w:rFonts w:ascii="Times New Roman" w:eastAsia="Times New Roman" w:hAnsi="Times New Roman" w:cs="Times New Roman"/>
          <w:sz w:val="28"/>
        </w:rPr>
      </w:pPr>
    </w:p>
    <w:p w:rsidR="00A10758" w:rsidRDefault="00A10758" w:rsidP="00A10758">
      <w:pPr>
        <w:tabs>
          <w:tab w:val="left" w:pos="38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A10758" w:rsidRDefault="00A10758" w:rsidP="00A10758">
      <w:pPr>
        <w:suppressAutoHyphens/>
        <w:spacing w:after="0" w:line="240" w:lineRule="auto"/>
        <w:ind w:left="720"/>
        <w:jc w:val="center"/>
        <w:rPr>
          <w:rFonts w:ascii="Times New Roman" w:eastAsia="Times New Roman" w:hAnsi="Times New Roman" w:cs="Times New Roman"/>
          <w:sz w:val="28"/>
        </w:rPr>
      </w:pPr>
    </w:p>
    <w:p w:rsidR="00A10758" w:rsidRDefault="00A10758" w:rsidP="00A10758">
      <w:pPr>
        <w:tabs>
          <w:tab w:val="left" w:pos="3840"/>
        </w:tabs>
        <w:spacing w:after="0" w:line="240" w:lineRule="auto"/>
        <w:rPr>
          <w:rFonts w:ascii="Times New Roman" w:eastAsia="Times New Roman" w:hAnsi="Times New Roman" w:cs="Times New Roman"/>
          <w:sz w:val="28"/>
        </w:rPr>
      </w:pPr>
    </w:p>
    <w:p w:rsidR="00A10758" w:rsidRDefault="00D346D3" w:rsidP="00A10758">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від 03 грудня </w:t>
      </w:r>
      <w:r w:rsidR="005D7EF8">
        <w:rPr>
          <w:rFonts w:ascii="Times New Roman" w:eastAsia="Times New Roman" w:hAnsi="Times New Roman" w:cs="Times New Roman"/>
          <w:b/>
          <w:sz w:val="28"/>
        </w:rPr>
        <w:t xml:space="preserve"> 2020 року № 08</w:t>
      </w:r>
    </w:p>
    <w:p w:rsidR="00A10758" w:rsidRDefault="00A10758" w:rsidP="00A10758">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A10758" w:rsidRDefault="00A10758" w:rsidP="00A10758">
      <w:pPr>
        <w:suppressAutoHyphens/>
        <w:spacing w:after="0" w:line="240" w:lineRule="auto"/>
        <w:jc w:val="both"/>
        <w:rPr>
          <w:rFonts w:ascii="Times New Roman" w:eastAsia="Times New Roman" w:hAnsi="Times New Roman" w:cs="Times New Roman"/>
          <w:b/>
          <w:sz w:val="28"/>
        </w:rPr>
      </w:pPr>
    </w:p>
    <w:p w:rsidR="00A10758" w:rsidRDefault="00A10758" w:rsidP="00A10758">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затвердження  на посаду</w:t>
      </w:r>
    </w:p>
    <w:p w:rsidR="00A10758" w:rsidRDefault="00A10758" w:rsidP="00A10758">
      <w:pPr>
        <w:suppressAutoHyphens/>
        <w:spacing w:after="0" w:line="240" w:lineRule="auto"/>
        <w:rPr>
          <w:rFonts w:ascii="Times New Roman" w:hAnsi="Times New Roman" w:cs="Times New Roman"/>
          <w:b/>
          <w:bCs/>
          <w:sz w:val="28"/>
          <w:szCs w:val="28"/>
        </w:rPr>
      </w:pPr>
      <w:r w:rsidRPr="00A90782">
        <w:rPr>
          <w:rFonts w:ascii="Times New Roman" w:hAnsi="Times New Roman" w:cs="Times New Roman"/>
          <w:b/>
          <w:bCs/>
          <w:sz w:val="28"/>
          <w:szCs w:val="28"/>
        </w:rPr>
        <w:t>керуючого справами (секретаря)</w:t>
      </w:r>
    </w:p>
    <w:p w:rsidR="00A10758" w:rsidRPr="00A90782" w:rsidRDefault="00A10758" w:rsidP="00A10758">
      <w:pPr>
        <w:suppressAutoHyphens/>
        <w:spacing w:after="0" w:line="240" w:lineRule="auto"/>
        <w:rPr>
          <w:rFonts w:ascii="Times New Roman" w:hAnsi="Times New Roman" w:cs="Times New Roman"/>
          <w:b/>
          <w:bCs/>
          <w:sz w:val="28"/>
          <w:szCs w:val="28"/>
        </w:rPr>
      </w:pPr>
      <w:r w:rsidRPr="00A90782">
        <w:rPr>
          <w:rFonts w:ascii="Times New Roman" w:hAnsi="Times New Roman" w:cs="Times New Roman"/>
          <w:b/>
          <w:bCs/>
          <w:sz w:val="28"/>
          <w:szCs w:val="28"/>
        </w:rPr>
        <w:t>виконавчого комітету</w:t>
      </w:r>
    </w:p>
    <w:p w:rsidR="00A10758" w:rsidRPr="00A90782" w:rsidRDefault="00A10758" w:rsidP="00A10758">
      <w:pPr>
        <w:suppressAutoHyphens/>
        <w:spacing w:after="0" w:line="240" w:lineRule="auto"/>
        <w:rPr>
          <w:rFonts w:ascii="Times New Roman" w:eastAsia="Times New Roman" w:hAnsi="Times New Roman" w:cs="Times New Roman"/>
          <w:sz w:val="28"/>
          <w:szCs w:val="28"/>
        </w:rPr>
      </w:pPr>
      <w:r w:rsidRPr="00A90782">
        <w:rPr>
          <w:rFonts w:ascii="Times New Roman" w:hAnsi="Times New Roman" w:cs="Times New Roman"/>
          <w:b/>
          <w:bCs/>
          <w:sz w:val="28"/>
          <w:szCs w:val="28"/>
        </w:rPr>
        <w:t xml:space="preserve">Кам’янської сільської ради </w:t>
      </w:r>
    </w:p>
    <w:p w:rsidR="00A10758" w:rsidRPr="00A90782" w:rsidRDefault="00A10758" w:rsidP="00A10758">
      <w:pPr>
        <w:suppressAutoHyphens/>
        <w:spacing w:after="0" w:line="240" w:lineRule="auto"/>
        <w:rPr>
          <w:rFonts w:ascii="Times New Roman" w:eastAsia="Times New Roman" w:hAnsi="Times New Roman" w:cs="Times New Roman"/>
          <w:sz w:val="28"/>
        </w:rPr>
      </w:pPr>
    </w:p>
    <w:p w:rsidR="00A10758" w:rsidRPr="00A90782" w:rsidRDefault="00A10758" w:rsidP="00A10758">
      <w:pPr>
        <w:pStyle w:val="Default"/>
        <w:ind w:firstLine="708"/>
        <w:jc w:val="both"/>
        <w:rPr>
          <w:rFonts w:ascii="Times New Roman" w:hAnsi="Times New Roman" w:cs="Times New Roman"/>
          <w:sz w:val="28"/>
          <w:szCs w:val="28"/>
          <w:lang w:val="uk-UA"/>
        </w:rPr>
      </w:pPr>
      <w:r w:rsidRPr="00A90782">
        <w:rPr>
          <w:rFonts w:ascii="Times New Roman" w:hAnsi="Times New Roman" w:cs="Times New Roman"/>
          <w:sz w:val="28"/>
          <w:szCs w:val="28"/>
          <w:lang w:val="uk-UA"/>
        </w:rPr>
        <w:t xml:space="preserve">Відповідно до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w:t>
      </w:r>
      <w:r>
        <w:rPr>
          <w:rFonts w:ascii="Times New Roman" w:hAnsi="Times New Roman" w:cs="Times New Roman"/>
          <w:sz w:val="28"/>
          <w:szCs w:val="28"/>
          <w:lang w:val="uk-UA"/>
        </w:rPr>
        <w:t xml:space="preserve">сільська </w:t>
      </w:r>
      <w:r w:rsidRPr="00A90782">
        <w:rPr>
          <w:rFonts w:ascii="Times New Roman" w:hAnsi="Times New Roman" w:cs="Times New Roman"/>
          <w:i/>
          <w:iCs/>
          <w:sz w:val="28"/>
          <w:szCs w:val="28"/>
          <w:lang w:val="uk-UA"/>
        </w:rPr>
        <w:t xml:space="preserve"> </w:t>
      </w:r>
      <w:r w:rsidRPr="00A90782">
        <w:rPr>
          <w:rFonts w:ascii="Times New Roman" w:hAnsi="Times New Roman" w:cs="Times New Roman"/>
          <w:sz w:val="28"/>
          <w:szCs w:val="28"/>
          <w:lang w:val="uk-UA"/>
        </w:rPr>
        <w:t xml:space="preserve">рада </w:t>
      </w:r>
    </w:p>
    <w:p w:rsidR="00A10758" w:rsidRDefault="00A10758" w:rsidP="00A10758">
      <w:pPr>
        <w:pStyle w:val="Default"/>
        <w:jc w:val="center"/>
        <w:rPr>
          <w:rFonts w:ascii="Times New Roman" w:hAnsi="Times New Roman" w:cs="Times New Roman"/>
          <w:b/>
          <w:bCs/>
          <w:sz w:val="28"/>
          <w:szCs w:val="28"/>
          <w:lang w:val="uk-UA"/>
        </w:rPr>
      </w:pPr>
      <w:r w:rsidRPr="00A90782">
        <w:rPr>
          <w:rFonts w:ascii="Times New Roman" w:hAnsi="Times New Roman" w:cs="Times New Roman"/>
          <w:b/>
          <w:bCs/>
          <w:sz w:val="28"/>
          <w:szCs w:val="28"/>
        </w:rPr>
        <w:t>В И Р І Ш И Л А:</w:t>
      </w:r>
    </w:p>
    <w:p w:rsidR="00A10758" w:rsidRPr="00A90782" w:rsidRDefault="00A10758" w:rsidP="00A10758">
      <w:pPr>
        <w:pStyle w:val="Default"/>
        <w:jc w:val="center"/>
        <w:rPr>
          <w:rFonts w:ascii="Times New Roman" w:hAnsi="Times New Roman" w:cs="Times New Roman"/>
          <w:sz w:val="28"/>
          <w:szCs w:val="28"/>
          <w:lang w:val="uk-UA"/>
        </w:rPr>
      </w:pPr>
    </w:p>
    <w:p w:rsidR="00A10758" w:rsidRDefault="00A10758" w:rsidP="00A10758">
      <w:pPr>
        <w:pStyle w:val="Default"/>
        <w:numPr>
          <w:ilvl w:val="0"/>
          <w:numId w:val="25"/>
        </w:numPr>
        <w:rPr>
          <w:rFonts w:ascii="Times New Roman" w:hAnsi="Times New Roman" w:cs="Times New Roman"/>
          <w:sz w:val="28"/>
          <w:szCs w:val="28"/>
          <w:lang w:val="uk-UA"/>
        </w:rPr>
      </w:pPr>
      <w:r w:rsidRPr="00A90782">
        <w:rPr>
          <w:rFonts w:ascii="Times New Roman" w:hAnsi="Times New Roman" w:cs="Times New Roman"/>
          <w:sz w:val="28"/>
          <w:szCs w:val="28"/>
          <w:lang w:val="uk-UA"/>
        </w:rPr>
        <w:t xml:space="preserve">Затвердити Копин Наталію Василівну  на посаду керуючого справами (секретаря) виконавчого комітету Кам’янської сільської </w:t>
      </w:r>
      <w:r w:rsidRPr="00A90782">
        <w:rPr>
          <w:rFonts w:ascii="Times New Roman" w:hAnsi="Times New Roman" w:cs="Times New Roman"/>
          <w:i/>
          <w:iCs/>
          <w:sz w:val="28"/>
          <w:szCs w:val="28"/>
          <w:lang w:val="uk-UA"/>
        </w:rPr>
        <w:t xml:space="preserve"> </w:t>
      </w:r>
      <w:r w:rsidRPr="00A90782">
        <w:rPr>
          <w:rFonts w:ascii="Times New Roman" w:hAnsi="Times New Roman" w:cs="Times New Roman"/>
          <w:sz w:val="28"/>
          <w:szCs w:val="28"/>
          <w:lang w:val="uk-UA"/>
        </w:rPr>
        <w:t xml:space="preserve">ради </w:t>
      </w:r>
      <w:r w:rsidRPr="00A90782">
        <w:rPr>
          <w:rFonts w:ascii="Times New Roman" w:hAnsi="Times New Roman" w:cs="Times New Roman"/>
          <w:sz w:val="28"/>
          <w:szCs w:val="28"/>
        </w:rPr>
        <w:t>VII</w:t>
      </w:r>
      <w:r w:rsidRPr="00A90782">
        <w:rPr>
          <w:rFonts w:ascii="Times New Roman" w:hAnsi="Times New Roman" w:cs="Times New Roman"/>
          <w:sz w:val="28"/>
          <w:szCs w:val="28"/>
          <w:lang w:val="uk-UA"/>
        </w:rPr>
        <w:t>І скликання.</w:t>
      </w:r>
    </w:p>
    <w:p w:rsidR="00A10758" w:rsidRPr="00A90782" w:rsidRDefault="00A10758" w:rsidP="00A10758">
      <w:pPr>
        <w:pStyle w:val="Default"/>
        <w:ind w:left="720"/>
        <w:rPr>
          <w:rFonts w:ascii="Times New Roman" w:hAnsi="Times New Roman" w:cs="Times New Roman"/>
          <w:sz w:val="28"/>
          <w:szCs w:val="28"/>
          <w:lang w:val="uk-UA"/>
        </w:rPr>
      </w:pPr>
      <w:r w:rsidRPr="00A90782">
        <w:rPr>
          <w:rFonts w:ascii="Times New Roman" w:hAnsi="Times New Roman" w:cs="Times New Roman"/>
          <w:sz w:val="28"/>
          <w:szCs w:val="28"/>
          <w:lang w:val="uk-UA"/>
        </w:rPr>
        <w:t xml:space="preserve"> </w:t>
      </w:r>
    </w:p>
    <w:p w:rsidR="00A10758" w:rsidRPr="00A90782" w:rsidRDefault="00A10758" w:rsidP="00A10758">
      <w:pPr>
        <w:pStyle w:val="Default"/>
        <w:ind w:firstLine="360"/>
        <w:rPr>
          <w:rFonts w:ascii="Times New Roman" w:hAnsi="Times New Roman" w:cs="Times New Roman"/>
          <w:sz w:val="28"/>
          <w:szCs w:val="28"/>
          <w:lang w:val="uk-UA"/>
        </w:rPr>
      </w:pPr>
      <w:r w:rsidRPr="00A90782">
        <w:rPr>
          <w:rFonts w:ascii="Times New Roman" w:hAnsi="Times New Roman" w:cs="Times New Roman"/>
          <w:sz w:val="28"/>
          <w:szCs w:val="28"/>
        </w:rPr>
        <w:t xml:space="preserve">2. Контроль за виконанням цього рішення ради покласти на </w:t>
      </w:r>
      <w:r w:rsidRPr="00A90782">
        <w:rPr>
          <w:rFonts w:ascii="Times New Roman" w:hAnsi="Times New Roman" w:cs="Times New Roman"/>
          <w:sz w:val="28"/>
          <w:szCs w:val="28"/>
          <w:lang w:val="uk-UA"/>
        </w:rPr>
        <w:t>сільського голову</w:t>
      </w:r>
    </w:p>
    <w:p w:rsidR="00A10758" w:rsidRPr="00A90782" w:rsidRDefault="00A10758" w:rsidP="00A10758">
      <w:pPr>
        <w:suppressAutoHyphens/>
        <w:spacing w:after="0" w:line="240" w:lineRule="auto"/>
        <w:rPr>
          <w:rFonts w:ascii="Times New Roman" w:eastAsia="Times New Roman" w:hAnsi="Times New Roman" w:cs="Times New Roman"/>
          <w:sz w:val="28"/>
          <w:szCs w:val="28"/>
        </w:rPr>
      </w:pPr>
    </w:p>
    <w:p w:rsidR="00A10758" w:rsidRDefault="00A10758" w:rsidP="00A10758">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10758" w:rsidRDefault="00A10758" w:rsidP="00A10758">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10758" w:rsidRDefault="00A10758" w:rsidP="00A10758">
      <w:pPr>
        <w:suppressAutoHyphens/>
        <w:spacing w:after="0" w:line="240" w:lineRule="auto"/>
        <w:jc w:val="both"/>
        <w:rPr>
          <w:rFonts w:ascii="Times New Roman" w:eastAsia="Times New Roman" w:hAnsi="Times New Roman" w:cs="Times New Roman"/>
          <w:sz w:val="28"/>
        </w:rPr>
      </w:pPr>
    </w:p>
    <w:p w:rsidR="00A10758" w:rsidRDefault="00A10758" w:rsidP="00A10758">
      <w:pPr>
        <w:suppressAutoHyphens/>
        <w:spacing w:after="0" w:line="240" w:lineRule="auto"/>
        <w:jc w:val="both"/>
        <w:rPr>
          <w:rFonts w:ascii="Times New Roman" w:eastAsia="Times New Roman" w:hAnsi="Times New Roman" w:cs="Times New Roman"/>
          <w:sz w:val="28"/>
        </w:rPr>
      </w:pPr>
    </w:p>
    <w:p w:rsidR="00A10758" w:rsidRDefault="00A10758" w:rsidP="00A10758">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Сільський голова                                                                   М.М.Станинець</w:t>
      </w:r>
    </w:p>
    <w:p w:rsidR="00A10758" w:rsidRDefault="00A10758" w:rsidP="00A10758">
      <w:pPr>
        <w:suppressAutoHyphens/>
        <w:spacing w:after="0" w:line="240" w:lineRule="auto"/>
        <w:jc w:val="both"/>
        <w:rPr>
          <w:rFonts w:ascii="Times New Roman" w:eastAsia="Times New Roman" w:hAnsi="Times New Roman" w:cs="Times New Roman"/>
          <w:b/>
          <w:sz w:val="28"/>
        </w:rPr>
      </w:pPr>
    </w:p>
    <w:p w:rsidR="00A10758" w:rsidRDefault="00A10758" w:rsidP="00A10758">
      <w:pPr>
        <w:suppressAutoHyphens/>
        <w:spacing w:after="0" w:line="240" w:lineRule="auto"/>
        <w:jc w:val="both"/>
        <w:rPr>
          <w:rFonts w:ascii="Times New Roman" w:eastAsia="Times New Roman" w:hAnsi="Times New Roman" w:cs="Times New Roman"/>
          <w:b/>
          <w:sz w:val="28"/>
        </w:rPr>
      </w:pPr>
    </w:p>
    <w:p w:rsidR="00A10758" w:rsidRDefault="00A10758" w:rsidP="00A10758">
      <w:pPr>
        <w:suppressAutoHyphens/>
        <w:spacing w:after="0" w:line="240" w:lineRule="auto"/>
        <w:jc w:val="both"/>
        <w:rPr>
          <w:rFonts w:ascii="Times New Roman" w:eastAsia="Times New Roman" w:hAnsi="Times New Roman" w:cs="Times New Roman"/>
          <w:b/>
          <w:sz w:val="28"/>
        </w:rPr>
      </w:pPr>
    </w:p>
    <w:p w:rsidR="00A10758" w:rsidRDefault="00A10758" w:rsidP="00A10758">
      <w:pPr>
        <w:suppressAutoHyphens/>
        <w:spacing w:after="0" w:line="240" w:lineRule="auto"/>
        <w:jc w:val="both"/>
        <w:rPr>
          <w:rFonts w:ascii="Times New Roman" w:eastAsia="Times New Roman" w:hAnsi="Times New Roman" w:cs="Times New Roman"/>
          <w:b/>
          <w:sz w:val="28"/>
        </w:rPr>
      </w:pPr>
    </w:p>
    <w:p w:rsidR="00F67243" w:rsidRDefault="00F67243" w:rsidP="00A10758">
      <w:pPr>
        <w:suppressAutoHyphens/>
        <w:spacing w:after="0" w:line="240" w:lineRule="auto"/>
        <w:jc w:val="both"/>
        <w:rPr>
          <w:rFonts w:ascii="Times New Roman" w:eastAsia="Times New Roman" w:hAnsi="Times New Roman" w:cs="Times New Roman"/>
          <w:b/>
          <w:sz w:val="28"/>
        </w:rPr>
      </w:pPr>
    </w:p>
    <w:p w:rsidR="00F67243" w:rsidRDefault="00F67243" w:rsidP="00A10758">
      <w:pPr>
        <w:suppressAutoHyphens/>
        <w:spacing w:after="0" w:line="240" w:lineRule="auto"/>
        <w:jc w:val="both"/>
        <w:rPr>
          <w:rFonts w:ascii="Times New Roman" w:eastAsia="Times New Roman" w:hAnsi="Times New Roman" w:cs="Times New Roman"/>
          <w:b/>
          <w:sz w:val="28"/>
        </w:rPr>
      </w:pPr>
    </w:p>
    <w:p w:rsidR="00F67243" w:rsidRDefault="00F67243" w:rsidP="00A10758">
      <w:pPr>
        <w:suppressAutoHyphens/>
        <w:spacing w:after="0" w:line="240" w:lineRule="auto"/>
        <w:jc w:val="both"/>
        <w:rPr>
          <w:rFonts w:ascii="Times New Roman" w:eastAsia="Times New Roman" w:hAnsi="Times New Roman" w:cs="Times New Roman"/>
          <w:b/>
          <w:sz w:val="28"/>
        </w:rPr>
      </w:pPr>
    </w:p>
    <w:p w:rsidR="00F67243" w:rsidRDefault="00F67243" w:rsidP="00A10758">
      <w:pPr>
        <w:suppressAutoHyphens/>
        <w:spacing w:after="0" w:line="240" w:lineRule="auto"/>
        <w:jc w:val="both"/>
        <w:rPr>
          <w:rFonts w:ascii="Times New Roman" w:eastAsia="Times New Roman" w:hAnsi="Times New Roman" w:cs="Times New Roman"/>
          <w:b/>
          <w:sz w:val="28"/>
        </w:rPr>
      </w:pPr>
    </w:p>
    <w:p w:rsidR="00F67243" w:rsidRDefault="00F67243" w:rsidP="00A10758">
      <w:pPr>
        <w:suppressAutoHyphens/>
        <w:spacing w:after="0" w:line="240" w:lineRule="auto"/>
        <w:jc w:val="both"/>
        <w:rPr>
          <w:rFonts w:ascii="Times New Roman" w:eastAsia="Times New Roman" w:hAnsi="Times New Roman" w:cs="Times New Roman"/>
          <w:b/>
          <w:sz w:val="28"/>
        </w:rPr>
      </w:pPr>
    </w:p>
    <w:p w:rsidR="003533AE" w:rsidRDefault="003533AE" w:rsidP="00BF19B3">
      <w:pPr>
        <w:pStyle w:val="af"/>
        <w:shd w:val="clear" w:color="auto" w:fill="FFFFFF"/>
        <w:spacing w:before="0" w:beforeAutospacing="0" w:after="0" w:afterAutospacing="0"/>
        <w:rPr>
          <w:color w:val="000000"/>
          <w:sz w:val="20"/>
          <w:szCs w:val="20"/>
          <w:bdr w:val="none" w:sz="0" w:space="0" w:color="auto" w:frame="1"/>
          <w:lang w:val="uk-UA"/>
        </w:rPr>
      </w:pPr>
    </w:p>
    <w:p w:rsidR="003533AE" w:rsidRPr="003A3663" w:rsidRDefault="003533AE" w:rsidP="003A3663">
      <w:pPr>
        <w:pStyle w:val="af"/>
        <w:shd w:val="clear" w:color="auto" w:fill="FFFFFF"/>
        <w:spacing w:before="0" w:beforeAutospacing="0" w:after="0" w:afterAutospacing="0"/>
        <w:rPr>
          <w:rFonts w:ascii="Arial" w:hAnsi="Arial" w:cs="Arial"/>
          <w:sz w:val="21"/>
          <w:szCs w:val="21"/>
          <w:lang w:val="uk-UA"/>
        </w:rPr>
      </w:pPr>
      <w:r w:rsidRPr="00AC53D2">
        <w:rPr>
          <w:rFonts w:ascii="Arial" w:hAnsi="Arial" w:cs="Arial"/>
          <w:sz w:val="21"/>
          <w:szCs w:val="21"/>
        </w:rPr>
        <w:t> </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16"/>
        </w:rPr>
        <w:t xml:space="preserve">                                                                                                            </w:t>
      </w:r>
      <w:r w:rsidR="003A3663">
        <w:rPr>
          <w:rFonts w:ascii="Times New Roman" w:eastAsia="Times New Roman" w:hAnsi="Times New Roman" w:cs="Times New Roman"/>
          <w:sz w:val="16"/>
        </w:rPr>
        <w:t xml:space="preserve">    </w:t>
      </w:r>
      <w:r>
        <w:object w:dxaOrig="526" w:dyaOrig="890">
          <v:rect id="rectole0000000011" o:spid="_x0000_i1038" style="width:26.25pt;height:44.25pt" o:ole="" o:preferrelative="t" stroked="f">
            <v:imagedata r:id="rId9" o:title=""/>
          </v:rect>
          <o:OLEObject Type="Embed" ProgID="StaticMetafile" ShapeID="rectole0000000011" DrawAspect="Content" ObjectID="_1672126638" r:id="rId18"/>
        </w:object>
      </w:r>
      <w:r>
        <w:rPr>
          <w:rFonts w:ascii="Times New Roman" w:eastAsia="Times New Roman" w:hAnsi="Times New Roman" w:cs="Times New Roman"/>
          <w:sz w:val="16"/>
        </w:rPr>
        <w:t xml:space="preserve">                                                      </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533AE">
      <w:pPr>
        <w:tabs>
          <w:tab w:val="left" w:pos="0"/>
        </w:tabs>
        <w:spacing w:after="0" w:line="240" w:lineRule="auto"/>
        <w:ind w:left="432"/>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Default="003533AE" w:rsidP="003533AE">
      <w:pPr>
        <w:tabs>
          <w:tab w:val="left" w:pos="0"/>
        </w:tabs>
        <w:spacing w:after="0" w:line="240" w:lineRule="auto"/>
        <w:jc w:val="center"/>
        <w:rPr>
          <w:rFonts w:ascii="Times New Roman" w:eastAsia="Times New Roman" w:hAnsi="Times New Roman" w:cs="Times New Roman"/>
          <w:sz w:val="28"/>
        </w:rPr>
      </w:pPr>
    </w:p>
    <w:p w:rsidR="003533AE" w:rsidRDefault="003A3663"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Default="003533AE" w:rsidP="003533AE">
      <w:pPr>
        <w:spacing w:after="0" w:line="240" w:lineRule="auto"/>
        <w:jc w:val="center"/>
        <w:rPr>
          <w:rFonts w:ascii="Times New Roman" w:eastAsia="Times New Roman" w:hAnsi="Times New Roman" w:cs="Times New Roman"/>
          <w:sz w:val="28"/>
        </w:rPr>
      </w:pPr>
    </w:p>
    <w:p w:rsidR="003533AE" w:rsidRDefault="003533AE" w:rsidP="003533AE">
      <w:pPr>
        <w:tabs>
          <w:tab w:val="left" w:pos="38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Pr="000A00AF" w:rsidRDefault="003533AE" w:rsidP="003533AE">
      <w:pPr>
        <w:tabs>
          <w:tab w:val="left" w:pos="3840"/>
        </w:tabs>
        <w:spacing w:after="0" w:line="240" w:lineRule="auto"/>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від 03 грудня</w:t>
      </w:r>
      <w:r w:rsidR="005D7EF8">
        <w:rPr>
          <w:rFonts w:ascii="Times New Roman" w:eastAsia="Times New Roman" w:hAnsi="Times New Roman" w:cs="Times New Roman"/>
          <w:b/>
          <w:sz w:val="28"/>
        </w:rPr>
        <w:t xml:space="preserve">  2020 року №09</w:t>
      </w:r>
    </w:p>
    <w:p w:rsidR="003533AE" w:rsidRPr="000A00AF"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Pr="000A00AF" w:rsidRDefault="003533AE" w:rsidP="003533AE">
      <w:pPr>
        <w:pStyle w:val="Default"/>
        <w:rPr>
          <w:rFonts w:ascii="Times New Roman" w:hAnsi="Times New Roman" w:cs="Times New Roman"/>
          <w:b/>
          <w:bCs/>
          <w:sz w:val="28"/>
          <w:szCs w:val="28"/>
          <w:lang w:val="uk-UA"/>
        </w:rPr>
      </w:pPr>
      <w:r w:rsidRPr="000A00AF">
        <w:rPr>
          <w:rFonts w:ascii="Times New Roman" w:hAnsi="Times New Roman" w:cs="Times New Roman"/>
          <w:b/>
          <w:bCs/>
          <w:sz w:val="28"/>
          <w:szCs w:val="28"/>
        </w:rPr>
        <w:t xml:space="preserve">Про затвердження персонального  </w:t>
      </w:r>
    </w:p>
    <w:p w:rsidR="003533AE" w:rsidRPr="000A00AF" w:rsidRDefault="003533AE" w:rsidP="003533AE">
      <w:pPr>
        <w:pStyle w:val="Default"/>
        <w:rPr>
          <w:rFonts w:ascii="Times New Roman" w:hAnsi="Times New Roman" w:cs="Times New Roman"/>
          <w:b/>
          <w:bCs/>
          <w:sz w:val="28"/>
          <w:szCs w:val="28"/>
          <w:lang w:val="uk-UA"/>
        </w:rPr>
      </w:pPr>
      <w:r w:rsidRPr="000A00AF">
        <w:rPr>
          <w:rFonts w:ascii="Times New Roman" w:hAnsi="Times New Roman" w:cs="Times New Roman"/>
          <w:b/>
          <w:bCs/>
          <w:sz w:val="28"/>
          <w:szCs w:val="28"/>
          <w:lang w:val="uk-UA"/>
        </w:rPr>
        <w:t xml:space="preserve">складу виконавчого комітету </w:t>
      </w:r>
    </w:p>
    <w:p w:rsidR="003533AE" w:rsidRPr="000A00AF" w:rsidRDefault="003533AE" w:rsidP="003533AE">
      <w:pPr>
        <w:pStyle w:val="Default"/>
        <w:rPr>
          <w:rFonts w:ascii="Times New Roman" w:hAnsi="Times New Roman" w:cs="Times New Roman"/>
          <w:b/>
          <w:bCs/>
          <w:sz w:val="28"/>
          <w:szCs w:val="28"/>
          <w:lang w:val="uk-UA"/>
        </w:rPr>
      </w:pPr>
      <w:r w:rsidRPr="000A00AF">
        <w:rPr>
          <w:rFonts w:ascii="Times New Roman" w:hAnsi="Times New Roman" w:cs="Times New Roman"/>
          <w:b/>
          <w:bCs/>
          <w:sz w:val="28"/>
          <w:szCs w:val="28"/>
          <w:lang w:val="uk-UA"/>
        </w:rPr>
        <w:t xml:space="preserve">Кам’янської сільської </w:t>
      </w:r>
      <w:r w:rsidRPr="000A00AF">
        <w:rPr>
          <w:rFonts w:ascii="Times New Roman" w:hAnsi="Times New Roman" w:cs="Times New Roman"/>
          <w:i/>
          <w:iCs/>
          <w:sz w:val="28"/>
          <w:szCs w:val="28"/>
          <w:lang w:val="uk-UA"/>
        </w:rPr>
        <w:t xml:space="preserve"> </w:t>
      </w:r>
      <w:r w:rsidRPr="000A00AF">
        <w:rPr>
          <w:rFonts w:ascii="Times New Roman" w:hAnsi="Times New Roman" w:cs="Times New Roman"/>
          <w:b/>
          <w:bCs/>
          <w:sz w:val="28"/>
          <w:szCs w:val="28"/>
          <w:lang w:val="uk-UA"/>
        </w:rPr>
        <w:t xml:space="preserve">ради </w:t>
      </w:r>
    </w:p>
    <w:p w:rsidR="003533AE" w:rsidRPr="000A00AF" w:rsidRDefault="003533AE" w:rsidP="003533AE">
      <w:pPr>
        <w:pStyle w:val="Default"/>
        <w:rPr>
          <w:sz w:val="18"/>
          <w:szCs w:val="18"/>
          <w:lang w:val="uk-UA"/>
        </w:rPr>
      </w:pPr>
    </w:p>
    <w:p w:rsidR="003533AE" w:rsidRDefault="003533AE" w:rsidP="003533AE">
      <w:pPr>
        <w:pStyle w:val="Default"/>
        <w:ind w:firstLine="708"/>
        <w:jc w:val="both"/>
        <w:rPr>
          <w:rFonts w:ascii="Times New Roman" w:hAnsi="Times New Roman" w:cs="Times New Roman"/>
          <w:sz w:val="28"/>
          <w:szCs w:val="28"/>
          <w:lang w:val="uk-UA"/>
        </w:rPr>
      </w:pPr>
      <w:r w:rsidRPr="000A00AF">
        <w:rPr>
          <w:rFonts w:ascii="Times New Roman" w:hAnsi="Times New Roman" w:cs="Times New Roman"/>
          <w:sz w:val="28"/>
          <w:szCs w:val="28"/>
          <w:lang w:val="uk-UA"/>
        </w:rPr>
        <w:t xml:space="preserve">Відповідно до пункту 3 частини першої статті 26, пункту 5 частини четвертої статті 42, частини першої статті 51, частини першої статті 59 Закону України «Про місцеве самоврядування в Україні», </w:t>
      </w:r>
      <w:r>
        <w:rPr>
          <w:rFonts w:ascii="Times New Roman" w:hAnsi="Times New Roman" w:cs="Times New Roman"/>
          <w:sz w:val="28"/>
          <w:szCs w:val="28"/>
          <w:lang w:val="uk-UA"/>
        </w:rPr>
        <w:t xml:space="preserve">сільська </w:t>
      </w:r>
      <w:r w:rsidRPr="000A00AF">
        <w:rPr>
          <w:rFonts w:ascii="Times New Roman" w:hAnsi="Times New Roman" w:cs="Times New Roman"/>
          <w:i/>
          <w:iCs/>
          <w:sz w:val="28"/>
          <w:szCs w:val="28"/>
          <w:lang w:val="uk-UA"/>
        </w:rPr>
        <w:t xml:space="preserve"> </w:t>
      </w:r>
      <w:r w:rsidRPr="000A00AF">
        <w:rPr>
          <w:rFonts w:ascii="Times New Roman" w:hAnsi="Times New Roman" w:cs="Times New Roman"/>
          <w:sz w:val="28"/>
          <w:szCs w:val="28"/>
          <w:lang w:val="uk-UA"/>
        </w:rPr>
        <w:t xml:space="preserve">рада </w:t>
      </w:r>
    </w:p>
    <w:p w:rsidR="003533AE" w:rsidRPr="000A00AF" w:rsidRDefault="003533AE" w:rsidP="003533AE">
      <w:pPr>
        <w:pStyle w:val="Default"/>
        <w:ind w:firstLine="708"/>
        <w:jc w:val="both"/>
        <w:rPr>
          <w:rFonts w:ascii="Times New Roman" w:hAnsi="Times New Roman" w:cs="Times New Roman"/>
          <w:sz w:val="28"/>
          <w:szCs w:val="28"/>
          <w:lang w:val="uk-UA"/>
        </w:rPr>
      </w:pPr>
    </w:p>
    <w:p w:rsidR="003533AE" w:rsidRDefault="003533AE" w:rsidP="003533AE">
      <w:pPr>
        <w:pStyle w:val="Default"/>
        <w:jc w:val="center"/>
        <w:rPr>
          <w:rFonts w:ascii="Times New Roman" w:hAnsi="Times New Roman" w:cs="Times New Roman"/>
          <w:b/>
          <w:bCs/>
          <w:sz w:val="28"/>
          <w:szCs w:val="28"/>
          <w:lang w:val="uk-UA"/>
        </w:rPr>
      </w:pPr>
      <w:r w:rsidRPr="000A00AF">
        <w:rPr>
          <w:rFonts w:ascii="Times New Roman" w:hAnsi="Times New Roman" w:cs="Times New Roman"/>
          <w:b/>
          <w:bCs/>
          <w:sz w:val="28"/>
          <w:szCs w:val="28"/>
        </w:rPr>
        <w:t>В И Р І Ш И Л А:</w:t>
      </w:r>
    </w:p>
    <w:p w:rsidR="003533AE" w:rsidRPr="000A00AF" w:rsidRDefault="003533AE" w:rsidP="003533AE">
      <w:pPr>
        <w:pStyle w:val="Default"/>
        <w:jc w:val="center"/>
        <w:rPr>
          <w:rFonts w:ascii="Times New Roman" w:hAnsi="Times New Roman" w:cs="Times New Roman"/>
          <w:sz w:val="28"/>
          <w:szCs w:val="28"/>
          <w:lang w:val="uk-UA"/>
        </w:rPr>
      </w:pPr>
    </w:p>
    <w:p w:rsidR="003533AE" w:rsidRDefault="003533AE" w:rsidP="00CD63C5">
      <w:pPr>
        <w:pStyle w:val="Default"/>
        <w:numPr>
          <w:ilvl w:val="0"/>
          <w:numId w:val="26"/>
        </w:numPr>
        <w:rPr>
          <w:rFonts w:ascii="Times New Roman" w:hAnsi="Times New Roman" w:cs="Times New Roman"/>
          <w:sz w:val="28"/>
          <w:szCs w:val="28"/>
          <w:lang w:val="uk-UA"/>
        </w:rPr>
      </w:pPr>
      <w:r w:rsidRPr="000A00AF">
        <w:rPr>
          <w:rFonts w:ascii="Times New Roman" w:hAnsi="Times New Roman" w:cs="Times New Roman"/>
          <w:sz w:val="28"/>
          <w:szCs w:val="28"/>
        </w:rPr>
        <w:t xml:space="preserve">Затвердити персональний склад виконавчого комітету </w:t>
      </w:r>
      <w:r>
        <w:rPr>
          <w:rFonts w:ascii="Times New Roman" w:hAnsi="Times New Roman" w:cs="Times New Roman"/>
          <w:sz w:val="28"/>
          <w:szCs w:val="28"/>
          <w:lang w:val="uk-UA"/>
        </w:rPr>
        <w:t xml:space="preserve">Кам’янської сільської </w:t>
      </w:r>
      <w:r w:rsidRPr="000A00AF">
        <w:rPr>
          <w:rFonts w:ascii="Times New Roman" w:hAnsi="Times New Roman" w:cs="Times New Roman"/>
          <w:i/>
          <w:iCs/>
          <w:sz w:val="28"/>
          <w:szCs w:val="28"/>
        </w:rPr>
        <w:t xml:space="preserve"> </w:t>
      </w:r>
      <w:r w:rsidRPr="000A00AF">
        <w:rPr>
          <w:rFonts w:ascii="Times New Roman" w:hAnsi="Times New Roman" w:cs="Times New Roman"/>
          <w:sz w:val="28"/>
          <w:szCs w:val="28"/>
        </w:rPr>
        <w:t xml:space="preserve">ради згідно з додатком. </w:t>
      </w:r>
    </w:p>
    <w:p w:rsidR="00CD63C5" w:rsidRPr="00CD63C5" w:rsidRDefault="00CD63C5" w:rsidP="00CD63C5">
      <w:pPr>
        <w:pStyle w:val="Default"/>
        <w:ind w:left="720"/>
        <w:rPr>
          <w:rFonts w:ascii="Times New Roman" w:hAnsi="Times New Roman" w:cs="Times New Roman"/>
          <w:sz w:val="28"/>
          <w:szCs w:val="28"/>
          <w:lang w:val="uk-UA"/>
        </w:rPr>
      </w:pPr>
    </w:p>
    <w:p w:rsidR="003533AE" w:rsidRDefault="003533AE" w:rsidP="00CD63C5">
      <w:pPr>
        <w:pStyle w:val="Default"/>
        <w:ind w:firstLine="360"/>
        <w:rPr>
          <w:rFonts w:ascii="Times New Roman" w:hAnsi="Times New Roman" w:cs="Times New Roman"/>
          <w:sz w:val="28"/>
          <w:szCs w:val="28"/>
          <w:lang w:val="uk-UA"/>
        </w:rPr>
      </w:pPr>
      <w:r w:rsidRPr="000A00AF">
        <w:rPr>
          <w:rFonts w:ascii="Times New Roman" w:hAnsi="Times New Roman" w:cs="Times New Roman"/>
          <w:sz w:val="28"/>
          <w:szCs w:val="28"/>
        </w:rPr>
        <w:t xml:space="preserve">2. Контроль за виконання цього рішення ради покласти на </w:t>
      </w:r>
      <w:r>
        <w:rPr>
          <w:rFonts w:ascii="Times New Roman" w:hAnsi="Times New Roman" w:cs="Times New Roman"/>
          <w:sz w:val="28"/>
          <w:szCs w:val="28"/>
          <w:lang w:val="uk-UA"/>
        </w:rPr>
        <w:t>сільського голову.</w:t>
      </w:r>
    </w:p>
    <w:p w:rsidR="003533AE" w:rsidRDefault="003533AE" w:rsidP="003533AE">
      <w:pPr>
        <w:pStyle w:val="Default"/>
        <w:rPr>
          <w:rFonts w:ascii="Times New Roman" w:hAnsi="Times New Roman" w:cs="Times New Roman"/>
          <w:sz w:val="28"/>
          <w:szCs w:val="28"/>
          <w:lang w:val="uk-UA"/>
        </w:rPr>
      </w:pPr>
    </w:p>
    <w:p w:rsidR="003533AE" w:rsidRPr="000A00AF" w:rsidRDefault="003533AE" w:rsidP="003533AE">
      <w:pPr>
        <w:pStyle w:val="Default"/>
        <w:rPr>
          <w:rFonts w:ascii="Times New Roman" w:eastAsia="Times New Roman" w:hAnsi="Times New Roman" w:cs="Times New Roman"/>
          <w:sz w:val="28"/>
          <w:lang w:val="uk-UA"/>
        </w:rPr>
      </w:pPr>
    </w:p>
    <w:p w:rsidR="003533AE" w:rsidRDefault="003533AE" w:rsidP="003533AE">
      <w:pPr>
        <w:suppressAutoHyphens/>
        <w:spacing w:after="0" w:line="240" w:lineRule="auto"/>
        <w:jc w:val="both"/>
        <w:rPr>
          <w:rFonts w:ascii="Times New Roman" w:eastAsia="Times New Roman" w:hAnsi="Times New Roman" w:cs="Times New Roman"/>
          <w:sz w:val="28"/>
        </w:rPr>
      </w:pPr>
    </w:p>
    <w:p w:rsidR="003533AE" w:rsidRDefault="003533AE" w:rsidP="00CD63C5">
      <w:pPr>
        <w:suppressAutoHyphens/>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Сільський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М.М.Станинець</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CD63C5" w:rsidRDefault="00CD63C5"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Pr="000A00AF" w:rsidRDefault="003533AE" w:rsidP="003533AE">
      <w:pPr>
        <w:spacing w:after="0" w:line="240" w:lineRule="auto"/>
        <w:ind w:left="557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Додаток  1</w:t>
      </w:r>
    </w:p>
    <w:p w:rsidR="003533AE" w:rsidRDefault="003533AE" w:rsidP="003533AE">
      <w:pPr>
        <w:spacing w:after="0" w:line="240" w:lineRule="auto"/>
        <w:ind w:left="5579"/>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Затверджено рішенням </w:t>
      </w:r>
    </w:p>
    <w:p w:rsidR="003533AE" w:rsidRDefault="00CA6785" w:rsidP="003533AE">
      <w:pPr>
        <w:spacing w:after="0" w:line="240" w:lineRule="auto"/>
        <w:ind w:left="5579"/>
        <w:jc w:val="right"/>
        <w:rPr>
          <w:rFonts w:ascii="Times New Roman" w:eastAsia="Times New Roman" w:hAnsi="Times New Roman" w:cs="Times New Roman"/>
          <w:sz w:val="24"/>
        </w:rPr>
      </w:pPr>
      <w:r>
        <w:rPr>
          <w:rFonts w:ascii="Times New Roman" w:eastAsia="Times New Roman" w:hAnsi="Times New Roman" w:cs="Times New Roman"/>
          <w:sz w:val="24"/>
        </w:rPr>
        <w:t xml:space="preserve"> 1-го</w:t>
      </w:r>
      <w:r w:rsidR="003A3663">
        <w:rPr>
          <w:rFonts w:ascii="Times New Roman" w:eastAsia="Times New Roman" w:hAnsi="Times New Roman" w:cs="Times New Roman"/>
          <w:sz w:val="24"/>
        </w:rPr>
        <w:t xml:space="preserve"> засідання 1-ї </w:t>
      </w:r>
      <w:r w:rsidR="003533AE">
        <w:rPr>
          <w:rFonts w:ascii="Times New Roman" w:eastAsia="Times New Roman" w:hAnsi="Times New Roman" w:cs="Times New Roman"/>
          <w:sz w:val="24"/>
        </w:rPr>
        <w:t xml:space="preserve">сесії </w:t>
      </w:r>
    </w:p>
    <w:p w:rsidR="003533AE" w:rsidRDefault="003533AE" w:rsidP="003533AE">
      <w:pPr>
        <w:spacing w:after="0" w:line="240" w:lineRule="auto"/>
        <w:ind w:left="5579"/>
        <w:jc w:val="right"/>
        <w:rPr>
          <w:rFonts w:ascii="Times New Roman" w:eastAsia="Times New Roman" w:hAnsi="Times New Roman" w:cs="Times New Roman"/>
          <w:sz w:val="24"/>
        </w:rPr>
      </w:pPr>
      <w:r>
        <w:rPr>
          <w:rFonts w:ascii="Times New Roman" w:eastAsia="Times New Roman" w:hAnsi="Times New Roman" w:cs="Times New Roman"/>
          <w:sz w:val="24"/>
        </w:rPr>
        <w:t xml:space="preserve">                   8-го скликання </w:t>
      </w:r>
    </w:p>
    <w:p w:rsidR="003533AE" w:rsidRDefault="003533AE" w:rsidP="003533AE">
      <w:pPr>
        <w:spacing w:after="0" w:line="240" w:lineRule="auto"/>
        <w:ind w:left="557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346D3">
        <w:rPr>
          <w:rFonts w:ascii="Times New Roman" w:eastAsia="Times New Roman" w:hAnsi="Times New Roman" w:cs="Times New Roman"/>
          <w:sz w:val="24"/>
        </w:rPr>
        <w:t xml:space="preserve">          від 03.12.</w:t>
      </w:r>
      <w:r w:rsidR="005D7EF8">
        <w:rPr>
          <w:rFonts w:ascii="Times New Roman" w:eastAsia="Times New Roman" w:hAnsi="Times New Roman" w:cs="Times New Roman"/>
          <w:sz w:val="24"/>
        </w:rPr>
        <w:t>2020 р.  №09</w:t>
      </w:r>
    </w:p>
    <w:p w:rsidR="003533AE" w:rsidRDefault="003533AE" w:rsidP="003533AE">
      <w:pPr>
        <w:spacing w:after="0" w:line="240" w:lineRule="auto"/>
        <w:ind w:left="5579"/>
        <w:jc w:val="right"/>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Склад Виконавчого комітету Кам’янської сільської ради</w:t>
      </w:r>
    </w:p>
    <w:p w:rsidR="003533AE" w:rsidRDefault="003533AE" w:rsidP="003533AE">
      <w:pPr>
        <w:spacing w:after="0" w:line="240" w:lineRule="auto"/>
        <w:rPr>
          <w:rFonts w:ascii="Times New Roman" w:eastAsia="Times New Roman" w:hAnsi="Times New Roman" w:cs="Times New Roman"/>
          <w:sz w:val="28"/>
        </w:rPr>
      </w:pPr>
    </w:p>
    <w:p w:rsidR="003533AE" w:rsidRDefault="003533AE" w:rsidP="003533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Голова виконкому – Станинець Михайло Михайлович, Кам’янський сільський голова</w:t>
      </w:r>
    </w:p>
    <w:p w:rsidR="003533AE" w:rsidRDefault="003533AE" w:rsidP="003533AE">
      <w:pPr>
        <w:spacing w:after="0" w:line="240" w:lineRule="auto"/>
        <w:rPr>
          <w:rFonts w:ascii="Times New Roman" w:eastAsia="Times New Roman" w:hAnsi="Times New Roman" w:cs="Times New Roman"/>
          <w:sz w:val="24"/>
        </w:rPr>
      </w:pPr>
    </w:p>
    <w:p w:rsidR="003533AE" w:rsidRDefault="003533AE" w:rsidP="003533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 виконкому – Копин Наталія Василівна</w:t>
      </w:r>
    </w:p>
    <w:p w:rsidR="003533AE" w:rsidRDefault="003533AE" w:rsidP="003533AE">
      <w:pPr>
        <w:spacing w:after="0" w:line="240" w:lineRule="auto"/>
        <w:rPr>
          <w:rFonts w:ascii="Times New Roman" w:eastAsia="Times New Roman" w:hAnsi="Times New Roman" w:cs="Times New Roman"/>
          <w:sz w:val="24"/>
        </w:rPr>
      </w:pPr>
    </w:p>
    <w:p w:rsidR="003533AE" w:rsidRDefault="003533AE" w:rsidP="003533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Члени виконкому :</w:t>
      </w:r>
    </w:p>
    <w:p w:rsidR="003533AE" w:rsidRDefault="003533AE"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Андрела Євгенія Іванівна, секретар Кам’янської сільської ради</w:t>
      </w:r>
    </w:p>
    <w:p w:rsidR="003533AE" w:rsidRPr="000A00AF" w:rsidRDefault="003533AE"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Глушко Оксана Андріївна, староста с.Сільце </w:t>
      </w:r>
      <w:r w:rsidR="00976239">
        <w:rPr>
          <w:rFonts w:ascii="Times New Roman" w:eastAsia="Times New Roman" w:hAnsi="Times New Roman" w:cs="Times New Roman"/>
          <w:sz w:val="24"/>
        </w:rPr>
        <w:t>Кам’янської сільської ради</w:t>
      </w:r>
    </w:p>
    <w:p w:rsidR="00976239" w:rsidRDefault="003533AE"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Станинець Мар’яна Іванівна, заступник сільського голови з питань діяльності </w:t>
      </w:r>
    </w:p>
    <w:p w:rsidR="003533AE" w:rsidRDefault="00976239"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533AE">
        <w:rPr>
          <w:rFonts w:ascii="Times New Roman" w:eastAsia="Times New Roman" w:hAnsi="Times New Roman" w:cs="Times New Roman"/>
          <w:sz w:val="24"/>
        </w:rPr>
        <w:t xml:space="preserve">виконавчих органів ради </w:t>
      </w:r>
    </w:p>
    <w:p w:rsidR="003533AE" w:rsidRDefault="003533AE"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Малицька Ганна Іванівна</w:t>
      </w:r>
      <w:r w:rsidR="00CD63C5">
        <w:rPr>
          <w:rFonts w:ascii="Times New Roman" w:eastAsia="Times New Roman" w:hAnsi="Times New Roman" w:cs="Times New Roman"/>
          <w:sz w:val="24"/>
        </w:rPr>
        <w:t xml:space="preserve"> – приватний підприємець</w:t>
      </w:r>
    </w:p>
    <w:p w:rsidR="00976239" w:rsidRDefault="00976239"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Мошкола Назар Михайлович  - </w:t>
      </w:r>
    </w:p>
    <w:p w:rsidR="00976239" w:rsidRDefault="00976239"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Кобаль Іван Іванович – </w:t>
      </w:r>
    </w:p>
    <w:p w:rsidR="00976239" w:rsidRDefault="00976239"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 xml:space="preserve">Ливдар Іван Іванович – </w:t>
      </w:r>
    </w:p>
    <w:p w:rsidR="00976239" w:rsidRDefault="00976239" w:rsidP="003533AE">
      <w:pPr>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Мошкола Юлія Іванівна – бухгалтер Хмельницького ДНЗ</w:t>
      </w:r>
    </w:p>
    <w:p w:rsidR="003533AE" w:rsidRDefault="003533AE" w:rsidP="003533AE">
      <w:pPr>
        <w:tabs>
          <w:tab w:val="left" w:pos="2054"/>
        </w:tabs>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Чегіль Іван Іванович</w:t>
      </w:r>
      <w:r w:rsidR="00CD63C5">
        <w:rPr>
          <w:rFonts w:ascii="Times New Roman" w:eastAsia="Times New Roman" w:hAnsi="Times New Roman" w:cs="Times New Roman"/>
          <w:sz w:val="24"/>
        </w:rPr>
        <w:t xml:space="preserve"> – приватний підприємець</w:t>
      </w:r>
    </w:p>
    <w:p w:rsidR="003533AE" w:rsidRDefault="003533AE" w:rsidP="003533AE">
      <w:pPr>
        <w:tabs>
          <w:tab w:val="left" w:pos="2054"/>
        </w:tabs>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Фекете Оксана Юріївна</w:t>
      </w:r>
      <w:r w:rsidR="00E81265">
        <w:rPr>
          <w:rFonts w:ascii="Times New Roman" w:eastAsia="Times New Roman" w:hAnsi="Times New Roman" w:cs="Times New Roman"/>
          <w:sz w:val="24"/>
        </w:rPr>
        <w:t xml:space="preserve"> – КЗ «Дунковицький ЗЗСО І-ІІ ступенів»  вчитель</w:t>
      </w:r>
    </w:p>
    <w:p w:rsidR="008776F1" w:rsidRDefault="008776F1" w:rsidP="003533AE">
      <w:pPr>
        <w:tabs>
          <w:tab w:val="left" w:pos="2054"/>
        </w:tabs>
        <w:spacing w:after="0" w:line="240" w:lineRule="auto"/>
        <w:ind w:left="3261" w:hanging="3261"/>
        <w:rPr>
          <w:rFonts w:ascii="Times New Roman" w:eastAsia="Times New Roman" w:hAnsi="Times New Roman" w:cs="Times New Roman"/>
          <w:sz w:val="24"/>
        </w:rPr>
      </w:pPr>
      <w:r>
        <w:rPr>
          <w:rFonts w:ascii="Times New Roman" w:eastAsia="Times New Roman" w:hAnsi="Times New Roman" w:cs="Times New Roman"/>
          <w:sz w:val="24"/>
        </w:rPr>
        <w:t>Кобаль Іван Іванович - пенсіонер</w:t>
      </w:r>
    </w:p>
    <w:p w:rsidR="003533AE" w:rsidRDefault="003533AE" w:rsidP="003533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533AE" w:rsidRDefault="003533AE" w:rsidP="003533AE">
      <w:pPr>
        <w:spacing w:after="0" w:line="240" w:lineRule="auto"/>
        <w:rPr>
          <w:rFonts w:ascii="Times New Roman" w:eastAsia="Times New Roman" w:hAnsi="Times New Roman" w:cs="Times New Roman"/>
          <w:sz w:val="24"/>
        </w:rPr>
      </w:pPr>
    </w:p>
    <w:p w:rsidR="003533AE" w:rsidRDefault="003533AE" w:rsidP="003533AE">
      <w:pPr>
        <w:spacing w:after="0" w:line="240" w:lineRule="auto"/>
        <w:rPr>
          <w:rFonts w:ascii="Times New Roman" w:eastAsia="Times New Roman" w:hAnsi="Times New Roman" w:cs="Times New Roman"/>
          <w:sz w:val="24"/>
        </w:rPr>
      </w:pPr>
    </w:p>
    <w:p w:rsidR="003533AE" w:rsidRDefault="003533AE" w:rsidP="003533A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Сільський голова                                                              М.М.Станинець</w:t>
      </w: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pacing w:after="0" w:line="240" w:lineRule="auto"/>
        <w:ind w:left="5580"/>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BF19B3" w:rsidRDefault="00BF19B3" w:rsidP="003533AE">
      <w:pPr>
        <w:suppressAutoHyphens/>
        <w:spacing w:after="0" w:line="240" w:lineRule="auto"/>
        <w:rPr>
          <w:rFonts w:ascii="Times New Roman" w:eastAsia="Times New Roman" w:hAnsi="Times New Roman" w:cs="Times New Roman"/>
          <w:sz w:val="24"/>
        </w:rPr>
      </w:pPr>
    </w:p>
    <w:p w:rsidR="002C789B" w:rsidRPr="002C789B" w:rsidRDefault="002C789B" w:rsidP="002C789B">
      <w:pPr>
        <w:tabs>
          <w:tab w:val="left" w:pos="3840"/>
        </w:tabs>
        <w:rPr>
          <w:rFonts w:ascii="Times New Roman" w:hAnsi="Times New Roman" w:cs="Times New Roman"/>
        </w:rPr>
      </w:pPr>
    </w:p>
    <w:p w:rsidR="002C789B" w:rsidRDefault="002C789B" w:rsidP="003A3663">
      <w:pPr>
        <w:pStyle w:val="a8"/>
        <w:jc w:val="center"/>
        <w:rPr>
          <w:rFonts w:ascii="Times New Roman" w:eastAsia="Times New Roman" w:hAnsi="Times New Roman" w:cs="Times New Roman"/>
          <w:sz w:val="36"/>
        </w:rPr>
      </w:pPr>
      <w:r>
        <w:object w:dxaOrig="526" w:dyaOrig="890">
          <v:rect id="_x0000_i1033" style="width:26.25pt;height:44.25pt" o:ole="" o:preferrelative="t" stroked="f">
            <v:imagedata r:id="rId9" o:title=""/>
          </v:rect>
          <o:OLEObject Type="Embed" ProgID="StaticMetafile" ShapeID="_x0000_i1033" DrawAspect="Content" ObjectID="_1672126639" r:id="rId19"/>
        </w:object>
      </w:r>
    </w:p>
    <w:p w:rsidR="002C789B" w:rsidRDefault="002C789B"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2C789B" w:rsidRDefault="002C789B"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2C789B" w:rsidRDefault="002C789B" w:rsidP="003A3663">
      <w:pPr>
        <w:pStyle w:val="a8"/>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2C789B" w:rsidRPr="00927223" w:rsidRDefault="002C789B" w:rsidP="002C789B">
      <w:pPr>
        <w:tabs>
          <w:tab w:val="left" w:pos="0"/>
        </w:tabs>
        <w:spacing w:after="0" w:line="240" w:lineRule="auto"/>
        <w:ind w:left="432"/>
        <w:rPr>
          <w:rFonts w:ascii="Times New Roman" w:eastAsia="Times New Roman" w:hAnsi="Times New Roman" w:cs="Times New Roman"/>
          <w:sz w:val="28"/>
        </w:rPr>
      </w:pPr>
    </w:p>
    <w:p w:rsidR="002C789B" w:rsidRDefault="003A3663" w:rsidP="002C789B">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 xml:space="preserve">1-ше засідання 1-ї сесії </w:t>
      </w:r>
      <w:r w:rsidR="002C789B">
        <w:rPr>
          <w:rFonts w:ascii="Times New Roman" w:eastAsia="Times New Roman" w:hAnsi="Times New Roman" w:cs="Times New Roman"/>
          <w:sz w:val="28"/>
        </w:rPr>
        <w:t xml:space="preserve"> 8-го скликання</w:t>
      </w:r>
    </w:p>
    <w:p w:rsidR="002C789B" w:rsidRPr="00927223" w:rsidRDefault="002C789B" w:rsidP="002C789B">
      <w:pPr>
        <w:tabs>
          <w:tab w:val="left" w:pos="0"/>
        </w:tabs>
        <w:spacing w:after="0" w:line="240" w:lineRule="auto"/>
        <w:ind w:left="432"/>
        <w:jc w:val="center"/>
        <w:rPr>
          <w:rFonts w:ascii="Times New Roman" w:eastAsia="Times New Roman" w:hAnsi="Times New Roman" w:cs="Times New Roman"/>
          <w:sz w:val="28"/>
        </w:rPr>
      </w:pPr>
    </w:p>
    <w:p w:rsidR="002C789B" w:rsidRDefault="002C789B" w:rsidP="002C789B">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2C789B" w:rsidRDefault="002C789B" w:rsidP="002C789B">
      <w:pPr>
        <w:spacing w:after="0" w:line="240" w:lineRule="auto"/>
        <w:rPr>
          <w:rFonts w:ascii="Times New Roman" w:hAnsi="Times New Roman" w:cs="Times New Roman"/>
          <w:b/>
        </w:rPr>
      </w:pPr>
    </w:p>
    <w:p w:rsidR="002C789B" w:rsidRPr="002C789B" w:rsidRDefault="002C789B" w:rsidP="002C789B">
      <w:pPr>
        <w:spacing w:after="0" w:line="240" w:lineRule="auto"/>
        <w:rPr>
          <w:rFonts w:ascii="Times New Roman" w:hAnsi="Times New Roman" w:cs="Times New Roman"/>
          <w:b/>
          <w:sz w:val="26"/>
          <w:szCs w:val="26"/>
        </w:rPr>
      </w:pPr>
      <w:r w:rsidRPr="002C789B">
        <w:rPr>
          <w:rFonts w:ascii="Times New Roman" w:hAnsi="Times New Roman" w:cs="Times New Roman"/>
          <w:b/>
          <w:sz w:val="26"/>
          <w:szCs w:val="26"/>
        </w:rPr>
        <w:t>від 03 грудня  2020 року №</w:t>
      </w:r>
      <w:r w:rsidR="005D7EF8">
        <w:rPr>
          <w:rFonts w:ascii="Times New Roman" w:hAnsi="Times New Roman" w:cs="Times New Roman"/>
          <w:b/>
          <w:sz w:val="26"/>
          <w:szCs w:val="26"/>
        </w:rPr>
        <w:t>10</w:t>
      </w:r>
    </w:p>
    <w:p w:rsidR="002C789B" w:rsidRPr="002C789B" w:rsidRDefault="002C789B" w:rsidP="002C789B">
      <w:pPr>
        <w:spacing w:after="0" w:line="240" w:lineRule="auto"/>
        <w:rPr>
          <w:rFonts w:ascii="Times New Roman" w:hAnsi="Times New Roman" w:cs="Times New Roman"/>
          <w:b/>
          <w:sz w:val="26"/>
          <w:szCs w:val="26"/>
        </w:rPr>
      </w:pPr>
      <w:r w:rsidRPr="002C789B">
        <w:rPr>
          <w:rFonts w:ascii="Times New Roman" w:hAnsi="Times New Roman" w:cs="Times New Roman"/>
          <w:b/>
          <w:sz w:val="26"/>
          <w:szCs w:val="26"/>
        </w:rPr>
        <w:t xml:space="preserve">с.Кам’янське                                   </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Про внесення змін до рішення 1-ї сесії</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7-го скликання від 11.01.2020 року №14</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 xml:space="preserve">та рішення ІІ-ї сесії 7-го скликання </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від 27.02.2020р № 203</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 xml:space="preserve">«Про початок реорганізації Сілецької та </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 xml:space="preserve">Арданівської сільських рад шляхом </w:t>
      </w:r>
    </w:p>
    <w:p w:rsidR="002C789B" w:rsidRPr="002C789B" w:rsidRDefault="002C789B" w:rsidP="002C789B">
      <w:pPr>
        <w:spacing w:after="0" w:line="240" w:lineRule="auto"/>
        <w:rPr>
          <w:rFonts w:ascii="Times New Roman" w:eastAsia="MS Mincho" w:hAnsi="Times New Roman" w:cs="Times New Roman"/>
          <w:b/>
          <w:sz w:val="26"/>
          <w:szCs w:val="26"/>
        </w:rPr>
      </w:pPr>
      <w:r w:rsidRPr="002C789B">
        <w:rPr>
          <w:rFonts w:ascii="Times New Roman" w:eastAsia="MS Mincho" w:hAnsi="Times New Roman" w:cs="Times New Roman"/>
          <w:b/>
          <w:sz w:val="26"/>
          <w:szCs w:val="26"/>
        </w:rPr>
        <w:t>приєднання до Кам’янської сільської ради»</w:t>
      </w:r>
    </w:p>
    <w:p w:rsidR="002C789B" w:rsidRPr="002C789B" w:rsidRDefault="002C789B" w:rsidP="002C789B">
      <w:pPr>
        <w:rPr>
          <w:rFonts w:ascii="Times New Roman" w:eastAsia="MS Mincho" w:hAnsi="Times New Roman" w:cs="Times New Roman"/>
          <w:sz w:val="26"/>
          <w:szCs w:val="26"/>
        </w:rPr>
      </w:pPr>
    </w:p>
    <w:p w:rsidR="002C789B" w:rsidRPr="002C789B" w:rsidRDefault="002C789B" w:rsidP="002C789B">
      <w:pPr>
        <w:ind w:firstLine="708"/>
        <w:jc w:val="both"/>
        <w:rPr>
          <w:rFonts w:ascii="Times New Roman" w:eastAsia="MS Mincho" w:hAnsi="Times New Roman" w:cs="Times New Roman"/>
          <w:sz w:val="26"/>
          <w:szCs w:val="26"/>
        </w:rPr>
      </w:pPr>
      <w:r w:rsidRPr="002C789B">
        <w:rPr>
          <w:rFonts w:ascii="Times New Roman" w:eastAsia="MS Mincho" w:hAnsi="Times New Roman" w:cs="Times New Roman"/>
          <w:sz w:val="26"/>
          <w:szCs w:val="26"/>
        </w:rPr>
        <w:t xml:space="preserve">Керуючись ст.25, 59 Закону України «Про місцеве самоврядування в Україні», ст.8 Закону України «Про добровільне об’єднання територіальних громад», відповідно до ст.104,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ч.4 ст.31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п.7 Розділу 1 Положення про інвентаризацію активів та зобов’язань, затвердженого наказом Міністерства фінансів України від 02.09.2014 р.№ 879, ч.4 ст.3 Розд ілу ХІУ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 на підставі рішення Кам’янської сільської ради від 11 січня 2020 року «Про початок повноважень депутатів Кам’янської сільської ради»,  сільська рада  </w:t>
      </w:r>
    </w:p>
    <w:p w:rsidR="002C789B" w:rsidRPr="002C789B" w:rsidRDefault="002C789B" w:rsidP="002C789B">
      <w:pPr>
        <w:jc w:val="center"/>
        <w:rPr>
          <w:rFonts w:ascii="Times New Roman" w:eastAsia="MS Mincho" w:hAnsi="Times New Roman" w:cs="Times New Roman"/>
          <w:b/>
          <w:bCs/>
          <w:sz w:val="28"/>
          <w:szCs w:val="28"/>
        </w:rPr>
      </w:pPr>
      <w:r w:rsidRPr="002C789B">
        <w:rPr>
          <w:rFonts w:ascii="Times New Roman" w:eastAsia="MS Mincho" w:hAnsi="Times New Roman" w:cs="Times New Roman"/>
          <w:b/>
          <w:bCs/>
          <w:sz w:val="28"/>
          <w:szCs w:val="28"/>
        </w:rPr>
        <w:t>ВИРIШИЛА:</w:t>
      </w:r>
    </w:p>
    <w:p w:rsidR="002C789B" w:rsidRDefault="002C789B" w:rsidP="00FA0B4B">
      <w:pPr>
        <w:spacing w:after="0" w:line="240" w:lineRule="auto"/>
        <w:jc w:val="both"/>
        <w:rPr>
          <w:rFonts w:ascii="Times New Roman" w:hAnsi="Times New Roman" w:cs="Times New Roman"/>
          <w:sz w:val="28"/>
          <w:szCs w:val="28"/>
        </w:rPr>
      </w:pPr>
      <w:r w:rsidRPr="002C789B">
        <w:rPr>
          <w:rFonts w:ascii="Times New Roman" w:hAnsi="Times New Roman" w:cs="Times New Roman"/>
          <w:sz w:val="28"/>
          <w:szCs w:val="28"/>
        </w:rPr>
        <w:t xml:space="preserve">  </w:t>
      </w:r>
      <w:r>
        <w:rPr>
          <w:rFonts w:ascii="Times New Roman" w:hAnsi="Times New Roman" w:cs="Times New Roman"/>
          <w:sz w:val="28"/>
          <w:szCs w:val="28"/>
        </w:rPr>
        <w:t xml:space="preserve">        1. Внести зміни в пункт</w:t>
      </w:r>
      <w:r w:rsidRPr="002C789B">
        <w:rPr>
          <w:rFonts w:ascii="Times New Roman" w:hAnsi="Times New Roman" w:cs="Times New Roman"/>
          <w:sz w:val="28"/>
          <w:szCs w:val="28"/>
        </w:rPr>
        <w:t xml:space="preserve"> </w:t>
      </w:r>
      <w:r w:rsidR="00505EE6">
        <w:rPr>
          <w:rFonts w:ascii="Times New Roman" w:hAnsi="Times New Roman" w:cs="Times New Roman"/>
          <w:sz w:val="28"/>
          <w:szCs w:val="28"/>
        </w:rPr>
        <w:t>5</w:t>
      </w:r>
      <w:r w:rsidR="00BB4659">
        <w:rPr>
          <w:rFonts w:ascii="Times New Roman" w:hAnsi="Times New Roman" w:cs="Times New Roman"/>
          <w:sz w:val="28"/>
          <w:szCs w:val="28"/>
        </w:rPr>
        <w:t xml:space="preserve"> та 21</w:t>
      </w:r>
      <w:r w:rsidR="00E00ACD">
        <w:rPr>
          <w:rFonts w:ascii="Times New Roman" w:hAnsi="Times New Roman" w:cs="Times New Roman"/>
          <w:sz w:val="28"/>
          <w:szCs w:val="28"/>
        </w:rPr>
        <w:t xml:space="preserve"> </w:t>
      </w:r>
      <w:r w:rsidR="00AA1769">
        <w:rPr>
          <w:rFonts w:ascii="Times New Roman" w:hAnsi="Times New Roman" w:cs="Times New Roman"/>
          <w:sz w:val="28"/>
          <w:szCs w:val="28"/>
        </w:rPr>
        <w:t>та додатки до</w:t>
      </w:r>
      <w:r w:rsidR="00505EE6">
        <w:rPr>
          <w:rFonts w:ascii="Times New Roman" w:hAnsi="Times New Roman" w:cs="Times New Roman"/>
          <w:sz w:val="28"/>
          <w:szCs w:val="28"/>
        </w:rPr>
        <w:t xml:space="preserve"> </w:t>
      </w:r>
      <w:r w:rsidRPr="002C789B">
        <w:rPr>
          <w:rFonts w:ascii="Times New Roman" w:hAnsi="Times New Roman" w:cs="Times New Roman"/>
          <w:sz w:val="28"/>
          <w:szCs w:val="28"/>
        </w:rPr>
        <w:t>рішення 1-ї сесії 7-го скликання  від 11.01.2020 року №14</w:t>
      </w:r>
      <w:r w:rsidR="00505EE6">
        <w:rPr>
          <w:rFonts w:ascii="Times New Roman" w:hAnsi="Times New Roman" w:cs="Times New Roman"/>
          <w:sz w:val="28"/>
          <w:szCs w:val="28"/>
        </w:rPr>
        <w:t xml:space="preserve"> та викласти його в наступній редакції:</w:t>
      </w:r>
    </w:p>
    <w:p w:rsidR="00422C2F" w:rsidRPr="00FA0B4B" w:rsidRDefault="00422C2F"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1.1 Утворити Комісію з реорганізації Сілецької сільської ради та Ардан</w:t>
      </w:r>
      <w:r w:rsidR="00AA1769">
        <w:rPr>
          <w:rFonts w:ascii="Times New Roman" w:eastAsia="MS Mincho" w:hAnsi="Times New Roman" w:cs="Times New Roman"/>
          <w:bCs/>
          <w:sz w:val="26"/>
          <w:szCs w:val="26"/>
        </w:rPr>
        <w:t>івської сільської ради у складі:</w:t>
      </w:r>
    </w:p>
    <w:p w:rsidR="00422C2F" w:rsidRPr="00FA0B4B" w:rsidRDefault="00FA0B4B" w:rsidP="00422C2F">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w:t>
      </w:r>
      <w:r w:rsidR="00AA1769">
        <w:rPr>
          <w:rFonts w:ascii="Times New Roman" w:eastAsia="MS Mincho" w:hAnsi="Times New Roman" w:cs="Times New Roman"/>
          <w:bCs/>
          <w:sz w:val="26"/>
          <w:szCs w:val="26"/>
        </w:rPr>
        <w:t xml:space="preserve"> Голова комісії:  Станинець Михайло Михайлович -   сільський  голова</w:t>
      </w:r>
      <w:r w:rsidR="00422C2F" w:rsidRPr="00FA0B4B">
        <w:rPr>
          <w:rFonts w:ascii="Times New Roman" w:eastAsia="MS Mincho" w:hAnsi="Times New Roman" w:cs="Times New Roman"/>
          <w:bCs/>
          <w:sz w:val="26"/>
          <w:szCs w:val="26"/>
        </w:rPr>
        <w:t xml:space="preserve"> </w:t>
      </w:r>
    </w:p>
    <w:p w:rsidR="00422C2F" w:rsidRPr="00FA0B4B" w:rsidRDefault="00FA0B4B" w:rsidP="00422C2F">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Секретар комісії:  – Андрела Євгенія Іванівна – секретар Кам’янської сільської ради</w:t>
      </w:r>
    </w:p>
    <w:p w:rsidR="00FA0B4B" w:rsidRPr="00FA0B4B" w:rsidRDefault="00422C2F" w:rsidP="00FA0B4B">
      <w:pPr>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Члени комісії:</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lastRenderedPageBreak/>
        <w:t xml:space="preserve">- </w:t>
      </w:r>
      <w:r w:rsidR="00422C2F" w:rsidRPr="00FA0B4B">
        <w:rPr>
          <w:rFonts w:ascii="Times New Roman" w:eastAsia="MS Mincho" w:hAnsi="Times New Roman" w:cs="Times New Roman"/>
          <w:bCs/>
          <w:sz w:val="26"/>
          <w:szCs w:val="26"/>
        </w:rPr>
        <w:t>Станинець Мар’яна Іванівна  – заступник  сільського  голови</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 xml:space="preserve">Химинець Іван Іванович – інженер-землевпорядник Арданівської сільської ради </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Копин Наталія Василівна – секретар виконавчого комітету</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 xml:space="preserve">Малинкович Олеся </w:t>
      </w:r>
      <w:r w:rsidRPr="00FA0B4B">
        <w:rPr>
          <w:rFonts w:ascii="Times New Roman" w:eastAsia="MS Mincho" w:hAnsi="Times New Roman" w:cs="Times New Roman"/>
          <w:bCs/>
          <w:sz w:val="26"/>
          <w:szCs w:val="26"/>
        </w:rPr>
        <w:t>Василівна</w:t>
      </w:r>
      <w:r w:rsidR="00422C2F" w:rsidRPr="00FA0B4B">
        <w:rPr>
          <w:rFonts w:ascii="Times New Roman" w:eastAsia="MS Mincho" w:hAnsi="Times New Roman" w:cs="Times New Roman"/>
          <w:bCs/>
          <w:sz w:val="26"/>
          <w:szCs w:val="26"/>
        </w:rPr>
        <w:t xml:space="preserve"> – головний бухгалтер Кам’янської сільської ради </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 xml:space="preserve"> </w:t>
      </w:r>
      <w:r w:rsidRPr="00FA0B4B">
        <w:rPr>
          <w:rFonts w:ascii="Times New Roman" w:eastAsia="MS Mincho" w:hAnsi="Times New Roman" w:cs="Times New Roman"/>
          <w:bCs/>
          <w:sz w:val="26"/>
          <w:szCs w:val="26"/>
        </w:rPr>
        <w:t xml:space="preserve">Глушко Оксана Андріївна -  староста с.Сільце Кам’янської сільської ради </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 xml:space="preserve">Липей Іван Петрович  – інженер – землевпорядник Кам’янської сільської ради </w:t>
      </w:r>
    </w:p>
    <w:p w:rsidR="00422C2F" w:rsidRPr="00FA0B4B"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 xml:space="preserve">Сушанин Марія Василівна – головний бухгалтер Сілецької сільської ради </w:t>
      </w:r>
    </w:p>
    <w:p w:rsidR="00422C2F" w:rsidRDefault="00FA0B4B" w:rsidP="00FA0B4B">
      <w:pPr>
        <w:spacing w:after="0" w:line="240" w:lineRule="auto"/>
        <w:jc w:val="both"/>
        <w:rPr>
          <w:rFonts w:ascii="Times New Roman" w:eastAsia="MS Mincho" w:hAnsi="Times New Roman" w:cs="Times New Roman"/>
          <w:bCs/>
          <w:sz w:val="26"/>
          <w:szCs w:val="26"/>
        </w:rPr>
      </w:pPr>
      <w:r w:rsidRPr="00FA0B4B">
        <w:rPr>
          <w:rFonts w:ascii="Times New Roman" w:eastAsia="MS Mincho" w:hAnsi="Times New Roman" w:cs="Times New Roman"/>
          <w:bCs/>
          <w:sz w:val="26"/>
          <w:szCs w:val="26"/>
        </w:rPr>
        <w:t xml:space="preserve">- </w:t>
      </w:r>
      <w:r>
        <w:rPr>
          <w:rFonts w:ascii="Times New Roman" w:eastAsia="MS Mincho" w:hAnsi="Times New Roman" w:cs="Times New Roman"/>
          <w:bCs/>
          <w:sz w:val="26"/>
          <w:szCs w:val="26"/>
        </w:rPr>
        <w:t xml:space="preserve"> </w:t>
      </w:r>
      <w:r w:rsidR="00422C2F" w:rsidRPr="00FA0B4B">
        <w:rPr>
          <w:rFonts w:ascii="Times New Roman" w:eastAsia="MS Mincho" w:hAnsi="Times New Roman" w:cs="Times New Roman"/>
          <w:bCs/>
          <w:sz w:val="26"/>
          <w:szCs w:val="26"/>
        </w:rPr>
        <w:t>Черничко Світлана Ми</w:t>
      </w:r>
      <w:r w:rsidRPr="00FA0B4B">
        <w:rPr>
          <w:rFonts w:ascii="Times New Roman" w:eastAsia="MS Mincho" w:hAnsi="Times New Roman" w:cs="Times New Roman"/>
          <w:bCs/>
          <w:sz w:val="26"/>
          <w:szCs w:val="26"/>
        </w:rPr>
        <w:t>хайлівна – депутат сільської ради</w:t>
      </w:r>
    </w:p>
    <w:p w:rsidR="00021592" w:rsidRDefault="00AA1769" w:rsidP="00FA0B4B">
      <w:pPr>
        <w:spacing w:after="0" w:line="240" w:lineRule="auto"/>
        <w:jc w:val="both"/>
        <w:rPr>
          <w:rFonts w:ascii="Times New Roman" w:eastAsia="MS Mincho" w:hAnsi="Times New Roman" w:cs="Times New Roman"/>
          <w:bCs/>
          <w:sz w:val="26"/>
          <w:szCs w:val="26"/>
        </w:rPr>
      </w:pPr>
      <w:r>
        <w:rPr>
          <w:rFonts w:ascii="Times New Roman" w:eastAsia="MS Mincho" w:hAnsi="Times New Roman" w:cs="Times New Roman"/>
          <w:bCs/>
          <w:sz w:val="26"/>
          <w:szCs w:val="26"/>
        </w:rPr>
        <w:t>2. Внести зміни у додатки</w:t>
      </w:r>
    </w:p>
    <w:p w:rsidR="00021592" w:rsidRPr="00114765" w:rsidRDefault="00021592" w:rsidP="00021592">
      <w:pPr>
        <w:ind w:firstLine="708"/>
        <w:jc w:val="both"/>
        <w:rPr>
          <w:rFonts w:ascii="Times New Roman" w:eastAsia="MS Mincho" w:hAnsi="Times New Roman" w:cs="Times New Roman"/>
          <w:bCs/>
          <w:sz w:val="26"/>
          <w:szCs w:val="26"/>
        </w:rPr>
      </w:pPr>
      <w:r w:rsidRPr="00114765">
        <w:rPr>
          <w:rFonts w:ascii="Times New Roman" w:eastAsia="MS Mincho" w:hAnsi="Times New Roman" w:cs="Times New Roman"/>
          <w:bCs/>
          <w:sz w:val="26"/>
          <w:szCs w:val="26"/>
        </w:rPr>
        <w:t>2. Голові Комісії з реорганізації Кузьма Наталії Володимирівні забезпечити своєчасне здійснення заходів, передбачених Планом, та про їх хід і результати проведеної роботи інформувати Кам’янську сільську раду шляхом здійснення доповідей на пленарних засіданнях.</w:t>
      </w:r>
    </w:p>
    <w:p w:rsidR="002C789B" w:rsidRPr="00114765" w:rsidRDefault="00021592" w:rsidP="002C789B">
      <w:pPr>
        <w:spacing w:after="0" w:line="240" w:lineRule="auto"/>
        <w:ind w:firstLine="708"/>
        <w:jc w:val="both"/>
        <w:rPr>
          <w:rFonts w:ascii="Times New Roman" w:eastAsia="MS Mincho" w:hAnsi="Times New Roman" w:cs="Times New Roman"/>
          <w:bCs/>
          <w:sz w:val="26"/>
          <w:szCs w:val="26"/>
        </w:rPr>
      </w:pPr>
      <w:r w:rsidRPr="00114765">
        <w:rPr>
          <w:rFonts w:ascii="Times New Roman" w:eastAsia="MS Mincho" w:hAnsi="Times New Roman" w:cs="Times New Roman"/>
          <w:bCs/>
          <w:sz w:val="26"/>
          <w:szCs w:val="26"/>
        </w:rPr>
        <w:t>3</w:t>
      </w:r>
      <w:r w:rsidR="002C789B" w:rsidRPr="00114765">
        <w:rPr>
          <w:rFonts w:ascii="Times New Roman" w:eastAsia="MS Mincho" w:hAnsi="Times New Roman" w:cs="Times New Roman"/>
          <w:bCs/>
          <w:sz w:val="26"/>
          <w:szCs w:val="26"/>
        </w:rPr>
        <w:t>. Контроль за виконанням цього рішення покласти на Кам’янського сільського голову.</w:t>
      </w:r>
    </w:p>
    <w:p w:rsidR="002C789B" w:rsidRPr="00114765" w:rsidRDefault="002C789B" w:rsidP="002C789B">
      <w:pPr>
        <w:spacing w:after="0" w:line="240" w:lineRule="auto"/>
        <w:jc w:val="both"/>
        <w:rPr>
          <w:rFonts w:ascii="Times New Roman" w:eastAsia="MS Mincho" w:hAnsi="Times New Roman" w:cs="Times New Roman"/>
          <w:bCs/>
          <w:sz w:val="26"/>
          <w:szCs w:val="26"/>
        </w:rPr>
      </w:pPr>
    </w:p>
    <w:p w:rsidR="002C789B" w:rsidRPr="002C789B" w:rsidRDefault="002C789B" w:rsidP="002C789B">
      <w:pPr>
        <w:spacing w:after="0" w:line="240" w:lineRule="auto"/>
        <w:jc w:val="both"/>
        <w:rPr>
          <w:rFonts w:ascii="Times New Roman" w:hAnsi="Times New Roman" w:cs="Times New Roman"/>
          <w:b/>
          <w:sz w:val="28"/>
          <w:szCs w:val="28"/>
        </w:rPr>
      </w:pPr>
      <w:r w:rsidRPr="002C789B">
        <w:rPr>
          <w:rFonts w:ascii="Times New Roman" w:hAnsi="Times New Roman" w:cs="Times New Roman"/>
          <w:b/>
          <w:sz w:val="28"/>
          <w:szCs w:val="28"/>
        </w:rPr>
        <w:t xml:space="preserve">    Сільський голова </w:t>
      </w:r>
      <w:r w:rsidRPr="002C789B">
        <w:rPr>
          <w:rFonts w:ascii="Times New Roman" w:hAnsi="Times New Roman" w:cs="Times New Roman"/>
          <w:b/>
          <w:sz w:val="28"/>
          <w:szCs w:val="28"/>
        </w:rPr>
        <w:tab/>
      </w:r>
      <w:r w:rsidRPr="002C789B">
        <w:rPr>
          <w:rFonts w:ascii="Times New Roman" w:hAnsi="Times New Roman" w:cs="Times New Roman"/>
          <w:b/>
          <w:sz w:val="28"/>
          <w:szCs w:val="28"/>
        </w:rPr>
        <w:tab/>
      </w:r>
      <w:r w:rsidRPr="002C789B">
        <w:rPr>
          <w:rFonts w:ascii="Times New Roman" w:hAnsi="Times New Roman" w:cs="Times New Roman"/>
          <w:b/>
          <w:sz w:val="28"/>
          <w:szCs w:val="28"/>
        </w:rPr>
        <w:tab/>
        <w:t xml:space="preserve">                                      М.М.Станинець</w:t>
      </w:r>
    </w:p>
    <w:p w:rsidR="002C789B" w:rsidRDefault="002C789B" w:rsidP="002C789B">
      <w:pPr>
        <w:rPr>
          <w:rFonts w:ascii="Times New Roman" w:hAnsi="Times New Roman" w:cs="Times New Roman"/>
          <w:b/>
          <w:sz w:val="28"/>
          <w:szCs w:val="28"/>
        </w:rPr>
      </w:pPr>
    </w:p>
    <w:p w:rsidR="00FA0B4B" w:rsidRDefault="00FA0B4B" w:rsidP="002C789B">
      <w:pPr>
        <w:rPr>
          <w:rFonts w:ascii="Times New Roman" w:hAnsi="Times New Roman" w:cs="Times New Roman"/>
          <w:b/>
          <w:sz w:val="28"/>
          <w:szCs w:val="28"/>
        </w:rPr>
      </w:pPr>
    </w:p>
    <w:p w:rsidR="00FA0B4B" w:rsidRDefault="00FA0B4B"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Default="00AA1769" w:rsidP="002C789B">
      <w:pPr>
        <w:rPr>
          <w:rFonts w:ascii="Times New Roman" w:hAnsi="Times New Roman" w:cs="Times New Roman"/>
          <w:b/>
          <w:sz w:val="28"/>
          <w:szCs w:val="28"/>
        </w:rPr>
      </w:pPr>
    </w:p>
    <w:p w:rsidR="00AA1769" w:rsidRPr="00AA1769" w:rsidRDefault="00AA1769" w:rsidP="00AA1769">
      <w:pPr>
        <w:spacing w:after="0"/>
        <w:ind w:left="5580"/>
        <w:jc w:val="right"/>
        <w:rPr>
          <w:rFonts w:ascii="Times New Roman" w:hAnsi="Times New Roman" w:cs="Times New Roman"/>
          <w:szCs w:val="24"/>
        </w:rPr>
      </w:pPr>
      <w:r w:rsidRPr="00AA1769">
        <w:rPr>
          <w:rFonts w:ascii="Times New Roman" w:hAnsi="Times New Roman" w:cs="Times New Roman"/>
          <w:szCs w:val="24"/>
        </w:rPr>
        <w:t>Додаток  1</w:t>
      </w:r>
    </w:p>
    <w:p w:rsidR="00AA1769" w:rsidRPr="00AA1769" w:rsidRDefault="00AA1769" w:rsidP="00AA1769">
      <w:pPr>
        <w:spacing w:after="0"/>
        <w:ind w:left="5580"/>
        <w:jc w:val="right"/>
        <w:rPr>
          <w:rFonts w:ascii="Times New Roman" w:hAnsi="Times New Roman" w:cs="Times New Roman"/>
          <w:szCs w:val="24"/>
        </w:rPr>
      </w:pPr>
      <w:r w:rsidRPr="00AA1769">
        <w:rPr>
          <w:rFonts w:ascii="Times New Roman" w:hAnsi="Times New Roman" w:cs="Times New Roman"/>
          <w:szCs w:val="24"/>
        </w:rPr>
        <w:t xml:space="preserve">до рішення Кам’янської сільської </w:t>
      </w:r>
    </w:p>
    <w:p w:rsidR="00AA1769" w:rsidRPr="00AA1769" w:rsidRDefault="00CA6785" w:rsidP="00AA1769">
      <w:pPr>
        <w:spacing w:after="0"/>
        <w:ind w:left="5580"/>
        <w:jc w:val="right"/>
        <w:rPr>
          <w:rFonts w:ascii="Times New Roman" w:hAnsi="Times New Roman" w:cs="Times New Roman"/>
          <w:szCs w:val="24"/>
        </w:rPr>
      </w:pPr>
      <w:r>
        <w:rPr>
          <w:rFonts w:ascii="Times New Roman" w:hAnsi="Times New Roman" w:cs="Times New Roman"/>
          <w:szCs w:val="24"/>
        </w:rPr>
        <w:t xml:space="preserve">ради І-го засідання 1-ї </w:t>
      </w:r>
      <w:r w:rsidR="00AA1769" w:rsidRPr="00AA1769">
        <w:rPr>
          <w:rFonts w:ascii="Times New Roman" w:hAnsi="Times New Roman" w:cs="Times New Roman"/>
          <w:szCs w:val="24"/>
        </w:rPr>
        <w:t>сесії 8-го скликання</w:t>
      </w:r>
    </w:p>
    <w:p w:rsidR="00AA1769" w:rsidRPr="00AA1769" w:rsidRDefault="00AA1769" w:rsidP="00AA1769">
      <w:pPr>
        <w:spacing w:after="0"/>
        <w:ind w:left="5580"/>
        <w:jc w:val="right"/>
        <w:rPr>
          <w:rFonts w:ascii="Times New Roman" w:hAnsi="Times New Roman" w:cs="Times New Roman"/>
          <w:szCs w:val="24"/>
        </w:rPr>
      </w:pPr>
      <w:r w:rsidRPr="00AA1769">
        <w:rPr>
          <w:rFonts w:ascii="Times New Roman" w:hAnsi="Times New Roman" w:cs="Times New Roman"/>
          <w:szCs w:val="24"/>
        </w:rPr>
        <w:t>від 03.12.2020 року  №  10</w:t>
      </w:r>
    </w:p>
    <w:p w:rsidR="00AA1769" w:rsidRPr="00AA1769" w:rsidRDefault="00AA1769" w:rsidP="00AA1769">
      <w:pPr>
        <w:spacing w:after="0"/>
        <w:jc w:val="center"/>
        <w:rPr>
          <w:rFonts w:ascii="Times New Roman" w:hAnsi="Times New Roman" w:cs="Times New Roman"/>
          <w:szCs w:val="24"/>
        </w:rPr>
      </w:pPr>
      <w:r w:rsidRPr="00AA1769">
        <w:rPr>
          <w:rFonts w:ascii="Times New Roman" w:hAnsi="Times New Roman" w:cs="Times New Roman"/>
          <w:szCs w:val="24"/>
        </w:rPr>
        <w:t>План заходів з реорганізації</w:t>
      </w:r>
    </w:p>
    <w:p w:rsidR="00AA1769" w:rsidRPr="00AA1769" w:rsidRDefault="00AA1769" w:rsidP="00AA1769">
      <w:pPr>
        <w:spacing w:after="0"/>
        <w:jc w:val="center"/>
        <w:rPr>
          <w:rFonts w:ascii="Times New Roman" w:hAnsi="Times New Roman" w:cs="Times New Roman"/>
          <w:szCs w:val="24"/>
        </w:rPr>
      </w:pPr>
      <w:r w:rsidRPr="00AA1769">
        <w:rPr>
          <w:rFonts w:ascii="Times New Roman" w:hAnsi="Times New Roman" w:cs="Times New Roman"/>
          <w:szCs w:val="24"/>
        </w:rPr>
        <w:t>Сілецької сільської ради та Арданівської сільської ради</w:t>
      </w:r>
    </w:p>
    <w:p w:rsidR="00AA1769" w:rsidRPr="009E1367" w:rsidRDefault="00AA1769" w:rsidP="00AA1769">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10"/>
        <w:gridCol w:w="7260"/>
        <w:gridCol w:w="1317"/>
        <w:gridCol w:w="1248"/>
      </w:tblGrid>
      <w:tr w:rsidR="00AA1769" w:rsidRPr="00AA1769" w:rsidTr="009F4CE2">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No з/п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Порядок здійснення заходів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Термін виконання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Виконавець </w:t>
            </w:r>
          </w:p>
        </w:tc>
      </w:tr>
      <w:tr w:rsidR="00AA1769" w:rsidRPr="00AA1769" w:rsidTr="009F4CE2">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1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Інвентаризація та передача документів,</w:t>
            </w:r>
            <w:r w:rsidRPr="00AA1769">
              <w:rPr>
                <w:rFonts w:ascii="Times New Roman" w:hAnsi="Times New Roman" w:cs="Times New Roman"/>
                <w:color w:val="000000"/>
                <w:sz w:val="24"/>
                <w:szCs w:val="24"/>
                <w:lang w:val="en-US"/>
              </w:rPr>
              <w:br/>
              <w:t xml:space="preserve">що нагромадилися під час діяльності </w:t>
            </w:r>
            <w:r w:rsidRPr="00AA1769">
              <w:rPr>
                <w:rFonts w:ascii="Times New Roman" w:hAnsi="Times New Roman" w:cs="Times New Roman"/>
                <w:color w:val="000000"/>
                <w:sz w:val="24"/>
                <w:szCs w:val="24"/>
              </w:rPr>
              <w:t>Сілецької</w:t>
            </w:r>
            <w:r w:rsidRPr="00AA1769">
              <w:rPr>
                <w:rFonts w:ascii="Times New Roman" w:hAnsi="Times New Roman" w:cs="Times New Roman"/>
                <w:color w:val="000000"/>
                <w:sz w:val="24"/>
                <w:szCs w:val="24"/>
                <w:lang w:val="en-US"/>
              </w:rPr>
              <w:t xml:space="preserve"> сільської ради станом на </w:t>
            </w:r>
            <w:r w:rsidRPr="00AA1769">
              <w:rPr>
                <w:rFonts w:ascii="Times New Roman" w:hAnsi="Times New Roman" w:cs="Times New Roman"/>
                <w:color w:val="000000"/>
                <w:sz w:val="24"/>
                <w:szCs w:val="24"/>
              </w:rPr>
              <w:t xml:space="preserve">11 січня </w:t>
            </w:r>
            <w:r w:rsidRPr="00AA1769">
              <w:rPr>
                <w:rFonts w:ascii="Times New Roman" w:hAnsi="Times New Roman" w:cs="Times New Roman"/>
                <w:color w:val="000000"/>
                <w:sz w:val="24"/>
                <w:szCs w:val="24"/>
                <w:lang w:val="en-US"/>
              </w:rPr>
              <w:t xml:space="preserve">2020 р. </w:t>
            </w:r>
            <w:r w:rsidRPr="00AA1769">
              <w:rPr>
                <w:rFonts w:ascii="Times New Roman" w:hAnsi="Times New Roman" w:cs="Times New Roman"/>
                <w:color w:val="000000"/>
                <w:sz w:val="24"/>
                <w:szCs w:val="24"/>
              </w:rPr>
              <w:t>Кам’янській</w:t>
            </w:r>
            <w:r w:rsidRPr="00AA1769">
              <w:rPr>
                <w:rFonts w:ascii="Times New Roman" w:hAnsi="Times New Roman" w:cs="Times New Roman"/>
                <w:color w:val="000000"/>
                <w:sz w:val="24"/>
                <w:szCs w:val="24"/>
                <w:lang w:val="en-US"/>
              </w:rPr>
              <w:t xml:space="preserve"> сільській раді </w:t>
            </w:r>
          </w:p>
        </w:tc>
        <w:tc>
          <w:tcPr>
            <w:tcW w:w="0" w:type="auto"/>
            <w:vAlign w:val="center"/>
          </w:tcPr>
          <w:p w:rsidR="00AA1769" w:rsidRPr="00AA1769" w:rsidRDefault="00AA1769" w:rsidP="00AA1769">
            <w:pPr>
              <w:spacing w:before="100" w:beforeAutospacing="1" w:after="100" w:afterAutospacing="1"/>
              <w:jc w:val="center"/>
              <w:rPr>
                <w:rFonts w:ascii="Times New Roman" w:hAnsi="Times New Roman" w:cs="Times New Roman"/>
                <w:color w:val="000000"/>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45"/>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bCs/>
                <w:color w:val="000000"/>
                <w:sz w:val="24"/>
                <w:szCs w:val="24"/>
                <w:lang w:val="en-US"/>
              </w:rPr>
              <w:t xml:space="preserve">2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Інвентаризація та передача документів,</w:t>
            </w:r>
            <w:r w:rsidRPr="00AA1769">
              <w:rPr>
                <w:rFonts w:ascii="Times New Roman" w:hAnsi="Times New Roman" w:cs="Times New Roman"/>
                <w:color w:val="000000"/>
                <w:sz w:val="24"/>
                <w:szCs w:val="24"/>
                <w:lang w:val="en-US"/>
              </w:rPr>
              <w:br/>
              <w:t xml:space="preserve">що нагромадилися під час діяльності </w:t>
            </w:r>
            <w:r w:rsidRPr="00AA1769">
              <w:rPr>
                <w:rFonts w:ascii="Times New Roman" w:hAnsi="Times New Roman" w:cs="Times New Roman"/>
                <w:color w:val="000000"/>
                <w:sz w:val="24"/>
                <w:szCs w:val="24"/>
              </w:rPr>
              <w:t>Арданівської</w:t>
            </w:r>
            <w:r w:rsidRPr="00AA1769">
              <w:rPr>
                <w:rFonts w:ascii="Times New Roman" w:hAnsi="Times New Roman" w:cs="Times New Roman"/>
                <w:color w:val="000000"/>
                <w:sz w:val="24"/>
                <w:szCs w:val="24"/>
                <w:lang w:val="en-US"/>
              </w:rPr>
              <w:t xml:space="preserve"> сільської ради станом на </w:t>
            </w:r>
            <w:r w:rsidRPr="00AA1769">
              <w:rPr>
                <w:rFonts w:ascii="Times New Roman" w:hAnsi="Times New Roman" w:cs="Times New Roman"/>
                <w:color w:val="000000"/>
                <w:sz w:val="24"/>
                <w:szCs w:val="24"/>
              </w:rPr>
              <w:t xml:space="preserve">11 січня </w:t>
            </w:r>
            <w:r w:rsidRPr="00AA1769">
              <w:rPr>
                <w:rFonts w:ascii="Times New Roman" w:hAnsi="Times New Roman" w:cs="Times New Roman"/>
                <w:color w:val="000000"/>
                <w:sz w:val="24"/>
                <w:szCs w:val="24"/>
                <w:lang w:val="en-US"/>
              </w:rPr>
              <w:t xml:space="preserve">2020 р. </w:t>
            </w:r>
            <w:r w:rsidRPr="00AA1769">
              <w:rPr>
                <w:rFonts w:ascii="Times New Roman" w:hAnsi="Times New Roman" w:cs="Times New Roman"/>
                <w:color w:val="000000"/>
                <w:sz w:val="24"/>
                <w:szCs w:val="24"/>
              </w:rPr>
              <w:t>Кам’янській</w:t>
            </w:r>
            <w:r w:rsidRPr="00AA1769">
              <w:rPr>
                <w:rFonts w:ascii="Times New Roman" w:hAnsi="Times New Roman" w:cs="Times New Roman"/>
                <w:color w:val="000000"/>
                <w:sz w:val="24"/>
                <w:szCs w:val="24"/>
                <w:lang w:val="en-US"/>
              </w:rPr>
              <w:t xml:space="preserve"> сільській раді</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07"/>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color w:val="000000"/>
                <w:sz w:val="24"/>
                <w:szCs w:val="24"/>
              </w:rPr>
              <w:t>3</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color w:val="000000"/>
                <w:sz w:val="24"/>
                <w:szCs w:val="24"/>
              </w:rPr>
              <w:t xml:space="preserve">Повна інвентаризація основних засобів, нематеріальних активів, запасів, грошових коштів та розрахунків Сілецької сільської ради з перевіркою їх фактичної наявності та документального підтвердження станом на 11 січня 2020 р. </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243"/>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4</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color w:val="000000"/>
                <w:sz w:val="24"/>
                <w:szCs w:val="24"/>
              </w:rPr>
              <w:t>Повна інвентаризація основних засобів, нематеріальних активів, запасів, грошових коштів та розрахунків Арданівської сільської ради з перевіркою їх фактичної наявності та документального підтвердження станом на 11 січня 2020 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03"/>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5</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color w:val="000000"/>
                <w:sz w:val="24"/>
                <w:szCs w:val="24"/>
              </w:rPr>
              <w:t>Складання Передавального акту майна, активів та зобов’язань Сілецької сільської ради Кам’янській сільській раді</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45"/>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6</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color w:val="000000"/>
                <w:sz w:val="24"/>
                <w:szCs w:val="24"/>
              </w:rPr>
              <w:t>Складання Передавального акту майна, активів та зобов’язань Арданівської сільської ради Кам’янській сільській раді</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03"/>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7</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highlight w:val="yellow"/>
              </w:rPr>
            </w:pPr>
            <w:r w:rsidRPr="00AA1769">
              <w:rPr>
                <w:rFonts w:ascii="Times New Roman" w:hAnsi="Times New Roman" w:cs="Times New Roman"/>
                <w:sz w:val="24"/>
                <w:szCs w:val="24"/>
              </w:rPr>
              <w:t xml:space="preserve">Передача складених Комісією з реорганізації передавальних актів на затвердження </w:t>
            </w:r>
            <w:r w:rsidRPr="00AA1769">
              <w:rPr>
                <w:rFonts w:ascii="Times New Roman" w:hAnsi="Times New Roman" w:cs="Times New Roman"/>
                <w:color w:val="000000"/>
                <w:sz w:val="24"/>
                <w:szCs w:val="24"/>
              </w:rPr>
              <w:t xml:space="preserve">Кам’янській </w:t>
            </w:r>
            <w:r w:rsidRPr="00AA1769">
              <w:rPr>
                <w:rFonts w:ascii="Times New Roman" w:hAnsi="Times New Roman" w:cs="Times New Roman"/>
                <w:sz w:val="24"/>
                <w:szCs w:val="24"/>
              </w:rPr>
              <w:t>сільській раді</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03"/>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8</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sz w:val="24"/>
                <w:szCs w:val="24"/>
              </w:rPr>
              <w:t>Забезпечення процесу передачі майна, активів та зобов’язань Арданівської сільської ради Кам’янської сільській раді після затвердження відповідного передавального акту</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r w:rsidR="00AA1769" w:rsidRPr="00AA1769" w:rsidTr="009F4CE2">
        <w:trPr>
          <w:trHeight w:val="145"/>
        </w:trPr>
        <w:tc>
          <w:tcPr>
            <w:tcW w:w="0" w:type="auto"/>
            <w:vAlign w:val="center"/>
          </w:tcPr>
          <w:p w:rsidR="00AA1769" w:rsidRPr="00AA1769" w:rsidRDefault="00AA1769" w:rsidP="009F4CE2">
            <w:pPr>
              <w:spacing w:before="100" w:beforeAutospacing="1" w:after="100" w:afterAutospacing="1"/>
              <w:rPr>
                <w:rFonts w:ascii="Times New Roman" w:hAnsi="Times New Roman" w:cs="Times New Roman"/>
                <w:bCs/>
                <w:color w:val="000000"/>
                <w:sz w:val="24"/>
                <w:szCs w:val="24"/>
              </w:rPr>
            </w:pPr>
            <w:r w:rsidRPr="00AA1769">
              <w:rPr>
                <w:rFonts w:ascii="Times New Roman" w:hAnsi="Times New Roman" w:cs="Times New Roman"/>
                <w:bCs/>
                <w:color w:val="000000"/>
                <w:sz w:val="24"/>
                <w:szCs w:val="24"/>
              </w:rPr>
              <w:t>9</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rPr>
            </w:pPr>
            <w:r w:rsidRPr="00AA1769">
              <w:rPr>
                <w:rFonts w:ascii="Times New Roman" w:hAnsi="Times New Roman" w:cs="Times New Roman"/>
                <w:sz w:val="24"/>
                <w:szCs w:val="24"/>
              </w:rPr>
              <w:t>Забезпечення процесу передачі майна, активів та зобов’язань Сілецької сільської ради Кам’янської сільській раді після затвердження відповідного</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lang w:val="en-US"/>
              </w:rPr>
              <w:t>До</w:t>
            </w:r>
            <w:r w:rsidRPr="00AA1769">
              <w:rPr>
                <w:rFonts w:ascii="Times New Roman" w:hAnsi="Times New Roman" w:cs="Times New Roman"/>
                <w:color w:val="000000"/>
              </w:rPr>
              <w:t xml:space="preserve"> 31.12.2020</w:t>
            </w:r>
            <w:r>
              <w:rPr>
                <w:rFonts w:ascii="Times New Roman" w:hAnsi="Times New Roman" w:cs="Times New Roman"/>
                <w:color w:val="000000"/>
              </w:rPr>
              <w:t>р</w:t>
            </w:r>
          </w:p>
        </w:tc>
        <w:tc>
          <w:tcPr>
            <w:tcW w:w="0" w:type="auto"/>
            <w:vAlign w:val="center"/>
          </w:tcPr>
          <w:p w:rsidR="00AA1769" w:rsidRPr="00AA1769" w:rsidRDefault="00AA1769" w:rsidP="009F4CE2">
            <w:pPr>
              <w:spacing w:before="100" w:beforeAutospacing="1" w:after="100" w:afterAutospacing="1"/>
              <w:rPr>
                <w:rFonts w:ascii="Times New Roman" w:hAnsi="Times New Roman" w:cs="Times New Roman"/>
                <w:color w:val="000000"/>
                <w:sz w:val="24"/>
                <w:szCs w:val="24"/>
                <w:lang w:val="en-US"/>
              </w:rPr>
            </w:pPr>
            <w:r w:rsidRPr="00AA1769">
              <w:rPr>
                <w:rFonts w:ascii="Times New Roman" w:hAnsi="Times New Roman" w:cs="Times New Roman"/>
                <w:color w:val="000000"/>
                <w:sz w:val="24"/>
                <w:szCs w:val="24"/>
                <w:lang w:val="en-US"/>
              </w:rPr>
              <w:t xml:space="preserve">Комісія </w:t>
            </w:r>
          </w:p>
        </w:tc>
      </w:tr>
    </w:tbl>
    <w:p w:rsidR="00AA1769" w:rsidRPr="00AA1769" w:rsidRDefault="00AA1769" w:rsidP="00AA1769">
      <w:pPr>
        <w:rPr>
          <w:rFonts w:ascii="Times New Roman" w:hAnsi="Times New Roman" w:cs="Times New Roman"/>
          <w:sz w:val="24"/>
          <w:szCs w:val="24"/>
        </w:rPr>
      </w:pPr>
    </w:p>
    <w:p w:rsidR="00AA1769" w:rsidRPr="00AA1769" w:rsidRDefault="00AA1769" w:rsidP="00AA1769">
      <w:pPr>
        <w:rPr>
          <w:rFonts w:ascii="Times New Roman" w:hAnsi="Times New Roman" w:cs="Times New Roman"/>
          <w:sz w:val="24"/>
          <w:szCs w:val="24"/>
        </w:rPr>
      </w:pPr>
    </w:p>
    <w:p w:rsidR="00AA1769" w:rsidRPr="00AA1769" w:rsidRDefault="00AA1769" w:rsidP="00AA1769">
      <w:pPr>
        <w:rPr>
          <w:rFonts w:ascii="Times New Roman" w:hAnsi="Times New Roman" w:cs="Times New Roman"/>
          <w:b/>
          <w:sz w:val="24"/>
          <w:szCs w:val="24"/>
        </w:rPr>
      </w:pPr>
      <w:r w:rsidRPr="00AA1769">
        <w:rPr>
          <w:rFonts w:ascii="Times New Roman" w:hAnsi="Times New Roman" w:cs="Times New Roman"/>
          <w:b/>
          <w:sz w:val="24"/>
          <w:szCs w:val="24"/>
        </w:rPr>
        <w:t xml:space="preserve">Секретар сільської ради </w:t>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r>
      <w:r w:rsidRPr="00AA1769">
        <w:rPr>
          <w:rFonts w:ascii="Times New Roman" w:hAnsi="Times New Roman" w:cs="Times New Roman"/>
          <w:b/>
          <w:sz w:val="24"/>
          <w:szCs w:val="24"/>
        </w:rPr>
        <w:tab/>
        <w:t>Андрела Є.І.</w:t>
      </w:r>
    </w:p>
    <w:p w:rsidR="00AA1769" w:rsidRDefault="00AA1769" w:rsidP="00AA1769">
      <w:pPr>
        <w:jc w:val="both"/>
        <w:rPr>
          <w:rFonts w:eastAsia="MS Mincho"/>
          <w:bCs/>
          <w:szCs w:val="24"/>
        </w:rPr>
      </w:pPr>
    </w:p>
    <w:p w:rsidR="00AA1769" w:rsidRDefault="00AA1769" w:rsidP="00AA1769">
      <w:pPr>
        <w:jc w:val="both"/>
        <w:rPr>
          <w:rFonts w:eastAsia="MS Mincho"/>
          <w:bCs/>
          <w:szCs w:val="24"/>
        </w:rPr>
      </w:pPr>
    </w:p>
    <w:p w:rsidR="00AA1769" w:rsidRPr="00817CD8" w:rsidRDefault="00AA1769" w:rsidP="00AA1769">
      <w:pPr>
        <w:jc w:val="both"/>
        <w:rPr>
          <w:rFonts w:eastAsia="MS Mincho"/>
          <w:bCs/>
          <w:szCs w:val="24"/>
        </w:rPr>
      </w:pPr>
    </w:p>
    <w:p w:rsidR="00AA1769" w:rsidRPr="00AA1769" w:rsidRDefault="00AA1769" w:rsidP="00AA1769">
      <w:pPr>
        <w:ind w:left="5580"/>
        <w:jc w:val="right"/>
        <w:rPr>
          <w:rFonts w:ascii="Times New Roman" w:hAnsi="Times New Roman" w:cs="Times New Roman"/>
          <w:szCs w:val="24"/>
        </w:rPr>
      </w:pPr>
      <w:r w:rsidRPr="00AA1769">
        <w:rPr>
          <w:rFonts w:ascii="Times New Roman" w:hAnsi="Times New Roman" w:cs="Times New Roman"/>
          <w:szCs w:val="24"/>
        </w:rPr>
        <w:lastRenderedPageBreak/>
        <w:t>Додаток  2</w:t>
      </w:r>
    </w:p>
    <w:p w:rsidR="00AA1769" w:rsidRPr="00AA1769" w:rsidRDefault="00AA1769" w:rsidP="00AA1769">
      <w:pPr>
        <w:ind w:left="5580"/>
        <w:jc w:val="right"/>
        <w:rPr>
          <w:rFonts w:ascii="Times New Roman" w:hAnsi="Times New Roman" w:cs="Times New Roman"/>
          <w:szCs w:val="24"/>
        </w:rPr>
      </w:pPr>
      <w:r w:rsidRPr="00AA1769">
        <w:rPr>
          <w:rFonts w:ascii="Times New Roman" w:hAnsi="Times New Roman" w:cs="Times New Roman"/>
          <w:szCs w:val="24"/>
        </w:rPr>
        <w:t xml:space="preserve"> до рішення </w:t>
      </w:r>
      <w:proofErr w:type="spellStart"/>
      <w:r w:rsidRPr="00AA1769">
        <w:rPr>
          <w:rFonts w:ascii="Times New Roman" w:hAnsi="Times New Roman" w:cs="Times New Roman"/>
          <w:szCs w:val="24"/>
        </w:rPr>
        <w:t>Кам’ян</w:t>
      </w:r>
      <w:r w:rsidR="00CA6785">
        <w:rPr>
          <w:rFonts w:ascii="Times New Roman" w:hAnsi="Times New Roman" w:cs="Times New Roman"/>
          <w:szCs w:val="24"/>
        </w:rPr>
        <w:t>ської</w:t>
      </w:r>
      <w:proofErr w:type="spellEnd"/>
      <w:r w:rsidR="00CA6785">
        <w:rPr>
          <w:rFonts w:ascii="Times New Roman" w:hAnsi="Times New Roman" w:cs="Times New Roman"/>
          <w:szCs w:val="24"/>
        </w:rPr>
        <w:t xml:space="preserve"> сільської ради 1-го засідання 1-ї сесії </w:t>
      </w:r>
      <w:r w:rsidR="004D10BC">
        <w:rPr>
          <w:rFonts w:ascii="Times New Roman" w:hAnsi="Times New Roman" w:cs="Times New Roman"/>
          <w:szCs w:val="24"/>
        </w:rPr>
        <w:t xml:space="preserve"> 8</w:t>
      </w:r>
      <w:r w:rsidRPr="00AA1769">
        <w:rPr>
          <w:rFonts w:ascii="Times New Roman" w:hAnsi="Times New Roman" w:cs="Times New Roman"/>
          <w:szCs w:val="24"/>
        </w:rPr>
        <w:t>-го скликання</w:t>
      </w:r>
    </w:p>
    <w:p w:rsidR="00AA1769" w:rsidRPr="00AA1769" w:rsidRDefault="004D10BC" w:rsidP="00AA1769">
      <w:pPr>
        <w:ind w:left="5580"/>
        <w:jc w:val="right"/>
        <w:rPr>
          <w:rFonts w:ascii="Times New Roman" w:hAnsi="Times New Roman" w:cs="Times New Roman"/>
          <w:szCs w:val="24"/>
        </w:rPr>
      </w:pPr>
      <w:r>
        <w:rPr>
          <w:rFonts w:ascii="Times New Roman" w:hAnsi="Times New Roman" w:cs="Times New Roman"/>
          <w:szCs w:val="24"/>
        </w:rPr>
        <w:t>від 03.12.2020 року  №  10</w:t>
      </w:r>
    </w:p>
    <w:p w:rsidR="00AA1769" w:rsidRPr="00AA1769" w:rsidRDefault="00AA1769" w:rsidP="00AA1769">
      <w:pPr>
        <w:rPr>
          <w:rFonts w:ascii="Times New Roman" w:hAnsi="Times New Roman" w:cs="Times New Roman"/>
          <w:szCs w:val="24"/>
        </w:rPr>
      </w:pPr>
      <w:r w:rsidRPr="00AA1769">
        <w:rPr>
          <w:rFonts w:ascii="Times New Roman" w:hAnsi="Times New Roman" w:cs="Times New Roman"/>
          <w:szCs w:val="24"/>
        </w:rPr>
        <w:t xml:space="preserve"> </w:t>
      </w:r>
    </w:p>
    <w:p w:rsidR="00AA1769" w:rsidRPr="0057493E" w:rsidRDefault="00AA1769" w:rsidP="00AA1769">
      <w:pPr>
        <w:jc w:val="center"/>
        <w:rPr>
          <w:szCs w:val="24"/>
        </w:rPr>
      </w:pPr>
      <w:r w:rsidRPr="0057493E">
        <w:rPr>
          <w:szCs w:val="24"/>
        </w:rPr>
        <w:t>ПЕРЕДАВАЛЬНИЙ АКТ</w:t>
      </w:r>
    </w:p>
    <w:p w:rsidR="00AA1769" w:rsidRPr="0057493E" w:rsidRDefault="00AA1769" w:rsidP="00AA1769">
      <w:pPr>
        <w:rPr>
          <w:szCs w:val="24"/>
        </w:rPr>
      </w:pPr>
      <w:r w:rsidRPr="0057493E">
        <w:rPr>
          <w:szCs w:val="24"/>
        </w:rPr>
        <w:t xml:space="preserve">с. </w:t>
      </w:r>
      <w:r>
        <w:rPr>
          <w:szCs w:val="24"/>
        </w:rPr>
        <w:t>Кам’янська</w:t>
      </w:r>
      <w:r w:rsidRPr="0057493E">
        <w:rPr>
          <w:szCs w:val="24"/>
        </w:rPr>
        <w:t xml:space="preserve"> </w:t>
      </w:r>
      <w:r w:rsidRPr="0057493E">
        <w:rPr>
          <w:szCs w:val="24"/>
        </w:rPr>
        <w:tab/>
      </w:r>
      <w:r w:rsidRPr="0057493E">
        <w:rPr>
          <w:szCs w:val="24"/>
        </w:rPr>
        <w:tab/>
      </w:r>
      <w:r w:rsidRPr="0057493E">
        <w:rPr>
          <w:szCs w:val="24"/>
        </w:rPr>
        <w:tab/>
      </w:r>
      <w:r w:rsidRPr="0057493E">
        <w:rPr>
          <w:szCs w:val="24"/>
        </w:rPr>
        <w:tab/>
      </w:r>
      <w:r w:rsidRPr="0057493E">
        <w:rPr>
          <w:szCs w:val="24"/>
        </w:rPr>
        <w:tab/>
      </w:r>
      <w:r w:rsidRPr="0057493E">
        <w:rPr>
          <w:szCs w:val="24"/>
        </w:rPr>
        <w:tab/>
      </w:r>
      <w:r w:rsidRPr="0057493E">
        <w:rPr>
          <w:szCs w:val="24"/>
        </w:rPr>
        <w:tab/>
        <w:t>__ _________ 2020 року</w:t>
      </w:r>
    </w:p>
    <w:p w:rsidR="00AA1769" w:rsidRDefault="00AA1769" w:rsidP="00AA1769">
      <w:pPr>
        <w:rPr>
          <w:szCs w:val="24"/>
        </w:rPr>
      </w:pPr>
    </w:p>
    <w:p w:rsidR="00AA1769" w:rsidRPr="0057493E" w:rsidRDefault="00AA1769" w:rsidP="00AA1769">
      <w:pPr>
        <w:rPr>
          <w:szCs w:val="24"/>
        </w:rPr>
      </w:pPr>
      <w:r w:rsidRPr="0057493E">
        <w:rPr>
          <w:szCs w:val="24"/>
        </w:rPr>
        <w:t xml:space="preserve">Ми, що нижче підписалися, голова та члени </w:t>
      </w:r>
      <w:r w:rsidRPr="00DA6B94">
        <w:rPr>
          <w:szCs w:val="24"/>
        </w:rPr>
        <w:t xml:space="preserve">Комісію з реорганізації </w:t>
      </w:r>
      <w:r w:rsidRPr="00154BB0">
        <w:rPr>
          <w:szCs w:val="24"/>
        </w:rPr>
        <w:t>Сілецької сільської ради та Арданівської сільської ради</w:t>
      </w:r>
      <w:r w:rsidRPr="0057493E">
        <w:rPr>
          <w:szCs w:val="24"/>
        </w:rPr>
        <w:t xml:space="preserve">, створеної рішенням </w:t>
      </w:r>
      <w:r>
        <w:rPr>
          <w:szCs w:val="24"/>
        </w:rPr>
        <w:t>Кам’янської</w:t>
      </w:r>
      <w:r w:rsidRPr="0057493E">
        <w:rPr>
          <w:szCs w:val="24"/>
        </w:rPr>
        <w:t xml:space="preserve"> сільської ради від </w:t>
      </w:r>
      <w:r>
        <w:rPr>
          <w:szCs w:val="24"/>
        </w:rPr>
        <w:t>11.01.2020 р. N 14</w:t>
      </w:r>
      <w:r w:rsidRPr="0057493E">
        <w:rPr>
          <w:szCs w:val="24"/>
        </w:rPr>
        <w:t>, у складі:</w:t>
      </w:r>
    </w:p>
    <w:p w:rsidR="00AA1769" w:rsidRDefault="00AA1769" w:rsidP="00AA1769">
      <w:pPr>
        <w:pStyle w:val="af"/>
        <w:rPr>
          <w:rFonts w:eastAsia="MS Mincho"/>
          <w:bCs/>
          <w:lang w:val="uk-UA" w:eastAsia="ar-SA"/>
        </w:rPr>
      </w:pPr>
      <w:r w:rsidRPr="00950FDA">
        <w:rPr>
          <w:rFonts w:eastAsia="MS Mincho"/>
          <w:bCs/>
          <w:lang w:val="uk-UA" w:eastAsia="ar-SA"/>
        </w:rPr>
        <w:t>1) Голов</w:t>
      </w:r>
      <w:r>
        <w:rPr>
          <w:rFonts w:eastAsia="MS Mincho"/>
          <w:bCs/>
          <w:lang w:val="uk-UA" w:eastAsia="ar-SA"/>
        </w:rPr>
        <w:t>а комісії:  Кузьма Юрій Юрійови</w:t>
      </w:r>
      <w:r w:rsidRPr="00950FDA">
        <w:rPr>
          <w:rFonts w:eastAsia="MS Mincho"/>
          <w:bCs/>
          <w:lang w:val="uk-UA" w:eastAsia="ar-SA"/>
        </w:rPr>
        <w:t xml:space="preserve">  - заступник  сільського  голови </w:t>
      </w:r>
    </w:p>
    <w:p w:rsidR="00AA1769" w:rsidRPr="00950FDA" w:rsidRDefault="00AA1769" w:rsidP="00AA1769">
      <w:pPr>
        <w:pStyle w:val="af"/>
        <w:rPr>
          <w:rFonts w:eastAsia="MS Mincho"/>
          <w:bCs/>
          <w:lang w:val="uk-UA" w:eastAsia="ar-SA"/>
        </w:rPr>
      </w:pPr>
      <w:r w:rsidRPr="00950FDA">
        <w:rPr>
          <w:rFonts w:eastAsia="MS Mincho"/>
          <w:bCs/>
          <w:lang w:val="uk-UA" w:eastAsia="ar-SA"/>
        </w:rPr>
        <w:t>2) Секретар комісії:  – Андрела Євгенія Іванівна – секретар Кам’янської сільської ради</w:t>
      </w:r>
    </w:p>
    <w:p w:rsidR="00AA1769" w:rsidRPr="00950FDA" w:rsidRDefault="00AA1769" w:rsidP="00AA1769">
      <w:pPr>
        <w:pStyle w:val="af"/>
        <w:rPr>
          <w:rFonts w:eastAsia="MS Mincho"/>
          <w:bCs/>
          <w:lang w:val="uk-UA" w:eastAsia="ar-SA"/>
        </w:rPr>
      </w:pPr>
      <w:r w:rsidRPr="00950FDA">
        <w:rPr>
          <w:rFonts w:eastAsia="MS Mincho"/>
          <w:bCs/>
          <w:lang w:val="uk-UA" w:eastAsia="ar-SA"/>
        </w:rPr>
        <w:t>Члени комісії:</w:t>
      </w:r>
    </w:p>
    <w:p w:rsidR="00AA1769" w:rsidRPr="00950FDA" w:rsidRDefault="00AA1769" w:rsidP="00AA1769">
      <w:pPr>
        <w:pStyle w:val="af"/>
        <w:rPr>
          <w:rFonts w:eastAsia="MS Mincho"/>
          <w:bCs/>
          <w:lang w:val="uk-UA" w:eastAsia="ar-SA"/>
        </w:rPr>
      </w:pPr>
      <w:r w:rsidRPr="00950FDA">
        <w:rPr>
          <w:rFonts w:eastAsia="MS Mincho"/>
          <w:bCs/>
          <w:lang w:val="uk-UA" w:eastAsia="ar-SA"/>
        </w:rPr>
        <w:t>3) Станинець Мар’яна Іванівна  – заступник  сільського  голови</w:t>
      </w:r>
    </w:p>
    <w:p w:rsidR="00AA1769" w:rsidRPr="00950FDA" w:rsidRDefault="00AA1769" w:rsidP="00AA1769">
      <w:pPr>
        <w:pStyle w:val="af"/>
        <w:rPr>
          <w:rFonts w:eastAsia="MS Mincho"/>
          <w:bCs/>
          <w:lang w:val="uk-UA" w:eastAsia="ar-SA"/>
        </w:rPr>
      </w:pPr>
      <w:r w:rsidRPr="00950FDA">
        <w:rPr>
          <w:rFonts w:eastAsia="MS Mincho"/>
          <w:bCs/>
          <w:lang w:val="uk-UA" w:eastAsia="ar-SA"/>
        </w:rPr>
        <w:t xml:space="preserve">4) Химинець Іван Іванович – інженер-землевпорядник Арданівської сільської ради </w:t>
      </w:r>
    </w:p>
    <w:p w:rsidR="00AA1769" w:rsidRPr="00950FDA" w:rsidRDefault="00AA1769" w:rsidP="00AA1769">
      <w:pPr>
        <w:pStyle w:val="af"/>
        <w:rPr>
          <w:rFonts w:eastAsia="MS Mincho"/>
          <w:bCs/>
          <w:lang w:val="uk-UA" w:eastAsia="ar-SA"/>
        </w:rPr>
      </w:pPr>
      <w:r w:rsidRPr="00950FDA">
        <w:rPr>
          <w:rFonts w:eastAsia="MS Mincho"/>
          <w:bCs/>
          <w:lang w:val="uk-UA" w:eastAsia="ar-SA"/>
        </w:rPr>
        <w:t>5) Копин Наталія Василівна – секретар виконавчого комітету</w:t>
      </w:r>
    </w:p>
    <w:p w:rsidR="00AA1769" w:rsidRPr="00950FDA" w:rsidRDefault="00AA1769" w:rsidP="00AA1769">
      <w:pPr>
        <w:pStyle w:val="af"/>
        <w:rPr>
          <w:rFonts w:eastAsia="MS Mincho"/>
          <w:bCs/>
          <w:lang w:val="uk-UA" w:eastAsia="ar-SA"/>
        </w:rPr>
      </w:pPr>
      <w:r w:rsidRPr="00950FDA">
        <w:rPr>
          <w:rFonts w:eastAsia="MS Mincho"/>
          <w:bCs/>
          <w:lang w:val="uk-UA" w:eastAsia="ar-SA"/>
        </w:rPr>
        <w:t xml:space="preserve">6) Лупак Ганна Іванівна </w:t>
      </w:r>
    </w:p>
    <w:p w:rsidR="00AA1769" w:rsidRPr="00950FDA" w:rsidRDefault="00AA1769" w:rsidP="00AA1769">
      <w:pPr>
        <w:pStyle w:val="af"/>
        <w:rPr>
          <w:rFonts w:eastAsia="MS Mincho"/>
          <w:bCs/>
          <w:lang w:val="uk-UA" w:eastAsia="ar-SA"/>
        </w:rPr>
      </w:pPr>
      <w:r w:rsidRPr="00950FDA">
        <w:rPr>
          <w:rFonts w:eastAsia="MS Mincho"/>
          <w:bCs/>
          <w:lang w:val="uk-UA" w:eastAsia="ar-SA"/>
        </w:rPr>
        <w:t xml:space="preserve">7) Малинкович Олеся  – головний бухгалтер Кам’янської сільської ради </w:t>
      </w:r>
    </w:p>
    <w:p w:rsidR="00AA1769" w:rsidRPr="00950FDA" w:rsidRDefault="00AA1769" w:rsidP="00AA1769">
      <w:pPr>
        <w:pStyle w:val="af"/>
        <w:rPr>
          <w:rFonts w:eastAsia="MS Mincho"/>
          <w:bCs/>
          <w:lang w:val="uk-UA" w:eastAsia="ar-SA"/>
        </w:rPr>
      </w:pPr>
      <w:r w:rsidRPr="00950FDA">
        <w:rPr>
          <w:rFonts w:eastAsia="MS Mincho"/>
          <w:bCs/>
          <w:lang w:val="uk-UA" w:eastAsia="ar-SA"/>
        </w:rPr>
        <w:t>8) Кузьма Віктор Юрійович – в.о. старости Сілецької сільської ради</w:t>
      </w:r>
    </w:p>
    <w:p w:rsidR="00AA1769" w:rsidRPr="00950FDA" w:rsidRDefault="00AA1769" w:rsidP="00AA1769">
      <w:pPr>
        <w:pStyle w:val="af"/>
        <w:rPr>
          <w:rFonts w:eastAsia="MS Mincho"/>
          <w:bCs/>
          <w:lang w:val="uk-UA" w:eastAsia="ar-SA"/>
        </w:rPr>
      </w:pPr>
      <w:r w:rsidRPr="00950FDA">
        <w:rPr>
          <w:rFonts w:eastAsia="MS Mincho"/>
          <w:bCs/>
          <w:lang w:val="uk-UA" w:eastAsia="ar-SA"/>
        </w:rPr>
        <w:t xml:space="preserve">9) Липей Іван Петрович  – інженер – землевпорядник Кам’янської сільської ради </w:t>
      </w:r>
    </w:p>
    <w:p w:rsidR="00AA1769" w:rsidRDefault="00AA1769" w:rsidP="00AA1769">
      <w:pPr>
        <w:pStyle w:val="af"/>
        <w:rPr>
          <w:rFonts w:eastAsia="MS Mincho"/>
          <w:bCs/>
          <w:lang w:val="uk-UA" w:eastAsia="ar-SA"/>
        </w:rPr>
      </w:pPr>
      <w:r w:rsidRPr="00950FDA">
        <w:rPr>
          <w:rFonts w:eastAsia="MS Mincho"/>
          <w:bCs/>
          <w:lang w:val="uk-UA" w:eastAsia="ar-SA"/>
        </w:rPr>
        <w:t xml:space="preserve">10) Сушанин Марія Василівна – головний бухгалтер Сілецької сільської ради </w:t>
      </w:r>
    </w:p>
    <w:p w:rsidR="00AA1769" w:rsidRDefault="00AA1769" w:rsidP="00AA1769">
      <w:pPr>
        <w:pStyle w:val="af"/>
      </w:pPr>
      <w:r w:rsidRPr="0057493E">
        <w:t xml:space="preserve">керуючись ч. 2 та 3 ст. 107 Цивільного кодексу України, ст. 8 Закону України «Про добровільне об’єднання територіальних громад», склали цей акт про наступне: </w:t>
      </w:r>
    </w:p>
    <w:p w:rsidR="00AA1769" w:rsidRPr="00A723AE" w:rsidRDefault="00AA1769" w:rsidP="00AA1769">
      <w:pPr>
        <w:pStyle w:val="af"/>
        <w:rPr>
          <w:lang w:val="uk-UA"/>
        </w:rPr>
      </w:pPr>
      <w:r w:rsidRPr="0057493E">
        <w:t xml:space="preserve">1. </w:t>
      </w:r>
      <w:r>
        <w:t>Кам’янськ</w:t>
      </w:r>
      <w:r>
        <w:rPr>
          <w:lang w:val="uk-UA"/>
        </w:rPr>
        <w:t>а</w:t>
      </w:r>
      <w:r w:rsidRPr="0057493E">
        <w:t xml:space="preserve"> сільськ</w:t>
      </w:r>
      <w:r>
        <w:rPr>
          <w:lang w:val="uk-UA"/>
        </w:rPr>
        <w:t>а</w:t>
      </w:r>
      <w:r w:rsidRPr="0057493E">
        <w:t xml:space="preserve"> рад</w:t>
      </w:r>
      <w:r>
        <w:rPr>
          <w:lang w:val="uk-UA"/>
        </w:rPr>
        <w:t>а</w:t>
      </w:r>
      <w:r w:rsidRPr="0057493E">
        <w:t xml:space="preserve"> (ЄДРПОУ 04348993), </w:t>
      </w:r>
      <w:r w:rsidRPr="00950FDA">
        <w:rPr>
          <w:lang w:val="uk-UA"/>
        </w:rPr>
        <w:t>місцезнаходження вул. Українська,1, с. Кам’янське, Ірщавської району, Закарпатської області</w:t>
      </w:r>
      <w:r w:rsidRPr="0057493E">
        <w:rPr>
          <w:lang w:val="uk-UA"/>
        </w:rPr>
        <w:t xml:space="preserve"> </w:t>
      </w:r>
      <w:r w:rsidRPr="00A723AE">
        <w:rPr>
          <w:lang w:val="uk-UA"/>
        </w:rPr>
        <w:t xml:space="preserve">внаслідок реорганізації ___________ сільської ради </w:t>
      </w:r>
      <w:r w:rsidRPr="00950FDA">
        <w:rPr>
          <w:lang w:val="uk-UA"/>
        </w:rPr>
        <w:t xml:space="preserve">(ЄДРПОУ </w:t>
      </w:r>
      <w:r>
        <w:rPr>
          <w:lang w:val="uk-UA"/>
        </w:rPr>
        <w:t>_______</w:t>
      </w:r>
      <w:r w:rsidRPr="00950FDA">
        <w:rPr>
          <w:lang w:val="uk-UA"/>
        </w:rPr>
        <w:t>)</w:t>
      </w:r>
      <w:r w:rsidRPr="00A723AE">
        <w:rPr>
          <w:lang w:val="uk-UA"/>
        </w:rPr>
        <w:t xml:space="preserve">, місцезнаходження: _________) шляхом </w:t>
      </w:r>
      <w:r w:rsidRPr="0057493E">
        <w:rPr>
          <w:lang w:val="uk-UA"/>
        </w:rPr>
        <w:t>об’єднання</w:t>
      </w:r>
      <w:r w:rsidRPr="00A723AE">
        <w:rPr>
          <w:lang w:val="uk-UA"/>
        </w:rPr>
        <w:t xml:space="preserve"> до </w:t>
      </w:r>
      <w:r>
        <w:rPr>
          <w:lang w:val="uk-UA"/>
        </w:rPr>
        <w:t>Кам’янської</w:t>
      </w:r>
      <w:r w:rsidRPr="0057493E">
        <w:rPr>
          <w:lang w:val="uk-UA"/>
        </w:rPr>
        <w:t xml:space="preserve"> </w:t>
      </w:r>
      <w:r w:rsidRPr="00A723AE">
        <w:rPr>
          <w:lang w:val="uk-UA"/>
        </w:rPr>
        <w:t xml:space="preserve">сільської ради є правонаступником майна, активів та зобов’язань _______________ сільської ради, а саме: </w:t>
      </w:r>
    </w:p>
    <w:p w:rsidR="00AA1769" w:rsidRDefault="00AA1769" w:rsidP="00AA1769">
      <w:pPr>
        <w:pStyle w:val="af"/>
      </w:pPr>
      <w:r w:rsidRPr="0057493E">
        <w:t>1.1. Необоротних активів (балансова вартість) – ____________ грн., у тому числі:</w:t>
      </w:r>
    </w:p>
    <w:p w:rsidR="00AA1769" w:rsidRDefault="00AA1769" w:rsidP="00AA1769">
      <w:pPr>
        <w:pStyle w:val="af"/>
      </w:pPr>
      <w:r w:rsidRPr="0057493E">
        <w:t>- основні засоби – __________ грн.;</w:t>
      </w:r>
      <w:r w:rsidRPr="0057493E">
        <w:br/>
        <w:t>- інші необоротні матеріальні активи – __________ грн.;</w:t>
      </w:r>
    </w:p>
    <w:p w:rsidR="00AA1769" w:rsidRPr="0057493E" w:rsidRDefault="00AA1769" w:rsidP="00AA1769">
      <w:pPr>
        <w:pStyle w:val="af"/>
      </w:pPr>
      <w:r w:rsidRPr="0057493E">
        <w:lastRenderedPageBreak/>
        <w:br/>
        <w:t xml:space="preserve">1.2. Виробничі запаси – __________ грн.; </w:t>
      </w:r>
    </w:p>
    <w:p w:rsidR="00AA1769" w:rsidRDefault="00AA1769" w:rsidP="00AA1769">
      <w:pPr>
        <w:pStyle w:val="af"/>
      </w:pPr>
      <w:r w:rsidRPr="0057493E">
        <w:t>1.3. Грошових коштів – __________ грн.;</w:t>
      </w:r>
    </w:p>
    <w:p w:rsidR="00AA1769" w:rsidRDefault="00AA1769" w:rsidP="00AA1769">
      <w:pPr>
        <w:pStyle w:val="af"/>
      </w:pPr>
      <w:r w:rsidRPr="0057493E">
        <w:br/>
        <w:t>1.4. Дебіторської заборгованості – __________ грн., у тому числі:</w:t>
      </w:r>
      <w:r w:rsidRPr="0057493E">
        <w:br/>
        <w:t>- перед бюджетом – __________ грн.;</w:t>
      </w:r>
      <w:r w:rsidRPr="0057493E">
        <w:br/>
        <w:t>- з оплати праці – __________ грн.;</w:t>
      </w:r>
    </w:p>
    <w:p w:rsidR="00AA1769" w:rsidRPr="0057493E" w:rsidRDefault="00AA1769" w:rsidP="00AA1769">
      <w:pPr>
        <w:pStyle w:val="af"/>
      </w:pPr>
      <w:r w:rsidRPr="0057493E">
        <w:br/>
        <w:t>1.5. Кредиторської заборгованості – __________ грн., у тому числі:</w:t>
      </w:r>
      <w:r>
        <w:br/>
      </w:r>
      <w:r w:rsidRPr="0057493E">
        <w:t>- перед бюджетом – __________ грн.;</w:t>
      </w:r>
      <w:r w:rsidRPr="0057493E">
        <w:br/>
        <w:t xml:space="preserve">- з оплати праці – __________ грн.; </w:t>
      </w:r>
    </w:p>
    <w:p w:rsidR="00AA1769" w:rsidRPr="0057493E" w:rsidRDefault="00AA1769" w:rsidP="00AA1769">
      <w:pPr>
        <w:pStyle w:val="af"/>
      </w:pPr>
      <w:r w:rsidRPr="0057493E">
        <w:t xml:space="preserve">2. Разом із майном _______ сільської ради </w:t>
      </w:r>
      <w:r>
        <w:rPr>
          <w:lang w:val="uk-UA"/>
        </w:rPr>
        <w:t>Кам’янська</w:t>
      </w:r>
      <w:r w:rsidRPr="0057493E">
        <w:t xml:space="preserve"> сільська рада приймає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 </w:t>
      </w:r>
    </w:p>
    <w:p w:rsidR="00AA1769" w:rsidRDefault="00AA1769" w:rsidP="00AA1769">
      <w:pPr>
        <w:pStyle w:val="af"/>
      </w:pPr>
      <w:r w:rsidRPr="0057493E">
        <w:t>Додатки до передавального акту: ________ на ____ аркушах.</w:t>
      </w:r>
    </w:p>
    <w:p w:rsidR="00AA1769" w:rsidRPr="0057493E" w:rsidRDefault="00AA1769" w:rsidP="00AA1769">
      <w:pPr>
        <w:pStyle w:val="af"/>
      </w:pPr>
      <w:r w:rsidRPr="0057493E">
        <w:t xml:space="preserve">Усього: _____ аркушів. </w:t>
      </w:r>
    </w:p>
    <w:p w:rsidR="00AA1769" w:rsidRPr="00334447" w:rsidRDefault="00AA1769" w:rsidP="00AA1769">
      <w:pPr>
        <w:pStyle w:val="af"/>
        <w:rPr>
          <w:color w:val="000000"/>
        </w:rPr>
      </w:pPr>
      <w:r w:rsidRPr="00334447">
        <w:rPr>
          <w:bCs/>
          <w:color w:val="000000"/>
        </w:rPr>
        <w:t xml:space="preserve">Комісію з реорганізації </w:t>
      </w:r>
      <w:r w:rsidRPr="00154BB0">
        <w:rPr>
          <w:lang w:val="uk-UA"/>
        </w:rPr>
        <w:t>Сілецької сільської ради та Арданівської сільської ради</w:t>
      </w:r>
      <w:r w:rsidRPr="00334447">
        <w:rPr>
          <w:bCs/>
          <w:color w:val="000000"/>
        </w:rPr>
        <w:t xml:space="preserve">: </w:t>
      </w:r>
    </w:p>
    <w:p w:rsidR="00AA1769" w:rsidRDefault="00AA1769" w:rsidP="00AA1769">
      <w:pPr>
        <w:pStyle w:val="af"/>
        <w:rPr>
          <w:lang w:val="uk-UA"/>
        </w:rPr>
      </w:pPr>
      <w:r w:rsidRPr="0057493E">
        <w:t>Голова комісії:</w:t>
      </w:r>
      <w:r>
        <w:tab/>
      </w:r>
      <w:r w:rsidRPr="0057493E">
        <w:t>_________________________</w:t>
      </w:r>
      <w:r>
        <w:tab/>
      </w:r>
      <w:r>
        <w:tab/>
      </w:r>
      <w:r>
        <w:tab/>
      </w:r>
      <w:r>
        <w:rPr>
          <w:lang w:val="uk-UA"/>
        </w:rPr>
        <w:t>_______________</w:t>
      </w:r>
    </w:p>
    <w:p w:rsidR="00AA1769" w:rsidRPr="00334447" w:rsidRDefault="00AA1769" w:rsidP="00AA1769">
      <w:pPr>
        <w:pStyle w:val="af"/>
        <w:rPr>
          <w:lang w:val="uk-UA"/>
        </w:rPr>
      </w:pPr>
      <w:r>
        <w:rPr>
          <w:lang w:val="uk-UA"/>
        </w:rPr>
        <w:tab/>
      </w:r>
      <w:r>
        <w:rPr>
          <w:lang w:val="uk-UA"/>
        </w:rPr>
        <w:tab/>
      </w:r>
      <w:r>
        <w:rPr>
          <w:lang w:val="uk-UA"/>
        </w:rPr>
        <w:tab/>
      </w:r>
      <w:r>
        <w:rPr>
          <w:lang w:val="uk-UA"/>
        </w:rPr>
        <w:tab/>
      </w:r>
      <w:r>
        <w:rPr>
          <w:lang w:val="uk-UA"/>
        </w:rPr>
        <w:tab/>
      </w:r>
      <w:r w:rsidRPr="0057493E">
        <w:t>(підпис)</w:t>
      </w:r>
      <w:r>
        <w:tab/>
      </w:r>
      <w:r>
        <w:tab/>
      </w:r>
      <w:r>
        <w:tab/>
      </w:r>
      <w:r>
        <w:tab/>
      </w:r>
      <w:r>
        <w:tab/>
      </w:r>
      <w:r>
        <w:rPr>
          <w:lang w:val="uk-UA"/>
        </w:rPr>
        <w:t>ПІБ</w:t>
      </w:r>
    </w:p>
    <w:p w:rsidR="00AA1769" w:rsidRDefault="00AA1769" w:rsidP="00AA1769">
      <w:pPr>
        <w:pStyle w:val="af"/>
        <w:rPr>
          <w:lang w:val="uk-UA"/>
        </w:rPr>
      </w:pPr>
      <w:r w:rsidRPr="0057493E">
        <w:t>Заступник голови комісії:</w:t>
      </w:r>
      <w:r>
        <w:rPr>
          <w:lang w:val="uk-UA"/>
        </w:rPr>
        <w:t xml:space="preserve"> </w:t>
      </w:r>
      <w:r w:rsidRPr="0057493E">
        <w:t>_________________________</w:t>
      </w:r>
      <w:r>
        <w:tab/>
      </w:r>
      <w:r>
        <w:tab/>
      </w:r>
      <w:r>
        <w:rPr>
          <w:lang w:val="uk-UA"/>
        </w:rPr>
        <w:t>_______________</w:t>
      </w:r>
    </w:p>
    <w:p w:rsidR="00AA1769" w:rsidRPr="00334447" w:rsidRDefault="00AA1769" w:rsidP="00AA1769">
      <w:pPr>
        <w:pStyle w:val="af"/>
        <w:rPr>
          <w:lang w:val="uk-UA"/>
        </w:rPr>
      </w:pPr>
      <w:r>
        <w:rPr>
          <w:lang w:val="uk-UA"/>
        </w:rPr>
        <w:tab/>
      </w:r>
      <w:r>
        <w:rPr>
          <w:lang w:val="uk-UA"/>
        </w:rPr>
        <w:tab/>
      </w:r>
      <w:r>
        <w:rPr>
          <w:lang w:val="uk-UA"/>
        </w:rPr>
        <w:tab/>
      </w:r>
      <w:r>
        <w:rPr>
          <w:lang w:val="uk-UA"/>
        </w:rPr>
        <w:tab/>
      </w:r>
      <w:r>
        <w:rPr>
          <w:lang w:val="uk-UA"/>
        </w:rPr>
        <w:tab/>
      </w:r>
      <w:r w:rsidRPr="0057493E">
        <w:t>(підпис)</w:t>
      </w:r>
      <w:r>
        <w:tab/>
      </w:r>
      <w:r>
        <w:tab/>
      </w:r>
      <w:r>
        <w:tab/>
      </w:r>
      <w:r>
        <w:tab/>
      </w:r>
      <w:r>
        <w:tab/>
      </w:r>
      <w:r>
        <w:rPr>
          <w:lang w:val="uk-UA"/>
        </w:rPr>
        <w:t>ПІБ</w:t>
      </w:r>
    </w:p>
    <w:p w:rsidR="00AA1769" w:rsidRDefault="00AA1769" w:rsidP="00AA1769">
      <w:pPr>
        <w:pStyle w:val="af"/>
        <w:rPr>
          <w:lang w:val="uk-UA"/>
        </w:rPr>
      </w:pPr>
      <w:r>
        <w:rPr>
          <w:lang w:val="uk-UA"/>
        </w:rPr>
        <w:t xml:space="preserve">Секретар комісії: </w:t>
      </w:r>
      <w:r w:rsidRPr="0057493E">
        <w:t>_________________________</w:t>
      </w:r>
      <w:r>
        <w:tab/>
      </w:r>
      <w:r>
        <w:tab/>
      </w:r>
      <w:r>
        <w:tab/>
      </w:r>
      <w:r>
        <w:rPr>
          <w:lang w:val="uk-UA"/>
        </w:rPr>
        <w:t>_______________</w:t>
      </w:r>
    </w:p>
    <w:p w:rsidR="00AA1769" w:rsidRPr="00334447" w:rsidRDefault="00AA1769" w:rsidP="00AA1769">
      <w:pPr>
        <w:pStyle w:val="af"/>
        <w:rPr>
          <w:lang w:val="uk-UA"/>
        </w:rPr>
      </w:pPr>
      <w:r>
        <w:rPr>
          <w:lang w:val="uk-UA"/>
        </w:rPr>
        <w:tab/>
      </w:r>
      <w:r>
        <w:rPr>
          <w:lang w:val="uk-UA"/>
        </w:rPr>
        <w:tab/>
      </w:r>
      <w:r>
        <w:rPr>
          <w:lang w:val="uk-UA"/>
        </w:rPr>
        <w:tab/>
      </w:r>
      <w:r>
        <w:rPr>
          <w:lang w:val="uk-UA"/>
        </w:rPr>
        <w:tab/>
      </w:r>
      <w:r>
        <w:rPr>
          <w:lang w:val="uk-UA"/>
        </w:rPr>
        <w:tab/>
      </w:r>
      <w:r w:rsidRPr="00A723AE">
        <w:rPr>
          <w:lang w:val="uk-UA"/>
        </w:rPr>
        <w:t>(підпис)</w:t>
      </w:r>
      <w:r w:rsidRPr="00A723AE">
        <w:rPr>
          <w:lang w:val="uk-UA"/>
        </w:rPr>
        <w:tab/>
      </w:r>
      <w:r w:rsidRPr="00A723AE">
        <w:rPr>
          <w:lang w:val="uk-UA"/>
        </w:rPr>
        <w:tab/>
      </w:r>
      <w:r w:rsidRPr="00A723AE">
        <w:rPr>
          <w:lang w:val="uk-UA"/>
        </w:rPr>
        <w:tab/>
      </w:r>
      <w:r w:rsidRPr="00A723AE">
        <w:rPr>
          <w:lang w:val="uk-UA"/>
        </w:rPr>
        <w:tab/>
      </w:r>
      <w:r w:rsidRPr="00A723AE">
        <w:rPr>
          <w:lang w:val="uk-UA"/>
        </w:rPr>
        <w:tab/>
      </w:r>
      <w:r>
        <w:rPr>
          <w:lang w:val="uk-UA"/>
        </w:rPr>
        <w:t>ПІБ</w:t>
      </w:r>
    </w:p>
    <w:p w:rsidR="00AA1769" w:rsidRDefault="00AA1769" w:rsidP="00AA1769">
      <w:pPr>
        <w:pStyle w:val="af"/>
        <w:rPr>
          <w:lang w:val="uk-UA"/>
        </w:rPr>
      </w:pPr>
      <w:r w:rsidRPr="00A723AE">
        <w:rPr>
          <w:lang w:val="uk-UA"/>
        </w:rPr>
        <w:t>Член комісії:</w:t>
      </w:r>
      <w:r>
        <w:rPr>
          <w:lang w:val="uk-UA"/>
        </w:rPr>
        <w:t xml:space="preserve"> </w:t>
      </w:r>
      <w:r w:rsidRPr="00A723AE">
        <w:rPr>
          <w:lang w:val="uk-UA"/>
        </w:rPr>
        <w:t>_________________________</w:t>
      </w:r>
      <w:r w:rsidRPr="00A723AE">
        <w:rPr>
          <w:lang w:val="uk-UA"/>
        </w:rPr>
        <w:tab/>
      </w:r>
      <w:r w:rsidRPr="00A723AE">
        <w:rPr>
          <w:lang w:val="uk-UA"/>
        </w:rPr>
        <w:tab/>
      </w:r>
      <w:r w:rsidRPr="00A723AE">
        <w:rPr>
          <w:lang w:val="uk-UA"/>
        </w:rPr>
        <w:tab/>
      </w:r>
      <w:r>
        <w:rPr>
          <w:lang w:val="uk-UA"/>
        </w:rPr>
        <w:t>_______________</w:t>
      </w:r>
    </w:p>
    <w:p w:rsidR="00AA1769" w:rsidRDefault="00AA1769" w:rsidP="00AA1769">
      <w:pPr>
        <w:pStyle w:val="af"/>
        <w:rPr>
          <w:lang w:val="uk-UA"/>
        </w:rPr>
      </w:pPr>
      <w:r>
        <w:rPr>
          <w:lang w:val="uk-UA"/>
        </w:rPr>
        <w:tab/>
      </w:r>
      <w:r>
        <w:rPr>
          <w:lang w:val="uk-UA"/>
        </w:rPr>
        <w:tab/>
      </w:r>
      <w:r>
        <w:rPr>
          <w:lang w:val="uk-UA"/>
        </w:rPr>
        <w:tab/>
      </w:r>
      <w:r>
        <w:rPr>
          <w:lang w:val="uk-UA"/>
        </w:rPr>
        <w:tab/>
      </w:r>
      <w:r>
        <w:rPr>
          <w:lang w:val="uk-UA"/>
        </w:rPr>
        <w:tab/>
      </w:r>
      <w:r w:rsidRPr="00A723AE">
        <w:rPr>
          <w:lang w:val="uk-UA"/>
        </w:rPr>
        <w:t>(підпис)</w:t>
      </w:r>
      <w:r w:rsidRPr="00A723AE">
        <w:rPr>
          <w:lang w:val="uk-UA"/>
        </w:rPr>
        <w:tab/>
      </w:r>
      <w:r w:rsidRPr="00A723AE">
        <w:rPr>
          <w:lang w:val="uk-UA"/>
        </w:rPr>
        <w:tab/>
      </w:r>
      <w:r w:rsidRPr="00A723AE">
        <w:rPr>
          <w:lang w:val="uk-UA"/>
        </w:rPr>
        <w:tab/>
      </w:r>
      <w:r w:rsidRPr="00A723AE">
        <w:rPr>
          <w:lang w:val="uk-UA"/>
        </w:rPr>
        <w:tab/>
      </w:r>
      <w:r w:rsidRPr="00A723AE">
        <w:rPr>
          <w:lang w:val="uk-UA"/>
        </w:rPr>
        <w:tab/>
      </w:r>
      <w:r>
        <w:rPr>
          <w:lang w:val="uk-UA"/>
        </w:rPr>
        <w:t>ПІБ</w:t>
      </w:r>
      <w:r w:rsidRPr="00A723AE">
        <w:rPr>
          <w:lang w:val="uk-UA"/>
        </w:rPr>
        <w:br/>
        <w:t>Член комісії:</w:t>
      </w:r>
      <w:r>
        <w:rPr>
          <w:lang w:val="uk-UA"/>
        </w:rPr>
        <w:t xml:space="preserve"> </w:t>
      </w:r>
      <w:r w:rsidRPr="00A723AE">
        <w:rPr>
          <w:lang w:val="uk-UA"/>
        </w:rPr>
        <w:t>_________________________</w:t>
      </w:r>
      <w:r w:rsidRPr="00A723AE">
        <w:rPr>
          <w:lang w:val="uk-UA"/>
        </w:rPr>
        <w:tab/>
      </w:r>
      <w:r w:rsidRPr="00A723AE">
        <w:rPr>
          <w:lang w:val="uk-UA"/>
        </w:rPr>
        <w:tab/>
      </w:r>
      <w:r w:rsidRPr="00A723AE">
        <w:rPr>
          <w:lang w:val="uk-UA"/>
        </w:rPr>
        <w:tab/>
      </w:r>
      <w:r>
        <w:rPr>
          <w:lang w:val="uk-UA"/>
        </w:rPr>
        <w:t>_______________</w:t>
      </w:r>
    </w:p>
    <w:p w:rsidR="00AA1769" w:rsidRPr="00A723AE" w:rsidRDefault="00AA1769" w:rsidP="00AA1769">
      <w:pPr>
        <w:pStyle w:val="af"/>
        <w:rPr>
          <w:lang w:val="uk-UA"/>
        </w:rPr>
      </w:pPr>
      <w:r>
        <w:rPr>
          <w:lang w:val="uk-UA"/>
        </w:rPr>
        <w:tab/>
      </w:r>
      <w:r>
        <w:rPr>
          <w:lang w:val="uk-UA"/>
        </w:rPr>
        <w:tab/>
      </w:r>
      <w:r>
        <w:rPr>
          <w:lang w:val="uk-UA"/>
        </w:rPr>
        <w:tab/>
      </w:r>
      <w:r>
        <w:rPr>
          <w:lang w:val="uk-UA"/>
        </w:rPr>
        <w:tab/>
      </w:r>
      <w:r>
        <w:rPr>
          <w:lang w:val="uk-UA"/>
        </w:rPr>
        <w:tab/>
      </w:r>
      <w:r w:rsidRPr="00A723AE">
        <w:rPr>
          <w:lang w:val="uk-UA"/>
        </w:rPr>
        <w:t>(підпис)</w:t>
      </w:r>
      <w:r w:rsidRPr="00A723AE">
        <w:rPr>
          <w:lang w:val="uk-UA"/>
        </w:rPr>
        <w:tab/>
      </w:r>
      <w:r w:rsidRPr="00A723AE">
        <w:rPr>
          <w:lang w:val="uk-UA"/>
        </w:rPr>
        <w:tab/>
      </w:r>
      <w:r w:rsidRPr="00A723AE">
        <w:rPr>
          <w:lang w:val="uk-UA"/>
        </w:rPr>
        <w:tab/>
      </w:r>
      <w:r w:rsidRPr="00A723AE">
        <w:rPr>
          <w:lang w:val="uk-UA"/>
        </w:rPr>
        <w:tab/>
      </w:r>
      <w:r w:rsidRPr="00A723AE">
        <w:rPr>
          <w:lang w:val="uk-UA"/>
        </w:rPr>
        <w:tab/>
      </w:r>
      <w:r>
        <w:rPr>
          <w:lang w:val="uk-UA"/>
        </w:rPr>
        <w:t>ПІБ</w:t>
      </w:r>
      <w:r w:rsidRPr="00A723AE">
        <w:rPr>
          <w:lang w:val="uk-UA"/>
        </w:rPr>
        <w:br/>
        <w:t>Член комісії:_________________________</w:t>
      </w:r>
      <w:r w:rsidRPr="00A723AE">
        <w:rPr>
          <w:lang w:val="uk-UA"/>
        </w:rPr>
        <w:tab/>
      </w:r>
      <w:r w:rsidRPr="00A723AE">
        <w:rPr>
          <w:lang w:val="uk-UA"/>
        </w:rPr>
        <w:tab/>
      </w:r>
      <w:r w:rsidRPr="00A723AE">
        <w:rPr>
          <w:lang w:val="uk-UA"/>
        </w:rPr>
        <w:tab/>
      </w:r>
      <w:r>
        <w:rPr>
          <w:lang w:val="uk-UA"/>
        </w:rPr>
        <w:t>_______________</w:t>
      </w:r>
    </w:p>
    <w:p w:rsidR="00AA1769" w:rsidRDefault="00AA1769" w:rsidP="00AA1769">
      <w:pPr>
        <w:rPr>
          <w:rFonts w:ascii="Times New Roman" w:hAnsi="Times New Roman" w:cs="Times New Roman"/>
          <w:b/>
          <w:sz w:val="28"/>
          <w:szCs w:val="28"/>
        </w:rPr>
      </w:pPr>
      <w:r>
        <w:tab/>
      </w:r>
      <w:r>
        <w:tab/>
      </w:r>
      <w:r>
        <w:tab/>
      </w:r>
      <w:r>
        <w:tab/>
      </w:r>
      <w:r>
        <w:tab/>
      </w:r>
      <w:r w:rsidRPr="00A723AE">
        <w:t>(підпис)</w:t>
      </w:r>
      <w:r w:rsidRPr="00A723AE">
        <w:tab/>
      </w:r>
      <w:r w:rsidRPr="00A723AE">
        <w:tab/>
      </w:r>
      <w:r w:rsidRPr="00A723AE">
        <w:tab/>
      </w:r>
      <w:r w:rsidRPr="00A723AE">
        <w:tab/>
      </w:r>
      <w:r w:rsidRPr="00A723AE">
        <w:tab/>
      </w:r>
      <w:r>
        <w:t>ПІБ</w:t>
      </w:r>
    </w:p>
    <w:p w:rsidR="00AB7E07" w:rsidRDefault="00AB7E07" w:rsidP="002C789B">
      <w:pPr>
        <w:rPr>
          <w:rFonts w:ascii="Times New Roman" w:hAnsi="Times New Roman" w:cs="Times New Roman"/>
          <w:b/>
          <w:sz w:val="28"/>
          <w:szCs w:val="28"/>
        </w:rPr>
      </w:pPr>
    </w:p>
    <w:p w:rsidR="00FA0B4B" w:rsidRPr="002C789B" w:rsidRDefault="00FA0B4B" w:rsidP="002C789B">
      <w:pPr>
        <w:rPr>
          <w:rFonts w:ascii="Times New Roman" w:hAnsi="Times New Roman" w:cs="Times New Roman"/>
          <w:b/>
          <w:sz w:val="28"/>
          <w:szCs w:val="28"/>
        </w:rPr>
      </w:pPr>
    </w:p>
    <w:p w:rsidR="003533AE" w:rsidRDefault="003533AE" w:rsidP="003533AE">
      <w:pPr>
        <w:suppressAutoHyphens/>
        <w:spacing w:after="0" w:line="480" w:lineRule="auto"/>
        <w:rPr>
          <w:rFonts w:ascii="Times New Roman" w:eastAsia="Times New Roman" w:hAnsi="Times New Roman" w:cs="Times New Roman"/>
          <w:sz w:val="36"/>
        </w:rPr>
      </w:pPr>
      <w:r>
        <w:rPr>
          <w:rFonts w:ascii="Times New Roman" w:eastAsia="Times New Roman" w:hAnsi="Times New Roman" w:cs="Times New Roman"/>
          <w:sz w:val="16"/>
        </w:rPr>
        <w:lastRenderedPageBreak/>
        <w:t xml:space="preserve">       </w:t>
      </w:r>
      <w:r w:rsidR="00BA126D">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sidR="00BA126D">
        <w:rPr>
          <w:rFonts w:ascii="Times New Roman" w:eastAsia="Times New Roman" w:hAnsi="Times New Roman" w:cs="Times New Roman"/>
          <w:sz w:val="16"/>
        </w:rPr>
        <w:t xml:space="preserve">       </w:t>
      </w:r>
      <w:r w:rsidR="002C789B">
        <w:rPr>
          <w:rFonts w:ascii="Times New Roman" w:eastAsia="Times New Roman" w:hAnsi="Times New Roman" w:cs="Times New Roman"/>
          <w:sz w:val="16"/>
        </w:rPr>
        <w:t xml:space="preserve">                                           </w:t>
      </w:r>
      <w:r w:rsidR="00BA126D">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object w:dxaOrig="526" w:dyaOrig="890">
          <v:rect id="rectole0000000015" o:spid="_x0000_i1034" style="width:26.25pt;height:44.25pt" o:ole="" o:preferrelative="t" stroked="f">
            <v:imagedata r:id="rId9" o:title=""/>
          </v:rect>
          <o:OLEObject Type="Embed" ProgID="StaticMetafile" ShapeID="rectole0000000015" DrawAspect="Content" ObjectID="_1672126640" r:id="rId20"/>
        </w:object>
      </w:r>
      <w:r>
        <w:rPr>
          <w:rFonts w:ascii="Times New Roman" w:eastAsia="Times New Roman" w:hAnsi="Times New Roman" w:cs="Times New Roman"/>
          <w:sz w:val="16"/>
        </w:rPr>
        <w:t xml:space="preserve">                                                      </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УКРАЇНА</w:t>
      </w:r>
    </w:p>
    <w:p w:rsidR="003533AE"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КАМ’ЯНСЬКА СІЛЬСЬКА РАДА</w:t>
      </w:r>
    </w:p>
    <w:p w:rsidR="003533AE" w:rsidRDefault="003533AE" w:rsidP="003533AE">
      <w:pPr>
        <w:tabs>
          <w:tab w:val="left" w:pos="0"/>
        </w:tabs>
        <w:spacing w:after="0" w:line="240" w:lineRule="auto"/>
        <w:ind w:left="432"/>
        <w:jc w:val="center"/>
        <w:rPr>
          <w:rFonts w:ascii="Times New Roman" w:eastAsia="Times New Roman" w:hAnsi="Times New Roman" w:cs="Times New Roman"/>
          <w:b/>
          <w:sz w:val="28"/>
        </w:rPr>
      </w:pPr>
      <w:r>
        <w:rPr>
          <w:rFonts w:ascii="Times New Roman" w:eastAsia="Times New Roman" w:hAnsi="Times New Roman" w:cs="Times New Roman"/>
          <w:b/>
          <w:sz w:val="28"/>
        </w:rPr>
        <w:t>ІРШАВСЬКОГО РАЙОНУ  ЗАКАРПАТСЬКОЇ ОБЛАСТІ</w:t>
      </w:r>
    </w:p>
    <w:p w:rsidR="003533AE" w:rsidRPr="00927223" w:rsidRDefault="003533AE" w:rsidP="003533AE">
      <w:pPr>
        <w:tabs>
          <w:tab w:val="left" w:pos="0"/>
        </w:tabs>
        <w:spacing w:after="0" w:line="240" w:lineRule="auto"/>
        <w:ind w:left="432"/>
        <w:rPr>
          <w:rFonts w:ascii="Times New Roman" w:eastAsia="Times New Roman" w:hAnsi="Times New Roman" w:cs="Times New Roman"/>
          <w:sz w:val="28"/>
        </w:rPr>
      </w:pPr>
    </w:p>
    <w:p w:rsidR="003533AE" w:rsidRDefault="00CA6785"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Pr>
          <w:rFonts w:ascii="Times New Roman" w:eastAsia="Times New Roman" w:hAnsi="Times New Roman" w:cs="Times New Roman"/>
          <w:sz w:val="28"/>
        </w:rPr>
        <w:t xml:space="preserve"> 8-го скликання</w:t>
      </w:r>
    </w:p>
    <w:p w:rsidR="003533AE" w:rsidRPr="00927223" w:rsidRDefault="003533AE" w:rsidP="003533AE">
      <w:pPr>
        <w:tabs>
          <w:tab w:val="left" w:pos="0"/>
        </w:tabs>
        <w:spacing w:after="0" w:line="240" w:lineRule="auto"/>
        <w:ind w:left="432"/>
        <w:jc w:val="center"/>
        <w:rPr>
          <w:rFonts w:ascii="Times New Roman" w:eastAsia="Times New Roman" w:hAnsi="Times New Roman" w:cs="Times New Roman"/>
          <w:sz w:val="28"/>
        </w:rPr>
      </w:pPr>
    </w:p>
    <w:p w:rsidR="003533AE" w:rsidRDefault="003533AE" w:rsidP="003533AE">
      <w:pPr>
        <w:tabs>
          <w:tab w:val="left" w:pos="384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Р І Ш Е Н Н Я</w:t>
      </w:r>
    </w:p>
    <w:p w:rsidR="003533AE" w:rsidRDefault="003533AE" w:rsidP="003533AE">
      <w:pPr>
        <w:tabs>
          <w:tab w:val="left" w:pos="3840"/>
        </w:tabs>
        <w:spacing w:after="0" w:line="240" w:lineRule="auto"/>
        <w:jc w:val="center"/>
        <w:rPr>
          <w:rFonts w:ascii="Times New Roman" w:eastAsia="Times New Roman" w:hAnsi="Times New Roman" w:cs="Times New Roman"/>
          <w:sz w:val="28"/>
        </w:rPr>
      </w:pPr>
    </w:p>
    <w:p w:rsidR="003533AE" w:rsidRDefault="00D346D3"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від 03 грудня </w:t>
      </w:r>
      <w:r w:rsidR="005D7EF8">
        <w:rPr>
          <w:rFonts w:ascii="Times New Roman" w:eastAsia="Times New Roman" w:hAnsi="Times New Roman" w:cs="Times New Roman"/>
          <w:b/>
          <w:sz w:val="28"/>
        </w:rPr>
        <w:t xml:space="preserve"> 2020 року №11</w:t>
      </w:r>
    </w:p>
    <w:p w:rsidR="00265D9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057092" w:rsidRDefault="00265D9E" w:rsidP="00265D9E">
      <w:pPr>
        <w:spacing w:after="0" w:line="240" w:lineRule="auto"/>
        <w:rPr>
          <w:rFonts w:ascii="Times New Roman" w:eastAsia="Times New Roman" w:hAnsi="Times New Roman" w:cs="Times New Roman"/>
          <w:b/>
          <w:bCs/>
          <w:sz w:val="28"/>
          <w:szCs w:val="28"/>
          <w:lang w:eastAsia="ru-RU"/>
        </w:rPr>
      </w:pPr>
      <w:r w:rsidRPr="00265D9E">
        <w:rPr>
          <w:rFonts w:ascii="Times New Roman" w:eastAsia="Times New Roman" w:hAnsi="Times New Roman" w:cs="Times New Roman"/>
          <w:b/>
          <w:bCs/>
          <w:sz w:val="28"/>
          <w:szCs w:val="28"/>
          <w:lang w:eastAsia="ru-RU"/>
        </w:rPr>
        <w:t>Про покладення обов’язків з проведення</w:t>
      </w:r>
    </w:p>
    <w:p w:rsidR="00265D9E" w:rsidRPr="005671B7" w:rsidRDefault="00136B2C" w:rsidP="00265D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д</w:t>
      </w:r>
      <w:r w:rsidR="00265D9E" w:rsidRPr="00265D9E">
        <w:rPr>
          <w:rFonts w:ascii="Times New Roman" w:eastAsia="Times New Roman" w:hAnsi="Times New Roman" w:cs="Times New Roman"/>
          <w:b/>
          <w:bCs/>
          <w:sz w:val="28"/>
          <w:szCs w:val="28"/>
          <w:lang w:eastAsia="ru-RU"/>
        </w:rPr>
        <w:t>ержавної</w:t>
      </w:r>
      <w:r w:rsidR="00057092" w:rsidRPr="005671B7">
        <w:rPr>
          <w:rFonts w:ascii="Times New Roman" w:eastAsia="Times New Roman" w:hAnsi="Times New Roman" w:cs="Times New Roman"/>
          <w:sz w:val="24"/>
          <w:szCs w:val="24"/>
          <w:lang w:eastAsia="ru-RU"/>
        </w:rPr>
        <w:t xml:space="preserve"> </w:t>
      </w:r>
      <w:r w:rsidR="00265D9E" w:rsidRPr="00265D9E">
        <w:rPr>
          <w:rFonts w:ascii="Times New Roman" w:eastAsia="Times New Roman" w:hAnsi="Times New Roman" w:cs="Times New Roman"/>
          <w:b/>
          <w:bCs/>
          <w:sz w:val="28"/>
          <w:szCs w:val="28"/>
          <w:lang w:eastAsia="ru-RU"/>
        </w:rPr>
        <w:t>реєстрації актів цивільного стану</w:t>
      </w:r>
    </w:p>
    <w:p w:rsidR="00265D9E" w:rsidRPr="005671B7" w:rsidRDefault="00265D9E" w:rsidP="00265D9E">
      <w:pPr>
        <w:spacing w:after="0" w:line="240" w:lineRule="auto"/>
        <w:jc w:val="both"/>
        <w:rPr>
          <w:rFonts w:ascii="Times New Roman" w:eastAsia="Times New Roman" w:hAnsi="Times New Roman" w:cs="Times New Roman"/>
          <w:sz w:val="24"/>
          <w:szCs w:val="24"/>
          <w:lang w:eastAsia="ru-RU"/>
        </w:rPr>
      </w:pPr>
    </w:p>
    <w:p w:rsidR="00AB7E07" w:rsidRDefault="00AB7E07" w:rsidP="00AB7E0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підпункту 5 пункту «б»  частини 1 ст.38 Закону України «Про місцеве самоврядування в Україні» та ст. 4 частини 2 статті 6 Закону України «Про  державну реєстрацію  актів цивільного стану та до пунктів 3.2, 3.3, 3.6, 4.2.3, 4.3, 5.4, 5.5, 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року № 1578/5, зареєстрованим в Міністерстві юстиції України 02.11.2012 року №1845/22157, керуючись ст.26 Закону України «Про місцеве самоврядування в Україні», сільська рада</w:t>
      </w:r>
    </w:p>
    <w:p w:rsidR="00265D9E" w:rsidRPr="00136B2C" w:rsidRDefault="00265D9E" w:rsidP="00265D9E">
      <w:pPr>
        <w:spacing w:after="0" w:line="240" w:lineRule="auto"/>
        <w:jc w:val="both"/>
        <w:rPr>
          <w:rFonts w:ascii="Times New Roman" w:eastAsia="Times New Roman" w:hAnsi="Times New Roman" w:cs="Times New Roman"/>
          <w:sz w:val="24"/>
          <w:szCs w:val="24"/>
          <w:lang w:eastAsia="ru-RU"/>
        </w:rPr>
      </w:pPr>
    </w:p>
    <w:p w:rsidR="00265D9E" w:rsidRPr="005671B7" w:rsidRDefault="00265D9E" w:rsidP="00136B2C">
      <w:pPr>
        <w:spacing w:after="0" w:line="240" w:lineRule="auto"/>
        <w:jc w:val="center"/>
        <w:rPr>
          <w:rFonts w:ascii="Times New Roman" w:eastAsia="Times New Roman" w:hAnsi="Times New Roman" w:cs="Times New Roman"/>
          <w:sz w:val="24"/>
          <w:szCs w:val="24"/>
          <w:lang w:eastAsia="ru-RU"/>
        </w:rPr>
      </w:pPr>
      <w:r w:rsidRPr="00265D9E">
        <w:rPr>
          <w:rFonts w:ascii="Times New Roman" w:eastAsia="Times New Roman" w:hAnsi="Times New Roman" w:cs="Times New Roman"/>
          <w:b/>
          <w:bCs/>
          <w:sz w:val="28"/>
          <w:szCs w:val="28"/>
          <w:lang w:eastAsia="ru-RU"/>
        </w:rPr>
        <w:t>ВИРІШИЛА :</w:t>
      </w:r>
    </w:p>
    <w:p w:rsidR="00265D9E" w:rsidRPr="005671B7" w:rsidRDefault="00265D9E" w:rsidP="00265D9E">
      <w:pPr>
        <w:spacing w:after="0" w:line="240" w:lineRule="auto"/>
        <w:jc w:val="both"/>
        <w:rPr>
          <w:rFonts w:ascii="Times New Roman" w:eastAsia="Times New Roman" w:hAnsi="Times New Roman" w:cs="Times New Roman"/>
          <w:sz w:val="24"/>
          <w:szCs w:val="24"/>
          <w:lang w:eastAsia="ru-RU"/>
        </w:rPr>
      </w:pPr>
    </w:p>
    <w:p w:rsidR="00265D9E" w:rsidRPr="005671B7" w:rsidRDefault="00057092" w:rsidP="005671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rPr>
        <w:t>1</w:t>
      </w:r>
      <w:r w:rsidR="005671B7">
        <w:rPr>
          <w:rFonts w:ascii="Times New Roman" w:eastAsia="Times New Roman" w:hAnsi="Times New Roman" w:cs="Times New Roman"/>
          <w:sz w:val="28"/>
        </w:rPr>
        <w:t>.</w:t>
      </w:r>
      <w:r w:rsidR="005671B7" w:rsidRPr="005671B7">
        <w:rPr>
          <w:rFonts w:ascii="Times New Roman" w:eastAsia="Times New Roman" w:hAnsi="Times New Roman" w:cs="Times New Roman"/>
          <w:sz w:val="28"/>
          <w:szCs w:val="28"/>
          <w:lang w:eastAsia="ru-RU"/>
        </w:rPr>
        <w:t>Упов</w:t>
      </w:r>
      <w:r w:rsidR="005671B7">
        <w:rPr>
          <w:rFonts w:ascii="Times New Roman" w:eastAsia="Times New Roman" w:hAnsi="Times New Roman" w:cs="Times New Roman"/>
          <w:sz w:val="28"/>
          <w:szCs w:val="28"/>
          <w:lang w:eastAsia="ru-RU"/>
        </w:rPr>
        <w:t>новажити секретаря  Кам’янської</w:t>
      </w:r>
      <w:r w:rsidR="005671B7" w:rsidRPr="005671B7">
        <w:rPr>
          <w:rFonts w:ascii="Times New Roman" w:eastAsia="Times New Roman" w:hAnsi="Times New Roman" w:cs="Times New Roman"/>
          <w:sz w:val="28"/>
          <w:szCs w:val="28"/>
          <w:lang w:eastAsia="ru-RU"/>
        </w:rPr>
        <w:t xml:space="preserve"> сільсько</w:t>
      </w:r>
      <w:r w:rsidR="005671B7">
        <w:rPr>
          <w:rFonts w:ascii="Times New Roman" w:eastAsia="Times New Roman" w:hAnsi="Times New Roman" w:cs="Times New Roman"/>
          <w:sz w:val="28"/>
          <w:szCs w:val="28"/>
          <w:lang w:eastAsia="ru-RU"/>
        </w:rPr>
        <w:t>ї ради Андрела Євгенію Іванівну на території Кам’янської</w:t>
      </w:r>
      <w:r w:rsidR="005671B7" w:rsidRPr="005671B7">
        <w:rPr>
          <w:rFonts w:ascii="Times New Roman" w:eastAsia="Times New Roman" w:hAnsi="Times New Roman" w:cs="Times New Roman"/>
          <w:sz w:val="28"/>
          <w:szCs w:val="28"/>
          <w:lang w:eastAsia="ru-RU"/>
        </w:rPr>
        <w:t xml:space="preserve">  територіальної громади ( у населених пунктах </w:t>
      </w:r>
      <w:r w:rsidR="005671B7">
        <w:rPr>
          <w:rFonts w:ascii="Times New Roman" w:eastAsia="Times New Roman" w:hAnsi="Times New Roman" w:cs="Times New Roman"/>
          <w:sz w:val="28"/>
        </w:rPr>
        <w:t>Кам’янське, Богаревиця, Воловиця, Хмільник,</w:t>
      </w:r>
      <w:r w:rsidR="005671B7" w:rsidRPr="00BF19B3">
        <w:rPr>
          <w:rFonts w:ascii="Times New Roman" w:eastAsia="Times New Roman" w:hAnsi="Times New Roman" w:cs="Times New Roman"/>
          <w:sz w:val="28"/>
        </w:rPr>
        <w:t xml:space="preserve"> </w:t>
      </w:r>
      <w:r w:rsidR="005671B7">
        <w:rPr>
          <w:rFonts w:ascii="Times New Roman" w:eastAsia="Times New Roman" w:hAnsi="Times New Roman" w:cs="Times New Roman"/>
          <w:sz w:val="28"/>
        </w:rPr>
        <w:t>Арданово, Дунковиця, Мідяниця та Сільце</w:t>
      </w:r>
      <w:r w:rsidR="005671B7" w:rsidRPr="005671B7">
        <w:rPr>
          <w:rFonts w:ascii="Times New Roman" w:eastAsia="Times New Roman" w:hAnsi="Times New Roman" w:cs="Times New Roman"/>
          <w:sz w:val="28"/>
          <w:szCs w:val="28"/>
          <w:shd w:val="clear" w:color="auto" w:fill="FFFFFF"/>
          <w:lang w:eastAsia="ru-RU"/>
        </w:rPr>
        <w:t>)</w:t>
      </w:r>
      <w:r w:rsidR="005671B7">
        <w:rPr>
          <w:rFonts w:ascii="Times New Roman" w:eastAsia="Times New Roman" w:hAnsi="Times New Roman" w:cs="Times New Roman"/>
          <w:sz w:val="24"/>
          <w:szCs w:val="24"/>
          <w:lang w:eastAsia="ru-RU"/>
        </w:rPr>
        <w:t xml:space="preserve"> </w:t>
      </w:r>
      <w:r w:rsidR="005671B7" w:rsidRPr="005671B7">
        <w:rPr>
          <w:rFonts w:ascii="Times New Roman" w:eastAsia="Times New Roman" w:hAnsi="Times New Roman" w:cs="Times New Roman"/>
          <w:sz w:val="28"/>
          <w:szCs w:val="28"/>
          <w:shd w:val="clear" w:color="auto" w:fill="FFFFFF"/>
          <w:lang w:eastAsia="ru-RU"/>
        </w:rPr>
        <w:t xml:space="preserve"> </w:t>
      </w:r>
      <w:r w:rsidR="005671B7" w:rsidRPr="005671B7">
        <w:rPr>
          <w:rFonts w:ascii="Times New Roman" w:eastAsia="Times New Roman" w:hAnsi="Times New Roman" w:cs="Times New Roman"/>
          <w:sz w:val="28"/>
          <w:szCs w:val="28"/>
          <w:lang w:eastAsia="ru-RU"/>
        </w:rPr>
        <w:t>проводити державну реєстрацію актів цивільного стану про народження фізичної особи та її походження, шлюбу, смерті</w:t>
      </w:r>
      <w:r w:rsidR="005671B7">
        <w:rPr>
          <w:rFonts w:ascii="Times New Roman" w:eastAsia="Times New Roman" w:hAnsi="Times New Roman" w:cs="Times New Roman"/>
          <w:sz w:val="28"/>
          <w:szCs w:val="28"/>
          <w:lang w:eastAsia="ru-RU"/>
        </w:rPr>
        <w:t>.</w:t>
      </w:r>
    </w:p>
    <w:p w:rsidR="00265D9E" w:rsidRDefault="00265D9E" w:rsidP="00136B2C">
      <w:pPr>
        <w:spacing w:after="0" w:line="240" w:lineRule="auto"/>
        <w:ind w:firstLine="708"/>
        <w:jc w:val="both"/>
        <w:rPr>
          <w:rFonts w:ascii="Times New Roman" w:eastAsia="Times New Roman" w:hAnsi="Times New Roman" w:cs="Times New Roman"/>
          <w:sz w:val="28"/>
          <w:szCs w:val="28"/>
          <w:lang w:eastAsia="ru-RU"/>
        </w:rPr>
      </w:pPr>
      <w:r w:rsidRPr="00265D9E">
        <w:rPr>
          <w:rFonts w:ascii="Times New Roman" w:eastAsia="Times New Roman" w:hAnsi="Times New Roman" w:cs="Times New Roman"/>
          <w:sz w:val="28"/>
          <w:szCs w:val="28"/>
          <w:lang w:eastAsia="ru-RU"/>
        </w:rPr>
        <w:t>2. Відповідальність за ведення обліку і звітності про використання бланків свідоцтв про державну реєстрацію актів цивільного стану, а також їх зберігання  по</w:t>
      </w:r>
      <w:r w:rsidR="00136B2C">
        <w:rPr>
          <w:rFonts w:ascii="Times New Roman" w:eastAsia="Times New Roman" w:hAnsi="Times New Roman" w:cs="Times New Roman"/>
          <w:sz w:val="28"/>
          <w:szCs w:val="28"/>
          <w:lang w:eastAsia="ru-RU"/>
        </w:rPr>
        <w:t>класти на секретаря Кам’янської</w:t>
      </w:r>
      <w:r w:rsidRPr="00265D9E">
        <w:rPr>
          <w:rFonts w:ascii="Times New Roman" w:eastAsia="Times New Roman" w:hAnsi="Times New Roman" w:cs="Times New Roman"/>
          <w:sz w:val="28"/>
          <w:szCs w:val="28"/>
          <w:lang w:eastAsia="ru-RU"/>
        </w:rPr>
        <w:t xml:space="preserve"> сільсько</w:t>
      </w:r>
      <w:r w:rsidR="00136B2C">
        <w:rPr>
          <w:rFonts w:ascii="Times New Roman" w:eastAsia="Times New Roman" w:hAnsi="Times New Roman" w:cs="Times New Roman"/>
          <w:sz w:val="28"/>
          <w:szCs w:val="28"/>
          <w:lang w:eastAsia="ru-RU"/>
        </w:rPr>
        <w:t>ї ради Андрела Євгенію Іванівну</w:t>
      </w:r>
      <w:r w:rsidRPr="00265D9E">
        <w:rPr>
          <w:rFonts w:ascii="Times New Roman" w:eastAsia="Times New Roman" w:hAnsi="Times New Roman" w:cs="Times New Roman"/>
          <w:sz w:val="28"/>
          <w:szCs w:val="28"/>
          <w:lang w:eastAsia="ru-RU"/>
        </w:rPr>
        <w:t>.</w:t>
      </w:r>
    </w:p>
    <w:p w:rsidR="00136B2C" w:rsidRDefault="00136B2C" w:rsidP="00136B2C">
      <w:pPr>
        <w:spacing w:after="0" w:line="240" w:lineRule="auto"/>
        <w:ind w:firstLine="708"/>
        <w:jc w:val="both"/>
        <w:rPr>
          <w:rFonts w:ascii="Times New Roman" w:eastAsia="Times New Roman" w:hAnsi="Times New Roman" w:cs="Times New Roman"/>
          <w:sz w:val="28"/>
          <w:szCs w:val="28"/>
          <w:lang w:eastAsia="ru-RU"/>
        </w:rPr>
      </w:pPr>
    </w:p>
    <w:p w:rsidR="00136B2C" w:rsidRPr="005671B7" w:rsidRDefault="00136B2C" w:rsidP="00136B2C">
      <w:pPr>
        <w:spacing w:after="0" w:line="240" w:lineRule="auto"/>
        <w:ind w:firstLine="708"/>
        <w:jc w:val="both"/>
        <w:rPr>
          <w:rFonts w:ascii="Times New Roman" w:eastAsia="Times New Roman" w:hAnsi="Times New Roman" w:cs="Times New Roman"/>
          <w:sz w:val="24"/>
          <w:szCs w:val="24"/>
          <w:lang w:eastAsia="ru-RU"/>
        </w:rPr>
      </w:pPr>
    </w:p>
    <w:p w:rsidR="00265D9E" w:rsidRPr="005671B7" w:rsidRDefault="00265D9E" w:rsidP="00265D9E">
      <w:pPr>
        <w:spacing w:after="0" w:line="240" w:lineRule="auto"/>
        <w:rPr>
          <w:rFonts w:ascii="Times New Roman" w:eastAsia="Times New Roman" w:hAnsi="Times New Roman" w:cs="Times New Roman"/>
          <w:sz w:val="24"/>
          <w:szCs w:val="24"/>
          <w:lang w:eastAsia="ru-RU"/>
        </w:rPr>
      </w:pPr>
    </w:p>
    <w:p w:rsidR="00136B2C" w:rsidRDefault="003533AE" w:rsidP="00136B2C">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136B2C" w:rsidRPr="00927223">
        <w:rPr>
          <w:rFonts w:ascii="Times New Roman" w:eastAsia="Times New Roman" w:hAnsi="Times New Roman" w:cs="Times New Roman"/>
          <w:b/>
          <w:sz w:val="28"/>
        </w:rPr>
        <w:t xml:space="preserve">   Сільський голова                                                    М.М.Станинець</w:t>
      </w: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136B2C" w:rsidRDefault="00136B2C" w:rsidP="00136B2C">
      <w:pPr>
        <w:suppressAutoHyphens/>
        <w:spacing w:after="0" w:line="240" w:lineRule="auto"/>
        <w:jc w:val="both"/>
        <w:rPr>
          <w:rFonts w:ascii="Times New Roman" w:eastAsia="Times New Roman" w:hAnsi="Times New Roman" w:cs="Times New Roman"/>
          <w:b/>
          <w:sz w:val="28"/>
        </w:rPr>
      </w:pPr>
    </w:p>
    <w:p w:rsidR="003533AE" w:rsidRPr="00AB7E07" w:rsidRDefault="00AB7E07" w:rsidP="00AB7E07">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3533AE">
        <w:object w:dxaOrig="526" w:dyaOrig="890">
          <v:rect id="rectole0000000016" o:spid="_x0000_i1035" style="width:26.25pt;height:44.25pt" o:ole="" o:preferrelative="t" stroked="f">
            <v:imagedata r:id="rId9" o:title=""/>
          </v:rect>
          <o:OLEObject Type="Embed" ProgID="StaticMetafile" ShapeID="rectole0000000016" DrawAspect="Content" ObjectID="_1672126641" r:id="rId21"/>
        </w:object>
      </w:r>
    </w:p>
    <w:p w:rsidR="003533AE" w:rsidRPr="00927223"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sidRPr="00927223">
        <w:rPr>
          <w:rFonts w:ascii="Times New Roman" w:eastAsia="Times New Roman" w:hAnsi="Times New Roman" w:cs="Times New Roman"/>
          <w:b/>
          <w:sz w:val="28"/>
        </w:rPr>
        <w:t>УКРАЇНА</w:t>
      </w:r>
    </w:p>
    <w:p w:rsidR="003533AE" w:rsidRPr="00927223" w:rsidRDefault="003533AE" w:rsidP="003533AE">
      <w:pPr>
        <w:keepNext/>
        <w:tabs>
          <w:tab w:val="left" w:pos="0"/>
        </w:tabs>
        <w:suppressAutoHyphens/>
        <w:spacing w:after="0" w:line="240" w:lineRule="auto"/>
        <w:ind w:left="576"/>
        <w:jc w:val="center"/>
        <w:rPr>
          <w:rFonts w:ascii="Times New Roman" w:eastAsia="Times New Roman" w:hAnsi="Times New Roman" w:cs="Times New Roman"/>
          <w:b/>
          <w:sz w:val="28"/>
        </w:rPr>
      </w:pPr>
      <w:r w:rsidRPr="00927223">
        <w:rPr>
          <w:rFonts w:ascii="Times New Roman" w:eastAsia="Times New Roman" w:hAnsi="Times New Roman" w:cs="Times New Roman"/>
          <w:b/>
          <w:sz w:val="28"/>
        </w:rPr>
        <w:t>КАМ’ЯНСЬКА СІЛЬСЬКА РАДА</w:t>
      </w:r>
    </w:p>
    <w:p w:rsidR="003533AE" w:rsidRPr="00927223" w:rsidRDefault="003533AE" w:rsidP="003533AE">
      <w:pPr>
        <w:tabs>
          <w:tab w:val="left" w:pos="0"/>
        </w:tabs>
        <w:spacing w:after="0" w:line="240" w:lineRule="auto"/>
        <w:ind w:left="432"/>
        <w:jc w:val="center"/>
        <w:rPr>
          <w:rFonts w:ascii="Times New Roman" w:eastAsia="Times New Roman" w:hAnsi="Times New Roman" w:cs="Times New Roman"/>
          <w:b/>
          <w:sz w:val="28"/>
        </w:rPr>
      </w:pPr>
      <w:r w:rsidRPr="00927223">
        <w:rPr>
          <w:rFonts w:ascii="Times New Roman" w:eastAsia="Times New Roman" w:hAnsi="Times New Roman" w:cs="Times New Roman"/>
          <w:b/>
          <w:sz w:val="28"/>
        </w:rPr>
        <w:t>ІРШАВСЬКОГО РАЙОНУ  ЗАКАРПАТСЬКОЇ ОБЛАСТІ</w:t>
      </w:r>
    </w:p>
    <w:p w:rsidR="003533AE" w:rsidRPr="00927223" w:rsidRDefault="003533AE" w:rsidP="003533AE">
      <w:pPr>
        <w:tabs>
          <w:tab w:val="left" w:pos="0"/>
        </w:tabs>
        <w:spacing w:after="0" w:line="240" w:lineRule="auto"/>
        <w:rPr>
          <w:rFonts w:ascii="Times New Roman" w:eastAsia="Times New Roman" w:hAnsi="Times New Roman" w:cs="Times New Roman"/>
          <w:sz w:val="28"/>
        </w:rPr>
      </w:pPr>
      <w:r w:rsidRPr="00927223">
        <w:rPr>
          <w:rFonts w:ascii="Times New Roman" w:eastAsia="Times New Roman" w:hAnsi="Times New Roman" w:cs="Times New Roman"/>
          <w:sz w:val="28"/>
        </w:rPr>
        <w:t xml:space="preserve"> </w:t>
      </w:r>
    </w:p>
    <w:p w:rsidR="003533AE" w:rsidRDefault="00CA6785" w:rsidP="003533AE">
      <w:pPr>
        <w:tabs>
          <w:tab w:val="left" w:pos="0"/>
        </w:tabs>
        <w:spacing w:after="0" w:line="240" w:lineRule="auto"/>
        <w:ind w:left="432"/>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3533AE" w:rsidRPr="00927223">
        <w:rPr>
          <w:rFonts w:ascii="Times New Roman" w:eastAsia="Times New Roman" w:hAnsi="Times New Roman" w:cs="Times New Roman"/>
          <w:sz w:val="28"/>
        </w:rPr>
        <w:t xml:space="preserve"> </w:t>
      </w:r>
      <w:r w:rsidR="003533AE">
        <w:rPr>
          <w:rFonts w:ascii="Times New Roman" w:eastAsia="Times New Roman" w:hAnsi="Times New Roman" w:cs="Times New Roman"/>
          <w:sz w:val="28"/>
        </w:rPr>
        <w:t>8</w:t>
      </w:r>
      <w:r w:rsidR="003533AE" w:rsidRPr="00927223">
        <w:rPr>
          <w:rFonts w:ascii="Times New Roman" w:eastAsia="Times New Roman" w:hAnsi="Times New Roman" w:cs="Times New Roman"/>
          <w:sz w:val="28"/>
        </w:rPr>
        <w:t>-го скликан</w:t>
      </w:r>
      <w:r w:rsidR="003533AE">
        <w:rPr>
          <w:rFonts w:ascii="Times New Roman" w:eastAsia="Times New Roman" w:hAnsi="Times New Roman" w:cs="Times New Roman"/>
          <w:sz w:val="28"/>
        </w:rPr>
        <w:t>ня</w:t>
      </w:r>
    </w:p>
    <w:p w:rsidR="00CA6785" w:rsidRDefault="00CA6785" w:rsidP="003533AE">
      <w:pPr>
        <w:tabs>
          <w:tab w:val="left" w:pos="0"/>
        </w:tabs>
        <w:spacing w:after="0" w:line="240" w:lineRule="auto"/>
        <w:ind w:left="432"/>
        <w:jc w:val="center"/>
        <w:rPr>
          <w:rFonts w:ascii="Times New Roman" w:eastAsia="Times New Roman" w:hAnsi="Times New Roman" w:cs="Times New Roman"/>
          <w:sz w:val="28"/>
        </w:rPr>
      </w:pPr>
    </w:p>
    <w:p w:rsidR="003533AE" w:rsidRPr="00927223" w:rsidRDefault="003533AE" w:rsidP="003533AE">
      <w:pPr>
        <w:tabs>
          <w:tab w:val="left" w:pos="0"/>
        </w:tabs>
        <w:spacing w:after="0" w:line="240" w:lineRule="auto"/>
        <w:ind w:left="432"/>
        <w:jc w:val="center"/>
        <w:rPr>
          <w:rFonts w:ascii="Times New Roman" w:eastAsia="Times New Roman" w:hAnsi="Times New Roman" w:cs="Times New Roman"/>
          <w:sz w:val="28"/>
        </w:rPr>
      </w:pPr>
      <w:r w:rsidRPr="00927223">
        <w:rPr>
          <w:rFonts w:ascii="Times New Roman" w:eastAsia="Times New Roman" w:hAnsi="Times New Roman" w:cs="Times New Roman"/>
        </w:rPr>
        <w:t xml:space="preserve">       </w:t>
      </w:r>
      <w:r>
        <w:rPr>
          <w:rFonts w:ascii="Times New Roman" w:eastAsia="Times New Roman" w:hAnsi="Times New Roman" w:cs="Times New Roman"/>
          <w:sz w:val="28"/>
        </w:rPr>
        <w:t>Р І Ш Е Н Н Я</w:t>
      </w:r>
    </w:p>
    <w:p w:rsidR="003533AE" w:rsidRDefault="003533AE" w:rsidP="003533AE">
      <w:pPr>
        <w:tabs>
          <w:tab w:val="left" w:pos="3840"/>
        </w:tabs>
        <w:spacing w:after="0" w:line="240" w:lineRule="auto"/>
        <w:rPr>
          <w:rFonts w:ascii="Times New Roman" w:eastAsia="Times New Roman" w:hAnsi="Times New Roman" w:cs="Times New Roman"/>
          <w:sz w:val="28"/>
        </w:rPr>
      </w:pPr>
    </w:p>
    <w:p w:rsidR="003533AE" w:rsidRDefault="00AB7E07"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від 03 грудня </w:t>
      </w:r>
      <w:r w:rsidR="005D7EF8">
        <w:rPr>
          <w:rFonts w:ascii="Times New Roman" w:eastAsia="Times New Roman" w:hAnsi="Times New Roman" w:cs="Times New Roman"/>
          <w:b/>
          <w:sz w:val="28"/>
        </w:rPr>
        <w:t xml:space="preserve"> 2020 року №12</w:t>
      </w:r>
    </w:p>
    <w:p w:rsidR="00AB7E07"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с.Кам’янське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покладення обов'язків</w:t>
      </w: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із вчинення нотаріальних дій</w:t>
      </w:r>
    </w:p>
    <w:p w:rsidR="003533AE" w:rsidRDefault="003533AE" w:rsidP="003533A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533AE" w:rsidRDefault="003533AE" w:rsidP="003533A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Закону України "Про місцеве самоврядування в Україні", Закону України "Про нотаріат", сільська рада</w:t>
      </w:r>
    </w:p>
    <w:p w:rsidR="003533AE" w:rsidRDefault="003533AE" w:rsidP="003533AE">
      <w:pPr>
        <w:suppressAutoHyphens/>
        <w:spacing w:after="0" w:line="240" w:lineRule="auto"/>
        <w:ind w:firstLine="709"/>
        <w:jc w:val="both"/>
        <w:rPr>
          <w:rFonts w:ascii="Times New Roman" w:eastAsia="Times New Roman" w:hAnsi="Times New Roman" w:cs="Times New Roman"/>
          <w:sz w:val="28"/>
        </w:rPr>
      </w:pP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ВИРІШИЛА: </w:t>
      </w: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Уповноважити секретаря Кам’янської сільської ради Андрела Євгенію Іванівну, як посадову особу органу місцевого самоврядування: </w:t>
      </w:r>
    </w:p>
    <w:p w:rsidR="003533AE" w:rsidRDefault="003533AE"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Вчиняти на території </w:t>
      </w:r>
      <w:r w:rsidR="00AB7E07">
        <w:rPr>
          <w:rFonts w:ascii="Times New Roman" w:eastAsia="Times New Roman" w:hAnsi="Times New Roman" w:cs="Times New Roman"/>
          <w:sz w:val="28"/>
        </w:rPr>
        <w:t xml:space="preserve">Кам’янської територіальної громади (в населених пунктах </w:t>
      </w:r>
      <w:r>
        <w:rPr>
          <w:rFonts w:ascii="Times New Roman" w:eastAsia="Times New Roman" w:hAnsi="Times New Roman" w:cs="Times New Roman"/>
          <w:sz w:val="28"/>
        </w:rPr>
        <w:t>Кам’янське, Богаревиця, Воловиця, Хмільник, Арданово, Дунковиця, Мідяниця,</w:t>
      </w:r>
      <w:r w:rsidR="00AB7E07">
        <w:rPr>
          <w:rFonts w:ascii="Times New Roman" w:eastAsia="Times New Roman" w:hAnsi="Times New Roman" w:cs="Times New Roman"/>
          <w:sz w:val="28"/>
        </w:rPr>
        <w:t xml:space="preserve"> Сільце)</w:t>
      </w:r>
      <w:r>
        <w:rPr>
          <w:rFonts w:ascii="Times New Roman" w:eastAsia="Times New Roman" w:hAnsi="Times New Roman" w:cs="Times New Roman"/>
          <w:sz w:val="28"/>
        </w:rPr>
        <w:t xml:space="preserve"> нотаріальні дії передбачені частиною першою статті 37 Закону України "Про нотаріат"; </w:t>
      </w:r>
    </w:p>
    <w:p w:rsidR="003533AE" w:rsidRDefault="00AB7E07" w:rsidP="003533A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3533AE">
        <w:rPr>
          <w:rFonts w:ascii="Times New Roman" w:eastAsia="Times New Roman" w:hAnsi="Times New Roman" w:cs="Times New Roman"/>
          <w:sz w:val="28"/>
        </w:rPr>
        <w:t xml:space="preserve">Повноваження, перелічені у п.1.1 цього рішення, можуть вчинятися лише на території сіл Кам’янської  сільської ради. </w:t>
      </w:r>
    </w:p>
    <w:p w:rsidR="00AB7E07" w:rsidRDefault="00AB7E07" w:rsidP="003533AE">
      <w:pPr>
        <w:suppressAutoHyphens/>
        <w:spacing w:after="0" w:line="240" w:lineRule="auto"/>
        <w:jc w:val="both"/>
        <w:rPr>
          <w:rFonts w:ascii="Times New Roman" w:eastAsia="Times New Roman" w:hAnsi="Times New Roman" w:cs="Times New Roman"/>
          <w:sz w:val="28"/>
        </w:rPr>
      </w:pPr>
    </w:p>
    <w:p w:rsidR="00AB7E07" w:rsidRDefault="00AB7E07" w:rsidP="003533AE">
      <w:pPr>
        <w:suppressAutoHyphens/>
        <w:spacing w:after="0" w:line="240" w:lineRule="auto"/>
        <w:jc w:val="both"/>
        <w:rPr>
          <w:rFonts w:ascii="Times New Roman" w:eastAsia="Times New Roman" w:hAnsi="Times New Roman" w:cs="Times New Roman"/>
          <w:sz w:val="28"/>
        </w:rPr>
      </w:pPr>
    </w:p>
    <w:p w:rsidR="003533AE" w:rsidRDefault="003533AE" w:rsidP="003533AE">
      <w:pPr>
        <w:suppressAutoHyphens/>
        <w:spacing w:after="0" w:line="240" w:lineRule="auto"/>
        <w:rPr>
          <w:rFonts w:ascii="Times New Roman" w:eastAsia="Times New Roman" w:hAnsi="Times New Roman" w:cs="Times New Roman"/>
          <w:sz w:val="28"/>
        </w:rPr>
      </w:pPr>
    </w:p>
    <w:p w:rsidR="003533AE" w:rsidRDefault="003533AE" w:rsidP="003533AE">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Сільський голова                                                       М.М.Станинець</w:t>
      </w: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b/>
          <w:sz w:val="28"/>
        </w:rPr>
      </w:pPr>
    </w:p>
    <w:p w:rsidR="003533AE" w:rsidRDefault="003533AE" w:rsidP="003533AE">
      <w:pPr>
        <w:suppressAutoHyphens/>
        <w:spacing w:after="0" w:line="240" w:lineRule="auto"/>
        <w:rPr>
          <w:rFonts w:ascii="Times New Roman" w:eastAsia="Times New Roman" w:hAnsi="Times New Roman" w:cs="Times New Roman"/>
          <w:b/>
          <w:sz w:val="28"/>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7742E3" w:rsidRPr="007742E3" w:rsidRDefault="007742E3" w:rsidP="007742E3">
      <w:pPr>
        <w:pStyle w:val="a8"/>
        <w:numPr>
          <w:ilvl w:val="0"/>
          <w:numId w:val="30"/>
        </w:numPr>
        <w:suppressAutoHyphens/>
        <w:spacing w:after="0" w:line="240" w:lineRule="auto"/>
        <w:rPr>
          <w:rFonts w:ascii="Times New Roman" w:eastAsia="Times New Roman" w:hAnsi="Times New Roman" w:cs="Times New Roman"/>
          <w:b/>
          <w:sz w:val="28"/>
        </w:rPr>
      </w:pPr>
      <w:r w:rsidRPr="007742E3">
        <w:rPr>
          <w:rFonts w:ascii="Times New Roman" w:eastAsia="Times New Roman" w:hAnsi="Times New Roman" w:cs="Times New Roman"/>
          <w:b/>
          <w:sz w:val="28"/>
        </w:rPr>
        <w:lastRenderedPageBreak/>
        <w:t xml:space="preserve">                                        </w:t>
      </w:r>
      <w:r w:rsidR="00CA6785">
        <w:rPr>
          <w:rFonts w:ascii="Times New Roman" w:eastAsia="Times New Roman" w:hAnsi="Times New Roman" w:cs="Times New Roman"/>
          <w:b/>
          <w:sz w:val="28"/>
        </w:rPr>
        <w:t xml:space="preserve">                            </w:t>
      </w:r>
      <w:r>
        <w:object w:dxaOrig="526" w:dyaOrig="890">
          <v:rect id="_x0000_i1036" style="width:26.25pt;height:44.25pt" o:ole="" o:preferrelative="t" stroked="f">
            <v:imagedata r:id="rId9" o:title=""/>
          </v:rect>
          <o:OLEObject Type="Embed" ProgID="StaticMetafile" ShapeID="_x0000_i1036" DrawAspect="Content" ObjectID="_1672126642" r:id="rId22"/>
        </w:object>
      </w:r>
    </w:p>
    <w:p w:rsidR="007742E3" w:rsidRPr="007742E3" w:rsidRDefault="007742E3" w:rsidP="007742E3">
      <w:pPr>
        <w:pStyle w:val="a8"/>
        <w:keepNext/>
        <w:numPr>
          <w:ilvl w:val="0"/>
          <w:numId w:val="30"/>
        </w:numPr>
        <w:tabs>
          <w:tab w:val="left" w:pos="0"/>
        </w:tabs>
        <w:suppressAutoHyphens/>
        <w:spacing w:after="0" w:line="240" w:lineRule="auto"/>
        <w:jc w:val="center"/>
        <w:rPr>
          <w:rFonts w:ascii="Times New Roman" w:eastAsia="Times New Roman" w:hAnsi="Times New Roman" w:cs="Times New Roman"/>
          <w:b/>
          <w:sz w:val="28"/>
        </w:rPr>
      </w:pPr>
      <w:r w:rsidRPr="007742E3">
        <w:rPr>
          <w:rFonts w:ascii="Times New Roman" w:eastAsia="Times New Roman" w:hAnsi="Times New Roman" w:cs="Times New Roman"/>
          <w:b/>
          <w:sz w:val="28"/>
        </w:rPr>
        <w:t>УКРАЇНА</w:t>
      </w:r>
    </w:p>
    <w:p w:rsidR="007742E3" w:rsidRPr="007742E3" w:rsidRDefault="007742E3" w:rsidP="007742E3">
      <w:pPr>
        <w:pStyle w:val="a8"/>
        <w:keepNext/>
        <w:numPr>
          <w:ilvl w:val="0"/>
          <w:numId w:val="30"/>
        </w:numPr>
        <w:tabs>
          <w:tab w:val="left" w:pos="0"/>
        </w:tabs>
        <w:suppressAutoHyphens/>
        <w:spacing w:after="0" w:line="240" w:lineRule="auto"/>
        <w:jc w:val="center"/>
        <w:rPr>
          <w:rFonts w:ascii="Times New Roman" w:eastAsia="Times New Roman" w:hAnsi="Times New Roman" w:cs="Times New Roman"/>
          <w:b/>
          <w:sz w:val="28"/>
        </w:rPr>
      </w:pPr>
      <w:r w:rsidRPr="007742E3">
        <w:rPr>
          <w:rFonts w:ascii="Times New Roman" w:eastAsia="Times New Roman" w:hAnsi="Times New Roman" w:cs="Times New Roman"/>
          <w:b/>
          <w:sz w:val="28"/>
        </w:rPr>
        <w:t>КАМ’ЯНСЬКА СІЛЬСЬКА РАДА</w:t>
      </w:r>
    </w:p>
    <w:p w:rsidR="007742E3" w:rsidRPr="007742E3" w:rsidRDefault="007742E3" w:rsidP="007742E3">
      <w:pPr>
        <w:pStyle w:val="a8"/>
        <w:numPr>
          <w:ilvl w:val="0"/>
          <w:numId w:val="30"/>
        </w:numPr>
        <w:tabs>
          <w:tab w:val="left" w:pos="0"/>
        </w:tabs>
        <w:spacing w:after="0" w:line="240" w:lineRule="auto"/>
        <w:jc w:val="center"/>
        <w:rPr>
          <w:rFonts w:ascii="Times New Roman" w:eastAsia="Times New Roman" w:hAnsi="Times New Roman" w:cs="Times New Roman"/>
          <w:b/>
          <w:sz w:val="28"/>
        </w:rPr>
      </w:pPr>
      <w:r w:rsidRPr="007742E3">
        <w:rPr>
          <w:rFonts w:ascii="Times New Roman" w:eastAsia="Times New Roman" w:hAnsi="Times New Roman" w:cs="Times New Roman"/>
          <w:b/>
          <w:sz w:val="28"/>
        </w:rPr>
        <w:t>ІРШАВСЬКОГО РАЙОНУ  ЗАКАРПАТСЬКОЇ ОБЛАСТІ</w:t>
      </w:r>
    </w:p>
    <w:p w:rsidR="007742E3" w:rsidRPr="007742E3" w:rsidRDefault="007742E3" w:rsidP="007742E3">
      <w:pPr>
        <w:pStyle w:val="a8"/>
        <w:numPr>
          <w:ilvl w:val="0"/>
          <w:numId w:val="30"/>
        </w:numPr>
        <w:tabs>
          <w:tab w:val="left" w:pos="0"/>
        </w:tabs>
        <w:spacing w:after="0" w:line="240" w:lineRule="auto"/>
        <w:rPr>
          <w:rFonts w:ascii="Times New Roman" w:eastAsia="Times New Roman" w:hAnsi="Times New Roman" w:cs="Times New Roman"/>
          <w:sz w:val="28"/>
        </w:rPr>
      </w:pPr>
      <w:r w:rsidRPr="007742E3">
        <w:rPr>
          <w:rFonts w:ascii="Times New Roman" w:eastAsia="Times New Roman" w:hAnsi="Times New Roman" w:cs="Times New Roman"/>
          <w:sz w:val="28"/>
        </w:rPr>
        <w:t xml:space="preserve"> </w:t>
      </w:r>
    </w:p>
    <w:p w:rsidR="00CA6785" w:rsidRPr="00CA6785" w:rsidRDefault="00CA6785" w:rsidP="00CA6785">
      <w:pPr>
        <w:pStyle w:val="a8"/>
        <w:numPr>
          <w:ilvl w:val="0"/>
          <w:numId w:val="30"/>
        </w:num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1-ше засідання 1-ї сесії</w:t>
      </w:r>
      <w:r w:rsidR="007742E3" w:rsidRPr="007742E3">
        <w:rPr>
          <w:rFonts w:ascii="Times New Roman" w:eastAsia="Times New Roman" w:hAnsi="Times New Roman" w:cs="Times New Roman"/>
          <w:sz w:val="28"/>
        </w:rPr>
        <w:t xml:space="preserve"> 8-го скликання</w:t>
      </w:r>
    </w:p>
    <w:p w:rsidR="007742E3" w:rsidRPr="007742E3" w:rsidRDefault="007742E3" w:rsidP="007742E3">
      <w:pPr>
        <w:pStyle w:val="a8"/>
        <w:numPr>
          <w:ilvl w:val="0"/>
          <w:numId w:val="30"/>
        </w:numPr>
        <w:tabs>
          <w:tab w:val="left" w:pos="0"/>
        </w:tabs>
        <w:spacing w:after="0" w:line="240" w:lineRule="auto"/>
        <w:jc w:val="center"/>
        <w:rPr>
          <w:rFonts w:ascii="Times New Roman" w:eastAsia="Times New Roman" w:hAnsi="Times New Roman" w:cs="Times New Roman"/>
          <w:sz w:val="28"/>
        </w:rPr>
      </w:pPr>
      <w:r w:rsidRPr="007742E3">
        <w:rPr>
          <w:rFonts w:ascii="Times New Roman" w:eastAsia="Times New Roman" w:hAnsi="Times New Roman" w:cs="Times New Roman"/>
        </w:rPr>
        <w:t xml:space="preserve">       </w:t>
      </w:r>
      <w:r w:rsidRPr="007742E3">
        <w:rPr>
          <w:rFonts w:ascii="Times New Roman" w:eastAsia="Times New Roman" w:hAnsi="Times New Roman" w:cs="Times New Roman"/>
          <w:sz w:val="28"/>
        </w:rPr>
        <w:t>Р І Ш Е Н Н Я</w:t>
      </w:r>
    </w:p>
    <w:p w:rsidR="007742E3" w:rsidRPr="007742E3" w:rsidRDefault="007742E3" w:rsidP="007742E3">
      <w:pPr>
        <w:pStyle w:val="a8"/>
        <w:numPr>
          <w:ilvl w:val="0"/>
          <w:numId w:val="30"/>
        </w:numPr>
        <w:tabs>
          <w:tab w:val="left" w:pos="3840"/>
        </w:tabs>
        <w:spacing w:after="0" w:line="240" w:lineRule="auto"/>
        <w:rPr>
          <w:rFonts w:ascii="Times New Roman" w:eastAsia="Times New Roman" w:hAnsi="Times New Roman" w:cs="Times New Roman"/>
          <w:sz w:val="28"/>
        </w:rPr>
      </w:pPr>
    </w:p>
    <w:p w:rsidR="007742E3" w:rsidRPr="007742E3" w:rsidRDefault="007742E3" w:rsidP="007742E3">
      <w:pPr>
        <w:pStyle w:val="a8"/>
        <w:numPr>
          <w:ilvl w:val="0"/>
          <w:numId w:val="30"/>
        </w:numPr>
        <w:suppressAutoHyphens/>
        <w:spacing w:after="0" w:line="240" w:lineRule="auto"/>
        <w:rPr>
          <w:rFonts w:ascii="Times New Roman" w:eastAsia="Times New Roman" w:hAnsi="Times New Roman" w:cs="Times New Roman"/>
          <w:b/>
          <w:sz w:val="28"/>
        </w:rPr>
      </w:pPr>
      <w:r w:rsidRPr="007742E3">
        <w:rPr>
          <w:rFonts w:ascii="Times New Roman" w:eastAsia="Times New Roman" w:hAnsi="Times New Roman" w:cs="Times New Roman"/>
          <w:b/>
          <w:sz w:val="28"/>
        </w:rPr>
        <w:t xml:space="preserve">від 03 грудня </w:t>
      </w:r>
      <w:r>
        <w:rPr>
          <w:rFonts w:ascii="Times New Roman" w:eastAsia="Times New Roman" w:hAnsi="Times New Roman" w:cs="Times New Roman"/>
          <w:b/>
          <w:sz w:val="28"/>
        </w:rPr>
        <w:t xml:space="preserve"> 2020 року №13</w:t>
      </w:r>
    </w:p>
    <w:p w:rsidR="007742E3" w:rsidRPr="007742E3" w:rsidRDefault="007742E3" w:rsidP="007742E3">
      <w:pPr>
        <w:pStyle w:val="a8"/>
        <w:numPr>
          <w:ilvl w:val="0"/>
          <w:numId w:val="30"/>
        </w:numPr>
        <w:suppressAutoHyphens/>
        <w:spacing w:after="0" w:line="240" w:lineRule="auto"/>
        <w:rPr>
          <w:rFonts w:ascii="Times New Roman" w:eastAsia="Times New Roman" w:hAnsi="Times New Roman" w:cs="Times New Roman"/>
          <w:b/>
          <w:sz w:val="28"/>
        </w:rPr>
      </w:pPr>
      <w:r w:rsidRPr="007742E3">
        <w:rPr>
          <w:rFonts w:ascii="Times New Roman" w:eastAsia="Times New Roman" w:hAnsi="Times New Roman" w:cs="Times New Roman"/>
          <w:b/>
          <w:sz w:val="28"/>
        </w:rPr>
        <w:t xml:space="preserve">с.Кам’янське   </w:t>
      </w:r>
    </w:p>
    <w:p w:rsidR="00D5360D" w:rsidRDefault="00D5360D" w:rsidP="00D5360D">
      <w:pPr>
        <w:pStyle w:val="Standard"/>
        <w:numPr>
          <w:ilvl w:val="0"/>
          <w:numId w:val="30"/>
        </w:numPr>
        <w:ind w:left="454" w:firstLine="680"/>
        <w:jc w:val="both"/>
        <w:rPr>
          <w:b/>
          <w:bCs/>
          <w:sz w:val="28"/>
          <w:szCs w:val="28"/>
        </w:rPr>
      </w:pPr>
    </w:p>
    <w:p w:rsidR="00D5360D" w:rsidRDefault="00D5360D" w:rsidP="00D5360D">
      <w:pPr>
        <w:pStyle w:val="Standard"/>
        <w:numPr>
          <w:ilvl w:val="2"/>
          <w:numId w:val="30"/>
        </w:numPr>
        <w:tabs>
          <w:tab w:val="left" w:pos="5954"/>
        </w:tabs>
        <w:suppressAutoHyphens w:val="0"/>
        <w:ind w:left="0" w:firstLine="0"/>
        <w:jc w:val="both"/>
      </w:pPr>
      <w:r>
        <w:rPr>
          <w:b/>
          <w:bCs/>
          <w:color w:val="000000"/>
          <w:kern w:val="0"/>
          <w:sz w:val="28"/>
          <w:szCs w:val="28"/>
          <w:lang w:eastAsia="ru-RU"/>
        </w:rPr>
        <w:t>Про і</w:t>
      </w:r>
      <w:r w:rsidR="007742E3">
        <w:rPr>
          <w:b/>
          <w:bCs/>
          <w:color w:val="000000"/>
          <w:kern w:val="0"/>
          <w:sz w:val="28"/>
          <w:szCs w:val="28"/>
          <w:lang w:eastAsia="ru-RU"/>
        </w:rPr>
        <w:t xml:space="preserve">ніціювання передачі Кам’янській сільській </w:t>
      </w:r>
      <w:r>
        <w:rPr>
          <w:b/>
          <w:bCs/>
          <w:color w:val="000000"/>
          <w:kern w:val="0"/>
          <w:sz w:val="28"/>
          <w:szCs w:val="28"/>
          <w:lang w:eastAsia="ru-RU"/>
        </w:rPr>
        <w:t xml:space="preserve"> раді бюджетних установ, їх майна із спільної власності територіальних громад сіл</w:t>
      </w:r>
      <w:r w:rsidR="007742E3">
        <w:rPr>
          <w:b/>
          <w:bCs/>
          <w:color w:val="000000"/>
          <w:kern w:val="0"/>
          <w:sz w:val="28"/>
          <w:szCs w:val="28"/>
          <w:lang w:eastAsia="ru-RU"/>
        </w:rPr>
        <w:t xml:space="preserve">,  Іршавського </w:t>
      </w:r>
      <w:r>
        <w:rPr>
          <w:b/>
          <w:bCs/>
          <w:color w:val="000000"/>
          <w:kern w:val="0"/>
          <w:sz w:val="28"/>
          <w:szCs w:val="28"/>
          <w:lang w:eastAsia="ru-RU"/>
        </w:rPr>
        <w:t xml:space="preserve">  району у власність </w:t>
      </w:r>
      <w:r w:rsidR="007742E3">
        <w:rPr>
          <w:b/>
          <w:bCs/>
          <w:color w:val="000000"/>
          <w:kern w:val="0"/>
          <w:sz w:val="28"/>
          <w:szCs w:val="28"/>
          <w:lang w:eastAsia="ru-RU"/>
        </w:rPr>
        <w:t>Кам’янській сільській раді</w:t>
      </w:r>
    </w:p>
    <w:p w:rsidR="00D5360D" w:rsidRDefault="00D5360D" w:rsidP="00D5360D">
      <w:pPr>
        <w:pStyle w:val="Standard"/>
        <w:numPr>
          <w:ilvl w:val="0"/>
          <w:numId w:val="30"/>
        </w:numPr>
        <w:jc w:val="both"/>
      </w:pPr>
    </w:p>
    <w:p w:rsidR="00C35EE1" w:rsidRPr="00B6062D" w:rsidRDefault="00D5360D" w:rsidP="00D5360D">
      <w:pPr>
        <w:pStyle w:val="Textbody"/>
        <w:numPr>
          <w:ilvl w:val="0"/>
          <w:numId w:val="30"/>
        </w:numPr>
        <w:ind w:left="0" w:firstLine="0"/>
      </w:pPr>
      <w:r>
        <w:rPr>
          <w:b/>
          <w:bCs/>
          <w:sz w:val="28"/>
          <w:szCs w:val="28"/>
        </w:rPr>
        <w:tab/>
      </w:r>
      <w:r>
        <w:rPr>
          <w:color w:val="000000"/>
          <w:kern w:val="0"/>
          <w:sz w:val="28"/>
          <w:szCs w:val="28"/>
          <w:lang w:eastAsia="ru-RU"/>
        </w:rPr>
        <w:t>З метою належного розвитку та</w:t>
      </w:r>
      <w:r w:rsidR="007742E3">
        <w:rPr>
          <w:color w:val="000000"/>
          <w:kern w:val="0"/>
          <w:sz w:val="28"/>
          <w:szCs w:val="28"/>
          <w:lang w:eastAsia="ru-RU"/>
        </w:rPr>
        <w:t xml:space="preserve"> діяльності Кам’янської сільської</w:t>
      </w:r>
      <w:r>
        <w:rPr>
          <w:color w:val="000000"/>
          <w:kern w:val="0"/>
          <w:sz w:val="28"/>
          <w:szCs w:val="28"/>
          <w:lang w:eastAsia="ru-RU"/>
        </w:rPr>
        <w:t xml:space="preserve">  територіальної громади, враховуючи постанову Верховної Ради України “Про утворення та ліквідацію районів” від 17.07.2020 р. №  </w:t>
      </w:r>
      <w:r>
        <w:rPr>
          <w:color w:val="111111"/>
          <w:kern w:val="0"/>
          <w:sz w:val="28"/>
          <w:szCs w:val="28"/>
          <w:lang w:eastAsia="ru-RU"/>
        </w:rPr>
        <w:t>807-IX</w:t>
      </w:r>
      <w:r>
        <w:rPr>
          <w:color w:val="000000"/>
          <w:kern w:val="0"/>
          <w:sz w:val="28"/>
          <w:szCs w:val="28"/>
          <w:lang w:eastAsia="ru-RU"/>
        </w:rPr>
        <w:t xml:space="preserve"> , Перспективний план формування територій громад Закарпатської області,  затверджений розпорядженням Кабінету Міністрів України від 13.05.2020 р. №572-</w:t>
      </w:r>
      <w:r w:rsidR="007742E3">
        <w:rPr>
          <w:color w:val="000000"/>
          <w:kern w:val="0"/>
          <w:sz w:val="28"/>
          <w:szCs w:val="28"/>
          <w:lang w:eastAsia="ru-RU"/>
        </w:rPr>
        <w:t>р, рішення 1 сесії  Кам’янської сільської ради 7</w:t>
      </w:r>
      <w:r>
        <w:rPr>
          <w:color w:val="000000"/>
          <w:kern w:val="0"/>
          <w:sz w:val="28"/>
          <w:szCs w:val="28"/>
          <w:lang w:eastAsia="ru-RU"/>
        </w:rPr>
        <w:t>-го скликання «Про почат</w:t>
      </w:r>
      <w:r w:rsidR="007742E3">
        <w:rPr>
          <w:color w:val="000000"/>
          <w:kern w:val="0"/>
          <w:sz w:val="28"/>
          <w:szCs w:val="28"/>
          <w:lang w:eastAsia="ru-RU"/>
        </w:rPr>
        <w:t>ок реорганізації Сілецької та Арданівської  сільських рад</w:t>
      </w:r>
      <w:r>
        <w:rPr>
          <w:color w:val="000000"/>
          <w:kern w:val="0"/>
          <w:sz w:val="28"/>
          <w:szCs w:val="28"/>
          <w:lang w:eastAsia="ru-RU"/>
        </w:rPr>
        <w:t xml:space="preserve"> ш</w:t>
      </w:r>
      <w:r w:rsidR="007742E3">
        <w:rPr>
          <w:color w:val="000000"/>
          <w:kern w:val="0"/>
          <w:sz w:val="28"/>
          <w:szCs w:val="28"/>
          <w:lang w:eastAsia="ru-RU"/>
        </w:rPr>
        <w:t>ляхом приєднання до Кам’янської сільської ради» від 11.01.2020 р. №14</w:t>
      </w:r>
      <w:r>
        <w:rPr>
          <w:color w:val="000000"/>
          <w:kern w:val="0"/>
          <w:sz w:val="28"/>
          <w:szCs w:val="28"/>
          <w:lang w:eastAsia="ru-RU"/>
        </w:rPr>
        <w:t>, рішення 33 сесії Іршавської районної ради Закарпатської області 7-го скликання “Про безоплатну передачу майна з спільної власності територіальних громад сіл, міста району — Іршавської районної ради у кому</w:t>
      </w:r>
      <w:r w:rsidR="00C666B9">
        <w:rPr>
          <w:color w:val="000000"/>
          <w:kern w:val="0"/>
          <w:sz w:val="28"/>
          <w:szCs w:val="28"/>
          <w:lang w:eastAsia="ru-RU"/>
        </w:rPr>
        <w:t>нальну власність Кам’янської</w:t>
      </w:r>
      <w:r>
        <w:rPr>
          <w:color w:val="000000"/>
          <w:kern w:val="0"/>
          <w:sz w:val="28"/>
          <w:szCs w:val="28"/>
          <w:lang w:eastAsia="ru-RU"/>
        </w:rPr>
        <w:t xml:space="preserve"> сільсь</w:t>
      </w:r>
      <w:r w:rsidR="00C666B9">
        <w:rPr>
          <w:color w:val="000000"/>
          <w:kern w:val="0"/>
          <w:sz w:val="28"/>
          <w:szCs w:val="28"/>
          <w:lang w:eastAsia="ru-RU"/>
        </w:rPr>
        <w:t>кої ради” від 20.10.2020 р. №711</w:t>
      </w:r>
      <w:r>
        <w:rPr>
          <w:color w:val="000000"/>
          <w:kern w:val="0"/>
          <w:sz w:val="28"/>
          <w:szCs w:val="28"/>
          <w:lang w:eastAsia="ru-RU"/>
        </w:rPr>
        <w:t xml:space="preserve">,  відповідно до п. 38 Розділу </w:t>
      </w:r>
      <w:r>
        <w:rPr>
          <w:color w:val="000000"/>
          <w:kern w:val="0"/>
          <w:sz w:val="28"/>
          <w:szCs w:val="28"/>
          <w:lang w:val="en-US" w:eastAsia="ru-RU"/>
        </w:rPr>
        <w:t>VI</w:t>
      </w:r>
      <w:r>
        <w:rPr>
          <w:color w:val="000000"/>
          <w:kern w:val="0"/>
          <w:sz w:val="28"/>
          <w:szCs w:val="28"/>
          <w:lang w:eastAsia="ru-RU"/>
        </w:rPr>
        <w:t xml:space="preserve"> “Прикінцеві та перехідні положення” Бюджетного кодексу України, ст. 137 Господарського кодексу України, Закону України «Про передачу об’єктів права державної та комунальної власності»,  керуючись ст. 25, ч. 1 ст. 59, абз. 1-3 п. 10 Розділу </w:t>
      </w:r>
      <w:r>
        <w:rPr>
          <w:color w:val="000000"/>
          <w:kern w:val="0"/>
          <w:sz w:val="28"/>
          <w:szCs w:val="28"/>
          <w:lang w:val="en-US" w:eastAsia="ru-RU"/>
        </w:rPr>
        <w:t>V</w:t>
      </w:r>
      <w:r>
        <w:rPr>
          <w:color w:val="000000"/>
          <w:kern w:val="0"/>
          <w:sz w:val="28"/>
          <w:szCs w:val="28"/>
          <w:lang w:eastAsia="ru-RU"/>
        </w:rPr>
        <w:t xml:space="preserve"> “Прикінцеві та перехідні положення” Закону України «Про місцеве самоврядування в Україні», </w:t>
      </w:r>
      <w:r w:rsidR="00C35EE1" w:rsidRPr="00C35EE1">
        <w:rPr>
          <w:bCs/>
          <w:color w:val="000000"/>
          <w:kern w:val="0"/>
          <w:sz w:val="28"/>
          <w:szCs w:val="28"/>
          <w:lang w:eastAsia="ru-RU"/>
        </w:rPr>
        <w:t>сільська рада</w:t>
      </w:r>
    </w:p>
    <w:p w:rsidR="00B6062D" w:rsidRPr="00C35EE1" w:rsidRDefault="00B6062D" w:rsidP="00D5360D">
      <w:pPr>
        <w:pStyle w:val="Textbody"/>
        <w:numPr>
          <w:ilvl w:val="0"/>
          <w:numId w:val="30"/>
        </w:numPr>
        <w:ind w:left="0" w:firstLine="0"/>
      </w:pPr>
    </w:p>
    <w:p w:rsidR="00D5360D" w:rsidRPr="00B6062D" w:rsidRDefault="00D5360D" w:rsidP="00D5360D">
      <w:pPr>
        <w:pStyle w:val="Textbody"/>
        <w:numPr>
          <w:ilvl w:val="0"/>
          <w:numId w:val="30"/>
        </w:numPr>
        <w:ind w:left="0" w:firstLine="0"/>
      </w:pPr>
      <w:r>
        <w:rPr>
          <w:b/>
          <w:bCs/>
          <w:color w:val="000000"/>
          <w:kern w:val="0"/>
          <w:sz w:val="28"/>
          <w:szCs w:val="28"/>
          <w:lang w:eastAsia="ru-RU"/>
        </w:rPr>
        <w:t xml:space="preserve"> </w:t>
      </w:r>
      <w:r w:rsidR="00C35EE1">
        <w:rPr>
          <w:b/>
          <w:bCs/>
          <w:color w:val="000000"/>
          <w:kern w:val="0"/>
          <w:sz w:val="28"/>
          <w:szCs w:val="28"/>
          <w:lang w:eastAsia="ru-RU"/>
        </w:rPr>
        <w:t xml:space="preserve">                                                 ВИРІШИЛА: </w:t>
      </w:r>
    </w:p>
    <w:p w:rsidR="00B6062D" w:rsidRDefault="00B6062D" w:rsidP="00B6062D">
      <w:pPr>
        <w:pStyle w:val="Textbody"/>
      </w:pPr>
    </w:p>
    <w:p w:rsidR="00D5360D" w:rsidRDefault="00D5360D" w:rsidP="00D5360D">
      <w:pPr>
        <w:pStyle w:val="Standard"/>
        <w:numPr>
          <w:ilvl w:val="0"/>
          <w:numId w:val="30"/>
        </w:numPr>
        <w:suppressAutoHyphens w:val="0"/>
        <w:ind w:left="-142" w:firstLine="540"/>
        <w:jc w:val="both"/>
      </w:pPr>
      <w:r>
        <w:rPr>
          <w:color w:val="000000"/>
          <w:kern w:val="0"/>
          <w:sz w:val="28"/>
          <w:szCs w:val="28"/>
          <w:lang w:eastAsia="ru-RU"/>
        </w:rPr>
        <w:t>1. Щодо ініціювання передачі закладів освіти:</w:t>
      </w:r>
    </w:p>
    <w:p w:rsidR="00D5360D" w:rsidRPr="00AA426A" w:rsidRDefault="00D5360D" w:rsidP="00AA426A">
      <w:pPr>
        <w:pStyle w:val="Standard"/>
        <w:numPr>
          <w:ilvl w:val="0"/>
          <w:numId w:val="30"/>
        </w:numPr>
        <w:suppressAutoHyphens w:val="0"/>
        <w:ind w:left="-142" w:firstLine="540"/>
        <w:jc w:val="both"/>
        <w:rPr>
          <w:color w:val="000000"/>
          <w:kern w:val="0"/>
          <w:sz w:val="28"/>
          <w:szCs w:val="28"/>
          <w:lang w:eastAsia="ru-RU"/>
        </w:rPr>
      </w:pPr>
    </w:p>
    <w:p w:rsidR="00D5360D" w:rsidRPr="0084739A" w:rsidRDefault="00AA426A" w:rsidP="0084739A">
      <w:pPr>
        <w:pStyle w:val="Standard"/>
        <w:suppressAutoHyphens w:val="0"/>
        <w:ind w:left="-142" w:firstLine="540"/>
        <w:jc w:val="both"/>
      </w:pPr>
      <w:r>
        <w:rPr>
          <w:color w:val="000000"/>
          <w:sz w:val="28"/>
          <w:szCs w:val="28"/>
          <w:shd w:val="clear" w:color="auto" w:fill="FFFFFF"/>
        </w:rPr>
        <w:t>1.1</w:t>
      </w:r>
      <w:r w:rsidR="00D5360D">
        <w:rPr>
          <w:color w:val="000000"/>
          <w:sz w:val="28"/>
          <w:szCs w:val="28"/>
          <w:shd w:val="clear" w:color="auto" w:fill="FFFFFF"/>
        </w:rPr>
        <w:t xml:space="preserve">. </w:t>
      </w:r>
      <w:r w:rsidR="00D5360D">
        <w:rPr>
          <w:color w:val="000000"/>
          <w:kern w:val="0"/>
          <w:sz w:val="28"/>
          <w:szCs w:val="28"/>
          <w:shd w:val="clear" w:color="auto" w:fill="FFFFFF"/>
          <w:lang w:eastAsia="ru-RU"/>
        </w:rPr>
        <w:t xml:space="preserve">Ініціювати перед Хустською районною радою (з моменту вступу у повноваження) здійснити до 31.12.2020 року </w:t>
      </w:r>
      <w:r w:rsidR="000C6A88">
        <w:rPr>
          <w:color w:val="000000"/>
          <w:kern w:val="0"/>
          <w:sz w:val="28"/>
          <w:szCs w:val="28"/>
          <w:shd w:val="clear" w:color="auto" w:fill="FFFFFF"/>
          <w:lang w:eastAsia="ru-RU"/>
        </w:rPr>
        <w:t xml:space="preserve">передачу Кам’янській сільській </w:t>
      </w:r>
      <w:r w:rsidR="00D5360D">
        <w:rPr>
          <w:color w:val="000000"/>
          <w:kern w:val="0"/>
          <w:sz w:val="28"/>
          <w:szCs w:val="28"/>
          <w:shd w:val="clear" w:color="auto" w:fill="FFFFFF"/>
          <w:lang w:eastAsia="ru-RU"/>
        </w:rPr>
        <w:t xml:space="preserve"> раді </w:t>
      </w:r>
      <w:r w:rsidR="00D5360D">
        <w:rPr>
          <w:color w:val="000000"/>
          <w:sz w:val="28"/>
          <w:szCs w:val="28"/>
          <w:shd w:val="clear" w:color="auto" w:fill="FFFFFF"/>
        </w:rPr>
        <w:t>загальноосвітніх шкіл (юридичних осіб) з відповідними установч</w:t>
      </w:r>
      <w:r w:rsidR="006F51A9">
        <w:rPr>
          <w:color w:val="000000"/>
          <w:sz w:val="28"/>
          <w:szCs w:val="28"/>
          <w:shd w:val="clear" w:color="auto" w:fill="FFFFFF"/>
        </w:rPr>
        <w:t>ими документами згідно додатку 1</w:t>
      </w:r>
      <w:r w:rsidR="00D5360D">
        <w:rPr>
          <w:color w:val="000000"/>
          <w:sz w:val="28"/>
          <w:szCs w:val="28"/>
          <w:shd w:val="clear" w:color="auto" w:fill="FFFFFF"/>
        </w:rPr>
        <w:t xml:space="preserve"> до цього рішення </w:t>
      </w:r>
      <w:r w:rsidR="000C6A88">
        <w:rPr>
          <w:color w:val="000000"/>
          <w:sz w:val="28"/>
          <w:szCs w:val="28"/>
          <w:shd w:val="clear" w:color="auto" w:fill="FFFFFF"/>
        </w:rPr>
        <w:t>у власність Кам’янської сільської</w:t>
      </w:r>
      <w:r w:rsidR="00D5360D">
        <w:rPr>
          <w:color w:val="000000"/>
          <w:sz w:val="28"/>
          <w:szCs w:val="28"/>
          <w:shd w:val="clear" w:color="auto" w:fill="FFFFFF"/>
        </w:rPr>
        <w:t xml:space="preserve"> територіальної громади</w:t>
      </w:r>
      <w:r w:rsidR="0084739A">
        <w:rPr>
          <w:color w:val="000000"/>
          <w:sz w:val="28"/>
          <w:szCs w:val="28"/>
          <w:shd w:val="clear" w:color="auto" w:fill="FFFFFF"/>
        </w:rPr>
        <w:t>.</w:t>
      </w:r>
    </w:p>
    <w:p w:rsidR="00DB3CFA" w:rsidRPr="00DB3CFA" w:rsidRDefault="00AA426A" w:rsidP="00D5360D">
      <w:pPr>
        <w:pStyle w:val="Standard"/>
        <w:numPr>
          <w:ilvl w:val="0"/>
          <w:numId w:val="30"/>
        </w:numPr>
        <w:suppressAutoHyphens w:val="0"/>
        <w:ind w:left="-142" w:firstLine="540"/>
        <w:jc w:val="both"/>
      </w:pPr>
      <w:r>
        <w:rPr>
          <w:color w:val="000000"/>
          <w:sz w:val="28"/>
          <w:szCs w:val="28"/>
          <w:shd w:val="clear" w:color="auto" w:fill="FFFFFF"/>
        </w:rPr>
        <w:t>1.2</w:t>
      </w:r>
      <w:r w:rsidR="00C02E13">
        <w:rPr>
          <w:color w:val="000000"/>
          <w:sz w:val="28"/>
          <w:szCs w:val="28"/>
          <w:shd w:val="clear" w:color="auto" w:fill="FFFFFF"/>
        </w:rPr>
        <w:t xml:space="preserve">. Клопотати </w:t>
      </w:r>
      <w:r w:rsidR="00C02E13">
        <w:rPr>
          <w:color w:val="000000"/>
          <w:kern w:val="0"/>
          <w:sz w:val="28"/>
          <w:szCs w:val="28"/>
          <w:lang w:eastAsia="ru-RU"/>
        </w:rPr>
        <w:t>перед Хустською районною радою, Іршавською районною державною адміністрацією, відділом освіти Іршавської районної державної адміністрації передати Кам’янській</w:t>
      </w:r>
      <w:r w:rsidR="0084739A">
        <w:rPr>
          <w:color w:val="000000"/>
          <w:kern w:val="0"/>
          <w:sz w:val="28"/>
          <w:szCs w:val="28"/>
          <w:lang w:eastAsia="ru-RU"/>
        </w:rPr>
        <w:t xml:space="preserve"> сільській</w:t>
      </w:r>
      <w:r w:rsidR="00C02E13">
        <w:rPr>
          <w:color w:val="000000"/>
          <w:kern w:val="0"/>
          <w:sz w:val="28"/>
          <w:szCs w:val="28"/>
          <w:lang w:eastAsia="ru-RU"/>
        </w:rPr>
        <w:t xml:space="preserve"> раді </w:t>
      </w:r>
      <w:r w:rsidR="00C02E13">
        <w:rPr>
          <w:kern w:val="0"/>
          <w:sz w:val="28"/>
          <w:szCs w:val="28"/>
          <w:lang w:eastAsia="ru-RU"/>
        </w:rPr>
        <w:t xml:space="preserve">майно (яке перебуває на балансі </w:t>
      </w:r>
      <w:r w:rsidR="00C02E13">
        <w:rPr>
          <w:color w:val="000000"/>
          <w:kern w:val="0"/>
          <w:sz w:val="28"/>
          <w:szCs w:val="28"/>
          <w:lang w:eastAsia="ru-RU"/>
        </w:rPr>
        <w:t xml:space="preserve">відділу </w:t>
      </w:r>
    </w:p>
    <w:p w:rsidR="00DB3CFA" w:rsidRDefault="00DB3CFA" w:rsidP="00DB3CFA">
      <w:pPr>
        <w:pStyle w:val="Standard"/>
        <w:suppressAutoHyphens w:val="0"/>
        <w:ind w:left="-142"/>
        <w:jc w:val="center"/>
        <w:rPr>
          <w:color w:val="000000"/>
          <w:kern w:val="0"/>
          <w:sz w:val="28"/>
          <w:szCs w:val="28"/>
          <w:lang w:eastAsia="ru-RU"/>
        </w:rPr>
      </w:pPr>
      <w:r>
        <w:rPr>
          <w:color w:val="000000"/>
          <w:kern w:val="0"/>
          <w:sz w:val="28"/>
          <w:szCs w:val="28"/>
          <w:lang w:eastAsia="ru-RU"/>
        </w:rPr>
        <w:lastRenderedPageBreak/>
        <w:t>-2-</w:t>
      </w:r>
    </w:p>
    <w:p w:rsidR="00C02E13" w:rsidRPr="00C02E13" w:rsidRDefault="00C02E13" w:rsidP="00DB3CFA">
      <w:pPr>
        <w:pStyle w:val="Standard"/>
        <w:suppressAutoHyphens w:val="0"/>
        <w:ind w:left="-142"/>
        <w:jc w:val="both"/>
      </w:pPr>
      <w:r>
        <w:rPr>
          <w:color w:val="000000"/>
          <w:kern w:val="0"/>
          <w:sz w:val="28"/>
          <w:szCs w:val="28"/>
          <w:lang w:eastAsia="ru-RU"/>
        </w:rPr>
        <w:t>освіти</w:t>
      </w:r>
      <w:r>
        <w:rPr>
          <w:kern w:val="0"/>
          <w:sz w:val="28"/>
          <w:szCs w:val="28"/>
          <w:lang w:eastAsia="ru-RU"/>
        </w:rPr>
        <w:t xml:space="preserve"> </w:t>
      </w:r>
      <w:r>
        <w:rPr>
          <w:color w:val="000000"/>
          <w:kern w:val="0"/>
          <w:sz w:val="28"/>
          <w:szCs w:val="28"/>
          <w:lang w:eastAsia="ru-RU"/>
        </w:rPr>
        <w:t>Іршавської районної державної адміністрації</w:t>
      </w:r>
      <w:r>
        <w:rPr>
          <w:kern w:val="0"/>
          <w:sz w:val="28"/>
          <w:szCs w:val="28"/>
          <w:lang w:eastAsia="ru-RU"/>
        </w:rPr>
        <w:t xml:space="preserve"> та рахується за відповідними навчальними закладами (основні засоби, фонди, нематеріальні активи, інші нематеріальні оборотні активи, матеріали, малоцінні та швидкозношувальні</w:t>
      </w:r>
      <w:r>
        <w:rPr>
          <w:color w:val="000000"/>
          <w:kern w:val="0"/>
          <w:sz w:val="28"/>
          <w:szCs w:val="28"/>
          <w:lang w:eastAsia="ru-RU"/>
        </w:rPr>
        <w:t xml:space="preserve"> </w:t>
      </w:r>
      <w:r>
        <w:rPr>
          <w:kern w:val="0"/>
          <w:sz w:val="28"/>
          <w:szCs w:val="28"/>
          <w:lang w:eastAsia="ru-RU"/>
        </w:rPr>
        <w:t xml:space="preserve">предмети)) </w:t>
      </w:r>
      <w:r>
        <w:rPr>
          <w:sz w:val="28"/>
          <w:szCs w:val="28"/>
          <w:shd w:val="clear" w:color="auto" w:fill="FFFFFF"/>
        </w:rPr>
        <w:t>загальноосвітніх</w:t>
      </w:r>
      <w:r>
        <w:rPr>
          <w:color w:val="000000"/>
          <w:sz w:val="28"/>
          <w:szCs w:val="28"/>
          <w:shd w:val="clear" w:color="auto" w:fill="FFFFFF"/>
        </w:rPr>
        <w:t xml:space="preserve"> шкіл згідно акту приймання-передачі  та дошкільних навчальних закладів згідно акту приймання-передачі  у власність Кам’янської  сільської  територіальної громади.</w:t>
      </w:r>
    </w:p>
    <w:p w:rsidR="00C02E13" w:rsidRPr="00C02E13" w:rsidRDefault="00C02E13" w:rsidP="00D5360D">
      <w:pPr>
        <w:pStyle w:val="Standard"/>
        <w:numPr>
          <w:ilvl w:val="0"/>
          <w:numId w:val="30"/>
        </w:numPr>
        <w:suppressAutoHyphens w:val="0"/>
        <w:ind w:left="-142" w:firstLine="540"/>
        <w:jc w:val="both"/>
      </w:pPr>
      <w:r>
        <w:rPr>
          <w:color w:val="000000"/>
          <w:sz w:val="28"/>
          <w:szCs w:val="28"/>
          <w:shd w:val="clear" w:color="auto" w:fill="FFFFFF"/>
        </w:rPr>
        <w:t xml:space="preserve"> </w:t>
      </w:r>
    </w:p>
    <w:p w:rsidR="00B6062D" w:rsidRPr="00B6062D" w:rsidRDefault="00AA426A" w:rsidP="00B6062D">
      <w:pPr>
        <w:pStyle w:val="Standard"/>
        <w:numPr>
          <w:ilvl w:val="0"/>
          <w:numId w:val="30"/>
        </w:numPr>
        <w:suppressAutoHyphens w:val="0"/>
        <w:ind w:left="-142" w:firstLine="540"/>
        <w:jc w:val="both"/>
      </w:pPr>
      <w:r>
        <w:rPr>
          <w:color w:val="000000"/>
          <w:sz w:val="28"/>
          <w:szCs w:val="28"/>
          <w:shd w:val="clear" w:color="auto" w:fill="FFFFFF"/>
        </w:rPr>
        <w:t>1.3</w:t>
      </w:r>
      <w:r w:rsidR="00D5360D">
        <w:rPr>
          <w:color w:val="000000"/>
          <w:sz w:val="28"/>
          <w:szCs w:val="28"/>
          <w:shd w:val="clear" w:color="auto" w:fill="FFFFFF"/>
        </w:rPr>
        <w:t xml:space="preserve">. </w:t>
      </w:r>
      <w:r w:rsidR="00C02E13">
        <w:rPr>
          <w:color w:val="000000"/>
          <w:kern w:val="0"/>
          <w:sz w:val="28"/>
          <w:szCs w:val="28"/>
          <w:lang w:eastAsia="ru-RU"/>
        </w:rPr>
        <w:t>Відділу освіти Ірша</w:t>
      </w:r>
      <w:r w:rsidR="00D5360D">
        <w:rPr>
          <w:color w:val="000000"/>
          <w:kern w:val="0"/>
          <w:sz w:val="28"/>
          <w:szCs w:val="28"/>
          <w:lang w:eastAsia="ru-RU"/>
        </w:rPr>
        <w:t xml:space="preserve">вської районної державної адміністрації припинити </w:t>
      </w:r>
      <w:r w:rsidR="00D5360D">
        <w:rPr>
          <w:color w:val="000000"/>
          <w:sz w:val="28"/>
          <w:szCs w:val="28"/>
          <w:shd w:val="clear" w:color="auto" w:fill="FFFFFF"/>
        </w:rPr>
        <w:t>оперативне управління (оренду) майном загальноосвітніх</w:t>
      </w:r>
      <w:r w:rsidR="00C02E13">
        <w:rPr>
          <w:color w:val="000000"/>
          <w:sz w:val="28"/>
          <w:szCs w:val="28"/>
          <w:shd w:val="clear" w:color="auto" w:fill="FFFFFF"/>
        </w:rPr>
        <w:t xml:space="preserve"> шкіл згідно акту приймання-передачі</w:t>
      </w:r>
      <w:r w:rsidR="00D5360D">
        <w:rPr>
          <w:color w:val="000000"/>
          <w:sz w:val="28"/>
          <w:szCs w:val="28"/>
          <w:shd w:val="clear" w:color="auto" w:fill="FFFFFF"/>
        </w:rPr>
        <w:t xml:space="preserve"> та майном дошкільних навчальних закладів з</w:t>
      </w:r>
      <w:r w:rsidR="00C02E13">
        <w:rPr>
          <w:color w:val="000000"/>
          <w:sz w:val="28"/>
          <w:szCs w:val="28"/>
          <w:shd w:val="clear" w:color="auto" w:fill="FFFFFF"/>
        </w:rPr>
        <w:t>гідно акту приймання-передачі</w:t>
      </w:r>
      <w:r w:rsidR="00D5360D">
        <w:rPr>
          <w:color w:val="000000"/>
          <w:sz w:val="28"/>
          <w:szCs w:val="28"/>
          <w:shd w:val="clear" w:color="auto" w:fill="FFFFFF"/>
        </w:rPr>
        <w:t xml:space="preserve">, зняти його з балансу та передати на баланс </w:t>
      </w:r>
      <w:r w:rsidR="00C02E13">
        <w:rPr>
          <w:color w:val="000000"/>
          <w:sz w:val="28"/>
          <w:szCs w:val="28"/>
          <w:shd w:val="clear" w:color="auto" w:fill="FFFFFF"/>
        </w:rPr>
        <w:t>Кам’янської сільської</w:t>
      </w:r>
      <w:r w:rsidR="00D5360D">
        <w:rPr>
          <w:color w:val="000000"/>
          <w:kern w:val="0"/>
          <w:sz w:val="28"/>
          <w:szCs w:val="28"/>
          <w:lang w:eastAsia="ru-RU"/>
        </w:rPr>
        <w:t xml:space="preserve"> ради. </w:t>
      </w:r>
      <w:r w:rsidR="00D5360D">
        <w:rPr>
          <w:color w:val="000000"/>
          <w:sz w:val="28"/>
          <w:szCs w:val="28"/>
          <w:shd w:val="clear" w:color="auto" w:fill="FFFFFF"/>
        </w:rPr>
        <w:t xml:space="preserve">Відповідні рішення сільських рад про передачу в оперативне управління даного майна, яке належить територіальним громадам </w:t>
      </w:r>
      <w:r w:rsidR="00D5360D">
        <w:rPr>
          <w:color w:val="000000"/>
          <w:kern w:val="0"/>
          <w:sz w:val="28"/>
          <w:szCs w:val="28"/>
          <w:lang w:eastAsia="ru-RU"/>
        </w:rPr>
        <w:t xml:space="preserve">сіл </w:t>
      </w:r>
      <w:r w:rsidR="00C02E13">
        <w:rPr>
          <w:color w:val="000000"/>
          <w:kern w:val="0"/>
          <w:sz w:val="28"/>
          <w:szCs w:val="28"/>
          <w:shd w:val="clear" w:color="auto" w:fill="FFFFFF"/>
          <w:lang w:eastAsia="ru-RU"/>
        </w:rPr>
        <w:t>Арданово, Дунковиця, Мідяниця, Кам’янське, Богаревиця, Воловиця, Хмільник, Сільце вважати такими, що втратили чинність з 01.01.2021 р.</w:t>
      </w:r>
    </w:p>
    <w:p w:rsidR="00B6062D" w:rsidRDefault="00B6062D" w:rsidP="00B6062D">
      <w:pPr>
        <w:pStyle w:val="Standard"/>
        <w:suppressAutoHyphens w:val="0"/>
        <w:jc w:val="both"/>
      </w:pPr>
    </w:p>
    <w:p w:rsidR="00B6062D" w:rsidRPr="00B6062D" w:rsidRDefault="00AA426A" w:rsidP="00B6062D">
      <w:pPr>
        <w:pStyle w:val="Standard"/>
        <w:numPr>
          <w:ilvl w:val="0"/>
          <w:numId w:val="30"/>
        </w:numPr>
        <w:suppressAutoHyphens w:val="0"/>
        <w:jc w:val="both"/>
      </w:pPr>
      <w:r>
        <w:rPr>
          <w:color w:val="000000"/>
          <w:kern w:val="0"/>
          <w:sz w:val="28"/>
          <w:szCs w:val="28"/>
          <w:shd w:val="clear" w:color="auto" w:fill="FFFFFF"/>
          <w:lang w:eastAsia="ru-RU"/>
        </w:rPr>
        <w:t>1.4</w:t>
      </w:r>
      <w:r w:rsidR="00B6062D">
        <w:rPr>
          <w:color w:val="000000"/>
          <w:kern w:val="0"/>
          <w:sz w:val="28"/>
          <w:szCs w:val="28"/>
          <w:shd w:val="clear" w:color="auto" w:fill="FFFFFF"/>
          <w:lang w:eastAsia="ru-RU"/>
        </w:rPr>
        <w:t xml:space="preserve">. Клопотати перед </w:t>
      </w:r>
      <w:r w:rsidR="00B6062D">
        <w:rPr>
          <w:color w:val="000000"/>
          <w:kern w:val="0"/>
          <w:sz w:val="28"/>
          <w:szCs w:val="28"/>
          <w:lang w:eastAsia="ru-RU"/>
        </w:rPr>
        <w:t>Іршавською районною державною адміністрацією, Відділом</w:t>
      </w:r>
    </w:p>
    <w:p w:rsidR="00B6062D" w:rsidRDefault="00B6062D" w:rsidP="00B6062D">
      <w:pPr>
        <w:pStyle w:val="Standard"/>
        <w:suppressAutoHyphens w:val="0"/>
        <w:jc w:val="both"/>
      </w:pPr>
      <w:r>
        <w:rPr>
          <w:color w:val="000000"/>
          <w:kern w:val="0"/>
          <w:sz w:val="28"/>
          <w:szCs w:val="28"/>
          <w:lang w:eastAsia="ru-RU"/>
        </w:rPr>
        <w:t>освіти</w:t>
      </w:r>
      <w:r>
        <w:t xml:space="preserve"> </w:t>
      </w:r>
      <w:r w:rsidRPr="00B6062D">
        <w:rPr>
          <w:color w:val="000000"/>
          <w:kern w:val="0"/>
          <w:sz w:val="28"/>
          <w:szCs w:val="28"/>
          <w:lang w:eastAsia="ru-RU"/>
        </w:rPr>
        <w:t>Іршавської районної державної адміністрації врегулювати трудові відносини працівників бюджетни</w:t>
      </w:r>
      <w:r w:rsidR="006F51A9">
        <w:rPr>
          <w:color w:val="000000"/>
          <w:kern w:val="0"/>
          <w:sz w:val="28"/>
          <w:szCs w:val="28"/>
          <w:lang w:eastAsia="ru-RU"/>
        </w:rPr>
        <w:t>х установ зазначених у додатку 1 та додатку 2</w:t>
      </w:r>
      <w:r w:rsidRPr="00B6062D">
        <w:rPr>
          <w:color w:val="000000"/>
          <w:kern w:val="0"/>
          <w:sz w:val="28"/>
          <w:szCs w:val="28"/>
          <w:lang w:eastAsia="ru-RU"/>
        </w:rPr>
        <w:t xml:space="preserve"> до цього рішення у відповідності до положень Кодексу законів про працю України.</w:t>
      </w:r>
    </w:p>
    <w:p w:rsidR="00B6062D" w:rsidRDefault="00B6062D" w:rsidP="00B6062D">
      <w:pPr>
        <w:pStyle w:val="Standard"/>
        <w:numPr>
          <w:ilvl w:val="0"/>
          <w:numId w:val="30"/>
        </w:numPr>
        <w:suppressAutoHyphens w:val="0"/>
        <w:ind w:left="-142" w:firstLine="540"/>
        <w:jc w:val="both"/>
      </w:pPr>
    </w:p>
    <w:p w:rsidR="00B6062D" w:rsidRDefault="00AA426A" w:rsidP="00B6062D">
      <w:pPr>
        <w:pStyle w:val="Standard"/>
        <w:suppressAutoHyphens w:val="0"/>
        <w:ind w:left="-142" w:firstLine="540"/>
        <w:jc w:val="both"/>
      </w:pPr>
      <w:r>
        <w:rPr>
          <w:color w:val="000000"/>
          <w:kern w:val="0"/>
          <w:sz w:val="28"/>
          <w:szCs w:val="28"/>
          <w:shd w:val="clear" w:color="auto" w:fill="FFFFFF"/>
          <w:lang w:eastAsia="ru-RU"/>
        </w:rPr>
        <w:t>1.5</w:t>
      </w:r>
      <w:r w:rsidR="00B6062D">
        <w:rPr>
          <w:color w:val="000000"/>
          <w:kern w:val="0"/>
          <w:sz w:val="28"/>
          <w:szCs w:val="28"/>
          <w:shd w:val="clear" w:color="auto" w:fill="FFFFFF"/>
          <w:lang w:eastAsia="ru-RU"/>
        </w:rPr>
        <w:t>. Рекомендувати Кам’янській сільській раді створити спільну комісію</w:t>
      </w:r>
      <w:r w:rsidR="00B6062D">
        <w:rPr>
          <w:color w:val="FF0000"/>
          <w:kern w:val="0"/>
          <w:sz w:val="28"/>
          <w:szCs w:val="28"/>
          <w:shd w:val="clear" w:color="auto" w:fill="FFFFFF"/>
          <w:lang w:eastAsia="ru-RU"/>
        </w:rPr>
        <w:t xml:space="preserve"> </w:t>
      </w:r>
      <w:r w:rsidR="00B6062D">
        <w:rPr>
          <w:color w:val="000000"/>
          <w:kern w:val="0"/>
          <w:sz w:val="28"/>
          <w:szCs w:val="28"/>
          <w:shd w:val="clear" w:color="auto" w:fill="FFFFFF"/>
          <w:lang w:eastAsia="ru-RU"/>
        </w:rPr>
        <w:t>з відділом освіти Іршавської районної державної адміністрації для</w:t>
      </w:r>
      <w:r w:rsidR="00B6062D">
        <w:rPr>
          <w:color w:val="FF0000"/>
          <w:kern w:val="0"/>
          <w:sz w:val="28"/>
          <w:szCs w:val="28"/>
          <w:shd w:val="clear" w:color="auto" w:fill="FFFFFF"/>
          <w:lang w:eastAsia="ru-RU"/>
        </w:rPr>
        <w:t xml:space="preserve"> </w:t>
      </w:r>
      <w:r w:rsidR="00B6062D">
        <w:rPr>
          <w:color w:val="000000"/>
          <w:kern w:val="0"/>
          <w:sz w:val="28"/>
          <w:szCs w:val="28"/>
          <w:shd w:val="clear" w:color="auto" w:fill="FFFFFF"/>
          <w:lang w:eastAsia="ru-RU"/>
        </w:rPr>
        <w:t>приймання-передачі закладів освіти, їх майна, нематеріальних активів та відповідних документів.</w:t>
      </w:r>
      <w:r w:rsidR="00B6062D">
        <w:rPr>
          <w:color w:val="FF0000"/>
          <w:kern w:val="0"/>
          <w:sz w:val="28"/>
          <w:szCs w:val="28"/>
          <w:shd w:val="clear" w:color="auto" w:fill="FFFFFF"/>
          <w:lang w:eastAsia="ru-RU"/>
        </w:rPr>
        <w:t xml:space="preserve"> </w:t>
      </w:r>
      <w:r w:rsidR="00B6062D">
        <w:rPr>
          <w:color w:val="000000"/>
          <w:kern w:val="0"/>
          <w:sz w:val="28"/>
          <w:szCs w:val="28"/>
          <w:shd w:val="clear" w:color="auto" w:fill="FFFFFF"/>
          <w:lang w:eastAsia="ru-RU"/>
        </w:rPr>
        <w:t>Комісії до 31.12.2020 р. скласти акти приймання-передачі та подати на затвердження сесії Кам’янської сільської  ради.</w:t>
      </w:r>
    </w:p>
    <w:p w:rsidR="00B6062D" w:rsidRDefault="00B6062D" w:rsidP="00B6062D">
      <w:pPr>
        <w:pStyle w:val="Standard"/>
        <w:numPr>
          <w:ilvl w:val="0"/>
          <w:numId w:val="30"/>
        </w:numPr>
        <w:suppressAutoHyphens w:val="0"/>
        <w:ind w:left="-142" w:firstLine="540"/>
        <w:jc w:val="both"/>
        <w:rPr>
          <w:color w:val="000000"/>
          <w:kern w:val="0"/>
          <w:sz w:val="28"/>
          <w:szCs w:val="28"/>
          <w:shd w:val="clear" w:color="auto" w:fill="FFFF00"/>
          <w:lang w:eastAsia="ru-RU"/>
        </w:rPr>
      </w:pPr>
    </w:p>
    <w:p w:rsidR="00B6062D" w:rsidRDefault="00B6062D" w:rsidP="00B6062D">
      <w:pPr>
        <w:pStyle w:val="Standard"/>
        <w:numPr>
          <w:ilvl w:val="0"/>
          <w:numId w:val="30"/>
        </w:numPr>
        <w:suppressAutoHyphens w:val="0"/>
        <w:ind w:left="-142" w:firstLine="540"/>
        <w:jc w:val="both"/>
      </w:pPr>
      <w:r>
        <w:rPr>
          <w:color w:val="000000"/>
          <w:kern w:val="0"/>
          <w:sz w:val="28"/>
          <w:szCs w:val="28"/>
          <w:highlight w:val="white"/>
          <w:lang w:eastAsia="ru-RU"/>
        </w:rPr>
        <w:t>2. Щодо ініціювання передачі закладів культури:</w:t>
      </w:r>
    </w:p>
    <w:p w:rsidR="00D5360D" w:rsidRPr="00B6062D" w:rsidRDefault="00D5360D" w:rsidP="008132F9">
      <w:pPr>
        <w:pStyle w:val="Standard"/>
        <w:numPr>
          <w:ilvl w:val="0"/>
          <w:numId w:val="30"/>
        </w:numPr>
        <w:suppressAutoHyphens w:val="0"/>
        <w:ind w:left="-142" w:firstLine="540"/>
        <w:jc w:val="both"/>
        <w:rPr>
          <w:color w:val="000000"/>
          <w:kern w:val="0"/>
          <w:sz w:val="28"/>
          <w:szCs w:val="28"/>
          <w:shd w:val="clear" w:color="auto" w:fill="FFFF00"/>
          <w:lang w:eastAsia="ru-RU"/>
        </w:rPr>
      </w:pPr>
    </w:p>
    <w:p w:rsidR="00D5360D" w:rsidRPr="006F51A9" w:rsidRDefault="006F51A9" w:rsidP="00D5360D">
      <w:pPr>
        <w:pStyle w:val="Standard"/>
        <w:numPr>
          <w:ilvl w:val="0"/>
          <w:numId w:val="30"/>
        </w:numPr>
        <w:suppressAutoHyphens w:val="0"/>
        <w:ind w:left="-142" w:firstLine="540"/>
        <w:jc w:val="both"/>
      </w:pPr>
      <w:r>
        <w:rPr>
          <w:color w:val="000000"/>
          <w:sz w:val="28"/>
          <w:szCs w:val="28"/>
          <w:shd w:val="clear" w:color="auto" w:fill="FFFFFF"/>
        </w:rPr>
        <w:t>2.1</w:t>
      </w:r>
      <w:r w:rsidR="00D5360D" w:rsidRPr="008132F9">
        <w:rPr>
          <w:color w:val="000000"/>
          <w:sz w:val="28"/>
          <w:szCs w:val="28"/>
          <w:shd w:val="clear" w:color="auto" w:fill="FFFFFF"/>
        </w:rPr>
        <w:t xml:space="preserve">. Клопотати </w:t>
      </w:r>
      <w:r w:rsidR="00D5360D" w:rsidRPr="008132F9">
        <w:rPr>
          <w:color w:val="000000"/>
          <w:kern w:val="0"/>
          <w:sz w:val="28"/>
          <w:szCs w:val="28"/>
          <w:shd w:val="clear" w:color="auto" w:fill="FFFFFF"/>
          <w:lang w:eastAsia="ru-RU"/>
        </w:rPr>
        <w:t>перед Хустською районною радою (з моменту вступу у повноваження), Іршавською районною державною адміністрацією</w:t>
      </w:r>
      <w:r w:rsidR="00B6062D">
        <w:rPr>
          <w:color w:val="000000"/>
          <w:kern w:val="0"/>
          <w:sz w:val="28"/>
          <w:szCs w:val="28"/>
          <w:shd w:val="clear" w:color="auto" w:fill="FFFFFF"/>
          <w:lang w:eastAsia="ru-RU"/>
        </w:rPr>
        <w:t>, с</w:t>
      </w:r>
      <w:r w:rsidR="00D5360D" w:rsidRPr="008132F9">
        <w:rPr>
          <w:color w:val="000000"/>
          <w:kern w:val="0"/>
          <w:sz w:val="28"/>
          <w:szCs w:val="28"/>
          <w:shd w:val="clear" w:color="auto" w:fill="FFFFFF"/>
          <w:lang w:eastAsia="ru-RU"/>
        </w:rPr>
        <w:t xml:space="preserve">ектором  культури, молоді та спорту Іршавської районної державної адміністрації передати </w:t>
      </w:r>
      <w:r w:rsidR="008132F9">
        <w:rPr>
          <w:color w:val="000000"/>
          <w:kern w:val="0"/>
          <w:sz w:val="28"/>
          <w:szCs w:val="28"/>
          <w:shd w:val="clear" w:color="auto" w:fill="FFFFFF"/>
          <w:lang w:eastAsia="ru-RU"/>
        </w:rPr>
        <w:t xml:space="preserve">Кам’янській сільській </w:t>
      </w:r>
      <w:r w:rsidR="00D5360D" w:rsidRPr="008132F9">
        <w:rPr>
          <w:kern w:val="0"/>
          <w:sz w:val="28"/>
          <w:szCs w:val="28"/>
          <w:shd w:val="clear" w:color="auto" w:fill="FFFFFF"/>
          <w:lang w:eastAsia="ru-RU"/>
        </w:rPr>
        <w:t xml:space="preserve">раді майно (яке перебуває на балансі </w:t>
      </w:r>
      <w:r w:rsidR="00B6062D">
        <w:rPr>
          <w:color w:val="000000"/>
          <w:kern w:val="0"/>
          <w:sz w:val="28"/>
          <w:szCs w:val="28"/>
          <w:shd w:val="clear" w:color="auto" w:fill="FFFFFF"/>
          <w:lang w:eastAsia="ru-RU"/>
        </w:rPr>
        <w:t>с</w:t>
      </w:r>
      <w:r w:rsidR="00D5360D" w:rsidRPr="008132F9">
        <w:rPr>
          <w:color w:val="000000"/>
          <w:kern w:val="0"/>
          <w:sz w:val="28"/>
          <w:szCs w:val="28"/>
          <w:shd w:val="clear" w:color="auto" w:fill="FFFFFF"/>
          <w:lang w:eastAsia="ru-RU"/>
        </w:rPr>
        <w:t>ектору  культури, молоді та спорту</w:t>
      </w:r>
      <w:r w:rsidR="00D5360D" w:rsidRPr="008132F9">
        <w:rPr>
          <w:kern w:val="0"/>
          <w:sz w:val="28"/>
          <w:szCs w:val="28"/>
          <w:shd w:val="clear" w:color="auto" w:fill="FFFFFF"/>
          <w:lang w:eastAsia="ru-RU"/>
        </w:rPr>
        <w:t xml:space="preserve"> </w:t>
      </w:r>
      <w:r w:rsidR="00D5360D" w:rsidRPr="008132F9">
        <w:rPr>
          <w:color w:val="000000"/>
          <w:kern w:val="0"/>
          <w:sz w:val="28"/>
          <w:szCs w:val="28"/>
          <w:shd w:val="clear" w:color="auto" w:fill="FFFFFF"/>
          <w:lang w:eastAsia="ru-RU"/>
        </w:rPr>
        <w:t>Іршавської районної державної адміністрації</w:t>
      </w:r>
      <w:r w:rsidR="00D5360D" w:rsidRPr="008132F9">
        <w:rPr>
          <w:kern w:val="0"/>
          <w:sz w:val="28"/>
          <w:szCs w:val="28"/>
          <w:shd w:val="clear" w:color="auto" w:fill="FFFFFF"/>
          <w:lang w:eastAsia="ru-RU"/>
        </w:rPr>
        <w:t xml:space="preserve"> та рахується за відповідними закладами</w:t>
      </w:r>
      <w:r w:rsidR="00D5360D" w:rsidRPr="008132F9">
        <w:rPr>
          <w:sz w:val="28"/>
          <w:szCs w:val="28"/>
          <w:shd w:val="clear" w:color="auto" w:fill="FFFFFF"/>
        </w:rPr>
        <w:t xml:space="preserve"> культури (</w:t>
      </w:r>
      <w:r w:rsidR="00D5360D" w:rsidRPr="008132F9">
        <w:rPr>
          <w:kern w:val="0"/>
          <w:sz w:val="28"/>
          <w:szCs w:val="28"/>
          <w:shd w:val="clear" w:color="auto" w:fill="FFFFFF"/>
          <w:lang w:eastAsia="ru-RU"/>
        </w:rPr>
        <w:t>основні засоби, фонди, нематеріальні активи, інші нематеріальні оборотні активи, матеріали, малоцінні та швидкозношув</w:t>
      </w:r>
      <w:r w:rsidR="00D5360D" w:rsidRPr="008132F9">
        <w:rPr>
          <w:color w:val="000000"/>
          <w:kern w:val="0"/>
          <w:sz w:val="28"/>
          <w:szCs w:val="28"/>
          <w:shd w:val="clear" w:color="auto" w:fill="FFFFFF"/>
          <w:lang w:eastAsia="ru-RU"/>
        </w:rPr>
        <w:t xml:space="preserve">альні предмети)) </w:t>
      </w:r>
      <w:r w:rsidR="00D5360D" w:rsidRPr="008132F9">
        <w:rPr>
          <w:color w:val="000000"/>
          <w:sz w:val="28"/>
          <w:szCs w:val="28"/>
          <w:shd w:val="clear" w:color="auto" w:fill="FFFFFF"/>
        </w:rPr>
        <w:t>закладів культури з</w:t>
      </w:r>
      <w:r w:rsidR="008132F9">
        <w:rPr>
          <w:color w:val="000000"/>
          <w:sz w:val="28"/>
          <w:szCs w:val="28"/>
          <w:shd w:val="clear" w:color="auto" w:fill="FFFFFF"/>
        </w:rPr>
        <w:t xml:space="preserve">гідно акту приймання-передачі </w:t>
      </w:r>
      <w:r w:rsidR="00D5360D" w:rsidRPr="008132F9">
        <w:rPr>
          <w:color w:val="000000"/>
          <w:sz w:val="28"/>
          <w:szCs w:val="28"/>
          <w:shd w:val="clear" w:color="auto" w:fill="FFFFFF"/>
        </w:rPr>
        <w:t xml:space="preserve"> </w:t>
      </w:r>
      <w:r w:rsidR="008132F9">
        <w:rPr>
          <w:color w:val="000000"/>
          <w:sz w:val="28"/>
          <w:szCs w:val="28"/>
          <w:shd w:val="clear" w:color="auto" w:fill="FFFFFF"/>
        </w:rPr>
        <w:t>у власність Кам’янській сільській</w:t>
      </w:r>
      <w:r w:rsidR="00D5360D" w:rsidRPr="008132F9">
        <w:rPr>
          <w:color w:val="000000"/>
          <w:sz w:val="28"/>
          <w:szCs w:val="28"/>
          <w:shd w:val="clear" w:color="auto" w:fill="FFFFFF"/>
        </w:rPr>
        <w:t xml:space="preserve"> територіальної громади.</w:t>
      </w:r>
    </w:p>
    <w:p w:rsidR="006F51A9" w:rsidRPr="008132F9" w:rsidRDefault="006F51A9" w:rsidP="006F51A9">
      <w:pPr>
        <w:pStyle w:val="Standard"/>
        <w:suppressAutoHyphens w:val="0"/>
        <w:jc w:val="both"/>
      </w:pPr>
    </w:p>
    <w:p w:rsidR="006F51A9" w:rsidRPr="00DB3CFA" w:rsidRDefault="006F51A9" w:rsidP="006F51A9">
      <w:pPr>
        <w:pStyle w:val="Standard"/>
        <w:numPr>
          <w:ilvl w:val="0"/>
          <w:numId w:val="30"/>
        </w:numPr>
        <w:suppressAutoHyphens w:val="0"/>
        <w:ind w:left="-142" w:firstLine="540"/>
        <w:jc w:val="both"/>
      </w:pPr>
      <w:r>
        <w:rPr>
          <w:color w:val="000000"/>
          <w:sz w:val="28"/>
          <w:szCs w:val="28"/>
          <w:shd w:val="clear" w:color="auto" w:fill="FFFFFF"/>
        </w:rPr>
        <w:t>2.2. Сектору культури молоді та спорту</w:t>
      </w:r>
      <w:r>
        <w:rPr>
          <w:color w:val="000000"/>
          <w:kern w:val="0"/>
          <w:sz w:val="28"/>
          <w:szCs w:val="28"/>
          <w:shd w:val="clear" w:color="auto" w:fill="FFFFFF"/>
          <w:lang w:eastAsia="ru-RU"/>
        </w:rPr>
        <w:t xml:space="preserve"> Іршавської районної державної адміністрації припинити </w:t>
      </w:r>
      <w:r>
        <w:rPr>
          <w:color w:val="000000"/>
          <w:sz w:val="28"/>
          <w:szCs w:val="28"/>
          <w:shd w:val="clear" w:color="auto" w:fill="FFFFFF"/>
        </w:rPr>
        <w:t>оперативне управління майном закладів культури згідно додатку 3 до цього рішення, зняти його з балансу та передати на баланс Кам’янської сільської</w:t>
      </w:r>
      <w:r>
        <w:rPr>
          <w:color w:val="000000"/>
          <w:kern w:val="0"/>
          <w:sz w:val="28"/>
          <w:szCs w:val="28"/>
          <w:shd w:val="clear" w:color="auto" w:fill="FFFFFF"/>
          <w:lang w:eastAsia="ru-RU"/>
        </w:rPr>
        <w:t xml:space="preserve"> ради</w:t>
      </w:r>
      <w:r>
        <w:rPr>
          <w:color w:val="000000"/>
          <w:sz w:val="28"/>
          <w:szCs w:val="28"/>
          <w:shd w:val="clear" w:color="auto" w:fill="FFFFFF"/>
        </w:rPr>
        <w:t xml:space="preserve">. Відповідні рішення сільських рад про передачу в оперативне управління даного майна, яке належить територіальним громадам </w:t>
      </w:r>
      <w:r>
        <w:rPr>
          <w:color w:val="000000"/>
          <w:kern w:val="0"/>
          <w:sz w:val="28"/>
          <w:szCs w:val="28"/>
          <w:shd w:val="clear" w:color="auto" w:fill="FFFFFF"/>
          <w:lang w:eastAsia="ru-RU"/>
        </w:rPr>
        <w:t xml:space="preserve">сіл Арданово, Дунковиця, Мідяниця, Кам’янське, Богаревиця, Хмільник, Сільце  вважати такими, що втратили чинність </w:t>
      </w:r>
      <w:r>
        <w:rPr>
          <w:color w:val="000000"/>
          <w:sz w:val="28"/>
          <w:szCs w:val="28"/>
          <w:shd w:val="clear" w:color="auto" w:fill="FFFFFF"/>
        </w:rPr>
        <w:t>з 01.01.2021 р</w:t>
      </w:r>
      <w:r>
        <w:rPr>
          <w:color w:val="000000"/>
          <w:kern w:val="0"/>
          <w:sz w:val="28"/>
          <w:szCs w:val="28"/>
          <w:shd w:val="clear" w:color="auto" w:fill="FFFFFF"/>
          <w:lang w:eastAsia="ru-RU"/>
        </w:rPr>
        <w:t>.</w:t>
      </w:r>
    </w:p>
    <w:p w:rsidR="006F51A9" w:rsidRPr="00E17863" w:rsidRDefault="00DB3CFA" w:rsidP="00E17863">
      <w:pPr>
        <w:pStyle w:val="Standard"/>
        <w:suppressAutoHyphens w:val="0"/>
        <w:jc w:val="center"/>
        <w:rPr>
          <w:sz w:val="28"/>
          <w:szCs w:val="28"/>
        </w:rPr>
      </w:pPr>
      <w:r w:rsidRPr="00DB3CFA">
        <w:rPr>
          <w:rFonts w:eastAsiaTheme="minorHAnsi"/>
          <w:kern w:val="0"/>
          <w:sz w:val="28"/>
          <w:szCs w:val="28"/>
          <w:lang w:eastAsia="en-US"/>
        </w:rPr>
        <w:lastRenderedPageBreak/>
        <w:t>-3</w:t>
      </w:r>
      <w:bookmarkStart w:id="0" w:name="_GoBack"/>
      <w:bookmarkEnd w:id="0"/>
      <w:r w:rsidRPr="00DB3CFA">
        <w:rPr>
          <w:rFonts w:eastAsiaTheme="minorHAnsi"/>
          <w:kern w:val="0"/>
          <w:sz w:val="28"/>
          <w:szCs w:val="28"/>
          <w:lang w:eastAsia="en-US"/>
        </w:rPr>
        <w:t>-</w:t>
      </w:r>
    </w:p>
    <w:p w:rsidR="00D5360D" w:rsidRPr="006F51A9" w:rsidRDefault="006F51A9" w:rsidP="006F51A9">
      <w:pPr>
        <w:pStyle w:val="Standard"/>
        <w:numPr>
          <w:ilvl w:val="0"/>
          <w:numId w:val="30"/>
        </w:numPr>
        <w:suppressAutoHyphens w:val="0"/>
        <w:ind w:left="-142" w:firstLine="540"/>
        <w:jc w:val="both"/>
        <w:rPr>
          <w:color w:val="000000"/>
          <w:sz w:val="28"/>
          <w:szCs w:val="28"/>
          <w:shd w:val="clear" w:color="auto" w:fill="FFFFFF"/>
        </w:rPr>
      </w:pPr>
      <w:r>
        <w:rPr>
          <w:color w:val="000000"/>
          <w:kern w:val="0"/>
          <w:sz w:val="28"/>
          <w:szCs w:val="28"/>
          <w:shd w:val="clear" w:color="auto" w:fill="FFFFFF"/>
          <w:lang w:eastAsia="ru-RU"/>
        </w:rPr>
        <w:t>2.3</w:t>
      </w:r>
      <w:r w:rsidRPr="008132F9">
        <w:rPr>
          <w:color w:val="000000"/>
          <w:kern w:val="0"/>
          <w:sz w:val="28"/>
          <w:szCs w:val="28"/>
          <w:shd w:val="clear" w:color="auto" w:fill="FFFFFF"/>
          <w:lang w:eastAsia="ru-RU"/>
        </w:rPr>
        <w:t xml:space="preserve">. </w:t>
      </w:r>
      <w:r w:rsidRPr="008132F9">
        <w:rPr>
          <w:color w:val="000000"/>
          <w:sz w:val="28"/>
          <w:szCs w:val="28"/>
          <w:shd w:val="clear" w:color="auto" w:fill="FFFFFF"/>
        </w:rPr>
        <w:t xml:space="preserve">Клопотати перед </w:t>
      </w:r>
      <w:r>
        <w:rPr>
          <w:color w:val="000000"/>
          <w:kern w:val="0"/>
          <w:sz w:val="28"/>
          <w:szCs w:val="28"/>
          <w:shd w:val="clear" w:color="auto" w:fill="FFFFFF"/>
          <w:lang w:eastAsia="ru-RU"/>
        </w:rPr>
        <w:t>Іршавською</w:t>
      </w:r>
      <w:r w:rsidRPr="008132F9">
        <w:rPr>
          <w:color w:val="000000"/>
          <w:kern w:val="0"/>
          <w:sz w:val="28"/>
          <w:szCs w:val="28"/>
          <w:shd w:val="clear" w:color="auto" w:fill="FFFFFF"/>
          <w:lang w:eastAsia="ru-RU"/>
        </w:rPr>
        <w:t xml:space="preserve"> районною де</w:t>
      </w:r>
      <w:r>
        <w:rPr>
          <w:color w:val="000000"/>
          <w:kern w:val="0"/>
          <w:sz w:val="28"/>
          <w:szCs w:val="28"/>
          <w:shd w:val="clear" w:color="auto" w:fill="FFFFFF"/>
          <w:lang w:eastAsia="ru-RU"/>
        </w:rPr>
        <w:t>ржавною адміністрацією, Сектору культури молоді та спорту Іршавської</w:t>
      </w:r>
      <w:r w:rsidRPr="008132F9">
        <w:rPr>
          <w:color w:val="000000"/>
          <w:kern w:val="0"/>
          <w:sz w:val="28"/>
          <w:szCs w:val="28"/>
          <w:shd w:val="clear" w:color="auto" w:fill="FFFFFF"/>
          <w:lang w:eastAsia="ru-RU"/>
        </w:rPr>
        <w:t xml:space="preserve"> районної державної адміністрації врегулювати трудові відносини працівників бюджетни</w:t>
      </w:r>
      <w:r>
        <w:rPr>
          <w:color w:val="000000"/>
          <w:kern w:val="0"/>
          <w:sz w:val="28"/>
          <w:szCs w:val="28"/>
          <w:shd w:val="clear" w:color="auto" w:fill="FFFFFF"/>
          <w:lang w:eastAsia="ru-RU"/>
        </w:rPr>
        <w:t xml:space="preserve">х установ зазначених у додатку 3 </w:t>
      </w:r>
      <w:r w:rsidRPr="008132F9">
        <w:rPr>
          <w:color w:val="000000"/>
          <w:kern w:val="0"/>
          <w:sz w:val="28"/>
          <w:szCs w:val="28"/>
          <w:shd w:val="clear" w:color="auto" w:fill="FFFFFF"/>
          <w:lang w:eastAsia="ru-RU"/>
        </w:rPr>
        <w:t xml:space="preserve"> до цього рішення у відповідності до положень Кодексу законів про працю України</w:t>
      </w:r>
      <w:r>
        <w:rPr>
          <w:color w:val="000000"/>
          <w:kern w:val="0"/>
          <w:sz w:val="28"/>
          <w:szCs w:val="28"/>
          <w:shd w:val="clear" w:color="auto" w:fill="FFFFFF"/>
          <w:lang w:eastAsia="ru-RU"/>
        </w:rPr>
        <w:t>.</w:t>
      </w:r>
    </w:p>
    <w:p w:rsidR="006F51A9" w:rsidRDefault="006F51A9" w:rsidP="006F51A9">
      <w:pPr>
        <w:pStyle w:val="Standard"/>
        <w:suppressAutoHyphens w:val="0"/>
        <w:jc w:val="both"/>
        <w:rPr>
          <w:color w:val="000000"/>
          <w:sz w:val="28"/>
          <w:szCs w:val="28"/>
          <w:shd w:val="clear" w:color="auto" w:fill="FFFFFF"/>
        </w:rPr>
      </w:pPr>
    </w:p>
    <w:p w:rsidR="00D5360D" w:rsidRDefault="00B6062D" w:rsidP="00D5360D">
      <w:pPr>
        <w:pStyle w:val="Standard"/>
        <w:numPr>
          <w:ilvl w:val="0"/>
          <w:numId w:val="30"/>
        </w:numPr>
        <w:suppressAutoHyphens w:val="0"/>
        <w:ind w:left="-142" w:firstLine="540"/>
        <w:jc w:val="both"/>
      </w:pPr>
      <w:r>
        <w:rPr>
          <w:color w:val="000000"/>
          <w:sz w:val="28"/>
          <w:szCs w:val="28"/>
          <w:shd w:val="clear" w:color="auto" w:fill="FFFFFF"/>
        </w:rPr>
        <w:t>2.4</w:t>
      </w:r>
      <w:r w:rsidR="00D5360D">
        <w:rPr>
          <w:color w:val="000000"/>
          <w:sz w:val="28"/>
          <w:szCs w:val="28"/>
          <w:shd w:val="clear" w:color="auto" w:fill="FFFFFF"/>
        </w:rPr>
        <w:t xml:space="preserve">. </w:t>
      </w:r>
      <w:r w:rsidR="00D5360D">
        <w:rPr>
          <w:color w:val="000000"/>
          <w:kern w:val="0"/>
          <w:sz w:val="28"/>
          <w:szCs w:val="28"/>
          <w:shd w:val="clear" w:color="auto" w:fill="FFFFFF"/>
          <w:lang w:eastAsia="ru-RU"/>
        </w:rPr>
        <w:t xml:space="preserve">Сектору  культури, молоді та спорту Іршавської районної державної адміністрації припинити </w:t>
      </w:r>
      <w:r w:rsidR="00D5360D">
        <w:rPr>
          <w:color w:val="000000"/>
          <w:sz w:val="28"/>
          <w:szCs w:val="28"/>
          <w:shd w:val="clear" w:color="auto" w:fill="FFFFFF"/>
        </w:rPr>
        <w:t>оперативне управління майном закладів культури з</w:t>
      </w:r>
      <w:r w:rsidR="009D1A1F">
        <w:rPr>
          <w:color w:val="000000"/>
          <w:sz w:val="28"/>
          <w:szCs w:val="28"/>
          <w:shd w:val="clear" w:color="auto" w:fill="FFFFFF"/>
        </w:rPr>
        <w:t>гідно акту приймання-передачі</w:t>
      </w:r>
      <w:r w:rsidR="00D5360D">
        <w:rPr>
          <w:color w:val="000000"/>
          <w:sz w:val="28"/>
          <w:szCs w:val="28"/>
          <w:shd w:val="clear" w:color="auto" w:fill="FFFFFF"/>
        </w:rPr>
        <w:t xml:space="preserve">, зняти його з балансу та передати на баланс </w:t>
      </w:r>
      <w:r w:rsidR="007E2746">
        <w:rPr>
          <w:color w:val="000000"/>
          <w:sz w:val="28"/>
          <w:szCs w:val="28"/>
          <w:shd w:val="clear" w:color="auto" w:fill="FFFFFF"/>
        </w:rPr>
        <w:t>Кам’янської сільської ради.</w:t>
      </w:r>
      <w:r w:rsidR="00D5360D">
        <w:rPr>
          <w:color w:val="000000"/>
          <w:sz w:val="28"/>
          <w:szCs w:val="28"/>
          <w:shd w:val="clear" w:color="auto" w:fill="FFFFFF"/>
        </w:rPr>
        <w:t xml:space="preserve"> Відповідні рішення сільських рад про передачу в оперативне управління даного майна, яке належить територіальним громадам </w:t>
      </w:r>
      <w:r w:rsidR="007E2746">
        <w:rPr>
          <w:color w:val="000000"/>
          <w:kern w:val="0"/>
          <w:sz w:val="28"/>
          <w:szCs w:val="28"/>
          <w:shd w:val="clear" w:color="auto" w:fill="FFFFFF"/>
          <w:lang w:eastAsia="ru-RU"/>
        </w:rPr>
        <w:t xml:space="preserve">сіл </w:t>
      </w:r>
      <w:r w:rsidR="00D5360D">
        <w:rPr>
          <w:color w:val="000000"/>
          <w:kern w:val="0"/>
          <w:sz w:val="28"/>
          <w:szCs w:val="28"/>
          <w:shd w:val="clear" w:color="auto" w:fill="FFFFFF"/>
          <w:lang w:eastAsia="ru-RU"/>
        </w:rPr>
        <w:t xml:space="preserve"> </w:t>
      </w:r>
      <w:r w:rsidR="007E2746">
        <w:rPr>
          <w:color w:val="000000"/>
          <w:kern w:val="0"/>
          <w:sz w:val="28"/>
          <w:szCs w:val="28"/>
          <w:shd w:val="clear" w:color="auto" w:fill="FFFFFF"/>
          <w:lang w:eastAsia="ru-RU"/>
        </w:rPr>
        <w:t xml:space="preserve">Арданово, Дунковиця, Мідяниця, Кам’янське, Богаревиця, Хмільник, Сільце  вважати </w:t>
      </w:r>
      <w:r w:rsidR="00D5360D">
        <w:rPr>
          <w:color w:val="000000"/>
          <w:kern w:val="0"/>
          <w:sz w:val="28"/>
          <w:szCs w:val="28"/>
          <w:shd w:val="clear" w:color="auto" w:fill="FFFFFF"/>
          <w:lang w:eastAsia="ru-RU"/>
        </w:rPr>
        <w:t xml:space="preserve">вважати такими, що втратили чинність </w:t>
      </w:r>
      <w:r w:rsidR="00D5360D">
        <w:rPr>
          <w:color w:val="000000"/>
          <w:sz w:val="28"/>
          <w:szCs w:val="28"/>
          <w:shd w:val="clear" w:color="auto" w:fill="FFFFFF"/>
        </w:rPr>
        <w:t>з 01.01.2021 р</w:t>
      </w:r>
      <w:r w:rsidR="00D5360D">
        <w:rPr>
          <w:color w:val="000000"/>
          <w:kern w:val="0"/>
          <w:sz w:val="28"/>
          <w:szCs w:val="28"/>
          <w:shd w:val="clear" w:color="auto" w:fill="FFFFFF"/>
          <w:lang w:eastAsia="ru-RU"/>
        </w:rPr>
        <w:t>.</w:t>
      </w:r>
    </w:p>
    <w:p w:rsidR="00D5360D" w:rsidRDefault="00D5360D" w:rsidP="00D5360D">
      <w:pPr>
        <w:pStyle w:val="Standard"/>
        <w:numPr>
          <w:ilvl w:val="0"/>
          <w:numId w:val="30"/>
        </w:numPr>
        <w:suppressAutoHyphens w:val="0"/>
        <w:ind w:left="-142" w:firstLine="540"/>
        <w:jc w:val="both"/>
        <w:rPr>
          <w:color w:val="000000"/>
          <w:kern w:val="0"/>
          <w:sz w:val="28"/>
          <w:szCs w:val="28"/>
          <w:shd w:val="clear" w:color="auto" w:fill="FFFFFF"/>
          <w:lang w:eastAsia="ru-RU"/>
        </w:rPr>
      </w:pPr>
    </w:p>
    <w:p w:rsidR="00D5360D" w:rsidRDefault="006F51A9" w:rsidP="00D5360D">
      <w:pPr>
        <w:pStyle w:val="Standard"/>
        <w:numPr>
          <w:ilvl w:val="0"/>
          <w:numId w:val="30"/>
        </w:numPr>
        <w:suppressAutoHyphens w:val="0"/>
        <w:ind w:left="-142" w:firstLine="540"/>
        <w:jc w:val="both"/>
      </w:pPr>
      <w:r>
        <w:rPr>
          <w:color w:val="000000"/>
          <w:kern w:val="0"/>
          <w:sz w:val="28"/>
          <w:szCs w:val="28"/>
          <w:shd w:val="clear" w:color="auto" w:fill="FFFFFF"/>
          <w:lang w:eastAsia="ru-RU"/>
        </w:rPr>
        <w:t>2.5</w:t>
      </w:r>
      <w:r w:rsidR="00D03CEA">
        <w:rPr>
          <w:color w:val="000000"/>
          <w:kern w:val="0"/>
          <w:sz w:val="28"/>
          <w:szCs w:val="28"/>
          <w:shd w:val="clear" w:color="auto" w:fill="FFFFFF"/>
          <w:lang w:eastAsia="ru-RU"/>
        </w:rPr>
        <w:t xml:space="preserve">. Рекомендувати Кам’янській сільській </w:t>
      </w:r>
      <w:r w:rsidR="00D5360D">
        <w:rPr>
          <w:color w:val="000000"/>
          <w:kern w:val="0"/>
          <w:sz w:val="28"/>
          <w:szCs w:val="28"/>
          <w:shd w:val="clear" w:color="auto" w:fill="FFFFFF"/>
          <w:lang w:eastAsia="ru-RU"/>
        </w:rPr>
        <w:t xml:space="preserve"> </w:t>
      </w:r>
      <w:r w:rsidR="00D5360D">
        <w:rPr>
          <w:kern w:val="0"/>
          <w:sz w:val="28"/>
          <w:szCs w:val="28"/>
          <w:shd w:val="clear" w:color="auto" w:fill="FFFFFF"/>
          <w:lang w:eastAsia="ru-RU"/>
        </w:rPr>
        <w:t xml:space="preserve">ради </w:t>
      </w:r>
      <w:r w:rsidR="00D5360D">
        <w:rPr>
          <w:sz w:val="28"/>
          <w:szCs w:val="28"/>
          <w:shd w:val="clear" w:color="auto" w:fill="FFFFFF"/>
          <w:lang w:eastAsia="ru-RU"/>
        </w:rPr>
        <w:t xml:space="preserve">створити спільну комісію з </w:t>
      </w:r>
      <w:r w:rsidR="00B6062D">
        <w:rPr>
          <w:kern w:val="0"/>
          <w:sz w:val="28"/>
          <w:szCs w:val="28"/>
          <w:shd w:val="clear" w:color="auto" w:fill="FFFFFF"/>
          <w:lang w:eastAsia="ru-RU"/>
        </w:rPr>
        <w:t>с</w:t>
      </w:r>
      <w:r w:rsidR="00D03CEA">
        <w:rPr>
          <w:kern w:val="0"/>
          <w:sz w:val="28"/>
          <w:szCs w:val="28"/>
          <w:shd w:val="clear" w:color="auto" w:fill="FFFFFF"/>
          <w:lang w:eastAsia="ru-RU"/>
        </w:rPr>
        <w:t xml:space="preserve">ектором </w:t>
      </w:r>
      <w:r w:rsidR="00D5360D">
        <w:rPr>
          <w:color w:val="000000"/>
          <w:kern w:val="0"/>
          <w:sz w:val="28"/>
          <w:szCs w:val="28"/>
          <w:shd w:val="clear" w:color="auto" w:fill="FFFFFF"/>
          <w:lang w:eastAsia="ru-RU"/>
        </w:rPr>
        <w:t xml:space="preserve"> культур</w:t>
      </w:r>
      <w:r w:rsidR="00D03CEA">
        <w:rPr>
          <w:color w:val="000000"/>
          <w:kern w:val="0"/>
          <w:sz w:val="28"/>
          <w:szCs w:val="28"/>
          <w:shd w:val="clear" w:color="auto" w:fill="FFFFFF"/>
          <w:lang w:eastAsia="ru-RU"/>
        </w:rPr>
        <w:t>и, молоді та спорту Іршавської</w:t>
      </w:r>
      <w:r w:rsidR="00D5360D">
        <w:rPr>
          <w:color w:val="000000"/>
          <w:kern w:val="0"/>
          <w:sz w:val="28"/>
          <w:szCs w:val="28"/>
          <w:shd w:val="clear" w:color="auto" w:fill="FFFFFF"/>
          <w:lang w:eastAsia="ru-RU"/>
        </w:rPr>
        <w:t xml:space="preserve"> районної державної адміністрації</w:t>
      </w:r>
      <w:r w:rsidR="00D5360D">
        <w:rPr>
          <w:sz w:val="28"/>
          <w:szCs w:val="28"/>
          <w:shd w:val="clear" w:color="auto" w:fill="FFFFFF"/>
          <w:lang w:eastAsia="ru-RU"/>
        </w:rPr>
        <w:t xml:space="preserve"> для</w:t>
      </w:r>
      <w:r w:rsidR="00D5360D">
        <w:rPr>
          <w:color w:val="FF0000"/>
          <w:sz w:val="28"/>
          <w:szCs w:val="28"/>
          <w:shd w:val="clear" w:color="auto" w:fill="FFFFFF"/>
          <w:lang w:eastAsia="ru-RU"/>
        </w:rPr>
        <w:t xml:space="preserve"> </w:t>
      </w:r>
      <w:r w:rsidR="00D5360D">
        <w:rPr>
          <w:color w:val="000000"/>
          <w:sz w:val="28"/>
          <w:szCs w:val="28"/>
          <w:shd w:val="clear" w:color="auto" w:fill="FFFFFF"/>
          <w:lang w:eastAsia="ru-RU"/>
        </w:rPr>
        <w:t xml:space="preserve">приймання-передачі </w:t>
      </w:r>
      <w:r w:rsidR="00D5360D">
        <w:rPr>
          <w:color w:val="000000"/>
          <w:kern w:val="0"/>
          <w:sz w:val="28"/>
          <w:szCs w:val="28"/>
          <w:shd w:val="clear" w:color="auto" w:fill="FFFFFF"/>
          <w:lang w:eastAsia="ru-RU"/>
        </w:rPr>
        <w:t>закладів культури, їх майна, нематеріальних активів та відповідних документів. Комісії до 31.12.2020 р. скласти акти приймання-передачі та подати на затверд</w:t>
      </w:r>
      <w:r w:rsidR="00D03CEA">
        <w:rPr>
          <w:color w:val="000000"/>
          <w:kern w:val="0"/>
          <w:sz w:val="28"/>
          <w:szCs w:val="28"/>
          <w:shd w:val="clear" w:color="auto" w:fill="FFFFFF"/>
          <w:lang w:eastAsia="ru-RU"/>
        </w:rPr>
        <w:t>ження сесії Кам’янської сільської</w:t>
      </w:r>
      <w:r w:rsidR="00D5360D">
        <w:rPr>
          <w:color w:val="000000"/>
          <w:kern w:val="0"/>
          <w:sz w:val="28"/>
          <w:szCs w:val="28"/>
          <w:shd w:val="clear" w:color="auto" w:fill="FFFFFF"/>
          <w:lang w:eastAsia="ru-RU"/>
        </w:rPr>
        <w:t xml:space="preserve"> ради.</w:t>
      </w:r>
    </w:p>
    <w:p w:rsidR="00D5360D" w:rsidRDefault="00D5360D" w:rsidP="00D5360D">
      <w:pPr>
        <w:pStyle w:val="Standard"/>
        <w:suppressAutoHyphens w:val="0"/>
        <w:ind w:left="-142" w:firstLine="540"/>
        <w:jc w:val="both"/>
        <w:rPr>
          <w:color w:val="000000"/>
          <w:kern w:val="0"/>
          <w:sz w:val="28"/>
          <w:szCs w:val="28"/>
          <w:shd w:val="clear" w:color="auto" w:fill="FFFFFF"/>
          <w:lang w:eastAsia="ru-RU"/>
        </w:rPr>
      </w:pPr>
    </w:p>
    <w:p w:rsidR="00D5360D" w:rsidRDefault="00D03CEA" w:rsidP="00D5360D">
      <w:pPr>
        <w:pStyle w:val="Standard"/>
        <w:numPr>
          <w:ilvl w:val="0"/>
          <w:numId w:val="30"/>
        </w:numPr>
        <w:suppressAutoHyphens w:val="0"/>
        <w:ind w:left="0" w:firstLine="454"/>
        <w:jc w:val="both"/>
      </w:pPr>
      <w:r>
        <w:rPr>
          <w:color w:val="000000"/>
          <w:kern w:val="0"/>
          <w:sz w:val="28"/>
          <w:szCs w:val="28"/>
          <w:highlight w:val="white"/>
          <w:lang w:eastAsia="ru-RU"/>
        </w:rPr>
        <w:t>3</w:t>
      </w:r>
      <w:r w:rsidR="00D5360D">
        <w:rPr>
          <w:color w:val="000000"/>
          <w:kern w:val="0"/>
          <w:sz w:val="28"/>
          <w:szCs w:val="28"/>
          <w:highlight w:val="white"/>
          <w:lang w:eastAsia="ru-RU"/>
        </w:rPr>
        <w:t>. Контроль за виконанням даного р</w:t>
      </w:r>
      <w:r>
        <w:rPr>
          <w:color w:val="000000"/>
          <w:kern w:val="0"/>
          <w:sz w:val="28"/>
          <w:szCs w:val="28"/>
          <w:highlight w:val="white"/>
          <w:lang w:eastAsia="ru-RU"/>
        </w:rPr>
        <w:t>ішення покласти  сільсь</w:t>
      </w:r>
      <w:r w:rsidR="00D5360D">
        <w:rPr>
          <w:color w:val="000000"/>
          <w:kern w:val="0"/>
          <w:sz w:val="28"/>
          <w:szCs w:val="28"/>
          <w:highlight w:val="white"/>
          <w:lang w:eastAsia="ru-RU"/>
        </w:rPr>
        <w:t xml:space="preserve">кого голову </w:t>
      </w:r>
      <w:r>
        <w:rPr>
          <w:color w:val="000000"/>
          <w:kern w:val="0"/>
          <w:sz w:val="28"/>
          <w:szCs w:val="28"/>
          <w:lang w:eastAsia="ru-RU"/>
        </w:rPr>
        <w:t>М.М.Станинця.</w:t>
      </w:r>
    </w:p>
    <w:p w:rsidR="00D5360D" w:rsidRDefault="00D5360D" w:rsidP="00D03CEA">
      <w:pPr>
        <w:pStyle w:val="Standard"/>
        <w:jc w:val="both"/>
        <w:rPr>
          <w:b/>
          <w:color w:val="000000"/>
          <w:kern w:val="0"/>
          <w:sz w:val="28"/>
          <w:szCs w:val="28"/>
          <w:shd w:val="clear" w:color="auto" w:fill="FFFFFF"/>
          <w:lang w:eastAsia="ru-RU"/>
        </w:rPr>
      </w:pPr>
    </w:p>
    <w:p w:rsidR="00D5360D" w:rsidRPr="00D03CEA" w:rsidRDefault="00D03CEA" w:rsidP="00D5360D">
      <w:pPr>
        <w:pStyle w:val="Standard"/>
        <w:numPr>
          <w:ilvl w:val="0"/>
          <w:numId w:val="30"/>
        </w:numPr>
        <w:jc w:val="both"/>
        <w:rPr>
          <w:b/>
          <w:sz w:val="28"/>
          <w:szCs w:val="28"/>
        </w:rPr>
      </w:pPr>
      <w:r w:rsidRPr="00D03CEA">
        <w:rPr>
          <w:b/>
          <w:sz w:val="28"/>
          <w:szCs w:val="28"/>
        </w:rPr>
        <w:t xml:space="preserve">    Сільський голова                                            М.М.Станинець</w:t>
      </w:r>
    </w:p>
    <w:p w:rsidR="00D5360D" w:rsidRDefault="00D5360D" w:rsidP="00D5360D">
      <w:pPr>
        <w:pStyle w:val="Standard"/>
        <w:numPr>
          <w:ilvl w:val="0"/>
          <w:numId w:val="30"/>
        </w:numPr>
        <w:jc w:val="both"/>
        <w:rPr>
          <w:b/>
          <w:sz w:val="28"/>
          <w:szCs w:val="28"/>
        </w:rPr>
      </w:pPr>
    </w:p>
    <w:p w:rsidR="00D5360D" w:rsidRDefault="00D5360D" w:rsidP="00D5360D">
      <w:pPr>
        <w:pStyle w:val="Standard"/>
        <w:jc w:val="both"/>
        <w:rPr>
          <w:b/>
          <w:sz w:val="28"/>
          <w:szCs w:val="28"/>
        </w:rPr>
      </w:pPr>
    </w:p>
    <w:p w:rsidR="00AA426A" w:rsidRDefault="00AA426A" w:rsidP="00D5360D">
      <w:pPr>
        <w:pStyle w:val="Standard"/>
        <w:jc w:val="both"/>
        <w:rPr>
          <w:b/>
          <w:sz w:val="28"/>
          <w:szCs w:val="28"/>
        </w:rPr>
      </w:pPr>
    </w:p>
    <w:p w:rsidR="00AA426A" w:rsidRDefault="00AA426A" w:rsidP="00D5360D">
      <w:pPr>
        <w:pStyle w:val="Standard"/>
        <w:jc w:val="both"/>
        <w:rPr>
          <w:b/>
          <w:sz w:val="28"/>
          <w:szCs w:val="28"/>
        </w:rPr>
      </w:pPr>
    </w:p>
    <w:p w:rsidR="00AA426A" w:rsidRDefault="00AA426A" w:rsidP="00D5360D">
      <w:pPr>
        <w:pStyle w:val="Standard"/>
        <w:jc w:val="both"/>
        <w:rPr>
          <w:b/>
          <w:sz w:val="28"/>
          <w:szCs w:val="28"/>
        </w:rPr>
      </w:pPr>
    </w:p>
    <w:p w:rsidR="00AA426A" w:rsidRDefault="00AA426A" w:rsidP="00D5360D">
      <w:pPr>
        <w:pStyle w:val="Standard"/>
        <w:jc w:val="both"/>
        <w:rPr>
          <w:b/>
          <w:sz w:val="28"/>
          <w:szCs w:val="28"/>
        </w:rPr>
      </w:pPr>
    </w:p>
    <w:p w:rsidR="00D5360D" w:rsidRDefault="00D5360D" w:rsidP="00D5360D">
      <w:pPr>
        <w:pStyle w:val="Standard"/>
        <w:jc w:val="both"/>
        <w:rPr>
          <w:b/>
          <w:sz w:val="28"/>
          <w:szCs w:val="28"/>
        </w:rPr>
      </w:pPr>
    </w:p>
    <w:p w:rsidR="00D5360D" w:rsidRDefault="00D5360D" w:rsidP="00D5360D">
      <w:pPr>
        <w:pStyle w:val="Standard"/>
        <w:jc w:val="both"/>
        <w:rPr>
          <w:b/>
          <w:sz w:val="28"/>
          <w:szCs w:val="28"/>
        </w:rPr>
      </w:pPr>
    </w:p>
    <w:p w:rsidR="00D5360D" w:rsidRDefault="00D5360D" w:rsidP="00D5360D">
      <w:pPr>
        <w:pStyle w:val="Standard"/>
        <w:jc w:val="both"/>
        <w:rPr>
          <w:b/>
          <w:sz w:val="28"/>
          <w:szCs w:val="28"/>
        </w:rPr>
      </w:pPr>
    </w:p>
    <w:p w:rsidR="00D5360D" w:rsidRDefault="00D5360D"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6F51A9" w:rsidRDefault="006F51A9" w:rsidP="00D5360D">
      <w:pPr>
        <w:pStyle w:val="Standard"/>
        <w:jc w:val="both"/>
        <w:rPr>
          <w:b/>
          <w:sz w:val="28"/>
          <w:szCs w:val="28"/>
        </w:rPr>
      </w:pPr>
    </w:p>
    <w:p w:rsidR="00D5360D" w:rsidRDefault="00D5360D" w:rsidP="00D5360D">
      <w:pPr>
        <w:pStyle w:val="Standard"/>
        <w:jc w:val="both"/>
        <w:rPr>
          <w:b/>
          <w:sz w:val="28"/>
          <w:szCs w:val="28"/>
        </w:rPr>
      </w:pPr>
    </w:p>
    <w:p w:rsidR="00D5360D" w:rsidRPr="00B6062D" w:rsidRDefault="00D5360D" w:rsidP="00B6062D">
      <w:pPr>
        <w:pStyle w:val="Textbody"/>
      </w:pPr>
      <w:r>
        <w:rPr>
          <w:b/>
          <w:bCs/>
          <w:color w:val="000000"/>
          <w:sz w:val="28"/>
          <w:szCs w:val="28"/>
        </w:rPr>
        <w:t xml:space="preserve">                                                                         </w:t>
      </w:r>
    </w:p>
    <w:p w:rsidR="00D5360D" w:rsidRDefault="00D5360D" w:rsidP="00D5360D">
      <w:pPr>
        <w:pStyle w:val="Standard"/>
        <w:ind w:right="1000"/>
        <w:rPr>
          <w:sz w:val="28"/>
          <w:szCs w:val="28"/>
          <w:lang w:eastAsia="ru-RU"/>
        </w:rPr>
      </w:pPr>
    </w:p>
    <w:p w:rsidR="00D5360D" w:rsidRDefault="00D5360D" w:rsidP="00D5360D">
      <w:pPr>
        <w:pStyle w:val="Standard"/>
        <w:ind w:right="1000"/>
        <w:jc w:val="right"/>
      </w:pPr>
      <w:r>
        <w:rPr>
          <w:sz w:val="28"/>
          <w:szCs w:val="28"/>
          <w:lang w:eastAsia="ru-RU"/>
        </w:rPr>
        <w:t>Додаток 1</w:t>
      </w:r>
    </w:p>
    <w:p w:rsidR="00D5360D" w:rsidRPr="00CA6785" w:rsidRDefault="00D5360D" w:rsidP="00CA6785">
      <w:pPr>
        <w:pStyle w:val="Standard"/>
        <w:ind w:right="1000"/>
        <w:jc w:val="right"/>
        <w:rPr>
          <w:sz w:val="28"/>
          <w:szCs w:val="28"/>
        </w:rPr>
      </w:pPr>
      <w:r>
        <w:rPr>
          <w:sz w:val="28"/>
          <w:szCs w:val="28"/>
          <w:lang w:eastAsia="ru-RU"/>
        </w:rPr>
        <w:t xml:space="preserve">                                                                    </w:t>
      </w:r>
      <w:r w:rsidRPr="00437A8F">
        <w:rPr>
          <w:sz w:val="28"/>
          <w:szCs w:val="28"/>
          <w:lang w:eastAsia="ru-RU"/>
        </w:rPr>
        <w:t xml:space="preserve">до рішення </w:t>
      </w:r>
      <w:r w:rsidR="00CA6785">
        <w:rPr>
          <w:sz w:val="28"/>
          <w:szCs w:val="28"/>
        </w:rPr>
        <w:t xml:space="preserve">І-го засідання 1-ї сесії </w:t>
      </w:r>
      <w:r>
        <w:rPr>
          <w:sz w:val="28"/>
          <w:szCs w:val="28"/>
          <w:lang w:eastAsia="ru-RU"/>
        </w:rPr>
        <w:t xml:space="preserve">                                                        </w:t>
      </w:r>
      <w:r w:rsidR="00437A8F">
        <w:rPr>
          <w:sz w:val="28"/>
          <w:szCs w:val="28"/>
          <w:lang w:eastAsia="ru-RU"/>
        </w:rPr>
        <w:t xml:space="preserve"> </w:t>
      </w:r>
      <w:r w:rsidR="00CA6785">
        <w:rPr>
          <w:sz w:val="28"/>
          <w:szCs w:val="28"/>
          <w:lang w:eastAsia="ru-RU"/>
        </w:rPr>
        <w:t xml:space="preserve">        </w:t>
      </w:r>
    </w:p>
    <w:p w:rsidR="00D5360D" w:rsidRDefault="00D5360D" w:rsidP="00D5360D">
      <w:pPr>
        <w:pStyle w:val="Standard"/>
        <w:ind w:right="1000"/>
        <w:jc w:val="right"/>
      </w:pPr>
      <w:r>
        <w:rPr>
          <w:sz w:val="28"/>
          <w:szCs w:val="28"/>
          <w:lang w:eastAsia="ru-RU"/>
        </w:rPr>
        <w:t xml:space="preserve">                                   </w:t>
      </w:r>
      <w:r w:rsidR="00CA6785">
        <w:rPr>
          <w:sz w:val="28"/>
          <w:szCs w:val="28"/>
          <w:lang w:eastAsia="ru-RU"/>
        </w:rPr>
        <w:t xml:space="preserve">                          </w:t>
      </w:r>
      <w:r>
        <w:rPr>
          <w:sz w:val="28"/>
          <w:szCs w:val="28"/>
          <w:lang w:eastAsia="ru-RU"/>
        </w:rPr>
        <w:t xml:space="preserve"> 8-го скликання</w:t>
      </w:r>
      <w:r w:rsidR="00CA6785">
        <w:rPr>
          <w:sz w:val="28"/>
          <w:szCs w:val="28"/>
          <w:lang w:eastAsia="ru-RU"/>
        </w:rPr>
        <w:t xml:space="preserve"> </w:t>
      </w:r>
      <w:proofErr w:type="spellStart"/>
      <w:r w:rsidR="00CA6785">
        <w:rPr>
          <w:sz w:val="28"/>
          <w:szCs w:val="28"/>
          <w:lang w:eastAsia="ru-RU"/>
        </w:rPr>
        <w:t>Кам’янської</w:t>
      </w:r>
      <w:proofErr w:type="spellEnd"/>
      <w:r w:rsidR="00CA6785">
        <w:rPr>
          <w:sz w:val="28"/>
          <w:szCs w:val="28"/>
          <w:lang w:eastAsia="ru-RU"/>
        </w:rPr>
        <w:t xml:space="preserve"> сільської ради </w:t>
      </w:r>
    </w:p>
    <w:p w:rsidR="00D5360D" w:rsidRDefault="00D5360D" w:rsidP="00D5360D">
      <w:pPr>
        <w:pStyle w:val="Standard"/>
        <w:ind w:right="1000"/>
        <w:jc w:val="right"/>
      </w:pPr>
      <w:r>
        <w:rPr>
          <w:sz w:val="28"/>
          <w:szCs w:val="28"/>
          <w:lang w:eastAsia="ru-RU"/>
        </w:rPr>
        <w:t xml:space="preserve">                                                                    03.12.2020 р. №</w:t>
      </w:r>
      <w:r w:rsidR="00437A8F">
        <w:rPr>
          <w:sz w:val="28"/>
          <w:szCs w:val="28"/>
          <w:lang w:eastAsia="ru-RU"/>
        </w:rPr>
        <w:t>13</w:t>
      </w:r>
    </w:p>
    <w:p w:rsidR="00D5360D" w:rsidRDefault="00D5360D" w:rsidP="00D5360D">
      <w:pPr>
        <w:pStyle w:val="Standard"/>
        <w:ind w:right="1000"/>
        <w:jc w:val="right"/>
        <w:rPr>
          <w:sz w:val="28"/>
          <w:szCs w:val="28"/>
          <w:lang w:eastAsia="ru-RU"/>
        </w:rPr>
      </w:pPr>
    </w:p>
    <w:p w:rsidR="00D5360D" w:rsidRDefault="00D5360D" w:rsidP="00D5360D">
      <w:pPr>
        <w:pStyle w:val="Standard"/>
        <w:ind w:right="1000"/>
        <w:jc w:val="right"/>
        <w:rPr>
          <w:sz w:val="28"/>
          <w:szCs w:val="28"/>
          <w:lang w:eastAsia="ru-RU"/>
        </w:rPr>
      </w:pPr>
    </w:p>
    <w:p w:rsidR="00D5360D" w:rsidRDefault="00D5360D" w:rsidP="00D5360D">
      <w:pPr>
        <w:pStyle w:val="Standard"/>
        <w:suppressAutoHyphens w:val="0"/>
        <w:ind w:left="-142" w:firstLine="540"/>
        <w:jc w:val="center"/>
      </w:pPr>
      <w:r>
        <w:rPr>
          <w:color w:val="000000"/>
          <w:sz w:val="28"/>
          <w:szCs w:val="28"/>
          <w:highlight w:val="white"/>
        </w:rPr>
        <w:t>Перелік загальноосвітніх шкіл</w:t>
      </w:r>
    </w:p>
    <w:p w:rsidR="00D5360D" w:rsidRDefault="00D5360D" w:rsidP="00D5360D">
      <w:pPr>
        <w:pStyle w:val="Standard"/>
        <w:jc w:val="both"/>
        <w:rPr>
          <w:b/>
          <w:color w:val="000000"/>
          <w:sz w:val="28"/>
          <w:szCs w:val="28"/>
          <w:shd w:val="clear" w:color="auto" w:fill="FFFFFF"/>
        </w:rPr>
      </w:pPr>
    </w:p>
    <w:p w:rsidR="00D5360D" w:rsidRPr="006F51A9" w:rsidRDefault="00437A8F" w:rsidP="00D5360D">
      <w:pPr>
        <w:pStyle w:val="a8"/>
        <w:numPr>
          <w:ilvl w:val="0"/>
          <w:numId w:val="31"/>
        </w:numPr>
        <w:suppressAutoHyphens/>
        <w:spacing w:line="240" w:lineRule="auto"/>
        <w:contextualSpacing w:val="0"/>
        <w:jc w:val="both"/>
        <w:textAlignment w:val="baseline"/>
        <w:rPr>
          <w:rFonts w:ascii="Times New Roman" w:hAnsi="Times New Roman" w:cs="Times New Roman"/>
        </w:rPr>
      </w:pPr>
      <w:r w:rsidRPr="006F51A9">
        <w:rPr>
          <w:rFonts w:ascii="Times New Roman" w:hAnsi="Times New Roman" w:cs="Times New Roman"/>
          <w:sz w:val="28"/>
          <w:szCs w:val="28"/>
        </w:rPr>
        <w:t xml:space="preserve">Арданівська </w:t>
      </w:r>
      <w:r w:rsidR="00D5360D" w:rsidRPr="006F51A9">
        <w:rPr>
          <w:rFonts w:ascii="Times New Roman" w:hAnsi="Times New Roman" w:cs="Times New Roman"/>
          <w:sz w:val="28"/>
          <w:szCs w:val="28"/>
        </w:rPr>
        <w:t xml:space="preserve"> загальноосвітня шко</w:t>
      </w:r>
      <w:r w:rsidRPr="006F51A9">
        <w:rPr>
          <w:rFonts w:ascii="Times New Roman" w:hAnsi="Times New Roman" w:cs="Times New Roman"/>
          <w:sz w:val="28"/>
          <w:szCs w:val="28"/>
        </w:rPr>
        <w:t>ла І – ІІІ ступенів Іршавської</w:t>
      </w:r>
      <w:r w:rsidR="00D5360D" w:rsidRPr="006F51A9">
        <w:rPr>
          <w:rFonts w:ascii="Times New Roman" w:hAnsi="Times New Roman" w:cs="Times New Roman"/>
          <w:sz w:val="28"/>
          <w:szCs w:val="28"/>
        </w:rPr>
        <w:t xml:space="preserve"> районної ради Закарпатської області.</w:t>
      </w:r>
    </w:p>
    <w:p w:rsidR="00D5360D" w:rsidRPr="006F51A9" w:rsidRDefault="00D5360D" w:rsidP="00D5360D">
      <w:pPr>
        <w:pStyle w:val="a8"/>
        <w:jc w:val="both"/>
        <w:rPr>
          <w:rFonts w:ascii="Times New Roman" w:hAnsi="Times New Roman" w:cs="Times New Roman"/>
          <w:b/>
          <w:sz w:val="28"/>
          <w:szCs w:val="28"/>
        </w:rPr>
      </w:pPr>
    </w:p>
    <w:p w:rsidR="00D5360D" w:rsidRPr="006F51A9" w:rsidRDefault="00437A8F" w:rsidP="00D5360D">
      <w:pPr>
        <w:pStyle w:val="a8"/>
        <w:numPr>
          <w:ilvl w:val="0"/>
          <w:numId w:val="31"/>
        </w:numPr>
        <w:suppressAutoHyphens/>
        <w:spacing w:line="240" w:lineRule="auto"/>
        <w:contextualSpacing w:val="0"/>
        <w:jc w:val="both"/>
        <w:textAlignment w:val="baseline"/>
        <w:rPr>
          <w:rFonts w:ascii="Times New Roman" w:hAnsi="Times New Roman" w:cs="Times New Roman"/>
        </w:rPr>
      </w:pPr>
      <w:r w:rsidRPr="006F51A9">
        <w:rPr>
          <w:rFonts w:ascii="Times New Roman" w:hAnsi="Times New Roman" w:cs="Times New Roman"/>
          <w:sz w:val="28"/>
          <w:szCs w:val="28"/>
        </w:rPr>
        <w:t>Комунальний заклад «Дунковицький заклад загальної  середньої освіти І-ІІ ступенів» Іршавської</w:t>
      </w:r>
      <w:r w:rsidR="00D5360D" w:rsidRPr="006F51A9">
        <w:rPr>
          <w:rFonts w:ascii="Times New Roman" w:hAnsi="Times New Roman" w:cs="Times New Roman"/>
          <w:sz w:val="28"/>
          <w:szCs w:val="28"/>
        </w:rPr>
        <w:t xml:space="preserve"> районної ради Закарпатської області.</w:t>
      </w:r>
    </w:p>
    <w:p w:rsidR="00D5360D" w:rsidRPr="006F51A9" w:rsidRDefault="00D5360D" w:rsidP="00D5360D">
      <w:pPr>
        <w:pStyle w:val="a8"/>
        <w:jc w:val="both"/>
        <w:rPr>
          <w:rFonts w:ascii="Times New Roman" w:hAnsi="Times New Roman" w:cs="Times New Roman"/>
          <w:b/>
          <w:sz w:val="28"/>
          <w:szCs w:val="28"/>
        </w:rPr>
      </w:pPr>
    </w:p>
    <w:p w:rsidR="00D5360D" w:rsidRPr="006F51A9" w:rsidRDefault="00652D6E" w:rsidP="00D5360D">
      <w:pPr>
        <w:pStyle w:val="a8"/>
        <w:numPr>
          <w:ilvl w:val="0"/>
          <w:numId w:val="31"/>
        </w:numPr>
        <w:suppressAutoHyphens/>
        <w:spacing w:line="240" w:lineRule="auto"/>
        <w:contextualSpacing w:val="0"/>
        <w:jc w:val="both"/>
        <w:textAlignment w:val="baseline"/>
        <w:rPr>
          <w:rFonts w:ascii="Times New Roman" w:hAnsi="Times New Roman" w:cs="Times New Roman"/>
        </w:rPr>
      </w:pPr>
      <w:r w:rsidRPr="006F51A9">
        <w:rPr>
          <w:rFonts w:ascii="Times New Roman" w:hAnsi="Times New Roman" w:cs="Times New Roman"/>
          <w:sz w:val="28"/>
          <w:szCs w:val="28"/>
        </w:rPr>
        <w:t>Комунальний  заклад  середньої освіти  ІІ ступеня «Мідяницька гімназія»</w:t>
      </w:r>
      <w:r w:rsidR="00D5360D" w:rsidRPr="006F51A9">
        <w:rPr>
          <w:rFonts w:ascii="Times New Roman" w:hAnsi="Times New Roman" w:cs="Times New Roman"/>
          <w:sz w:val="28"/>
          <w:szCs w:val="28"/>
        </w:rPr>
        <w:t xml:space="preserve"> </w:t>
      </w:r>
    </w:p>
    <w:p w:rsidR="00D5360D" w:rsidRPr="006F51A9" w:rsidRDefault="00D5360D" w:rsidP="00D5360D">
      <w:pPr>
        <w:pStyle w:val="a8"/>
        <w:jc w:val="both"/>
        <w:rPr>
          <w:rFonts w:ascii="Times New Roman" w:hAnsi="Times New Roman" w:cs="Times New Roman"/>
          <w:sz w:val="28"/>
          <w:szCs w:val="28"/>
        </w:rPr>
      </w:pPr>
    </w:p>
    <w:p w:rsidR="007F2A15" w:rsidRPr="007F2A15" w:rsidRDefault="007F2A15" w:rsidP="007F2A15">
      <w:pPr>
        <w:pStyle w:val="a8"/>
        <w:numPr>
          <w:ilvl w:val="0"/>
          <w:numId w:val="31"/>
        </w:numPr>
        <w:jc w:val="both"/>
        <w:rPr>
          <w:rFonts w:ascii="Times New Roman" w:hAnsi="Times New Roman" w:cs="Times New Roman"/>
        </w:rPr>
      </w:pPr>
      <w:r w:rsidRPr="007F2A15">
        <w:rPr>
          <w:rFonts w:ascii="Times New Roman" w:hAnsi="Times New Roman" w:cs="Times New Roman"/>
          <w:sz w:val="28"/>
          <w:szCs w:val="28"/>
        </w:rPr>
        <w:t>Опорний Кам’янський заклад загальної середньої освіти І-ІІІ ступенів Іршавської районної ради Закарпатської області (в тому числі, Богаревицька загальноосвітня школа І ступеня та Воловицька загальноосвітня школа І ступеня  — філії опорного Кам’янського закладу загальної середньої освіти І-ІІІ ступенів Іршавської районної ради Закарпатської області )</w:t>
      </w:r>
    </w:p>
    <w:p w:rsidR="00D5360D" w:rsidRPr="006F51A9" w:rsidRDefault="00D5360D" w:rsidP="00D5360D">
      <w:pPr>
        <w:pStyle w:val="a8"/>
        <w:jc w:val="both"/>
        <w:rPr>
          <w:rFonts w:ascii="Times New Roman" w:hAnsi="Times New Roman" w:cs="Times New Roman"/>
          <w:sz w:val="28"/>
          <w:szCs w:val="28"/>
        </w:rPr>
      </w:pPr>
    </w:p>
    <w:p w:rsidR="00D5360D" w:rsidRPr="006F51A9" w:rsidRDefault="00652D6E" w:rsidP="00D5360D">
      <w:pPr>
        <w:pStyle w:val="a8"/>
        <w:numPr>
          <w:ilvl w:val="0"/>
          <w:numId w:val="31"/>
        </w:numPr>
        <w:suppressAutoHyphens/>
        <w:spacing w:line="240" w:lineRule="auto"/>
        <w:contextualSpacing w:val="0"/>
        <w:jc w:val="both"/>
        <w:textAlignment w:val="baseline"/>
        <w:rPr>
          <w:rFonts w:ascii="Times New Roman" w:hAnsi="Times New Roman" w:cs="Times New Roman"/>
        </w:rPr>
      </w:pPr>
      <w:r w:rsidRPr="006F51A9">
        <w:rPr>
          <w:rFonts w:ascii="Times New Roman" w:hAnsi="Times New Roman" w:cs="Times New Roman"/>
          <w:sz w:val="28"/>
          <w:szCs w:val="28"/>
        </w:rPr>
        <w:t>Хмільницька</w:t>
      </w:r>
      <w:r w:rsidR="00D5360D" w:rsidRPr="006F51A9">
        <w:rPr>
          <w:rFonts w:ascii="Times New Roman" w:hAnsi="Times New Roman" w:cs="Times New Roman"/>
          <w:sz w:val="28"/>
          <w:szCs w:val="28"/>
        </w:rPr>
        <w:t xml:space="preserve"> загальноосвітня шк</w:t>
      </w:r>
      <w:r w:rsidRPr="006F51A9">
        <w:rPr>
          <w:rFonts w:ascii="Times New Roman" w:hAnsi="Times New Roman" w:cs="Times New Roman"/>
          <w:sz w:val="28"/>
          <w:szCs w:val="28"/>
        </w:rPr>
        <w:t>ола І – ІІ ступенів Іршавської</w:t>
      </w:r>
      <w:r w:rsidR="00D5360D" w:rsidRPr="006F51A9">
        <w:rPr>
          <w:rFonts w:ascii="Times New Roman" w:hAnsi="Times New Roman" w:cs="Times New Roman"/>
          <w:sz w:val="28"/>
          <w:szCs w:val="28"/>
        </w:rPr>
        <w:t xml:space="preserve"> районної ради Закарпатської області.</w:t>
      </w:r>
    </w:p>
    <w:p w:rsidR="00D5360D" w:rsidRPr="007F2A15" w:rsidRDefault="00181A8D" w:rsidP="007F2A15">
      <w:pPr>
        <w:pStyle w:val="a8"/>
        <w:numPr>
          <w:ilvl w:val="0"/>
          <w:numId w:val="31"/>
        </w:numPr>
        <w:suppressAutoHyphens/>
        <w:spacing w:line="240" w:lineRule="auto"/>
        <w:contextualSpacing w:val="0"/>
        <w:jc w:val="both"/>
        <w:textAlignment w:val="baseline"/>
        <w:rPr>
          <w:rFonts w:ascii="Times New Roman" w:hAnsi="Times New Roman" w:cs="Times New Roman"/>
        </w:rPr>
      </w:pPr>
      <w:r w:rsidRPr="006F51A9">
        <w:rPr>
          <w:rFonts w:ascii="Times New Roman" w:hAnsi="Times New Roman" w:cs="Times New Roman"/>
          <w:sz w:val="28"/>
          <w:szCs w:val="28"/>
        </w:rPr>
        <w:t>Опорний Сілецький  заклад загальної  середнь</w:t>
      </w:r>
      <w:r w:rsidR="007F2A15">
        <w:rPr>
          <w:rFonts w:ascii="Times New Roman" w:hAnsi="Times New Roman" w:cs="Times New Roman"/>
          <w:sz w:val="28"/>
          <w:szCs w:val="28"/>
        </w:rPr>
        <w:t>ої</w:t>
      </w:r>
      <w:r w:rsidRPr="006F51A9">
        <w:rPr>
          <w:rFonts w:ascii="Times New Roman" w:hAnsi="Times New Roman" w:cs="Times New Roman"/>
          <w:sz w:val="28"/>
          <w:szCs w:val="28"/>
        </w:rPr>
        <w:t xml:space="preserve"> освіти І-ІІІ степенів Іршавської  районної ради Закарпатської області</w:t>
      </w:r>
      <w:r w:rsidR="007F2A15">
        <w:rPr>
          <w:rFonts w:ascii="Times New Roman" w:hAnsi="Times New Roman" w:cs="Times New Roman"/>
          <w:sz w:val="28"/>
          <w:szCs w:val="28"/>
        </w:rPr>
        <w:t xml:space="preserve"> ( в тому числі </w:t>
      </w:r>
      <w:r w:rsidR="005F3CFF" w:rsidRPr="007F2A15">
        <w:rPr>
          <w:rFonts w:ascii="Times New Roman" w:hAnsi="Times New Roman" w:cs="Times New Roman"/>
          <w:sz w:val="28"/>
          <w:szCs w:val="28"/>
        </w:rPr>
        <w:t xml:space="preserve">Сілецька </w:t>
      </w:r>
      <w:r w:rsidR="00261603" w:rsidRPr="007F2A15">
        <w:rPr>
          <w:rFonts w:ascii="Times New Roman" w:hAnsi="Times New Roman" w:cs="Times New Roman"/>
          <w:sz w:val="28"/>
          <w:szCs w:val="28"/>
        </w:rPr>
        <w:t xml:space="preserve"> загальноосвітня школа</w:t>
      </w:r>
      <w:r w:rsidR="007F2A15">
        <w:rPr>
          <w:rFonts w:ascii="Times New Roman" w:hAnsi="Times New Roman" w:cs="Times New Roman"/>
          <w:sz w:val="28"/>
          <w:szCs w:val="28"/>
        </w:rPr>
        <w:t xml:space="preserve"> І-</w:t>
      </w:r>
      <w:r w:rsidR="00261603" w:rsidRPr="007F2A15">
        <w:rPr>
          <w:rFonts w:ascii="Times New Roman" w:hAnsi="Times New Roman" w:cs="Times New Roman"/>
          <w:sz w:val="28"/>
          <w:szCs w:val="28"/>
        </w:rPr>
        <w:t>ІІ ступенів</w:t>
      </w:r>
      <w:r w:rsidR="007F2A15">
        <w:rPr>
          <w:rFonts w:ascii="Times New Roman" w:hAnsi="Times New Roman" w:cs="Times New Roman"/>
          <w:sz w:val="28"/>
          <w:szCs w:val="28"/>
        </w:rPr>
        <w:t xml:space="preserve"> – філія опорного </w:t>
      </w:r>
      <w:r w:rsidR="007F2A15">
        <w:rPr>
          <w:sz w:val="28"/>
          <w:szCs w:val="28"/>
        </w:rPr>
        <w:t xml:space="preserve"> </w:t>
      </w:r>
      <w:r w:rsidR="007F2A15" w:rsidRPr="007F2A15">
        <w:rPr>
          <w:rFonts w:ascii="Times New Roman" w:hAnsi="Times New Roman" w:cs="Times New Roman"/>
          <w:sz w:val="28"/>
          <w:szCs w:val="28"/>
        </w:rPr>
        <w:t>Сілецького закладу загальної середньої освіти І-ІІІ ступенів Іршавської районної ради Закарпатської області)</w:t>
      </w:r>
    </w:p>
    <w:p w:rsidR="00D5360D" w:rsidRDefault="00D5360D" w:rsidP="00D5360D">
      <w:pPr>
        <w:pStyle w:val="Standard"/>
        <w:suppressAutoHyphens w:val="0"/>
        <w:jc w:val="both"/>
        <w:rPr>
          <w:color w:val="000000"/>
          <w:sz w:val="28"/>
          <w:szCs w:val="28"/>
          <w:shd w:val="clear" w:color="auto" w:fill="FFFFFF"/>
        </w:rPr>
      </w:pPr>
    </w:p>
    <w:p w:rsidR="007F2A15" w:rsidRDefault="007F2A15" w:rsidP="00D5360D">
      <w:pPr>
        <w:pStyle w:val="Standard"/>
        <w:suppressAutoHyphens w:val="0"/>
        <w:jc w:val="both"/>
        <w:rPr>
          <w:color w:val="000000"/>
          <w:sz w:val="28"/>
          <w:szCs w:val="28"/>
          <w:shd w:val="clear" w:color="auto" w:fill="FFFFFF"/>
        </w:rPr>
      </w:pPr>
    </w:p>
    <w:p w:rsidR="00D5360D" w:rsidRDefault="007F2A15" w:rsidP="00D5360D">
      <w:pPr>
        <w:pStyle w:val="Standard"/>
        <w:suppressAutoHyphens w:val="0"/>
        <w:jc w:val="both"/>
      </w:pPr>
      <w:r>
        <w:rPr>
          <w:b/>
          <w:color w:val="000000"/>
          <w:sz w:val="28"/>
          <w:szCs w:val="28"/>
          <w:shd w:val="clear" w:color="auto" w:fill="FFFFFF"/>
        </w:rPr>
        <w:t xml:space="preserve">   </w:t>
      </w:r>
      <w:r w:rsidR="00181A8D">
        <w:rPr>
          <w:b/>
          <w:color w:val="000000"/>
          <w:sz w:val="28"/>
          <w:szCs w:val="28"/>
          <w:shd w:val="clear" w:color="auto" w:fill="FFFFFF"/>
        </w:rPr>
        <w:t xml:space="preserve">   Секретар сільської</w:t>
      </w:r>
      <w:r w:rsidR="00D5360D">
        <w:rPr>
          <w:b/>
          <w:color w:val="000000"/>
          <w:sz w:val="28"/>
          <w:szCs w:val="28"/>
          <w:shd w:val="clear" w:color="auto" w:fill="FFFFFF"/>
        </w:rPr>
        <w:t xml:space="preserve"> ради                           </w:t>
      </w:r>
      <w:r>
        <w:rPr>
          <w:b/>
          <w:color w:val="000000"/>
          <w:sz w:val="28"/>
          <w:szCs w:val="28"/>
          <w:shd w:val="clear" w:color="auto" w:fill="FFFFFF"/>
        </w:rPr>
        <w:t xml:space="preserve">                            </w:t>
      </w:r>
      <w:r w:rsidR="00D5360D">
        <w:rPr>
          <w:b/>
          <w:color w:val="000000"/>
          <w:sz w:val="28"/>
          <w:szCs w:val="28"/>
          <w:shd w:val="clear" w:color="auto" w:fill="FFFFFF"/>
        </w:rPr>
        <w:t xml:space="preserve">     </w:t>
      </w:r>
      <w:r w:rsidR="00181A8D">
        <w:rPr>
          <w:b/>
          <w:color w:val="000000"/>
          <w:sz w:val="28"/>
          <w:szCs w:val="28"/>
          <w:shd w:val="clear" w:color="auto" w:fill="FFFFFF"/>
        </w:rPr>
        <w:t>Є.І.Андрела</w:t>
      </w:r>
    </w:p>
    <w:p w:rsidR="00D5360D" w:rsidRDefault="00D5360D" w:rsidP="00D5360D">
      <w:pPr>
        <w:pStyle w:val="Standard"/>
        <w:suppressAutoHyphens w:val="0"/>
        <w:jc w:val="both"/>
        <w:rPr>
          <w:b/>
          <w:color w:val="000000"/>
          <w:sz w:val="28"/>
          <w:szCs w:val="28"/>
          <w:shd w:val="clear" w:color="auto" w:fill="FFFFFF"/>
        </w:rPr>
      </w:pPr>
    </w:p>
    <w:p w:rsidR="00D5360D" w:rsidRDefault="00D5360D" w:rsidP="00D5360D">
      <w:pPr>
        <w:pStyle w:val="Standard"/>
        <w:suppressAutoHyphens w:val="0"/>
        <w:jc w:val="both"/>
        <w:rPr>
          <w:b/>
          <w:color w:val="000000"/>
          <w:sz w:val="28"/>
          <w:szCs w:val="28"/>
          <w:shd w:val="clear" w:color="auto" w:fill="FFFFFF"/>
        </w:rPr>
      </w:pPr>
    </w:p>
    <w:p w:rsidR="00437A8F" w:rsidRDefault="00437A8F" w:rsidP="00D5360D">
      <w:pPr>
        <w:pStyle w:val="Standard"/>
        <w:suppressAutoHyphens w:val="0"/>
        <w:jc w:val="both"/>
        <w:rPr>
          <w:b/>
          <w:color w:val="000000"/>
          <w:sz w:val="28"/>
          <w:szCs w:val="28"/>
          <w:shd w:val="clear" w:color="auto" w:fill="FFFFFF"/>
        </w:rPr>
      </w:pPr>
    </w:p>
    <w:p w:rsidR="006F51A9" w:rsidRDefault="006F51A9" w:rsidP="00D5360D">
      <w:pPr>
        <w:pStyle w:val="Standard"/>
        <w:suppressAutoHyphens w:val="0"/>
        <w:jc w:val="both"/>
        <w:rPr>
          <w:b/>
          <w:color w:val="000000"/>
          <w:sz w:val="28"/>
          <w:szCs w:val="28"/>
          <w:shd w:val="clear" w:color="auto" w:fill="FFFFFF"/>
        </w:rPr>
      </w:pPr>
    </w:p>
    <w:p w:rsidR="006F51A9" w:rsidRDefault="006F51A9" w:rsidP="00D5360D">
      <w:pPr>
        <w:pStyle w:val="Standard"/>
        <w:suppressAutoHyphens w:val="0"/>
        <w:jc w:val="both"/>
        <w:rPr>
          <w:b/>
          <w:color w:val="000000"/>
          <w:sz w:val="28"/>
          <w:szCs w:val="28"/>
          <w:shd w:val="clear" w:color="auto" w:fill="FFFFFF"/>
        </w:rPr>
      </w:pPr>
    </w:p>
    <w:p w:rsidR="007F2A15" w:rsidRDefault="007F2A15" w:rsidP="00D5360D">
      <w:pPr>
        <w:pStyle w:val="Standard"/>
        <w:suppressAutoHyphens w:val="0"/>
        <w:jc w:val="both"/>
        <w:rPr>
          <w:b/>
          <w:color w:val="000000"/>
          <w:sz w:val="28"/>
          <w:szCs w:val="28"/>
          <w:shd w:val="clear" w:color="auto" w:fill="FFFFFF"/>
        </w:rPr>
      </w:pPr>
    </w:p>
    <w:p w:rsidR="007F2A15" w:rsidRDefault="007F2A15" w:rsidP="00D5360D">
      <w:pPr>
        <w:pStyle w:val="Standard"/>
        <w:suppressAutoHyphens w:val="0"/>
        <w:jc w:val="both"/>
        <w:rPr>
          <w:b/>
          <w:color w:val="000000"/>
          <w:sz w:val="28"/>
          <w:szCs w:val="28"/>
          <w:shd w:val="clear" w:color="auto" w:fill="FFFFFF"/>
        </w:rPr>
      </w:pPr>
    </w:p>
    <w:p w:rsidR="00437A8F" w:rsidRDefault="00437A8F" w:rsidP="00D5360D">
      <w:pPr>
        <w:pStyle w:val="Standard"/>
        <w:suppressAutoHyphens w:val="0"/>
        <w:jc w:val="both"/>
        <w:rPr>
          <w:b/>
          <w:color w:val="000000"/>
          <w:sz w:val="28"/>
          <w:szCs w:val="28"/>
          <w:shd w:val="clear" w:color="auto" w:fill="FFFFFF"/>
        </w:rPr>
      </w:pPr>
    </w:p>
    <w:p w:rsidR="00AA426A" w:rsidRDefault="00AA426A" w:rsidP="00CA6785">
      <w:pPr>
        <w:pStyle w:val="Standard"/>
        <w:ind w:right="1000"/>
        <w:jc w:val="right"/>
      </w:pPr>
      <w:r>
        <w:rPr>
          <w:sz w:val="28"/>
          <w:szCs w:val="28"/>
          <w:lang w:eastAsia="ru-RU"/>
        </w:rPr>
        <w:lastRenderedPageBreak/>
        <w:t>Додаток 2</w:t>
      </w:r>
    </w:p>
    <w:p w:rsidR="00CA6785" w:rsidRDefault="00AA426A" w:rsidP="00CA6785">
      <w:pPr>
        <w:pStyle w:val="Standard"/>
        <w:ind w:right="1000"/>
        <w:jc w:val="right"/>
        <w:rPr>
          <w:sz w:val="28"/>
          <w:szCs w:val="28"/>
        </w:rPr>
      </w:pPr>
      <w:r>
        <w:rPr>
          <w:sz w:val="28"/>
          <w:szCs w:val="28"/>
          <w:lang w:eastAsia="ru-RU"/>
        </w:rPr>
        <w:t xml:space="preserve">                                                                    </w:t>
      </w:r>
      <w:r w:rsidRPr="00437A8F">
        <w:rPr>
          <w:sz w:val="28"/>
          <w:szCs w:val="28"/>
          <w:lang w:eastAsia="ru-RU"/>
        </w:rPr>
        <w:t xml:space="preserve">до рішення </w:t>
      </w:r>
      <w:r w:rsidR="00CA6785">
        <w:rPr>
          <w:sz w:val="28"/>
          <w:szCs w:val="28"/>
        </w:rPr>
        <w:t>І-го</w:t>
      </w:r>
    </w:p>
    <w:p w:rsidR="00AA426A" w:rsidRPr="00CA6785" w:rsidRDefault="00CA6785" w:rsidP="00CA6785">
      <w:pPr>
        <w:pStyle w:val="Standard"/>
        <w:ind w:right="1000"/>
        <w:jc w:val="right"/>
        <w:rPr>
          <w:sz w:val="28"/>
          <w:szCs w:val="28"/>
        </w:rPr>
      </w:pPr>
      <w:r>
        <w:rPr>
          <w:sz w:val="28"/>
          <w:szCs w:val="28"/>
        </w:rPr>
        <w:t xml:space="preserve"> засідання 1-ї сесії</w:t>
      </w:r>
      <w:r w:rsidR="00AA426A">
        <w:rPr>
          <w:sz w:val="28"/>
          <w:szCs w:val="28"/>
          <w:lang w:eastAsia="ru-RU"/>
        </w:rPr>
        <w:t xml:space="preserve">                                                                    </w:t>
      </w:r>
    </w:p>
    <w:p w:rsidR="00CA6785" w:rsidRDefault="00AA426A" w:rsidP="00CA6785">
      <w:pPr>
        <w:pStyle w:val="Standard"/>
        <w:ind w:right="1000"/>
        <w:jc w:val="right"/>
        <w:rPr>
          <w:sz w:val="28"/>
          <w:szCs w:val="28"/>
          <w:lang w:eastAsia="ru-RU"/>
        </w:rPr>
      </w:pPr>
      <w:r>
        <w:rPr>
          <w:sz w:val="28"/>
          <w:szCs w:val="28"/>
          <w:lang w:eastAsia="ru-RU"/>
        </w:rPr>
        <w:t xml:space="preserve">                                                                    8-го скликання</w:t>
      </w:r>
    </w:p>
    <w:p w:rsidR="00AA426A" w:rsidRDefault="00CA6785" w:rsidP="00CA6785">
      <w:pPr>
        <w:pStyle w:val="Standard"/>
        <w:ind w:right="1000"/>
        <w:jc w:val="right"/>
      </w:pPr>
      <w:r>
        <w:rPr>
          <w:sz w:val="28"/>
          <w:szCs w:val="28"/>
          <w:lang w:eastAsia="ru-RU"/>
        </w:rPr>
        <w:t xml:space="preserve"> </w:t>
      </w:r>
      <w:proofErr w:type="spellStart"/>
      <w:r>
        <w:rPr>
          <w:sz w:val="28"/>
          <w:szCs w:val="28"/>
          <w:lang w:eastAsia="ru-RU"/>
        </w:rPr>
        <w:t>Кам’янської</w:t>
      </w:r>
      <w:proofErr w:type="spellEnd"/>
      <w:r>
        <w:rPr>
          <w:sz w:val="28"/>
          <w:szCs w:val="28"/>
          <w:lang w:eastAsia="ru-RU"/>
        </w:rPr>
        <w:t xml:space="preserve"> сільської ради</w:t>
      </w:r>
    </w:p>
    <w:p w:rsidR="00AA426A" w:rsidRDefault="00AA426A" w:rsidP="00CA6785">
      <w:pPr>
        <w:pStyle w:val="Standard"/>
        <w:ind w:right="1000"/>
        <w:jc w:val="right"/>
      </w:pPr>
      <w:r>
        <w:rPr>
          <w:sz w:val="28"/>
          <w:szCs w:val="28"/>
          <w:lang w:eastAsia="ru-RU"/>
        </w:rPr>
        <w:t xml:space="preserve">                                                                    03.12.2020 р. №13</w:t>
      </w:r>
    </w:p>
    <w:p w:rsidR="00D5360D" w:rsidRDefault="00D5360D" w:rsidP="00CA6785">
      <w:pPr>
        <w:pStyle w:val="Standard"/>
        <w:suppressAutoHyphens w:val="0"/>
        <w:jc w:val="right"/>
        <w:rPr>
          <w:color w:val="000000"/>
          <w:sz w:val="28"/>
          <w:szCs w:val="28"/>
          <w:shd w:val="clear" w:color="auto" w:fill="FFFFFF"/>
        </w:rPr>
      </w:pPr>
    </w:p>
    <w:p w:rsidR="00D5360D" w:rsidRPr="00AA426A" w:rsidRDefault="00D5360D" w:rsidP="00AA426A">
      <w:pPr>
        <w:pStyle w:val="Standard"/>
        <w:ind w:right="1000"/>
      </w:pPr>
      <w:r>
        <w:rPr>
          <w:lang w:eastAsia="ru-RU"/>
        </w:rPr>
        <w:t xml:space="preserve">                                                        </w:t>
      </w:r>
    </w:p>
    <w:p w:rsidR="00D5360D" w:rsidRDefault="00D5360D" w:rsidP="00D5360D">
      <w:pPr>
        <w:pStyle w:val="Standard"/>
        <w:ind w:right="1000"/>
        <w:jc w:val="right"/>
        <w:rPr>
          <w:sz w:val="28"/>
          <w:szCs w:val="28"/>
          <w:lang w:eastAsia="ru-RU"/>
        </w:rPr>
      </w:pPr>
    </w:p>
    <w:p w:rsidR="00D5360D" w:rsidRDefault="00D5360D" w:rsidP="00D5360D">
      <w:pPr>
        <w:pStyle w:val="Standard"/>
        <w:suppressAutoHyphens w:val="0"/>
        <w:ind w:left="-142" w:firstLine="540"/>
        <w:jc w:val="center"/>
      </w:pPr>
      <w:r>
        <w:rPr>
          <w:color w:val="000000"/>
          <w:sz w:val="28"/>
          <w:szCs w:val="28"/>
          <w:shd w:val="clear" w:color="auto" w:fill="FFFFFF"/>
        </w:rPr>
        <w:t>Перелік дошкільних навчальних закладів</w:t>
      </w:r>
    </w:p>
    <w:p w:rsidR="00D5360D" w:rsidRDefault="00D5360D" w:rsidP="00D5360D">
      <w:pPr>
        <w:pStyle w:val="Standard"/>
        <w:jc w:val="both"/>
        <w:rPr>
          <w:b/>
          <w:sz w:val="28"/>
          <w:szCs w:val="28"/>
        </w:rPr>
      </w:pPr>
    </w:p>
    <w:p w:rsidR="00D5360D" w:rsidRDefault="00261603" w:rsidP="00D5360D">
      <w:pPr>
        <w:pStyle w:val="Standard"/>
        <w:jc w:val="both"/>
        <w:rPr>
          <w:sz w:val="28"/>
          <w:szCs w:val="28"/>
        </w:rPr>
      </w:pPr>
      <w:r>
        <w:rPr>
          <w:sz w:val="28"/>
          <w:szCs w:val="28"/>
        </w:rPr>
        <w:t>1. Арданівський</w:t>
      </w:r>
      <w:r w:rsidR="00D5360D">
        <w:rPr>
          <w:sz w:val="28"/>
          <w:szCs w:val="28"/>
        </w:rPr>
        <w:t xml:space="preserve"> дошкільни</w:t>
      </w:r>
      <w:r>
        <w:rPr>
          <w:sz w:val="28"/>
          <w:szCs w:val="28"/>
        </w:rPr>
        <w:t xml:space="preserve">й навчальний заклад </w:t>
      </w:r>
      <w:r w:rsidR="00EC30BB">
        <w:rPr>
          <w:sz w:val="28"/>
          <w:szCs w:val="28"/>
        </w:rPr>
        <w:t xml:space="preserve">(ясла-садок) загального розвитку </w:t>
      </w:r>
      <w:r>
        <w:rPr>
          <w:sz w:val="28"/>
          <w:szCs w:val="28"/>
        </w:rPr>
        <w:t>Арданівської</w:t>
      </w:r>
      <w:r w:rsidR="00D5360D">
        <w:rPr>
          <w:sz w:val="28"/>
          <w:szCs w:val="28"/>
        </w:rPr>
        <w:t xml:space="preserve"> сільської ради</w:t>
      </w:r>
      <w:r w:rsidR="00EC30BB">
        <w:t xml:space="preserve"> </w:t>
      </w:r>
      <w:r w:rsidR="00EC30BB">
        <w:rPr>
          <w:sz w:val="28"/>
          <w:szCs w:val="28"/>
        </w:rPr>
        <w:t>Іршавського</w:t>
      </w:r>
      <w:r w:rsidR="00D5360D">
        <w:rPr>
          <w:sz w:val="28"/>
          <w:szCs w:val="28"/>
        </w:rPr>
        <w:t xml:space="preserve"> району Закарпатської області</w:t>
      </w:r>
    </w:p>
    <w:p w:rsidR="00EC30BB" w:rsidRDefault="00EC30BB" w:rsidP="00D5360D">
      <w:pPr>
        <w:pStyle w:val="Standard"/>
        <w:jc w:val="both"/>
      </w:pPr>
      <w:r>
        <w:rPr>
          <w:sz w:val="28"/>
          <w:szCs w:val="28"/>
        </w:rPr>
        <w:t>2. Дунковицький дошкільний навчальний заклад (ясла-садок) загального розвитку Арданівської сільської ради</w:t>
      </w:r>
      <w:r>
        <w:t xml:space="preserve"> </w:t>
      </w:r>
      <w:r>
        <w:rPr>
          <w:sz w:val="28"/>
          <w:szCs w:val="28"/>
        </w:rPr>
        <w:t>Іршавського району Закарпатської області</w:t>
      </w:r>
    </w:p>
    <w:p w:rsidR="00A86A4F" w:rsidRDefault="00A86A4F" w:rsidP="00A86A4F">
      <w:pPr>
        <w:pStyle w:val="Standard"/>
        <w:jc w:val="both"/>
      </w:pPr>
      <w:r>
        <w:rPr>
          <w:sz w:val="28"/>
          <w:szCs w:val="28"/>
        </w:rPr>
        <w:t>3. Богаревицький дошкільний навчальний заклад (дитячий садок) загального розвитку Кам’янської сільської ради</w:t>
      </w:r>
      <w:r>
        <w:t xml:space="preserve"> </w:t>
      </w:r>
      <w:r>
        <w:rPr>
          <w:sz w:val="28"/>
          <w:szCs w:val="28"/>
        </w:rPr>
        <w:t>Іршавського району Закарпатської області</w:t>
      </w:r>
    </w:p>
    <w:p w:rsidR="00A86A4F" w:rsidRDefault="00A86A4F" w:rsidP="00A86A4F">
      <w:pPr>
        <w:pStyle w:val="Standard"/>
        <w:jc w:val="both"/>
      </w:pPr>
      <w:r>
        <w:rPr>
          <w:sz w:val="28"/>
          <w:szCs w:val="28"/>
        </w:rPr>
        <w:t>4. Кам’янський дошкільний навчальний заклад (ясла-садок) загального розвитку Кам’янської сільської ради</w:t>
      </w:r>
      <w:r>
        <w:t xml:space="preserve"> </w:t>
      </w:r>
      <w:r>
        <w:rPr>
          <w:sz w:val="28"/>
          <w:szCs w:val="28"/>
        </w:rPr>
        <w:t>Іршавського району Закарпатської області</w:t>
      </w:r>
    </w:p>
    <w:p w:rsidR="00A86A4F" w:rsidRDefault="00A86A4F" w:rsidP="00A86A4F">
      <w:pPr>
        <w:pStyle w:val="Standard"/>
        <w:jc w:val="both"/>
      </w:pPr>
      <w:r>
        <w:rPr>
          <w:sz w:val="28"/>
          <w:szCs w:val="28"/>
        </w:rPr>
        <w:t>5. Хмільницький дошкільний навчальний заклад (дитячий садок) загального розвитку Кам’янської сільської ради</w:t>
      </w:r>
      <w:r>
        <w:t xml:space="preserve"> </w:t>
      </w:r>
      <w:r>
        <w:rPr>
          <w:sz w:val="28"/>
          <w:szCs w:val="28"/>
        </w:rPr>
        <w:t>Іршавського району Закарпатської області</w:t>
      </w:r>
    </w:p>
    <w:p w:rsidR="00485A87" w:rsidRPr="00485A87" w:rsidRDefault="00A86A4F" w:rsidP="00A86A4F">
      <w:pPr>
        <w:pStyle w:val="Standard"/>
        <w:jc w:val="both"/>
        <w:rPr>
          <w:sz w:val="28"/>
          <w:szCs w:val="28"/>
        </w:rPr>
      </w:pPr>
      <w:r>
        <w:rPr>
          <w:sz w:val="28"/>
          <w:szCs w:val="28"/>
        </w:rPr>
        <w:t>6. Воловицький дошкільний навчальний заклад (дитячий садок) загального розвитку Кам’янської сільської ради</w:t>
      </w:r>
      <w:r>
        <w:t xml:space="preserve"> </w:t>
      </w:r>
      <w:r>
        <w:rPr>
          <w:sz w:val="28"/>
          <w:szCs w:val="28"/>
        </w:rPr>
        <w:t>Іршавського району Закарпатської області</w:t>
      </w:r>
    </w:p>
    <w:p w:rsidR="00485A87" w:rsidRDefault="00485A87" w:rsidP="00485A87">
      <w:pPr>
        <w:pStyle w:val="Standard"/>
        <w:jc w:val="both"/>
        <w:rPr>
          <w:sz w:val="28"/>
          <w:szCs w:val="28"/>
        </w:rPr>
      </w:pPr>
      <w:r>
        <w:rPr>
          <w:sz w:val="28"/>
          <w:szCs w:val="28"/>
        </w:rPr>
        <w:t>7. Сілецький  дошкільний навчальний заклад №2 (ясла-садок) загального розвитку Сілецької сільської ради</w:t>
      </w:r>
      <w:r>
        <w:t xml:space="preserve"> </w:t>
      </w:r>
      <w:r>
        <w:rPr>
          <w:sz w:val="28"/>
          <w:szCs w:val="28"/>
        </w:rPr>
        <w:t>Іршавського району Закарпатської області</w:t>
      </w:r>
    </w:p>
    <w:p w:rsidR="00485A87" w:rsidRDefault="00485A87" w:rsidP="00485A87">
      <w:pPr>
        <w:pStyle w:val="Standard"/>
        <w:jc w:val="both"/>
        <w:rPr>
          <w:sz w:val="28"/>
          <w:szCs w:val="28"/>
        </w:rPr>
      </w:pPr>
      <w:r>
        <w:rPr>
          <w:sz w:val="28"/>
          <w:szCs w:val="28"/>
        </w:rPr>
        <w:t>8. Сілецький  дошкільний навчальний заклад №1 (ясла-садок) загального розвитку Сілецької сільської ради</w:t>
      </w:r>
      <w:r>
        <w:t xml:space="preserve"> </w:t>
      </w:r>
      <w:r>
        <w:rPr>
          <w:sz w:val="28"/>
          <w:szCs w:val="28"/>
        </w:rPr>
        <w:t>Іршавського району Закарпатської області</w:t>
      </w:r>
    </w:p>
    <w:p w:rsidR="00D5360D" w:rsidRDefault="00D5360D" w:rsidP="00D5360D">
      <w:pPr>
        <w:pStyle w:val="Standard"/>
        <w:suppressAutoHyphens w:val="0"/>
        <w:jc w:val="both"/>
        <w:rPr>
          <w:color w:val="000000"/>
          <w:sz w:val="28"/>
          <w:szCs w:val="28"/>
          <w:shd w:val="clear" w:color="auto" w:fill="FFFFFF"/>
        </w:rPr>
      </w:pPr>
    </w:p>
    <w:p w:rsidR="00A86A4F" w:rsidRDefault="00A86A4F" w:rsidP="00D5360D">
      <w:pPr>
        <w:pStyle w:val="Standard"/>
        <w:suppressAutoHyphens w:val="0"/>
        <w:jc w:val="both"/>
        <w:rPr>
          <w:color w:val="000000"/>
          <w:sz w:val="28"/>
          <w:szCs w:val="28"/>
          <w:shd w:val="clear" w:color="auto" w:fill="FFFFFF"/>
        </w:rPr>
      </w:pPr>
    </w:p>
    <w:p w:rsidR="00D5360D" w:rsidRDefault="00D5360D" w:rsidP="00D5360D">
      <w:pPr>
        <w:pStyle w:val="Standard"/>
        <w:ind w:right="1000"/>
      </w:pPr>
      <w:r>
        <w:rPr>
          <w:rFonts w:ascii="Calibri" w:eastAsia="Calibri" w:hAnsi="Calibri" w:cs="Calibri"/>
          <w:lang w:eastAsia="ru-RU"/>
        </w:rPr>
        <w:t xml:space="preserve">                                               </w:t>
      </w: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6F51A9" w:rsidRDefault="006F51A9" w:rsidP="006F51A9">
      <w:pPr>
        <w:pStyle w:val="Standard"/>
        <w:suppressAutoHyphens w:val="0"/>
        <w:jc w:val="both"/>
      </w:pPr>
      <w:r>
        <w:rPr>
          <w:b/>
          <w:color w:val="000000"/>
          <w:sz w:val="28"/>
          <w:szCs w:val="28"/>
          <w:shd w:val="clear" w:color="auto" w:fill="FFFFFF"/>
        </w:rPr>
        <w:t xml:space="preserve">   Секретар сільської ради                                                                Є.І.Андрела</w:t>
      </w: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6F51A9" w:rsidRDefault="006F51A9"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155AF4">
      <w:pPr>
        <w:pStyle w:val="Standard"/>
        <w:ind w:right="1000"/>
        <w:rPr>
          <w:rFonts w:ascii="Calibri" w:eastAsia="Calibri" w:hAnsi="Calibri" w:cs="Calibri"/>
          <w:lang w:eastAsia="ru-RU"/>
        </w:rPr>
      </w:pPr>
      <w:r>
        <w:rPr>
          <w:sz w:val="28"/>
          <w:szCs w:val="28"/>
          <w:lang w:eastAsia="ru-RU"/>
        </w:rPr>
        <w:t xml:space="preserve">                                                                </w:t>
      </w:r>
    </w:p>
    <w:p w:rsidR="00AA426A" w:rsidRDefault="00AA426A" w:rsidP="00AA426A">
      <w:pPr>
        <w:pStyle w:val="Standard"/>
        <w:ind w:right="1000"/>
        <w:jc w:val="right"/>
      </w:pPr>
      <w:r>
        <w:rPr>
          <w:sz w:val="28"/>
          <w:szCs w:val="28"/>
          <w:lang w:eastAsia="ru-RU"/>
        </w:rPr>
        <w:lastRenderedPageBreak/>
        <w:t>Додаток 3</w:t>
      </w:r>
    </w:p>
    <w:p w:rsidR="00CA6785" w:rsidRDefault="00AA426A" w:rsidP="00CA6785">
      <w:pPr>
        <w:pStyle w:val="Standard"/>
        <w:ind w:right="1000"/>
        <w:jc w:val="right"/>
        <w:rPr>
          <w:sz w:val="28"/>
          <w:szCs w:val="28"/>
          <w:lang w:eastAsia="ru-RU"/>
        </w:rPr>
      </w:pPr>
      <w:r>
        <w:rPr>
          <w:sz w:val="28"/>
          <w:szCs w:val="28"/>
          <w:lang w:eastAsia="ru-RU"/>
        </w:rPr>
        <w:t xml:space="preserve">                                                                    </w:t>
      </w:r>
      <w:r w:rsidRPr="00437A8F">
        <w:rPr>
          <w:sz w:val="28"/>
          <w:szCs w:val="28"/>
          <w:lang w:eastAsia="ru-RU"/>
        </w:rPr>
        <w:t xml:space="preserve">до рішення </w:t>
      </w:r>
      <w:r w:rsidR="00CA6785">
        <w:rPr>
          <w:sz w:val="28"/>
          <w:szCs w:val="28"/>
        </w:rPr>
        <w:t>І-го засідання 1-ї сесії</w:t>
      </w:r>
      <w:r>
        <w:rPr>
          <w:sz w:val="28"/>
          <w:szCs w:val="28"/>
          <w:lang w:eastAsia="ru-RU"/>
        </w:rPr>
        <w:t xml:space="preserve">                                                              </w:t>
      </w:r>
      <w:r w:rsidR="00CA6785">
        <w:rPr>
          <w:sz w:val="28"/>
          <w:szCs w:val="28"/>
          <w:lang w:eastAsia="ru-RU"/>
        </w:rPr>
        <w:t xml:space="preserve">     </w:t>
      </w:r>
      <w:r>
        <w:rPr>
          <w:sz w:val="28"/>
          <w:szCs w:val="28"/>
          <w:lang w:eastAsia="ru-RU"/>
        </w:rPr>
        <w:t xml:space="preserve">                                                                    8-го скликання</w:t>
      </w:r>
      <w:r w:rsidR="00CA6785">
        <w:rPr>
          <w:sz w:val="28"/>
          <w:szCs w:val="28"/>
          <w:lang w:eastAsia="ru-RU"/>
        </w:rPr>
        <w:t xml:space="preserve"> </w:t>
      </w:r>
    </w:p>
    <w:p w:rsidR="00AA426A" w:rsidRPr="00CA6785" w:rsidRDefault="00CA6785" w:rsidP="00CA6785">
      <w:pPr>
        <w:pStyle w:val="Standard"/>
        <w:ind w:right="1000"/>
        <w:jc w:val="right"/>
        <w:rPr>
          <w:sz w:val="28"/>
          <w:szCs w:val="28"/>
        </w:rPr>
      </w:pPr>
      <w:proofErr w:type="spellStart"/>
      <w:r>
        <w:rPr>
          <w:sz w:val="28"/>
          <w:szCs w:val="28"/>
          <w:lang w:eastAsia="ru-RU"/>
        </w:rPr>
        <w:t>Кам’янської</w:t>
      </w:r>
      <w:proofErr w:type="spellEnd"/>
      <w:r>
        <w:rPr>
          <w:sz w:val="28"/>
          <w:szCs w:val="28"/>
          <w:lang w:eastAsia="ru-RU"/>
        </w:rPr>
        <w:t xml:space="preserve"> сільської ради</w:t>
      </w:r>
    </w:p>
    <w:p w:rsidR="00AA426A" w:rsidRDefault="00AA426A" w:rsidP="00AA426A">
      <w:pPr>
        <w:pStyle w:val="Standard"/>
        <w:ind w:right="1000"/>
        <w:jc w:val="right"/>
      </w:pPr>
      <w:r>
        <w:rPr>
          <w:sz w:val="28"/>
          <w:szCs w:val="28"/>
          <w:lang w:eastAsia="ru-RU"/>
        </w:rPr>
        <w:t xml:space="preserve">                                                                    03.12.2020 р. №13</w:t>
      </w:r>
    </w:p>
    <w:p w:rsidR="00AA426A" w:rsidRDefault="00AA426A" w:rsidP="00AA426A">
      <w:pPr>
        <w:pStyle w:val="Standard"/>
        <w:suppressAutoHyphens w:val="0"/>
        <w:jc w:val="both"/>
        <w:rPr>
          <w:color w:val="000000"/>
          <w:sz w:val="28"/>
          <w:szCs w:val="28"/>
          <w:shd w:val="clear" w:color="auto" w:fill="FFFFFF"/>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suppressAutoHyphens w:val="0"/>
        <w:ind w:firstLine="624"/>
        <w:jc w:val="center"/>
      </w:pPr>
      <w:r>
        <w:rPr>
          <w:color w:val="000000"/>
          <w:sz w:val="28"/>
          <w:szCs w:val="28"/>
          <w:highlight w:val="white"/>
          <w:lang w:eastAsia="uk-UA"/>
        </w:rPr>
        <w:t>Перелік закладів культури:</w:t>
      </w:r>
    </w:p>
    <w:p w:rsidR="00D5360D" w:rsidRDefault="00D5360D" w:rsidP="00D5360D">
      <w:pPr>
        <w:pStyle w:val="Standard"/>
        <w:suppressAutoHyphens w:val="0"/>
        <w:ind w:firstLine="624"/>
        <w:jc w:val="center"/>
        <w:rPr>
          <w:color w:val="000000"/>
          <w:sz w:val="28"/>
          <w:szCs w:val="28"/>
          <w:shd w:val="clear" w:color="auto" w:fill="FFFFFF"/>
          <w:lang w:eastAsia="uk-UA"/>
        </w:rPr>
      </w:pPr>
    </w:p>
    <w:p w:rsidR="00D5360D" w:rsidRDefault="00D5360D" w:rsidP="00D5360D">
      <w:pPr>
        <w:pStyle w:val="Standard"/>
        <w:suppressAutoHyphens w:val="0"/>
        <w:ind w:firstLine="624"/>
        <w:jc w:val="both"/>
      </w:pPr>
      <w:r>
        <w:rPr>
          <w:color w:val="000000"/>
          <w:sz w:val="28"/>
          <w:szCs w:val="28"/>
          <w:shd w:val="clear" w:color="auto" w:fill="FFFFFF"/>
          <w:lang w:eastAsia="uk-UA"/>
        </w:rPr>
        <w:t xml:space="preserve">1. </w:t>
      </w:r>
      <w:r>
        <w:rPr>
          <w:rFonts w:eastAsia="WenQuanYi Micro Hei"/>
          <w:color w:val="000000"/>
          <w:sz w:val="28"/>
          <w:szCs w:val="28"/>
          <w:shd w:val="clear" w:color="auto" w:fill="FFFFFF"/>
          <w:lang w:eastAsia="uk-UA"/>
        </w:rPr>
        <w:t>Клубні заклади:</w:t>
      </w:r>
    </w:p>
    <w:p w:rsidR="00D5360D" w:rsidRDefault="00D5360D" w:rsidP="00D5360D">
      <w:pPr>
        <w:pStyle w:val="Standard"/>
        <w:suppressAutoHyphens w:val="0"/>
        <w:ind w:firstLine="624"/>
        <w:jc w:val="both"/>
        <w:rPr>
          <w:rFonts w:eastAsia="WenQuanYi Micro Hei"/>
          <w:color w:val="000000"/>
          <w:sz w:val="28"/>
          <w:szCs w:val="28"/>
          <w:shd w:val="clear" w:color="auto" w:fill="FFFFFF"/>
          <w:lang w:eastAsia="uk-UA"/>
        </w:rPr>
      </w:pPr>
    </w:p>
    <w:p w:rsidR="00D5360D" w:rsidRDefault="00D5360D" w:rsidP="00D5360D">
      <w:pPr>
        <w:pStyle w:val="Standard"/>
        <w:widowControl w:val="0"/>
        <w:shd w:val="clear" w:color="auto" w:fill="FFFFFF"/>
        <w:ind w:firstLine="170"/>
        <w:jc w:val="both"/>
      </w:pPr>
      <w:r>
        <w:rPr>
          <w:color w:val="000000"/>
          <w:sz w:val="28"/>
          <w:szCs w:val="28"/>
          <w:lang w:eastAsia="uk-UA"/>
        </w:rPr>
        <w:t>1.1. Будинок культури села</w:t>
      </w:r>
      <w:r w:rsidR="00AA426A">
        <w:rPr>
          <w:color w:val="000000"/>
          <w:sz w:val="28"/>
          <w:szCs w:val="28"/>
          <w:lang w:eastAsia="uk-UA"/>
        </w:rPr>
        <w:t xml:space="preserve"> Сільце</w:t>
      </w:r>
    </w:p>
    <w:p w:rsidR="00D5360D" w:rsidRDefault="00D5360D" w:rsidP="00D5360D">
      <w:pPr>
        <w:pStyle w:val="Standard"/>
        <w:widowControl w:val="0"/>
        <w:shd w:val="clear" w:color="auto" w:fill="FFFFFF"/>
        <w:ind w:firstLine="170"/>
        <w:jc w:val="both"/>
      </w:pPr>
      <w:r>
        <w:rPr>
          <w:color w:val="000000"/>
          <w:sz w:val="28"/>
          <w:szCs w:val="28"/>
          <w:shd w:val="clear" w:color="auto" w:fill="FFFFFF"/>
          <w:lang w:eastAsia="uk-UA"/>
        </w:rPr>
        <w:t xml:space="preserve">1.2. Будинок культури села </w:t>
      </w:r>
      <w:r w:rsidR="006F51A9">
        <w:rPr>
          <w:color w:val="000000"/>
          <w:sz w:val="28"/>
          <w:szCs w:val="28"/>
          <w:shd w:val="clear" w:color="auto" w:fill="FFFFFF"/>
          <w:lang w:eastAsia="uk-UA"/>
        </w:rPr>
        <w:t>Кам’янське</w:t>
      </w:r>
    </w:p>
    <w:p w:rsidR="00D5360D" w:rsidRDefault="00D5360D" w:rsidP="00D5360D">
      <w:pPr>
        <w:pStyle w:val="Standard"/>
        <w:widowControl w:val="0"/>
        <w:shd w:val="clear" w:color="auto" w:fill="FFFFFF"/>
        <w:ind w:firstLine="170"/>
        <w:jc w:val="both"/>
      </w:pPr>
      <w:r>
        <w:rPr>
          <w:color w:val="000000"/>
          <w:sz w:val="28"/>
          <w:szCs w:val="28"/>
          <w:shd w:val="clear" w:color="auto" w:fill="FFFFFF"/>
          <w:lang w:eastAsia="uk-UA"/>
        </w:rPr>
        <w:t xml:space="preserve">1.3. Клуб села </w:t>
      </w:r>
      <w:r w:rsidR="006F51A9">
        <w:rPr>
          <w:color w:val="000000"/>
          <w:sz w:val="28"/>
          <w:szCs w:val="28"/>
          <w:shd w:val="clear" w:color="auto" w:fill="FFFFFF"/>
          <w:lang w:eastAsia="uk-UA"/>
        </w:rPr>
        <w:t>Богаревиця</w:t>
      </w:r>
    </w:p>
    <w:p w:rsidR="00D5360D" w:rsidRDefault="00D5360D" w:rsidP="00D5360D">
      <w:pPr>
        <w:pStyle w:val="Standard"/>
        <w:widowControl w:val="0"/>
        <w:shd w:val="clear" w:color="auto" w:fill="FFFFFF"/>
        <w:ind w:firstLine="170"/>
        <w:jc w:val="both"/>
      </w:pPr>
      <w:r>
        <w:rPr>
          <w:color w:val="000000"/>
          <w:sz w:val="28"/>
          <w:szCs w:val="28"/>
          <w:shd w:val="clear" w:color="auto" w:fill="FFFFFF"/>
          <w:lang w:eastAsia="uk-UA"/>
        </w:rPr>
        <w:t xml:space="preserve">1.4. Клуб села </w:t>
      </w:r>
      <w:r w:rsidR="006F51A9">
        <w:rPr>
          <w:color w:val="000000"/>
          <w:sz w:val="28"/>
          <w:szCs w:val="28"/>
          <w:shd w:val="clear" w:color="auto" w:fill="FFFFFF"/>
          <w:lang w:eastAsia="uk-UA"/>
        </w:rPr>
        <w:t>Хмільник</w:t>
      </w:r>
    </w:p>
    <w:p w:rsidR="00D5360D" w:rsidRDefault="00D5360D" w:rsidP="00D5360D">
      <w:pPr>
        <w:pStyle w:val="Standard"/>
        <w:widowControl w:val="0"/>
        <w:shd w:val="clear" w:color="auto" w:fill="FFFFFF"/>
        <w:ind w:firstLine="170"/>
        <w:jc w:val="both"/>
        <w:rPr>
          <w:color w:val="000000"/>
          <w:sz w:val="28"/>
          <w:szCs w:val="28"/>
          <w:shd w:val="clear" w:color="auto" w:fill="FFFFFF"/>
          <w:lang w:eastAsia="uk-UA"/>
        </w:rPr>
      </w:pPr>
      <w:r>
        <w:rPr>
          <w:color w:val="000000"/>
          <w:sz w:val="28"/>
          <w:szCs w:val="28"/>
          <w:shd w:val="clear" w:color="auto" w:fill="FFFFFF"/>
          <w:lang w:eastAsia="uk-UA"/>
        </w:rPr>
        <w:t xml:space="preserve">1.5. Клуб села </w:t>
      </w:r>
      <w:r w:rsidR="006F51A9">
        <w:rPr>
          <w:color w:val="000000"/>
          <w:sz w:val="28"/>
          <w:szCs w:val="28"/>
          <w:shd w:val="clear" w:color="auto" w:fill="FFFFFF"/>
          <w:lang w:eastAsia="uk-UA"/>
        </w:rPr>
        <w:t>Арданово</w:t>
      </w:r>
    </w:p>
    <w:p w:rsidR="006F51A9" w:rsidRDefault="006F51A9" w:rsidP="00D5360D">
      <w:pPr>
        <w:pStyle w:val="Standard"/>
        <w:widowControl w:val="0"/>
        <w:shd w:val="clear" w:color="auto" w:fill="FFFFFF"/>
        <w:ind w:firstLine="170"/>
        <w:jc w:val="both"/>
        <w:rPr>
          <w:color w:val="000000"/>
          <w:sz w:val="28"/>
          <w:szCs w:val="28"/>
          <w:shd w:val="clear" w:color="auto" w:fill="FFFFFF"/>
          <w:lang w:eastAsia="uk-UA"/>
        </w:rPr>
      </w:pPr>
      <w:r>
        <w:rPr>
          <w:color w:val="000000"/>
          <w:sz w:val="28"/>
          <w:szCs w:val="28"/>
          <w:shd w:val="clear" w:color="auto" w:fill="FFFFFF"/>
          <w:lang w:eastAsia="uk-UA"/>
        </w:rPr>
        <w:t>1.6. клуб села Дунковиця</w:t>
      </w:r>
    </w:p>
    <w:p w:rsidR="006F51A9" w:rsidRDefault="006F51A9" w:rsidP="00D5360D">
      <w:pPr>
        <w:pStyle w:val="Standard"/>
        <w:widowControl w:val="0"/>
        <w:shd w:val="clear" w:color="auto" w:fill="FFFFFF"/>
        <w:ind w:firstLine="170"/>
        <w:jc w:val="both"/>
      </w:pPr>
      <w:r>
        <w:rPr>
          <w:color w:val="000000"/>
          <w:sz w:val="28"/>
          <w:szCs w:val="28"/>
          <w:shd w:val="clear" w:color="auto" w:fill="FFFFFF"/>
          <w:lang w:eastAsia="uk-UA"/>
        </w:rPr>
        <w:t>1.7. клуб села Мідяниця</w:t>
      </w:r>
    </w:p>
    <w:p w:rsidR="00D5360D" w:rsidRDefault="00D5360D" w:rsidP="00D5360D">
      <w:pPr>
        <w:pStyle w:val="Standard"/>
        <w:widowControl w:val="0"/>
        <w:shd w:val="clear" w:color="auto" w:fill="FFFFFF"/>
        <w:ind w:firstLine="170"/>
        <w:jc w:val="both"/>
        <w:rPr>
          <w:color w:val="000000"/>
          <w:sz w:val="28"/>
          <w:szCs w:val="28"/>
          <w:shd w:val="clear" w:color="auto" w:fill="FFFFFF"/>
          <w:lang w:eastAsia="uk-UA"/>
        </w:rPr>
      </w:pPr>
    </w:p>
    <w:p w:rsidR="00D5360D" w:rsidRDefault="00D5360D" w:rsidP="00D5360D">
      <w:pPr>
        <w:pStyle w:val="Standard"/>
        <w:widowControl w:val="0"/>
        <w:shd w:val="clear" w:color="auto" w:fill="FFFFFF"/>
        <w:ind w:firstLine="170"/>
        <w:jc w:val="both"/>
      </w:pPr>
      <w:r>
        <w:rPr>
          <w:color w:val="000000"/>
          <w:sz w:val="28"/>
          <w:szCs w:val="28"/>
          <w:shd w:val="clear" w:color="auto" w:fill="FFFFFF"/>
          <w:lang w:eastAsia="uk-UA"/>
        </w:rPr>
        <w:tab/>
        <w:t>2.Бібліотеки-філії:</w:t>
      </w:r>
    </w:p>
    <w:p w:rsidR="00D5360D" w:rsidRDefault="00D5360D" w:rsidP="00D5360D">
      <w:pPr>
        <w:pStyle w:val="Standard"/>
        <w:widowControl w:val="0"/>
        <w:shd w:val="clear" w:color="auto" w:fill="FFFFFF"/>
        <w:ind w:firstLine="170"/>
        <w:jc w:val="both"/>
        <w:rPr>
          <w:color w:val="000000"/>
          <w:sz w:val="28"/>
          <w:szCs w:val="28"/>
          <w:shd w:val="clear" w:color="auto" w:fill="FFFFFF"/>
          <w:lang w:eastAsia="uk-UA"/>
        </w:rPr>
      </w:pPr>
    </w:p>
    <w:p w:rsidR="00D5360D" w:rsidRDefault="00D5360D" w:rsidP="00D5360D">
      <w:pPr>
        <w:pStyle w:val="Standard"/>
        <w:widowControl w:val="0"/>
        <w:ind w:firstLine="170"/>
        <w:jc w:val="both"/>
      </w:pPr>
      <w:r>
        <w:rPr>
          <w:color w:val="000000"/>
          <w:sz w:val="28"/>
          <w:szCs w:val="28"/>
          <w:shd w:val="clear" w:color="auto" w:fill="FFFFFF"/>
          <w:lang w:eastAsia="uk-UA"/>
        </w:rPr>
        <w:t xml:space="preserve">2.1. Бібліотека-філія села </w:t>
      </w:r>
      <w:r w:rsidR="006F51A9">
        <w:rPr>
          <w:color w:val="000000"/>
          <w:sz w:val="28"/>
          <w:szCs w:val="28"/>
          <w:shd w:val="clear" w:color="auto" w:fill="FFFFFF"/>
          <w:lang w:eastAsia="uk-UA"/>
        </w:rPr>
        <w:t>Сільце</w:t>
      </w:r>
    </w:p>
    <w:p w:rsidR="00D5360D" w:rsidRDefault="00D5360D" w:rsidP="00D5360D">
      <w:pPr>
        <w:pStyle w:val="Standard"/>
        <w:widowControl w:val="0"/>
        <w:ind w:firstLine="170"/>
        <w:jc w:val="both"/>
      </w:pPr>
      <w:r>
        <w:rPr>
          <w:color w:val="000000"/>
          <w:sz w:val="28"/>
          <w:szCs w:val="28"/>
          <w:shd w:val="clear" w:color="auto" w:fill="FFFFFF"/>
          <w:lang w:eastAsia="uk-UA"/>
        </w:rPr>
        <w:t xml:space="preserve">2.2.Бібліотека-філія села </w:t>
      </w:r>
      <w:r w:rsidR="006F51A9">
        <w:rPr>
          <w:color w:val="000000"/>
          <w:sz w:val="28"/>
          <w:szCs w:val="28"/>
          <w:shd w:val="clear" w:color="auto" w:fill="FFFFFF"/>
          <w:lang w:eastAsia="uk-UA"/>
        </w:rPr>
        <w:t>Кам’янське</w:t>
      </w:r>
    </w:p>
    <w:p w:rsidR="00D5360D" w:rsidRDefault="00D5360D" w:rsidP="00D5360D">
      <w:pPr>
        <w:pStyle w:val="Standard"/>
        <w:widowControl w:val="0"/>
        <w:ind w:firstLine="170"/>
        <w:jc w:val="both"/>
      </w:pPr>
      <w:r>
        <w:rPr>
          <w:color w:val="000000"/>
          <w:sz w:val="28"/>
          <w:szCs w:val="28"/>
          <w:lang w:eastAsia="uk-UA"/>
        </w:rPr>
        <w:t xml:space="preserve">2.3.Бібліотека-філія села </w:t>
      </w:r>
      <w:r w:rsidR="006F51A9">
        <w:rPr>
          <w:color w:val="000000"/>
          <w:sz w:val="28"/>
          <w:szCs w:val="28"/>
          <w:shd w:val="clear" w:color="auto" w:fill="FFFFFF"/>
          <w:lang w:eastAsia="uk-UA"/>
        </w:rPr>
        <w:t>Арданово</w:t>
      </w:r>
    </w:p>
    <w:p w:rsidR="00D5360D" w:rsidRDefault="00D5360D" w:rsidP="00D5360D">
      <w:pPr>
        <w:pStyle w:val="Standard"/>
        <w:widowControl w:val="0"/>
        <w:ind w:firstLine="170"/>
        <w:jc w:val="both"/>
      </w:pPr>
      <w:r>
        <w:rPr>
          <w:color w:val="000000"/>
          <w:sz w:val="28"/>
          <w:szCs w:val="28"/>
          <w:lang w:eastAsia="uk-UA"/>
        </w:rPr>
        <w:t xml:space="preserve">2.4.Бібліотека-філія села </w:t>
      </w:r>
      <w:r w:rsidR="006F51A9">
        <w:rPr>
          <w:color w:val="000000"/>
          <w:sz w:val="28"/>
          <w:szCs w:val="28"/>
          <w:shd w:val="clear" w:color="auto" w:fill="FFFFFF"/>
          <w:lang w:eastAsia="uk-UA"/>
        </w:rPr>
        <w:t>Дунковиця</w:t>
      </w:r>
    </w:p>
    <w:p w:rsidR="00D5360D" w:rsidRDefault="00D5360D" w:rsidP="00D5360D">
      <w:pPr>
        <w:pStyle w:val="Standard"/>
        <w:widowControl w:val="0"/>
        <w:ind w:firstLine="170"/>
        <w:jc w:val="both"/>
      </w:pPr>
      <w:r>
        <w:rPr>
          <w:color w:val="000000"/>
          <w:sz w:val="28"/>
          <w:szCs w:val="28"/>
          <w:shd w:val="clear" w:color="auto" w:fill="FFFFFF"/>
          <w:lang w:eastAsia="uk-UA"/>
        </w:rPr>
        <w:t xml:space="preserve">2.5.Бібліотека-філія села </w:t>
      </w:r>
      <w:r w:rsidR="006F51A9">
        <w:rPr>
          <w:color w:val="000000"/>
          <w:sz w:val="28"/>
          <w:szCs w:val="28"/>
          <w:shd w:val="clear" w:color="auto" w:fill="FFFFFF"/>
          <w:lang w:eastAsia="uk-UA"/>
        </w:rPr>
        <w:t>Богаревиця</w:t>
      </w:r>
    </w:p>
    <w:p w:rsidR="00D5360D" w:rsidRDefault="00D5360D" w:rsidP="00D5360D">
      <w:pPr>
        <w:pStyle w:val="Standard"/>
        <w:widowControl w:val="0"/>
        <w:ind w:firstLine="170"/>
        <w:jc w:val="both"/>
      </w:pPr>
      <w:r>
        <w:rPr>
          <w:color w:val="000000"/>
          <w:sz w:val="28"/>
          <w:szCs w:val="28"/>
          <w:shd w:val="clear" w:color="auto" w:fill="FFFFFF"/>
          <w:lang w:eastAsia="uk-UA"/>
        </w:rPr>
        <w:t xml:space="preserve">2.6.Бібліотека-філія села </w:t>
      </w:r>
      <w:r w:rsidR="006F51A9">
        <w:rPr>
          <w:color w:val="000000"/>
          <w:sz w:val="28"/>
          <w:szCs w:val="28"/>
          <w:shd w:val="clear" w:color="auto" w:fill="FFFFFF"/>
          <w:lang w:eastAsia="uk-UA"/>
        </w:rPr>
        <w:t>Хмільник</w:t>
      </w:r>
    </w:p>
    <w:p w:rsidR="00D5360D" w:rsidRDefault="00D5360D" w:rsidP="00D5360D">
      <w:pPr>
        <w:pStyle w:val="Standard"/>
        <w:jc w:val="both"/>
        <w:rPr>
          <w:sz w:val="28"/>
          <w:szCs w:val="28"/>
        </w:rPr>
      </w:pPr>
    </w:p>
    <w:p w:rsidR="00D5360D" w:rsidRDefault="00D5360D" w:rsidP="00D5360D">
      <w:pPr>
        <w:pStyle w:val="Standard"/>
        <w:suppressAutoHyphens w:val="0"/>
        <w:jc w:val="both"/>
        <w:rPr>
          <w:color w:val="000000"/>
          <w:sz w:val="28"/>
          <w:szCs w:val="28"/>
          <w:shd w:val="clear" w:color="auto" w:fill="FFFFFF"/>
        </w:rPr>
      </w:pPr>
    </w:p>
    <w:p w:rsidR="00155AF4" w:rsidRDefault="00155AF4" w:rsidP="00D5360D">
      <w:pPr>
        <w:pStyle w:val="Standard"/>
        <w:suppressAutoHyphens w:val="0"/>
        <w:jc w:val="both"/>
        <w:rPr>
          <w:color w:val="000000"/>
          <w:sz w:val="28"/>
          <w:szCs w:val="28"/>
          <w:shd w:val="clear" w:color="auto" w:fill="FFFFFF"/>
        </w:rPr>
      </w:pPr>
    </w:p>
    <w:p w:rsidR="00D5360D" w:rsidRDefault="00D5360D" w:rsidP="00D5360D">
      <w:pPr>
        <w:pStyle w:val="Standard"/>
        <w:ind w:right="1000"/>
        <w:rPr>
          <w:rFonts w:ascii="Calibri" w:eastAsia="Calibri" w:hAnsi="Calibri" w:cs="Calibri"/>
          <w:lang w:eastAsia="ru-RU"/>
        </w:rPr>
      </w:pPr>
    </w:p>
    <w:p w:rsidR="006F51A9" w:rsidRDefault="006F51A9" w:rsidP="006F51A9">
      <w:pPr>
        <w:pStyle w:val="Standard"/>
        <w:suppressAutoHyphens w:val="0"/>
        <w:jc w:val="both"/>
      </w:pPr>
      <w:r>
        <w:rPr>
          <w:b/>
          <w:color w:val="000000"/>
          <w:sz w:val="28"/>
          <w:szCs w:val="28"/>
          <w:shd w:val="clear" w:color="auto" w:fill="FFFFFF"/>
        </w:rPr>
        <w:t xml:space="preserve">   Секретар сільської ради                                                                Є.І.Андрела</w:t>
      </w: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Default="00D5360D" w:rsidP="00D5360D">
      <w:pPr>
        <w:pStyle w:val="Standard"/>
        <w:ind w:right="1000"/>
        <w:rPr>
          <w:rFonts w:ascii="Calibri" w:eastAsia="Calibri" w:hAnsi="Calibri" w:cs="Calibri"/>
          <w:lang w:eastAsia="ru-RU"/>
        </w:rPr>
      </w:pPr>
    </w:p>
    <w:p w:rsidR="00D5360D" w:rsidRPr="00CA6785" w:rsidRDefault="00D5360D" w:rsidP="00CA6785">
      <w:pPr>
        <w:rPr>
          <w:shd w:val="clear" w:color="auto" w:fill="FFFFFF"/>
        </w:rPr>
      </w:pPr>
    </w:p>
    <w:p w:rsidR="00D11220" w:rsidRPr="00B52A33" w:rsidRDefault="00D11220" w:rsidP="00CA6785">
      <w:pPr>
        <w:pStyle w:val="a8"/>
        <w:jc w:val="center"/>
        <w:rPr>
          <w:rFonts w:ascii="Times New Roman" w:hAnsi="Times New Roman" w:cs="Times New Roman"/>
        </w:rPr>
      </w:pPr>
      <w:r w:rsidRPr="00B52A33">
        <w:rPr>
          <w:rFonts w:ascii="Times New Roman" w:hAnsi="Times New Roman" w:cs="Times New Roman"/>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25pt;height:53.25pt" o:ole="" fillcolor="window">
            <v:imagedata r:id="rId23" o:title=""/>
          </v:shape>
          <o:OLEObject Type="Embed" ProgID="Word.Picture.8" ShapeID="_x0000_i1037" DrawAspect="Content" ObjectID="_1672126643" r:id="rId24"/>
        </w:object>
      </w:r>
    </w:p>
    <w:p w:rsidR="00D11220" w:rsidRPr="00B52A33" w:rsidRDefault="00D11220" w:rsidP="00CA6785">
      <w:pPr>
        <w:pStyle w:val="a8"/>
        <w:jc w:val="center"/>
        <w:rPr>
          <w:rFonts w:ascii="Times New Roman" w:hAnsi="Times New Roman" w:cs="Times New Roman"/>
          <w:b/>
        </w:rPr>
      </w:pPr>
      <w:r w:rsidRPr="00B52A33">
        <w:rPr>
          <w:rFonts w:ascii="Times New Roman" w:hAnsi="Times New Roman" w:cs="Times New Roman"/>
          <w:b/>
        </w:rPr>
        <w:t>У К Р А Ї Н А</w:t>
      </w:r>
    </w:p>
    <w:p w:rsidR="00D11220" w:rsidRPr="00B52A33" w:rsidRDefault="00D11220" w:rsidP="00CA6785">
      <w:pPr>
        <w:pStyle w:val="a8"/>
        <w:jc w:val="center"/>
        <w:rPr>
          <w:rFonts w:ascii="Times New Roman" w:hAnsi="Times New Roman" w:cs="Times New Roman"/>
          <w:b/>
        </w:rPr>
      </w:pPr>
      <w:r w:rsidRPr="00B52A33">
        <w:rPr>
          <w:rFonts w:ascii="Times New Roman" w:hAnsi="Times New Roman" w:cs="Times New Roman"/>
          <w:b/>
        </w:rPr>
        <w:t>КАМ’ЯНСЬКА  СІЛЬСЬКА  РАДА ІРШАВСЬКОГО  РАЙОНУ</w:t>
      </w:r>
    </w:p>
    <w:p w:rsidR="00D11220" w:rsidRPr="00B52A33" w:rsidRDefault="00D11220" w:rsidP="00CA6785">
      <w:pPr>
        <w:pStyle w:val="a8"/>
        <w:jc w:val="center"/>
        <w:rPr>
          <w:rFonts w:ascii="Times New Roman" w:hAnsi="Times New Roman" w:cs="Times New Roman"/>
          <w:b/>
        </w:rPr>
      </w:pPr>
      <w:r w:rsidRPr="00B52A33">
        <w:rPr>
          <w:rFonts w:ascii="Times New Roman" w:hAnsi="Times New Roman" w:cs="Times New Roman"/>
          <w:b/>
        </w:rPr>
        <w:t>ЗАКАРПАТСЬКОЇ  ОБЛАСТІ</w:t>
      </w:r>
    </w:p>
    <w:p w:rsidR="00D11220" w:rsidRPr="00BB20ED" w:rsidRDefault="00CA6785" w:rsidP="00B52A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B20ED" w:rsidRPr="00BB20ED">
        <w:rPr>
          <w:rFonts w:ascii="Times New Roman" w:hAnsi="Times New Roman" w:cs="Times New Roman"/>
          <w:sz w:val="28"/>
          <w:szCs w:val="28"/>
        </w:rPr>
        <w:t>ш</w:t>
      </w:r>
      <w:r>
        <w:rPr>
          <w:rFonts w:ascii="Times New Roman" w:hAnsi="Times New Roman" w:cs="Times New Roman"/>
          <w:sz w:val="28"/>
          <w:szCs w:val="28"/>
        </w:rPr>
        <w:t xml:space="preserve">е засідання 1-ї сесії </w:t>
      </w:r>
      <w:r w:rsidR="00BB20ED" w:rsidRPr="00BB20ED">
        <w:rPr>
          <w:rFonts w:ascii="Times New Roman" w:hAnsi="Times New Roman" w:cs="Times New Roman"/>
          <w:sz w:val="28"/>
          <w:szCs w:val="28"/>
        </w:rPr>
        <w:t xml:space="preserve"> 8</w:t>
      </w:r>
      <w:r>
        <w:rPr>
          <w:rFonts w:ascii="Times New Roman" w:hAnsi="Times New Roman" w:cs="Times New Roman"/>
          <w:sz w:val="28"/>
          <w:szCs w:val="28"/>
        </w:rPr>
        <w:t>-</w:t>
      </w:r>
      <w:r w:rsidR="00D11220" w:rsidRPr="00BB20ED">
        <w:rPr>
          <w:rFonts w:ascii="Times New Roman" w:hAnsi="Times New Roman" w:cs="Times New Roman"/>
          <w:sz w:val="28"/>
          <w:szCs w:val="28"/>
        </w:rPr>
        <w:t>го  скликання</w:t>
      </w:r>
    </w:p>
    <w:p w:rsidR="00D11220" w:rsidRPr="00B52A33" w:rsidRDefault="00D11220" w:rsidP="00B52A33">
      <w:pPr>
        <w:spacing w:after="0" w:line="240" w:lineRule="auto"/>
        <w:jc w:val="center"/>
        <w:rPr>
          <w:rFonts w:ascii="Times New Roman" w:hAnsi="Times New Roman" w:cs="Times New Roman"/>
          <w:b/>
          <w:sz w:val="28"/>
          <w:szCs w:val="28"/>
        </w:rPr>
      </w:pPr>
    </w:p>
    <w:p w:rsidR="00D11220" w:rsidRPr="00BB20ED" w:rsidRDefault="00D11220" w:rsidP="00BB20ED">
      <w:pPr>
        <w:tabs>
          <w:tab w:val="left" w:pos="405"/>
          <w:tab w:val="center" w:pos="4808"/>
        </w:tabs>
        <w:jc w:val="center"/>
        <w:outlineLvl w:val="0"/>
        <w:rPr>
          <w:rFonts w:ascii="Times New Roman" w:hAnsi="Times New Roman" w:cs="Times New Roman"/>
          <w:b/>
          <w:sz w:val="28"/>
          <w:szCs w:val="28"/>
        </w:rPr>
      </w:pPr>
      <w:r w:rsidRPr="00B52A33">
        <w:rPr>
          <w:rFonts w:ascii="Times New Roman" w:hAnsi="Times New Roman" w:cs="Times New Roman"/>
          <w:b/>
          <w:sz w:val="28"/>
          <w:szCs w:val="28"/>
        </w:rPr>
        <w:t>Р І Ш Е Н Н Я</w:t>
      </w:r>
    </w:p>
    <w:p w:rsidR="00D11220" w:rsidRPr="00B52A33" w:rsidRDefault="00040746" w:rsidP="009F4C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від  </w:t>
      </w:r>
      <w:r w:rsidR="001F2728">
        <w:rPr>
          <w:rFonts w:ascii="Times New Roman" w:hAnsi="Times New Roman" w:cs="Times New Roman"/>
          <w:b/>
          <w:sz w:val="28"/>
          <w:szCs w:val="28"/>
        </w:rPr>
        <w:t xml:space="preserve">03 грудня  2020 року  № </w:t>
      </w:r>
      <w:r w:rsidR="00AF567B">
        <w:rPr>
          <w:rFonts w:ascii="Times New Roman" w:hAnsi="Times New Roman" w:cs="Times New Roman"/>
          <w:b/>
          <w:sz w:val="28"/>
          <w:szCs w:val="28"/>
        </w:rPr>
        <w:t>14</w:t>
      </w:r>
    </w:p>
    <w:p w:rsidR="00D11220" w:rsidRPr="00B52A33" w:rsidRDefault="00D11220" w:rsidP="009F4CE2">
      <w:pPr>
        <w:spacing w:after="0" w:line="240" w:lineRule="auto"/>
        <w:rPr>
          <w:rFonts w:ascii="Times New Roman" w:hAnsi="Times New Roman" w:cs="Times New Roman"/>
          <w:b/>
        </w:rPr>
      </w:pPr>
      <w:r w:rsidRPr="00B52A33">
        <w:rPr>
          <w:rFonts w:ascii="Times New Roman" w:hAnsi="Times New Roman" w:cs="Times New Roman"/>
          <w:b/>
          <w:sz w:val="28"/>
          <w:szCs w:val="28"/>
        </w:rPr>
        <w:t>с. Кам’янське</w:t>
      </w:r>
    </w:p>
    <w:p w:rsidR="00D11220" w:rsidRPr="00B52A33" w:rsidRDefault="00D11220" w:rsidP="009F4CE2">
      <w:pPr>
        <w:spacing w:after="0" w:line="240" w:lineRule="auto"/>
        <w:jc w:val="both"/>
        <w:rPr>
          <w:rFonts w:ascii="Times New Roman" w:hAnsi="Times New Roman" w:cs="Times New Roman"/>
          <w:b/>
          <w:sz w:val="28"/>
          <w:szCs w:val="28"/>
        </w:rPr>
      </w:pPr>
      <w:r w:rsidRPr="00B52A33">
        <w:rPr>
          <w:rFonts w:ascii="Times New Roman" w:hAnsi="Times New Roman" w:cs="Times New Roman"/>
          <w:b/>
          <w:sz w:val="28"/>
          <w:szCs w:val="28"/>
        </w:rPr>
        <w:t>Про утворення комісії з приймання-передачі</w:t>
      </w:r>
    </w:p>
    <w:p w:rsidR="00D11220" w:rsidRPr="00B52A33" w:rsidRDefault="00D11220" w:rsidP="009F4CE2">
      <w:pPr>
        <w:spacing w:after="0" w:line="240" w:lineRule="auto"/>
        <w:jc w:val="both"/>
        <w:rPr>
          <w:rFonts w:ascii="Times New Roman" w:hAnsi="Times New Roman" w:cs="Times New Roman"/>
          <w:b/>
          <w:sz w:val="28"/>
          <w:szCs w:val="28"/>
        </w:rPr>
      </w:pPr>
      <w:r w:rsidRPr="00B52A33">
        <w:rPr>
          <w:rFonts w:ascii="Times New Roman" w:hAnsi="Times New Roman" w:cs="Times New Roman"/>
          <w:b/>
          <w:sz w:val="28"/>
          <w:szCs w:val="28"/>
        </w:rPr>
        <w:t xml:space="preserve">майна з спільної власності територіальних </w:t>
      </w:r>
    </w:p>
    <w:p w:rsidR="00D11220" w:rsidRPr="00B52A33" w:rsidRDefault="00D11220" w:rsidP="009F4CE2">
      <w:pPr>
        <w:spacing w:after="0" w:line="240" w:lineRule="auto"/>
        <w:jc w:val="both"/>
        <w:rPr>
          <w:rFonts w:ascii="Times New Roman" w:hAnsi="Times New Roman" w:cs="Times New Roman"/>
          <w:b/>
          <w:sz w:val="28"/>
          <w:szCs w:val="28"/>
        </w:rPr>
      </w:pPr>
      <w:r w:rsidRPr="00B52A33">
        <w:rPr>
          <w:rFonts w:ascii="Times New Roman" w:hAnsi="Times New Roman" w:cs="Times New Roman"/>
          <w:b/>
          <w:sz w:val="28"/>
          <w:szCs w:val="28"/>
        </w:rPr>
        <w:t xml:space="preserve">громад сіл, міста району – Іршавської </w:t>
      </w:r>
    </w:p>
    <w:p w:rsidR="00040746" w:rsidRDefault="00D11220" w:rsidP="009F4CE2">
      <w:pPr>
        <w:spacing w:after="0" w:line="240" w:lineRule="auto"/>
        <w:jc w:val="both"/>
        <w:rPr>
          <w:rFonts w:ascii="Times New Roman" w:hAnsi="Times New Roman" w:cs="Times New Roman"/>
          <w:b/>
          <w:sz w:val="28"/>
          <w:szCs w:val="28"/>
        </w:rPr>
      </w:pPr>
      <w:r w:rsidRPr="00B52A33">
        <w:rPr>
          <w:rFonts w:ascii="Times New Roman" w:hAnsi="Times New Roman" w:cs="Times New Roman"/>
          <w:b/>
          <w:sz w:val="28"/>
          <w:szCs w:val="28"/>
        </w:rPr>
        <w:t>районної ради</w:t>
      </w:r>
      <w:r w:rsidR="00040746">
        <w:rPr>
          <w:rFonts w:ascii="Times New Roman" w:hAnsi="Times New Roman" w:cs="Times New Roman"/>
          <w:b/>
          <w:sz w:val="28"/>
          <w:szCs w:val="28"/>
        </w:rPr>
        <w:t>, Іршавської РДА</w:t>
      </w:r>
      <w:r w:rsidRPr="00B52A33">
        <w:rPr>
          <w:rFonts w:ascii="Times New Roman" w:hAnsi="Times New Roman" w:cs="Times New Roman"/>
          <w:b/>
          <w:sz w:val="28"/>
          <w:szCs w:val="28"/>
        </w:rPr>
        <w:t xml:space="preserve"> у комунальну </w:t>
      </w:r>
    </w:p>
    <w:p w:rsidR="00D11220" w:rsidRPr="00B52A33" w:rsidRDefault="00D11220" w:rsidP="009F4CE2">
      <w:pPr>
        <w:spacing w:after="0" w:line="240" w:lineRule="auto"/>
        <w:jc w:val="both"/>
        <w:rPr>
          <w:rFonts w:ascii="Times New Roman" w:hAnsi="Times New Roman" w:cs="Times New Roman"/>
          <w:b/>
          <w:sz w:val="28"/>
          <w:szCs w:val="28"/>
        </w:rPr>
      </w:pPr>
      <w:r w:rsidRPr="00B52A33">
        <w:rPr>
          <w:rFonts w:ascii="Times New Roman" w:hAnsi="Times New Roman" w:cs="Times New Roman"/>
          <w:b/>
          <w:sz w:val="28"/>
          <w:szCs w:val="28"/>
        </w:rPr>
        <w:t>власність</w:t>
      </w:r>
      <w:r w:rsidR="00040746">
        <w:rPr>
          <w:rFonts w:ascii="Times New Roman" w:hAnsi="Times New Roman" w:cs="Times New Roman"/>
          <w:b/>
          <w:sz w:val="28"/>
          <w:szCs w:val="28"/>
        </w:rPr>
        <w:t xml:space="preserve"> </w:t>
      </w:r>
      <w:r w:rsidRPr="00B52A33">
        <w:rPr>
          <w:rFonts w:ascii="Times New Roman" w:hAnsi="Times New Roman" w:cs="Times New Roman"/>
          <w:b/>
          <w:sz w:val="28"/>
          <w:szCs w:val="28"/>
        </w:rPr>
        <w:t>Кам’янської сільської ради</w:t>
      </w:r>
    </w:p>
    <w:p w:rsidR="00D11220" w:rsidRPr="00B52A33" w:rsidRDefault="00D11220" w:rsidP="00D11220">
      <w:pPr>
        <w:jc w:val="both"/>
        <w:rPr>
          <w:rFonts w:ascii="Times New Roman" w:hAnsi="Times New Roman" w:cs="Times New Roman"/>
          <w:sz w:val="28"/>
          <w:szCs w:val="28"/>
        </w:rPr>
      </w:pPr>
    </w:p>
    <w:p w:rsidR="00D11220" w:rsidRPr="00B52A33" w:rsidRDefault="00D11220" w:rsidP="00D11220">
      <w:pPr>
        <w:jc w:val="both"/>
        <w:rPr>
          <w:rFonts w:ascii="Times New Roman" w:hAnsi="Times New Roman" w:cs="Times New Roman"/>
          <w:sz w:val="28"/>
          <w:szCs w:val="28"/>
        </w:rPr>
      </w:pPr>
      <w:r w:rsidRPr="00B52A33">
        <w:rPr>
          <w:rFonts w:ascii="Times New Roman" w:hAnsi="Times New Roman" w:cs="Times New Roman"/>
          <w:sz w:val="28"/>
          <w:szCs w:val="28"/>
        </w:rPr>
        <w:t xml:space="preserve">             Відповідно до статтей 26, 60 Закону України «Про місцеве самоврядування в Україні», статті 8 Закону України «Про добровільне об’єднання територіальних громад», Закону України «Про передачу об’єктів права державної та комунальної власності», сільська рада </w:t>
      </w:r>
    </w:p>
    <w:p w:rsidR="00D11220" w:rsidRPr="00B52A33" w:rsidRDefault="00D11220" w:rsidP="00B52A33">
      <w:pPr>
        <w:jc w:val="center"/>
        <w:rPr>
          <w:rFonts w:ascii="Times New Roman" w:hAnsi="Times New Roman" w:cs="Times New Roman"/>
          <w:b/>
          <w:sz w:val="28"/>
          <w:szCs w:val="28"/>
        </w:rPr>
      </w:pPr>
      <w:r w:rsidRPr="00B52A33">
        <w:rPr>
          <w:rFonts w:ascii="Times New Roman" w:hAnsi="Times New Roman" w:cs="Times New Roman"/>
          <w:b/>
          <w:sz w:val="28"/>
          <w:szCs w:val="28"/>
        </w:rPr>
        <w:t>ВИРІШИЛА:</w:t>
      </w:r>
    </w:p>
    <w:p w:rsidR="00D11220" w:rsidRDefault="00D11220" w:rsidP="00D11220">
      <w:pPr>
        <w:jc w:val="both"/>
        <w:rPr>
          <w:rFonts w:ascii="Times New Roman" w:hAnsi="Times New Roman" w:cs="Times New Roman"/>
          <w:sz w:val="28"/>
          <w:szCs w:val="28"/>
        </w:rPr>
      </w:pPr>
      <w:r w:rsidRPr="00B52A33">
        <w:rPr>
          <w:rFonts w:ascii="Times New Roman" w:hAnsi="Times New Roman" w:cs="Times New Roman"/>
          <w:sz w:val="28"/>
          <w:szCs w:val="28"/>
        </w:rPr>
        <w:t xml:space="preserve">             1. Утворити ко</w:t>
      </w:r>
      <w:r w:rsidR="00024F4C">
        <w:rPr>
          <w:rFonts w:ascii="Times New Roman" w:hAnsi="Times New Roman" w:cs="Times New Roman"/>
          <w:sz w:val="28"/>
          <w:szCs w:val="28"/>
        </w:rPr>
        <w:t>місію з приймання-передачі будівель</w:t>
      </w:r>
      <w:r w:rsidRPr="00B52A33">
        <w:rPr>
          <w:rFonts w:ascii="Times New Roman" w:hAnsi="Times New Roman" w:cs="Times New Roman"/>
          <w:sz w:val="28"/>
          <w:szCs w:val="28"/>
        </w:rPr>
        <w:t xml:space="preserve"> з спільної власності територіальних громад сіл, міста району – Іршавської районної ради у комунальну власність Кам’янської с</w:t>
      </w:r>
      <w:r w:rsidR="00040746">
        <w:rPr>
          <w:rFonts w:ascii="Times New Roman" w:hAnsi="Times New Roman" w:cs="Times New Roman"/>
          <w:sz w:val="28"/>
          <w:szCs w:val="28"/>
        </w:rPr>
        <w:t>ільської ради згідно з додатком 1</w:t>
      </w:r>
    </w:p>
    <w:p w:rsidR="00040746" w:rsidRDefault="00040746" w:rsidP="00D11220">
      <w:pPr>
        <w:jc w:val="both"/>
        <w:rPr>
          <w:rFonts w:ascii="Times New Roman" w:hAnsi="Times New Roman" w:cs="Times New Roman"/>
          <w:sz w:val="28"/>
          <w:szCs w:val="28"/>
        </w:rPr>
      </w:pPr>
      <w:r>
        <w:rPr>
          <w:rFonts w:ascii="Times New Roman" w:hAnsi="Times New Roman" w:cs="Times New Roman"/>
          <w:sz w:val="28"/>
          <w:szCs w:val="28"/>
        </w:rPr>
        <w:tab/>
        <w:t xml:space="preserve">2. Утворити комісію з приймання –передачі  майна (земельних  ділянок, основних засобів не матеріальних активів інших необоротних активів та товарно-матеріальних цінностей) дошкільних навчальних закладів з оперативного управління відділу освіти Іршавської РДА на баланс  Кам’янської сільської ради згідно з додатком 2.   </w:t>
      </w:r>
    </w:p>
    <w:p w:rsidR="00040746" w:rsidRPr="00B52A33" w:rsidRDefault="00BB20ED" w:rsidP="00BB20ED">
      <w:pPr>
        <w:ind w:firstLine="708"/>
        <w:jc w:val="both"/>
        <w:rPr>
          <w:rFonts w:ascii="Times New Roman" w:hAnsi="Times New Roman" w:cs="Times New Roman"/>
          <w:sz w:val="28"/>
          <w:szCs w:val="28"/>
        </w:rPr>
      </w:pPr>
      <w:r>
        <w:rPr>
          <w:rFonts w:ascii="Times New Roman" w:hAnsi="Times New Roman" w:cs="Times New Roman"/>
          <w:sz w:val="28"/>
          <w:szCs w:val="28"/>
        </w:rPr>
        <w:t>3</w:t>
      </w:r>
      <w:r w:rsidR="00040746">
        <w:rPr>
          <w:rFonts w:ascii="Times New Roman" w:hAnsi="Times New Roman" w:cs="Times New Roman"/>
          <w:sz w:val="28"/>
          <w:szCs w:val="28"/>
        </w:rPr>
        <w:t xml:space="preserve">. Утворити комісію з приймання –передачі  майна (земельних  ділянок, основних засобів не матеріальних активів інших необоротних активів та товарно-матеріальних цінностей) закладів культури  з оперативного управління сектору культури і туризму  Іршавської РДА на баланс  Кам’янської сільської ради згідно з додатком 3.   </w:t>
      </w:r>
    </w:p>
    <w:p w:rsidR="00D11220" w:rsidRPr="00B52A33" w:rsidRDefault="00BB20ED" w:rsidP="00D11220">
      <w:pPr>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D11220" w:rsidRPr="00B52A33">
        <w:rPr>
          <w:rFonts w:ascii="Times New Roman" w:hAnsi="Times New Roman" w:cs="Times New Roman"/>
          <w:sz w:val="28"/>
          <w:szCs w:val="28"/>
        </w:rPr>
        <w:t>. Комісії з приймання-передачі:</w:t>
      </w:r>
    </w:p>
    <w:p w:rsidR="00D11220" w:rsidRDefault="00D11220" w:rsidP="00D11220">
      <w:pPr>
        <w:ind w:firstLine="709"/>
        <w:jc w:val="both"/>
        <w:rPr>
          <w:rFonts w:ascii="Times New Roman" w:hAnsi="Times New Roman" w:cs="Times New Roman"/>
          <w:sz w:val="28"/>
          <w:szCs w:val="28"/>
        </w:rPr>
      </w:pPr>
      <w:r w:rsidRPr="00B52A33">
        <w:rPr>
          <w:rFonts w:ascii="Times New Roman" w:hAnsi="Times New Roman" w:cs="Times New Roman"/>
          <w:sz w:val="28"/>
          <w:szCs w:val="28"/>
        </w:rPr>
        <w:lastRenderedPageBreak/>
        <w:t xml:space="preserve">   </w:t>
      </w:r>
      <w:r w:rsidR="00BB20ED">
        <w:rPr>
          <w:rFonts w:ascii="Times New Roman" w:hAnsi="Times New Roman" w:cs="Times New Roman"/>
          <w:sz w:val="28"/>
          <w:szCs w:val="28"/>
        </w:rPr>
        <w:t>4</w:t>
      </w:r>
      <w:r w:rsidR="00040746">
        <w:rPr>
          <w:rFonts w:ascii="Times New Roman" w:hAnsi="Times New Roman" w:cs="Times New Roman"/>
          <w:sz w:val="28"/>
          <w:szCs w:val="28"/>
        </w:rPr>
        <w:t>.1. У строк до 30</w:t>
      </w:r>
      <w:r w:rsidRPr="00B52A33">
        <w:rPr>
          <w:rFonts w:ascii="Times New Roman" w:hAnsi="Times New Roman" w:cs="Times New Roman"/>
          <w:sz w:val="28"/>
          <w:szCs w:val="28"/>
        </w:rPr>
        <w:t>.12.2020 року вжити заходів щодо приймання-передачі відповідного майна.</w:t>
      </w:r>
    </w:p>
    <w:p w:rsidR="00D11220" w:rsidRDefault="00BB20ED" w:rsidP="00024F4C">
      <w:pPr>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F567B" w:rsidRPr="00AF567B">
        <w:rPr>
          <w:rFonts w:ascii="Times New Roman" w:eastAsia="Times New Roman" w:hAnsi="Times New Roman" w:cs="Times New Roman"/>
          <w:sz w:val="28"/>
          <w:szCs w:val="28"/>
        </w:rPr>
        <w:t>. Контроль за виконанням цього рішення покласти на постійну комісія з питань комунальної власності,  житлово - комунального господарства,  управління майном  спільної комунальної власності, енергозбереження та транспорту (Плескач С.М.</w:t>
      </w:r>
    </w:p>
    <w:p w:rsidR="00024F4C" w:rsidRPr="00024F4C" w:rsidRDefault="00024F4C" w:rsidP="00024F4C">
      <w:pPr>
        <w:suppressAutoHyphens/>
        <w:spacing w:after="0" w:line="240" w:lineRule="auto"/>
        <w:ind w:firstLine="708"/>
        <w:jc w:val="both"/>
        <w:rPr>
          <w:rFonts w:ascii="Times New Roman" w:eastAsia="Times New Roman" w:hAnsi="Times New Roman" w:cs="Times New Roman"/>
          <w:sz w:val="28"/>
          <w:szCs w:val="28"/>
        </w:rPr>
      </w:pPr>
    </w:p>
    <w:p w:rsidR="00D11220" w:rsidRPr="00B52A33" w:rsidRDefault="00D11220" w:rsidP="00D11220">
      <w:pPr>
        <w:jc w:val="both"/>
        <w:rPr>
          <w:rFonts w:ascii="Times New Roman" w:hAnsi="Times New Roman" w:cs="Times New Roman"/>
          <w:sz w:val="28"/>
          <w:szCs w:val="28"/>
        </w:rPr>
      </w:pPr>
    </w:p>
    <w:p w:rsidR="00D11220" w:rsidRPr="00BB20ED" w:rsidRDefault="00BB20ED" w:rsidP="00D11220">
      <w:pPr>
        <w:jc w:val="both"/>
        <w:rPr>
          <w:rFonts w:ascii="Times New Roman" w:hAnsi="Times New Roman" w:cs="Times New Roman"/>
          <w:b/>
          <w:sz w:val="28"/>
          <w:szCs w:val="28"/>
        </w:rPr>
      </w:pPr>
      <w:r w:rsidRPr="00BB20ED">
        <w:rPr>
          <w:rFonts w:ascii="Times New Roman" w:hAnsi="Times New Roman" w:cs="Times New Roman"/>
          <w:b/>
          <w:sz w:val="28"/>
          <w:szCs w:val="28"/>
        </w:rPr>
        <w:t>Сільський голова                                                             М.М.Станинець</w:t>
      </w: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BB20ED" w:rsidRDefault="00BB20ED" w:rsidP="00D11220">
      <w:pPr>
        <w:jc w:val="both"/>
        <w:rPr>
          <w:b/>
          <w:sz w:val="28"/>
          <w:szCs w:val="28"/>
        </w:rPr>
      </w:pPr>
    </w:p>
    <w:p w:rsidR="00BB20ED" w:rsidRDefault="00BB20ED" w:rsidP="00D11220">
      <w:pPr>
        <w:jc w:val="both"/>
        <w:rPr>
          <w:b/>
          <w:sz w:val="28"/>
          <w:szCs w:val="28"/>
        </w:rPr>
      </w:pPr>
    </w:p>
    <w:p w:rsidR="00AF567B" w:rsidRDefault="00AF567B" w:rsidP="00D11220">
      <w:pPr>
        <w:jc w:val="both"/>
        <w:rPr>
          <w:b/>
          <w:sz w:val="28"/>
          <w:szCs w:val="28"/>
        </w:rPr>
      </w:pPr>
    </w:p>
    <w:p w:rsidR="00AF567B" w:rsidRDefault="00AF567B" w:rsidP="00D11220">
      <w:pPr>
        <w:jc w:val="both"/>
        <w:rPr>
          <w:b/>
          <w:sz w:val="28"/>
          <w:szCs w:val="28"/>
        </w:rPr>
      </w:pPr>
    </w:p>
    <w:p w:rsidR="00D11220" w:rsidRPr="00B52A33" w:rsidRDefault="00D11220" w:rsidP="005177C7">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lastRenderedPageBreak/>
        <w:t xml:space="preserve">                                                                                             Додаток</w:t>
      </w:r>
      <w:r w:rsidR="00AF567B">
        <w:rPr>
          <w:rFonts w:ascii="Times New Roman" w:hAnsi="Times New Roman" w:cs="Times New Roman"/>
          <w:sz w:val="28"/>
          <w:szCs w:val="28"/>
        </w:rPr>
        <w:t xml:space="preserve">1 </w:t>
      </w:r>
    </w:p>
    <w:p w:rsidR="00D11220" w:rsidRPr="00B52A33" w:rsidRDefault="00D11220" w:rsidP="005177C7">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sidR="001F2728">
        <w:rPr>
          <w:rFonts w:ascii="Times New Roman" w:hAnsi="Times New Roman" w:cs="Times New Roman"/>
          <w:sz w:val="28"/>
          <w:szCs w:val="28"/>
        </w:rPr>
        <w:t xml:space="preserve">                   до рішення І</w:t>
      </w:r>
      <w:r w:rsidR="00CA6785">
        <w:rPr>
          <w:rFonts w:ascii="Times New Roman" w:hAnsi="Times New Roman" w:cs="Times New Roman"/>
          <w:sz w:val="28"/>
          <w:szCs w:val="28"/>
        </w:rPr>
        <w:t>-го засідання 1-ї</w:t>
      </w:r>
      <w:r w:rsidR="001F2728">
        <w:rPr>
          <w:rFonts w:ascii="Times New Roman" w:hAnsi="Times New Roman" w:cs="Times New Roman"/>
          <w:sz w:val="28"/>
          <w:szCs w:val="28"/>
        </w:rPr>
        <w:t xml:space="preserve"> сесії 8</w:t>
      </w:r>
      <w:r w:rsidRPr="00B52A33">
        <w:rPr>
          <w:rFonts w:ascii="Times New Roman" w:hAnsi="Times New Roman" w:cs="Times New Roman"/>
          <w:sz w:val="28"/>
          <w:szCs w:val="28"/>
        </w:rPr>
        <w:t xml:space="preserve">-го скликання  </w:t>
      </w:r>
    </w:p>
    <w:p w:rsidR="00D11220" w:rsidRPr="00B52A33" w:rsidRDefault="00D11220" w:rsidP="005177C7">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sidR="001F2728">
        <w:rPr>
          <w:rFonts w:ascii="Times New Roman" w:hAnsi="Times New Roman" w:cs="Times New Roman"/>
          <w:sz w:val="28"/>
          <w:szCs w:val="28"/>
        </w:rPr>
        <w:t xml:space="preserve">                      від 03.12. </w:t>
      </w:r>
      <w:r w:rsidRPr="00B52A33">
        <w:rPr>
          <w:rFonts w:ascii="Times New Roman" w:hAnsi="Times New Roman" w:cs="Times New Roman"/>
          <w:sz w:val="28"/>
          <w:szCs w:val="28"/>
        </w:rPr>
        <w:t>202</w:t>
      </w:r>
      <w:r w:rsidR="001F2728">
        <w:rPr>
          <w:rFonts w:ascii="Times New Roman" w:hAnsi="Times New Roman" w:cs="Times New Roman"/>
          <w:sz w:val="28"/>
          <w:szCs w:val="28"/>
        </w:rPr>
        <w:t xml:space="preserve">0 року № </w:t>
      </w:r>
      <w:r w:rsidR="00AF567B">
        <w:rPr>
          <w:rFonts w:ascii="Times New Roman" w:hAnsi="Times New Roman" w:cs="Times New Roman"/>
          <w:sz w:val="28"/>
          <w:szCs w:val="28"/>
        </w:rPr>
        <w:t>14</w:t>
      </w:r>
    </w:p>
    <w:p w:rsidR="00D11220" w:rsidRPr="00B52A33" w:rsidRDefault="00D11220" w:rsidP="005177C7">
      <w:pPr>
        <w:spacing w:after="0" w:line="240" w:lineRule="auto"/>
        <w:jc w:val="both"/>
        <w:rPr>
          <w:rFonts w:ascii="Times New Roman" w:hAnsi="Times New Roman" w:cs="Times New Roman"/>
          <w:b/>
          <w:sz w:val="28"/>
          <w:szCs w:val="28"/>
        </w:rPr>
      </w:pPr>
    </w:p>
    <w:p w:rsidR="00D11220" w:rsidRPr="00B52A33" w:rsidRDefault="00D11220" w:rsidP="005177C7">
      <w:pPr>
        <w:spacing w:after="0" w:line="240" w:lineRule="auto"/>
        <w:jc w:val="center"/>
        <w:rPr>
          <w:rFonts w:ascii="Times New Roman" w:hAnsi="Times New Roman" w:cs="Times New Roman"/>
          <w:b/>
          <w:i/>
          <w:sz w:val="28"/>
          <w:szCs w:val="28"/>
        </w:rPr>
      </w:pPr>
      <w:r w:rsidRPr="00B52A33">
        <w:rPr>
          <w:rFonts w:ascii="Times New Roman" w:hAnsi="Times New Roman" w:cs="Times New Roman"/>
          <w:b/>
          <w:i/>
          <w:sz w:val="28"/>
          <w:szCs w:val="28"/>
        </w:rPr>
        <w:t xml:space="preserve">КОМІСІЯ </w:t>
      </w:r>
    </w:p>
    <w:p w:rsidR="00D11220" w:rsidRPr="00B52A33" w:rsidRDefault="00024F4C" w:rsidP="005177C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 приймання-передачі будівель</w:t>
      </w:r>
      <w:r w:rsidR="00D11220" w:rsidRPr="00B52A33">
        <w:rPr>
          <w:rFonts w:ascii="Times New Roman" w:hAnsi="Times New Roman" w:cs="Times New Roman"/>
          <w:b/>
          <w:i/>
          <w:sz w:val="28"/>
          <w:szCs w:val="28"/>
        </w:rPr>
        <w:t xml:space="preserve"> з спільної власності територіальних</w:t>
      </w:r>
    </w:p>
    <w:p w:rsidR="00D11220" w:rsidRPr="00B52A33" w:rsidRDefault="00D11220" w:rsidP="005177C7">
      <w:pPr>
        <w:spacing w:after="0" w:line="240" w:lineRule="auto"/>
        <w:jc w:val="center"/>
        <w:rPr>
          <w:rFonts w:ascii="Times New Roman" w:hAnsi="Times New Roman" w:cs="Times New Roman"/>
          <w:b/>
          <w:i/>
          <w:sz w:val="28"/>
          <w:szCs w:val="28"/>
        </w:rPr>
      </w:pPr>
      <w:r w:rsidRPr="00B52A33">
        <w:rPr>
          <w:rFonts w:ascii="Times New Roman" w:hAnsi="Times New Roman" w:cs="Times New Roman"/>
          <w:b/>
          <w:i/>
          <w:sz w:val="28"/>
          <w:szCs w:val="28"/>
        </w:rPr>
        <w:t>громад сіл, міста району – Іршавської районної ради у комунальну власність Кам’янської сільської ради</w:t>
      </w:r>
    </w:p>
    <w:p w:rsidR="00D11220" w:rsidRPr="00B52A33" w:rsidRDefault="00D11220" w:rsidP="005177C7">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Голова комісії</w:t>
      </w:r>
    </w:p>
    <w:p w:rsidR="00D11220" w:rsidRPr="00B52A33" w:rsidRDefault="00AF567B" w:rsidP="00517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Станинець Михайло Михайлович –  сільський  голова </w:t>
      </w:r>
    </w:p>
    <w:p w:rsidR="00D11220" w:rsidRPr="00B52A33" w:rsidRDefault="00D11220" w:rsidP="005177C7">
      <w:pPr>
        <w:spacing w:after="0" w:line="240" w:lineRule="auto"/>
        <w:jc w:val="center"/>
        <w:rPr>
          <w:rFonts w:ascii="Times New Roman" w:hAnsi="Times New Roman" w:cs="Times New Roman"/>
          <w:sz w:val="28"/>
          <w:szCs w:val="28"/>
        </w:rPr>
      </w:pPr>
      <w:r w:rsidRPr="00B52A33">
        <w:rPr>
          <w:rFonts w:ascii="Times New Roman" w:hAnsi="Times New Roman" w:cs="Times New Roman"/>
          <w:sz w:val="28"/>
          <w:szCs w:val="28"/>
        </w:rPr>
        <w:t xml:space="preserve">   </w:t>
      </w:r>
      <w:r w:rsidR="00AF567B">
        <w:rPr>
          <w:rFonts w:ascii="Times New Roman" w:hAnsi="Times New Roman" w:cs="Times New Roman"/>
          <w:sz w:val="28"/>
          <w:szCs w:val="28"/>
        </w:rPr>
        <w:t xml:space="preserve">                             </w:t>
      </w:r>
    </w:p>
    <w:p w:rsidR="00D11220" w:rsidRDefault="00D11220" w:rsidP="005177C7">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Заступник голови комісії</w:t>
      </w:r>
    </w:p>
    <w:p w:rsidR="00024F4C" w:rsidRPr="00B52A33" w:rsidRDefault="00024F4C" w:rsidP="005177C7">
      <w:pPr>
        <w:spacing w:after="0" w:line="240" w:lineRule="auto"/>
        <w:jc w:val="center"/>
        <w:rPr>
          <w:rFonts w:ascii="Times New Roman" w:hAnsi="Times New Roman" w:cs="Times New Roman"/>
          <w:b/>
          <w:sz w:val="28"/>
          <w:szCs w:val="28"/>
        </w:rPr>
      </w:pPr>
    </w:p>
    <w:p w:rsidR="00D11220" w:rsidRPr="00B52A33" w:rsidRDefault="00D11220" w:rsidP="005177C7">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Малинкович Олеся Василівна – головний бухгалтер Кам’янської сільської             </w:t>
      </w:r>
    </w:p>
    <w:p w:rsidR="00D11220" w:rsidRPr="00B52A33" w:rsidRDefault="00D11220" w:rsidP="005177C7">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                                                       ради</w:t>
      </w:r>
    </w:p>
    <w:p w:rsidR="00D11220" w:rsidRDefault="00D11220" w:rsidP="005177C7">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Секретар комісії</w:t>
      </w:r>
    </w:p>
    <w:p w:rsidR="00024F4C" w:rsidRPr="00B52A33" w:rsidRDefault="00024F4C" w:rsidP="005177C7">
      <w:pPr>
        <w:spacing w:after="0" w:line="240" w:lineRule="auto"/>
        <w:jc w:val="center"/>
        <w:rPr>
          <w:rFonts w:ascii="Times New Roman" w:hAnsi="Times New Roman" w:cs="Times New Roman"/>
          <w:b/>
          <w:sz w:val="28"/>
          <w:szCs w:val="28"/>
        </w:rPr>
      </w:pPr>
    </w:p>
    <w:p w:rsidR="00D11220"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Копин Наталія Василівна – секретар виконавчого комітету</w:t>
      </w:r>
    </w:p>
    <w:p w:rsidR="00024F4C" w:rsidRPr="00B52A33" w:rsidRDefault="00024F4C" w:rsidP="005177C7">
      <w:pPr>
        <w:spacing w:after="0" w:line="240" w:lineRule="auto"/>
        <w:jc w:val="both"/>
        <w:rPr>
          <w:rFonts w:ascii="Times New Roman" w:hAnsi="Times New Roman" w:cs="Times New Roman"/>
          <w:sz w:val="28"/>
          <w:szCs w:val="28"/>
        </w:rPr>
      </w:pPr>
    </w:p>
    <w:p w:rsidR="00D11220" w:rsidRDefault="00D11220" w:rsidP="005177C7">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Члени комісії:</w:t>
      </w:r>
    </w:p>
    <w:p w:rsidR="00024F4C" w:rsidRPr="005177C7" w:rsidRDefault="00024F4C" w:rsidP="005177C7">
      <w:pPr>
        <w:spacing w:after="0" w:line="240" w:lineRule="auto"/>
        <w:jc w:val="center"/>
        <w:rPr>
          <w:rFonts w:ascii="Times New Roman" w:hAnsi="Times New Roman" w:cs="Times New Roman"/>
          <w:b/>
          <w:sz w:val="28"/>
          <w:szCs w:val="28"/>
        </w:rPr>
      </w:pP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xml:space="preserve">- Кобаль Галина Янісовна – бухгалтер Кам’янської сільської ради; </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Лакатош Тетяна Василівна – директор Кам’янської ЗОШ І-ІІІ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Гомба Наталія Іванівна – завідувач Богаревицької ЗОШ І ступеня;</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Козар Інга Петрівна – завідувач Воловицької ЗОШ І ступеня;</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Золтан Наталія Василівна – в.о.директора Хмільницької ЗОШ 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Хрипта Костянтин Володимирович – директор Арданівської ЗОШ І-ІІІ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Мигович Віра Юріївна – директор КЗ «Дунковицький заклад загальної середньої освіти 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Кельбас Ольга Іванівна – директор Сілецької ЗОШ 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Зан Світлана Андріївна - директор Сілецької ЗОШ І-ІІІ ступенів;</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Боднар Василь Михайлович – директор КЗСО ІІ ступеня «Мідяницька гімназія»;</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Романюк Світлана Іванівна – начальник відділу фінансового та матеріально-технічного забезпечення виконавчого попрату Іршавської районної ради;</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Костак Наталія Іванівна – головний бухгалтер відділу освіти Іршавської районної державної адміністрації;</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Мартин Ірина Василівна – заступник головного бухгалтера відділу освіти Іршавської районної державної адміністрації;</w:t>
      </w:r>
    </w:p>
    <w:p w:rsidR="00D11220" w:rsidRPr="00B52A33" w:rsidRDefault="00D11220" w:rsidP="005177C7">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 xml:space="preserve">- Чорноличак Віта Михайлівна – начальник відділу управління майном спільної власності територіальних громад сіл, міста району виконавчого апарату Іршавської районної ради. </w:t>
      </w:r>
    </w:p>
    <w:p w:rsidR="00D5360D" w:rsidRPr="00B52A33" w:rsidRDefault="00D5360D" w:rsidP="005177C7">
      <w:pPr>
        <w:pStyle w:val="Standard"/>
        <w:suppressAutoHyphens w:val="0"/>
        <w:ind w:left="-142" w:firstLine="540"/>
        <w:jc w:val="both"/>
        <w:rPr>
          <w:color w:val="000000"/>
          <w:sz w:val="28"/>
          <w:szCs w:val="28"/>
          <w:shd w:val="clear" w:color="auto" w:fill="FFFFFF"/>
        </w:rPr>
      </w:pPr>
    </w:p>
    <w:p w:rsidR="00D5360D" w:rsidRPr="00B52A33" w:rsidRDefault="00D5360D" w:rsidP="005177C7">
      <w:pPr>
        <w:pStyle w:val="Standard"/>
        <w:suppressAutoHyphens w:val="0"/>
        <w:ind w:left="-142" w:firstLine="540"/>
        <w:jc w:val="both"/>
        <w:rPr>
          <w:color w:val="000000"/>
          <w:sz w:val="28"/>
          <w:szCs w:val="28"/>
          <w:shd w:val="clear" w:color="auto" w:fill="FFFFFF"/>
        </w:rPr>
      </w:pPr>
    </w:p>
    <w:p w:rsidR="00D5360D" w:rsidRPr="00B52A33" w:rsidRDefault="00024F4C" w:rsidP="005177C7">
      <w:pPr>
        <w:pStyle w:val="Standard"/>
        <w:suppressAutoHyphens w:val="0"/>
        <w:ind w:left="-142" w:firstLine="540"/>
        <w:jc w:val="both"/>
        <w:rPr>
          <w:color w:val="000000"/>
          <w:sz w:val="28"/>
          <w:szCs w:val="28"/>
          <w:shd w:val="clear" w:color="auto" w:fill="FFFFFF"/>
        </w:rPr>
      </w:pPr>
      <w:r>
        <w:rPr>
          <w:color w:val="000000"/>
          <w:sz w:val="28"/>
          <w:szCs w:val="28"/>
          <w:shd w:val="clear" w:color="auto" w:fill="FFFFFF"/>
        </w:rPr>
        <w:t>Секретар сільської ради                                               Є.І.Андрела</w:t>
      </w:r>
    </w:p>
    <w:p w:rsidR="00D5360D" w:rsidRPr="00B52A33" w:rsidRDefault="00D5360D" w:rsidP="00D5360D">
      <w:pPr>
        <w:pStyle w:val="Standard"/>
        <w:suppressAutoHyphens w:val="0"/>
        <w:ind w:left="-142" w:firstLine="540"/>
        <w:jc w:val="both"/>
        <w:rPr>
          <w:color w:val="000000"/>
          <w:sz w:val="28"/>
          <w:szCs w:val="28"/>
          <w:shd w:val="clear" w:color="auto" w:fill="FFFFFF"/>
        </w:rPr>
      </w:pPr>
    </w:p>
    <w:p w:rsidR="00D5360D" w:rsidRDefault="00D5360D" w:rsidP="00350BB6">
      <w:pPr>
        <w:pStyle w:val="Standard"/>
        <w:suppressAutoHyphens w:val="0"/>
        <w:jc w:val="both"/>
        <w:rPr>
          <w:color w:val="000000"/>
          <w:sz w:val="28"/>
          <w:szCs w:val="28"/>
          <w:shd w:val="clear" w:color="auto" w:fill="FFFFFF"/>
        </w:rPr>
      </w:pPr>
    </w:p>
    <w:p w:rsidR="00AF567B" w:rsidRDefault="00AF567B" w:rsidP="00D5360D">
      <w:pPr>
        <w:pStyle w:val="Standard"/>
        <w:suppressAutoHyphens w:val="0"/>
        <w:ind w:left="-142" w:firstLine="540"/>
        <w:jc w:val="both"/>
        <w:rPr>
          <w:color w:val="000000"/>
          <w:sz w:val="28"/>
          <w:szCs w:val="28"/>
          <w:shd w:val="clear" w:color="auto" w:fill="FFFFFF"/>
        </w:rPr>
      </w:pPr>
    </w:p>
    <w:p w:rsidR="00AF567B" w:rsidRDefault="00AF567B" w:rsidP="00D5360D">
      <w:pPr>
        <w:pStyle w:val="Standard"/>
        <w:suppressAutoHyphens w:val="0"/>
        <w:ind w:left="-142" w:firstLine="540"/>
        <w:jc w:val="both"/>
        <w:rPr>
          <w:color w:val="000000"/>
          <w:sz w:val="28"/>
          <w:szCs w:val="28"/>
          <w:shd w:val="clear" w:color="auto" w:fill="FFFFFF"/>
        </w:rPr>
      </w:pPr>
    </w:p>
    <w:p w:rsidR="00AF567B" w:rsidRPr="00B52A33" w:rsidRDefault="00AF567B" w:rsidP="00AF567B">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Додаток</w:t>
      </w:r>
      <w:r>
        <w:rPr>
          <w:rFonts w:ascii="Times New Roman" w:hAnsi="Times New Roman" w:cs="Times New Roman"/>
          <w:sz w:val="28"/>
          <w:szCs w:val="28"/>
        </w:rPr>
        <w:t xml:space="preserve"> 2</w:t>
      </w:r>
    </w:p>
    <w:p w:rsidR="00AF567B" w:rsidRPr="00B52A33" w:rsidRDefault="00AF567B" w:rsidP="00AF567B">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785">
        <w:rPr>
          <w:rFonts w:ascii="Times New Roman" w:hAnsi="Times New Roman" w:cs="Times New Roman"/>
          <w:sz w:val="28"/>
          <w:szCs w:val="28"/>
        </w:rPr>
        <w:t xml:space="preserve">              до рішення І-го засідання 1-ї сесії </w:t>
      </w:r>
      <w:r>
        <w:rPr>
          <w:rFonts w:ascii="Times New Roman" w:hAnsi="Times New Roman" w:cs="Times New Roman"/>
          <w:sz w:val="28"/>
          <w:szCs w:val="28"/>
        </w:rPr>
        <w:t xml:space="preserve"> 8</w:t>
      </w:r>
      <w:r w:rsidRPr="00B52A33">
        <w:rPr>
          <w:rFonts w:ascii="Times New Roman" w:hAnsi="Times New Roman" w:cs="Times New Roman"/>
          <w:sz w:val="28"/>
          <w:szCs w:val="28"/>
        </w:rPr>
        <w:t xml:space="preserve">-го скликання  </w:t>
      </w:r>
    </w:p>
    <w:p w:rsidR="00AF567B" w:rsidRPr="00B52A33" w:rsidRDefault="00AF567B" w:rsidP="00AF567B">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від 03.12. </w:t>
      </w:r>
      <w:r w:rsidRPr="00B52A33">
        <w:rPr>
          <w:rFonts w:ascii="Times New Roman" w:hAnsi="Times New Roman" w:cs="Times New Roman"/>
          <w:sz w:val="28"/>
          <w:szCs w:val="28"/>
        </w:rPr>
        <w:t>202</w:t>
      </w:r>
      <w:r>
        <w:rPr>
          <w:rFonts w:ascii="Times New Roman" w:hAnsi="Times New Roman" w:cs="Times New Roman"/>
          <w:sz w:val="28"/>
          <w:szCs w:val="28"/>
        </w:rPr>
        <w:t>0 року № 14</w:t>
      </w:r>
    </w:p>
    <w:p w:rsidR="00AF567B" w:rsidRPr="00B52A33" w:rsidRDefault="00AF567B" w:rsidP="00AF567B">
      <w:pPr>
        <w:spacing w:after="0" w:line="240" w:lineRule="auto"/>
        <w:jc w:val="both"/>
        <w:rPr>
          <w:rFonts w:ascii="Times New Roman" w:hAnsi="Times New Roman" w:cs="Times New Roman"/>
          <w:b/>
          <w:sz w:val="28"/>
          <w:szCs w:val="28"/>
        </w:rPr>
      </w:pPr>
    </w:p>
    <w:p w:rsidR="00AF567B" w:rsidRPr="00B52A33" w:rsidRDefault="00AF567B" w:rsidP="00AF567B">
      <w:pPr>
        <w:spacing w:after="0" w:line="240" w:lineRule="auto"/>
        <w:jc w:val="center"/>
        <w:rPr>
          <w:rFonts w:ascii="Times New Roman" w:hAnsi="Times New Roman" w:cs="Times New Roman"/>
          <w:b/>
          <w:i/>
          <w:sz w:val="28"/>
          <w:szCs w:val="28"/>
        </w:rPr>
      </w:pPr>
      <w:r w:rsidRPr="00B52A33">
        <w:rPr>
          <w:rFonts w:ascii="Times New Roman" w:hAnsi="Times New Roman" w:cs="Times New Roman"/>
          <w:b/>
          <w:i/>
          <w:sz w:val="28"/>
          <w:szCs w:val="28"/>
        </w:rPr>
        <w:t xml:space="preserve">КОМІСІЯ </w:t>
      </w:r>
    </w:p>
    <w:p w:rsidR="00AF567B" w:rsidRPr="00AF567B" w:rsidRDefault="00AF567B" w:rsidP="00AF567B">
      <w:pPr>
        <w:spacing w:after="0" w:line="240" w:lineRule="auto"/>
        <w:jc w:val="center"/>
        <w:rPr>
          <w:rFonts w:ascii="Times New Roman" w:hAnsi="Times New Roman" w:cs="Times New Roman"/>
          <w:b/>
          <w:i/>
          <w:sz w:val="28"/>
          <w:szCs w:val="28"/>
        </w:rPr>
      </w:pPr>
      <w:r w:rsidRPr="00AF567B">
        <w:rPr>
          <w:rFonts w:ascii="Times New Roman" w:hAnsi="Times New Roman" w:cs="Times New Roman"/>
          <w:b/>
          <w:i/>
          <w:sz w:val="28"/>
          <w:szCs w:val="28"/>
        </w:rPr>
        <w:t xml:space="preserve">з приймання –передачі  майна (земельних  ділянок, основних засобів не матеріальних активів інших необоротних активів та товарно-матеріальних цінностей) дошкільних навчальних закладів з оперативного управління відділу освіти Іршавської РДА на баланс  Кам’янської сільської ради  </w:t>
      </w:r>
    </w:p>
    <w:p w:rsidR="00AF567B" w:rsidRPr="00B52A33" w:rsidRDefault="00AF567B" w:rsidP="00AF567B">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Голова комісії</w:t>
      </w:r>
    </w:p>
    <w:p w:rsidR="00AF567B" w:rsidRPr="00B52A33" w:rsidRDefault="00AF567B"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Станинець Михайло Михайлович –  сільський  голова</w:t>
      </w:r>
    </w:p>
    <w:p w:rsidR="00AF567B" w:rsidRPr="00B52A33" w:rsidRDefault="00AF567B" w:rsidP="00AF567B">
      <w:pPr>
        <w:spacing w:after="0" w:line="240" w:lineRule="auto"/>
        <w:jc w:val="center"/>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567B" w:rsidRPr="00B52A33" w:rsidRDefault="00AF567B" w:rsidP="00AF567B">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Заступник голови комісії</w:t>
      </w:r>
    </w:p>
    <w:p w:rsidR="00AF567B" w:rsidRPr="00B52A33" w:rsidRDefault="00AF567B" w:rsidP="00AF567B">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Малинкович Олеся Василівна – головний бухгалтер Кам’янської сільської             </w:t>
      </w:r>
    </w:p>
    <w:p w:rsidR="00AF567B" w:rsidRPr="00B52A33" w:rsidRDefault="00AF567B" w:rsidP="00AF567B">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                                                       ради</w:t>
      </w:r>
    </w:p>
    <w:p w:rsidR="00AF567B" w:rsidRPr="00B52A33" w:rsidRDefault="00AF567B" w:rsidP="00AF567B">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Секретар комісії</w:t>
      </w:r>
    </w:p>
    <w:p w:rsidR="00AF567B" w:rsidRPr="00B52A33" w:rsidRDefault="00AF567B" w:rsidP="00AF567B">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Копин Наталія Василівна – секретар виконавчого комітету</w:t>
      </w:r>
    </w:p>
    <w:p w:rsidR="00AF567B" w:rsidRPr="005177C7" w:rsidRDefault="00AF567B" w:rsidP="00AF567B">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Члени комісії:</w:t>
      </w:r>
    </w:p>
    <w:p w:rsidR="006200FE"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Райко Васелина Іванівна </w:t>
      </w:r>
      <w:r w:rsidR="00AF567B" w:rsidRPr="00B52A33">
        <w:rPr>
          <w:rFonts w:ascii="Times New Roman" w:hAnsi="Times New Roman" w:cs="Times New Roman"/>
          <w:sz w:val="28"/>
          <w:szCs w:val="28"/>
        </w:rPr>
        <w:t xml:space="preserve"> – бухг</w:t>
      </w:r>
      <w:r>
        <w:rPr>
          <w:rFonts w:ascii="Times New Roman" w:hAnsi="Times New Roman" w:cs="Times New Roman"/>
          <w:sz w:val="28"/>
          <w:szCs w:val="28"/>
        </w:rPr>
        <w:t>алтер Арданівського ДНЗ</w:t>
      </w:r>
      <w:r w:rsidR="00AF567B" w:rsidRPr="00B52A33">
        <w:rPr>
          <w:rFonts w:ascii="Times New Roman" w:hAnsi="Times New Roman" w:cs="Times New Roman"/>
          <w:sz w:val="28"/>
          <w:szCs w:val="28"/>
        </w:rPr>
        <w:t>;</w:t>
      </w:r>
    </w:p>
    <w:p w:rsidR="006200FE"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Станинець Ганна Миколаївна – завідувач Арданівського ДНЗ</w:t>
      </w:r>
    </w:p>
    <w:p w:rsidR="006200FE"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Варга Мирослава Іванівна – завідувач Дунковицького ДНЗ</w:t>
      </w:r>
    </w:p>
    <w:p w:rsidR="006200FE"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Ващинець Оксана Іванівна – бухгалтер Кам’янського ДНЗ</w:t>
      </w:r>
    </w:p>
    <w:p w:rsidR="006200FE" w:rsidRDefault="006200FE" w:rsidP="00620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Савко Оксана Юріївна  – завідувач Кам’янського  ДНЗ</w:t>
      </w:r>
    </w:p>
    <w:p w:rsidR="006200FE"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Попфолуші  Надія Василівна </w:t>
      </w:r>
      <w:r w:rsidR="00145046">
        <w:rPr>
          <w:rFonts w:ascii="Times New Roman" w:hAnsi="Times New Roman" w:cs="Times New Roman"/>
          <w:sz w:val="28"/>
          <w:szCs w:val="28"/>
        </w:rPr>
        <w:t>–</w:t>
      </w:r>
      <w:r>
        <w:rPr>
          <w:rFonts w:ascii="Times New Roman" w:hAnsi="Times New Roman" w:cs="Times New Roman"/>
          <w:sz w:val="28"/>
          <w:szCs w:val="28"/>
        </w:rPr>
        <w:t xml:space="preserve"> </w:t>
      </w:r>
      <w:r w:rsidR="00145046">
        <w:rPr>
          <w:rFonts w:ascii="Times New Roman" w:hAnsi="Times New Roman" w:cs="Times New Roman"/>
          <w:sz w:val="28"/>
          <w:szCs w:val="28"/>
        </w:rPr>
        <w:t xml:space="preserve">завідувач Хмільницького </w:t>
      </w:r>
      <w:r>
        <w:rPr>
          <w:rFonts w:ascii="Times New Roman" w:hAnsi="Times New Roman" w:cs="Times New Roman"/>
          <w:sz w:val="28"/>
          <w:szCs w:val="28"/>
        </w:rPr>
        <w:t xml:space="preserve">  ДНЗ</w:t>
      </w:r>
    </w:p>
    <w:p w:rsidR="00AF567B" w:rsidRDefault="006200FE"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Мошкола Юлія Іванівна – бухгалтер Хмільницького ДНЗ</w:t>
      </w:r>
      <w:r w:rsidR="00AF567B" w:rsidRPr="00B52A33">
        <w:rPr>
          <w:rFonts w:ascii="Times New Roman" w:hAnsi="Times New Roman" w:cs="Times New Roman"/>
          <w:sz w:val="28"/>
          <w:szCs w:val="28"/>
        </w:rPr>
        <w:t xml:space="preserve"> </w:t>
      </w:r>
    </w:p>
    <w:p w:rsidR="00145046" w:rsidRDefault="00145046"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Фекете Наталія Андріївна – завідувач Богаревицького ДНЗ</w:t>
      </w:r>
    </w:p>
    <w:p w:rsidR="00145046" w:rsidRPr="00B52A33" w:rsidRDefault="00145046" w:rsidP="00AF5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Лакатош Руслана Іванівна – завідувач Воловицького ДНЗ</w:t>
      </w:r>
    </w:p>
    <w:p w:rsidR="006200FE" w:rsidRDefault="006200FE" w:rsidP="00620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Дунаєць Олеся Леонідівна  – завідувач Сілецького  ДНЗ №2</w:t>
      </w:r>
    </w:p>
    <w:p w:rsidR="00145046" w:rsidRDefault="00145046" w:rsidP="00620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Костак Світлана </w:t>
      </w:r>
      <w:r w:rsidR="00EB177F">
        <w:rPr>
          <w:rFonts w:ascii="Times New Roman" w:hAnsi="Times New Roman" w:cs="Times New Roman"/>
          <w:sz w:val="28"/>
          <w:szCs w:val="28"/>
        </w:rPr>
        <w:t>Степанівна</w:t>
      </w:r>
      <w:r>
        <w:rPr>
          <w:rFonts w:ascii="Times New Roman" w:hAnsi="Times New Roman" w:cs="Times New Roman"/>
          <w:sz w:val="28"/>
          <w:szCs w:val="28"/>
        </w:rPr>
        <w:t xml:space="preserve"> - завідувач </w:t>
      </w:r>
      <w:proofErr w:type="spellStart"/>
      <w:r>
        <w:rPr>
          <w:rFonts w:ascii="Times New Roman" w:hAnsi="Times New Roman" w:cs="Times New Roman"/>
          <w:sz w:val="28"/>
          <w:szCs w:val="28"/>
        </w:rPr>
        <w:t>Сілецького</w:t>
      </w:r>
      <w:proofErr w:type="spellEnd"/>
      <w:r>
        <w:rPr>
          <w:rFonts w:ascii="Times New Roman" w:hAnsi="Times New Roman" w:cs="Times New Roman"/>
          <w:sz w:val="28"/>
          <w:szCs w:val="28"/>
        </w:rPr>
        <w:t xml:space="preserve">  ДНЗ №1</w:t>
      </w:r>
    </w:p>
    <w:p w:rsidR="00AF567B" w:rsidRDefault="00350BB6" w:rsidP="007816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Супрун Тамара Василівна – </w:t>
      </w:r>
      <w:proofErr w:type="spellStart"/>
      <w:r>
        <w:rPr>
          <w:rFonts w:ascii="Times New Roman" w:hAnsi="Times New Roman" w:cs="Times New Roman"/>
          <w:sz w:val="28"/>
          <w:szCs w:val="28"/>
        </w:rPr>
        <w:t>В.о</w:t>
      </w:r>
      <w:proofErr w:type="spellEnd"/>
      <w:r>
        <w:rPr>
          <w:rFonts w:ascii="Times New Roman" w:hAnsi="Times New Roman" w:cs="Times New Roman"/>
          <w:sz w:val="28"/>
          <w:szCs w:val="28"/>
        </w:rPr>
        <w:t xml:space="preserve">. начальника відділу освіти </w:t>
      </w:r>
      <w:proofErr w:type="spellStart"/>
      <w:r>
        <w:rPr>
          <w:rFonts w:ascii="Times New Roman" w:hAnsi="Times New Roman" w:cs="Times New Roman"/>
          <w:sz w:val="28"/>
          <w:szCs w:val="28"/>
        </w:rPr>
        <w:t>Іршавської</w:t>
      </w:r>
      <w:proofErr w:type="spellEnd"/>
      <w:r>
        <w:rPr>
          <w:rFonts w:ascii="Times New Roman" w:hAnsi="Times New Roman" w:cs="Times New Roman"/>
          <w:sz w:val="28"/>
          <w:szCs w:val="28"/>
        </w:rPr>
        <w:t xml:space="preserve"> РДА        </w:t>
      </w:r>
    </w:p>
    <w:p w:rsidR="00781636" w:rsidRDefault="00781636" w:rsidP="0078163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Костак</w:t>
      </w:r>
      <w:proofErr w:type="spellEnd"/>
      <w:r>
        <w:rPr>
          <w:rFonts w:ascii="Times New Roman" w:hAnsi="Times New Roman" w:cs="Times New Roman"/>
          <w:sz w:val="28"/>
          <w:szCs w:val="28"/>
        </w:rPr>
        <w:t xml:space="preserve"> Наталія Іванівна – </w:t>
      </w:r>
      <w:r w:rsidRPr="00B52A33">
        <w:rPr>
          <w:rFonts w:ascii="Times New Roman" w:hAnsi="Times New Roman" w:cs="Times New Roman"/>
          <w:sz w:val="28"/>
          <w:szCs w:val="28"/>
        </w:rPr>
        <w:t xml:space="preserve">головний бухгалтер відділу освіти </w:t>
      </w:r>
      <w:proofErr w:type="spellStart"/>
      <w:r w:rsidRPr="00B52A33">
        <w:rPr>
          <w:rFonts w:ascii="Times New Roman" w:hAnsi="Times New Roman" w:cs="Times New Roman"/>
          <w:sz w:val="28"/>
          <w:szCs w:val="28"/>
        </w:rPr>
        <w:t>Іршавської</w:t>
      </w:r>
      <w:proofErr w:type="spellEnd"/>
      <w:r w:rsidRPr="00B52A33">
        <w:rPr>
          <w:rFonts w:ascii="Times New Roman" w:hAnsi="Times New Roman" w:cs="Times New Roman"/>
          <w:sz w:val="28"/>
          <w:szCs w:val="28"/>
        </w:rPr>
        <w:t xml:space="preserve"> районної державної адміністрації;</w:t>
      </w:r>
    </w:p>
    <w:p w:rsidR="00781636" w:rsidRPr="00781636" w:rsidRDefault="00781636" w:rsidP="007816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Мартин Ірина  Василівна - </w:t>
      </w:r>
      <w:r w:rsidRPr="00B52A33">
        <w:rPr>
          <w:rFonts w:ascii="Times New Roman" w:hAnsi="Times New Roman" w:cs="Times New Roman"/>
          <w:sz w:val="28"/>
          <w:szCs w:val="28"/>
        </w:rPr>
        <w:t xml:space="preserve">заступник головного бухгалтера відділу освіти </w:t>
      </w:r>
      <w:proofErr w:type="spellStart"/>
      <w:r w:rsidRPr="00B52A33">
        <w:rPr>
          <w:rFonts w:ascii="Times New Roman" w:hAnsi="Times New Roman" w:cs="Times New Roman"/>
          <w:sz w:val="28"/>
          <w:szCs w:val="28"/>
        </w:rPr>
        <w:t>Іршавської</w:t>
      </w:r>
      <w:proofErr w:type="spellEnd"/>
      <w:r w:rsidRPr="00B52A33">
        <w:rPr>
          <w:rFonts w:ascii="Times New Roman" w:hAnsi="Times New Roman" w:cs="Times New Roman"/>
          <w:sz w:val="28"/>
          <w:szCs w:val="28"/>
        </w:rPr>
        <w:t xml:space="preserve"> районної державної адміністрації</w:t>
      </w:r>
      <w:r>
        <w:rPr>
          <w:rFonts w:ascii="Times New Roman" w:hAnsi="Times New Roman" w:cs="Times New Roman"/>
          <w:sz w:val="28"/>
          <w:szCs w:val="28"/>
        </w:rPr>
        <w:t>.</w:t>
      </w:r>
    </w:p>
    <w:p w:rsidR="00D5360D" w:rsidRPr="00B52A33"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80D8C" w:rsidRPr="00B52A33" w:rsidRDefault="00D80D8C" w:rsidP="00D80D8C">
      <w:pPr>
        <w:pStyle w:val="Standard"/>
        <w:suppressAutoHyphens w:val="0"/>
        <w:ind w:left="-142" w:firstLine="540"/>
        <w:jc w:val="both"/>
        <w:rPr>
          <w:color w:val="000000"/>
          <w:sz w:val="28"/>
          <w:szCs w:val="28"/>
          <w:shd w:val="clear" w:color="auto" w:fill="FFFFFF"/>
        </w:rPr>
      </w:pPr>
      <w:r>
        <w:rPr>
          <w:color w:val="000000"/>
          <w:sz w:val="28"/>
          <w:szCs w:val="28"/>
          <w:shd w:val="clear" w:color="auto" w:fill="FFFFFF"/>
        </w:rPr>
        <w:t>Секретар сільської ради                                               Є.І.</w:t>
      </w:r>
      <w:proofErr w:type="spellStart"/>
      <w:r>
        <w:rPr>
          <w:color w:val="000000"/>
          <w:sz w:val="28"/>
          <w:szCs w:val="28"/>
          <w:shd w:val="clear" w:color="auto" w:fill="FFFFFF"/>
        </w:rPr>
        <w:t>Андрела</w:t>
      </w:r>
      <w:proofErr w:type="spellEnd"/>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CA6785">
      <w:pPr>
        <w:pStyle w:val="Standard"/>
        <w:suppressAutoHyphens w:val="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825DEC" w:rsidRPr="00B52A33" w:rsidRDefault="00825DEC" w:rsidP="00825DEC">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lastRenderedPageBreak/>
        <w:t>Додаток</w:t>
      </w:r>
      <w:r w:rsidR="00EB177F">
        <w:rPr>
          <w:rFonts w:ascii="Times New Roman" w:hAnsi="Times New Roman" w:cs="Times New Roman"/>
          <w:sz w:val="28"/>
          <w:szCs w:val="28"/>
        </w:rPr>
        <w:t>3</w:t>
      </w:r>
      <w:r>
        <w:rPr>
          <w:rFonts w:ascii="Times New Roman" w:hAnsi="Times New Roman" w:cs="Times New Roman"/>
          <w:sz w:val="28"/>
          <w:szCs w:val="28"/>
        </w:rPr>
        <w:t xml:space="preserve"> </w:t>
      </w:r>
    </w:p>
    <w:p w:rsidR="00825DEC" w:rsidRPr="00B52A33" w:rsidRDefault="00825DEC" w:rsidP="00825DEC">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w:t>
      </w:r>
      <w:r w:rsidR="00E17863">
        <w:rPr>
          <w:rFonts w:ascii="Times New Roman" w:hAnsi="Times New Roman" w:cs="Times New Roman"/>
          <w:sz w:val="28"/>
          <w:szCs w:val="28"/>
        </w:rPr>
        <w:t xml:space="preserve">          до рішення І-го засідання 1-ї </w:t>
      </w:r>
      <w:r>
        <w:rPr>
          <w:rFonts w:ascii="Times New Roman" w:hAnsi="Times New Roman" w:cs="Times New Roman"/>
          <w:sz w:val="28"/>
          <w:szCs w:val="28"/>
        </w:rPr>
        <w:t>сесії 8</w:t>
      </w:r>
      <w:r w:rsidRPr="00B52A33">
        <w:rPr>
          <w:rFonts w:ascii="Times New Roman" w:hAnsi="Times New Roman" w:cs="Times New Roman"/>
          <w:sz w:val="28"/>
          <w:szCs w:val="28"/>
        </w:rPr>
        <w:t xml:space="preserve">-го скликання  </w:t>
      </w:r>
    </w:p>
    <w:p w:rsidR="00825DEC" w:rsidRPr="00B52A33" w:rsidRDefault="00825DEC" w:rsidP="00825DEC">
      <w:pPr>
        <w:spacing w:after="0" w:line="240" w:lineRule="auto"/>
        <w:jc w:val="right"/>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від 03.12. </w:t>
      </w:r>
      <w:r w:rsidRPr="00B52A33">
        <w:rPr>
          <w:rFonts w:ascii="Times New Roman" w:hAnsi="Times New Roman" w:cs="Times New Roman"/>
          <w:sz w:val="28"/>
          <w:szCs w:val="28"/>
        </w:rPr>
        <w:t>202</w:t>
      </w:r>
      <w:r>
        <w:rPr>
          <w:rFonts w:ascii="Times New Roman" w:hAnsi="Times New Roman" w:cs="Times New Roman"/>
          <w:sz w:val="28"/>
          <w:szCs w:val="28"/>
        </w:rPr>
        <w:t>0 року № 14</w:t>
      </w:r>
    </w:p>
    <w:p w:rsidR="00825DEC" w:rsidRPr="00B52A33" w:rsidRDefault="00825DEC" w:rsidP="00825DEC">
      <w:pPr>
        <w:spacing w:after="0" w:line="240" w:lineRule="auto"/>
        <w:jc w:val="both"/>
        <w:rPr>
          <w:rFonts w:ascii="Times New Roman" w:hAnsi="Times New Roman" w:cs="Times New Roman"/>
          <w:b/>
          <w:sz w:val="28"/>
          <w:szCs w:val="28"/>
        </w:rPr>
      </w:pPr>
    </w:p>
    <w:p w:rsidR="00825DEC" w:rsidRPr="00B52A33" w:rsidRDefault="00825DEC" w:rsidP="00825DEC">
      <w:pPr>
        <w:spacing w:after="0" w:line="240" w:lineRule="auto"/>
        <w:jc w:val="center"/>
        <w:rPr>
          <w:rFonts w:ascii="Times New Roman" w:hAnsi="Times New Roman" w:cs="Times New Roman"/>
          <w:b/>
          <w:i/>
          <w:sz w:val="28"/>
          <w:szCs w:val="28"/>
        </w:rPr>
      </w:pPr>
      <w:r w:rsidRPr="00B52A33">
        <w:rPr>
          <w:rFonts w:ascii="Times New Roman" w:hAnsi="Times New Roman" w:cs="Times New Roman"/>
          <w:b/>
          <w:i/>
          <w:sz w:val="28"/>
          <w:szCs w:val="28"/>
        </w:rPr>
        <w:t xml:space="preserve">КОМІСІЯ </w:t>
      </w:r>
    </w:p>
    <w:p w:rsidR="00825DEC" w:rsidRPr="00B52A33" w:rsidRDefault="00825DEC" w:rsidP="00825DEC">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r w:rsidRPr="00825DEC">
        <w:rPr>
          <w:rFonts w:ascii="Times New Roman" w:hAnsi="Times New Roman" w:cs="Times New Roman"/>
          <w:b/>
          <w:i/>
          <w:sz w:val="28"/>
          <w:szCs w:val="28"/>
        </w:rPr>
        <w:t>з приймання –передачі  майна (земельних  ділянок, основних засобів не матеріальних активів інших необоротних активів та товарно-матеріальних цінностей) закладів культури  з оперативного управління сектору культури і туризму  Іршавської РДА на баланс  Кам’янської сільської ради</w:t>
      </w:r>
      <w:r>
        <w:rPr>
          <w:rFonts w:ascii="Times New Roman" w:hAnsi="Times New Roman" w:cs="Times New Roman"/>
          <w:sz w:val="28"/>
          <w:szCs w:val="28"/>
        </w:rPr>
        <w:t xml:space="preserve"> </w:t>
      </w:r>
    </w:p>
    <w:p w:rsidR="00825DEC" w:rsidRPr="00B52A33" w:rsidRDefault="00825DEC" w:rsidP="00825DEC">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Голова комісії</w:t>
      </w:r>
    </w:p>
    <w:p w:rsidR="00825DEC" w:rsidRPr="00B52A33" w:rsidRDefault="00825DEC" w:rsidP="00825D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Станинець Михайло Михайлович –  сільський  голова </w:t>
      </w:r>
    </w:p>
    <w:p w:rsidR="00825DEC" w:rsidRPr="00B52A33" w:rsidRDefault="00825DEC" w:rsidP="00825DEC">
      <w:pPr>
        <w:spacing w:after="0" w:line="240" w:lineRule="auto"/>
        <w:jc w:val="center"/>
        <w:rPr>
          <w:rFonts w:ascii="Times New Roman" w:hAnsi="Times New Roman" w:cs="Times New Roman"/>
          <w:sz w:val="28"/>
          <w:szCs w:val="28"/>
        </w:rPr>
      </w:pPr>
      <w:r w:rsidRPr="00B52A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5DEC" w:rsidRPr="00B52A33" w:rsidRDefault="00825DEC" w:rsidP="00825DEC">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Заступник голови комісії</w:t>
      </w:r>
    </w:p>
    <w:p w:rsidR="00825DEC" w:rsidRPr="00B52A33" w:rsidRDefault="00825DEC" w:rsidP="00825DEC">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Малинкович Олеся Василівна – головний бухгалтер Кам’янської сільської             </w:t>
      </w:r>
    </w:p>
    <w:p w:rsidR="00825DEC" w:rsidRPr="00B52A33" w:rsidRDefault="00825DEC" w:rsidP="00825DEC">
      <w:pPr>
        <w:spacing w:after="0" w:line="240" w:lineRule="auto"/>
        <w:rPr>
          <w:rFonts w:ascii="Times New Roman" w:hAnsi="Times New Roman" w:cs="Times New Roman"/>
          <w:sz w:val="28"/>
          <w:szCs w:val="28"/>
        </w:rPr>
      </w:pPr>
      <w:r w:rsidRPr="00B52A33">
        <w:rPr>
          <w:rFonts w:ascii="Times New Roman" w:hAnsi="Times New Roman" w:cs="Times New Roman"/>
          <w:sz w:val="28"/>
          <w:szCs w:val="28"/>
        </w:rPr>
        <w:t xml:space="preserve">                                                       ради</w:t>
      </w:r>
    </w:p>
    <w:p w:rsidR="00825DEC" w:rsidRPr="00B52A33" w:rsidRDefault="00825DEC" w:rsidP="00825DEC">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Секретар комісії</w:t>
      </w:r>
    </w:p>
    <w:p w:rsidR="00825DEC" w:rsidRPr="00B52A33" w:rsidRDefault="00825DEC" w:rsidP="00825DEC">
      <w:pPr>
        <w:spacing w:after="0" w:line="240" w:lineRule="auto"/>
        <w:jc w:val="both"/>
        <w:rPr>
          <w:rFonts w:ascii="Times New Roman" w:hAnsi="Times New Roman" w:cs="Times New Roman"/>
          <w:sz w:val="28"/>
          <w:szCs w:val="28"/>
        </w:rPr>
      </w:pPr>
      <w:r w:rsidRPr="00B52A33">
        <w:rPr>
          <w:rFonts w:ascii="Times New Roman" w:hAnsi="Times New Roman" w:cs="Times New Roman"/>
          <w:sz w:val="28"/>
          <w:szCs w:val="28"/>
        </w:rPr>
        <w:t>Копин Наталія Василівна – секретар виконавчого комітету</w:t>
      </w:r>
    </w:p>
    <w:p w:rsidR="00825DEC" w:rsidRDefault="00825DEC" w:rsidP="00825DEC">
      <w:pPr>
        <w:spacing w:after="0" w:line="240" w:lineRule="auto"/>
        <w:jc w:val="center"/>
        <w:rPr>
          <w:rFonts w:ascii="Times New Roman" w:hAnsi="Times New Roman" w:cs="Times New Roman"/>
          <w:b/>
          <w:sz w:val="28"/>
          <w:szCs w:val="28"/>
        </w:rPr>
      </w:pPr>
      <w:r w:rsidRPr="00B52A33">
        <w:rPr>
          <w:rFonts w:ascii="Times New Roman" w:hAnsi="Times New Roman" w:cs="Times New Roman"/>
          <w:b/>
          <w:sz w:val="28"/>
          <w:szCs w:val="28"/>
        </w:rPr>
        <w:t>Члени комісії:</w:t>
      </w:r>
    </w:p>
    <w:p w:rsidR="00EB177F" w:rsidRPr="00EB177F" w:rsidRDefault="00781636" w:rsidP="00EB177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Шанта</w:t>
      </w:r>
      <w:proofErr w:type="spellEnd"/>
      <w:r>
        <w:rPr>
          <w:rFonts w:ascii="Times New Roman" w:hAnsi="Times New Roman" w:cs="Times New Roman"/>
          <w:sz w:val="28"/>
          <w:szCs w:val="28"/>
        </w:rPr>
        <w:t xml:space="preserve"> </w:t>
      </w:r>
      <w:r w:rsidR="00EB177F" w:rsidRPr="00EB177F">
        <w:rPr>
          <w:rFonts w:ascii="Times New Roman" w:hAnsi="Times New Roman" w:cs="Times New Roman"/>
          <w:sz w:val="28"/>
          <w:szCs w:val="28"/>
        </w:rPr>
        <w:t xml:space="preserve"> Мирослава Іванівна – завідувач </w:t>
      </w:r>
      <w:r w:rsidR="00EB177F">
        <w:rPr>
          <w:rFonts w:ascii="Times New Roman" w:hAnsi="Times New Roman" w:cs="Times New Roman"/>
          <w:sz w:val="28"/>
          <w:szCs w:val="28"/>
        </w:rPr>
        <w:t>клубу</w:t>
      </w:r>
      <w:r w:rsidR="00EB177F" w:rsidRPr="00EB177F">
        <w:rPr>
          <w:rFonts w:ascii="Times New Roman" w:hAnsi="Times New Roman" w:cs="Times New Roman"/>
          <w:sz w:val="28"/>
          <w:szCs w:val="28"/>
        </w:rPr>
        <w:t xml:space="preserve"> с. Мідяниця</w:t>
      </w:r>
    </w:p>
    <w:p w:rsidR="00EB177F" w:rsidRDefault="00EB177F" w:rsidP="00EB177F">
      <w:pPr>
        <w:spacing w:after="0" w:line="240" w:lineRule="auto"/>
        <w:rPr>
          <w:rFonts w:ascii="Times New Roman" w:hAnsi="Times New Roman" w:cs="Times New Roman"/>
          <w:sz w:val="28"/>
          <w:szCs w:val="28"/>
        </w:rPr>
      </w:pPr>
      <w:r>
        <w:rPr>
          <w:rFonts w:ascii="Times New Roman" w:hAnsi="Times New Roman" w:cs="Times New Roman"/>
          <w:sz w:val="28"/>
          <w:szCs w:val="28"/>
        </w:rPr>
        <w:t>Попович Марія Андріївна</w:t>
      </w:r>
      <w:r w:rsidRPr="00EB177F">
        <w:rPr>
          <w:rFonts w:ascii="Times New Roman" w:hAnsi="Times New Roman" w:cs="Times New Roman"/>
          <w:sz w:val="28"/>
          <w:szCs w:val="28"/>
        </w:rPr>
        <w:t xml:space="preserve"> – завідувач</w:t>
      </w:r>
      <w:r>
        <w:rPr>
          <w:rFonts w:ascii="Times New Roman" w:hAnsi="Times New Roman" w:cs="Times New Roman"/>
          <w:sz w:val="28"/>
          <w:szCs w:val="28"/>
        </w:rPr>
        <w:t xml:space="preserve"> </w:t>
      </w:r>
      <w:r w:rsidRPr="00EB177F">
        <w:rPr>
          <w:rFonts w:ascii="Times New Roman" w:hAnsi="Times New Roman" w:cs="Times New Roman"/>
          <w:sz w:val="28"/>
          <w:szCs w:val="28"/>
        </w:rPr>
        <w:t xml:space="preserve"> </w:t>
      </w:r>
      <w:r>
        <w:rPr>
          <w:rFonts w:ascii="Times New Roman" w:hAnsi="Times New Roman" w:cs="Times New Roman"/>
          <w:sz w:val="28"/>
          <w:szCs w:val="28"/>
        </w:rPr>
        <w:t>клубу с. Богаревиця</w:t>
      </w:r>
    </w:p>
    <w:p w:rsidR="00EB177F" w:rsidRPr="00EB177F" w:rsidRDefault="00EB177F" w:rsidP="00EB177F">
      <w:pPr>
        <w:spacing w:after="0" w:line="240" w:lineRule="auto"/>
        <w:rPr>
          <w:rFonts w:ascii="Times New Roman" w:hAnsi="Times New Roman" w:cs="Times New Roman"/>
          <w:sz w:val="28"/>
          <w:szCs w:val="28"/>
        </w:rPr>
      </w:pPr>
      <w:r>
        <w:rPr>
          <w:rFonts w:ascii="Times New Roman" w:hAnsi="Times New Roman" w:cs="Times New Roman"/>
          <w:sz w:val="28"/>
          <w:szCs w:val="28"/>
        </w:rPr>
        <w:t>Густі Андрій Андрійович – директор Будинку культури с. Кам’янське</w:t>
      </w:r>
    </w:p>
    <w:p w:rsidR="00EB177F" w:rsidRDefault="00350BB6" w:rsidP="00EB177F">
      <w:pPr>
        <w:spacing w:after="0" w:line="240" w:lineRule="auto"/>
        <w:rPr>
          <w:rFonts w:ascii="Times New Roman" w:hAnsi="Times New Roman" w:cs="Times New Roman"/>
          <w:sz w:val="28"/>
          <w:szCs w:val="28"/>
        </w:rPr>
      </w:pPr>
      <w:r>
        <w:rPr>
          <w:rFonts w:ascii="Times New Roman" w:hAnsi="Times New Roman" w:cs="Times New Roman"/>
          <w:sz w:val="28"/>
          <w:szCs w:val="28"/>
        </w:rPr>
        <w:t>Сак Марія Михайлівна</w:t>
      </w:r>
      <w:r w:rsidR="00EB177F">
        <w:rPr>
          <w:rFonts w:ascii="Times New Roman" w:hAnsi="Times New Roman" w:cs="Times New Roman"/>
          <w:sz w:val="28"/>
          <w:szCs w:val="28"/>
        </w:rPr>
        <w:t xml:space="preserve">  </w:t>
      </w:r>
      <w:r>
        <w:rPr>
          <w:rFonts w:ascii="Times New Roman" w:hAnsi="Times New Roman" w:cs="Times New Roman"/>
          <w:sz w:val="28"/>
          <w:szCs w:val="28"/>
        </w:rPr>
        <w:t xml:space="preserve"> </w:t>
      </w:r>
      <w:r w:rsidR="00EB177F">
        <w:rPr>
          <w:rFonts w:ascii="Times New Roman" w:hAnsi="Times New Roman" w:cs="Times New Roman"/>
          <w:sz w:val="28"/>
          <w:szCs w:val="28"/>
        </w:rPr>
        <w:t xml:space="preserve"> – директор Будинку культури с. Сільце </w:t>
      </w:r>
    </w:p>
    <w:p w:rsidR="00350BB6" w:rsidRDefault="00350BB6" w:rsidP="00EB177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Биба</w:t>
      </w:r>
      <w:proofErr w:type="spellEnd"/>
      <w:r>
        <w:rPr>
          <w:rFonts w:ascii="Times New Roman" w:hAnsi="Times New Roman" w:cs="Times New Roman"/>
          <w:sz w:val="28"/>
          <w:szCs w:val="28"/>
        </w:rPr>
        <w:t xml:space="preserve"> Людмила Михайлівна – завід</w:t>
      </w:r>
      <w:r w:rsidR="00781636">
        <w:rPr>
          <w:rFonts w:ascii="Times New Roman" w:hAnsi="Times New Roman" w:cs="Times New Roman"/>
          <w:sz w:val="28"/>
          <w:szCs w:val="28"/>
        </w:rPr>
        <w:t>увач сектором культури молоді і спорту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Іршавської</w:t>
      </w:r>
      <w:proofErr w:type="spellEnd"/>
      <w:r>
        <w:rPr>
          <w:rFonts w:ascii="Times New Roman" w:hAnsi="Times New Roman" w:cs="Times New Roman"/>
          <w:sz w:val="28"/>
          <w:szCs w:val="28"/>
        </w:rPr>
        <w:t xml:space="preserve"> РДА</w:t>
      </w:r>
    </w:p>
    <w:p w:rsidR="008F02E9" w:rsidRDefault="008F02E9" w:rsidP="00EB17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Бабинець Любов Василівна – головний спеціаліст  сектору культури, молоді  та спорту </w:t>
      </w:r>
      <w:proofErr w:type="spellStart"/>
      <w:r>
        <w:rPr>
          <w:rFonts w:ascii="Times New Roman" w:hAnsi="Times New Roman" w:cs="Times New Roman"/>
          <w:sz w:val="28"/>
          <w:szCs w:val="28"/>
        </w:rPr>
        <w:t>Іршавської</w:t>
      </w:r>
      <w:proofErr w:type="spellEnd"/>
      <w:r>
        <w:rPr>
          <w:rFonts w:ascii="Times New Roman" w:hAnsi="Times New Roman" w:cs="Times New Roman"/>
          <w:sz w:val="28"/>
          <w:szCs w:val="28"/>
        </w:rPr>
        <w:t xml:space="preserve"> РДА</w:t>
      </w:r>
    </w:p>
    <w:p w:rsidR="008F02E9" w:rsidRDefault="008F02E9" w:rsidP="008F02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Корнієнко  Надія Миколаївна – головний бухгалтер  централізованої бухгалтерії  сектору культури молоді і спорту </w:t>
      </w:r>
      <w:proofErr w:type="spellStart"/>
      <w:r>
        <w:rPr>
          <w:rFonts w:ascii="Times New Roman" w:hAnsi="Times New Roman" w:cs="Times New Roman"/>
          <w:sz w:val="28"/>
          <w:szCs w:val="28"/>
        </w:rPr>
        <w:t>Іршавської</w:t>
      </w:r>
      <w:proofErr w:type="spellEnd"/>
      <w:r>
        <w:rPr>
          <w:rFonts w:ascii="Times New Roman" w:hAnsi="Times New Roman" w:cs="Times New Roman"/>
          <w:sz w:val="28"/>
          <w:szCs w:val="28"/>
        </w:rPr>
        <w:t xml:space="preserve"> РДА</w:t>
      </w:r>
    </w:p>
    <w:p w:rsidR="008F02E9" w:rsidRDefault="008F02E9" w:rsidP="00EB177F">
      <w:pPr>
        <w:spacing w:after="0" w:line="240" w:lineRule="auto"/>
        <w:rPr>
          <w:rFonts w:ascii="Times New Roman" w:hAnsi="Times New Roman" w:cs="Times New Roman"/>
          <w:sz w:val="28"/>
          <w:szCs w:val="28"/>
        </w:rPr>
      </w:pPr>
      <w:r>
        <w:rPr>
          <w:rFonts w:ascii="Times New Roman" w:hAnsi="Times New Roman" w:cs="Times New Roman"/>
          <w:sz w:val="28"/>
          <w:szCs w:val="28"/>
        </w:rPr>
        <w:t>Бобик Майя Володимирівна – директор комунального закладу  «</w:t>
      </w:r>
      <w:proofErr w:type="spellStart"/>
      <w:r>
        <w:rPr>
          <w:rFonts w:ascii="Times New Roman" w:hAnsi="Times New Roman" w:cs="Times New Roman"/>
          <w:sz w:val="28"/>
          <w:szCs w:val="28"/>
        </w:rPr>
        <w:t>Іршавська</w:t>
      </w:r>
      <w:proofErr w:type="spellEnd"/>
      <w:r>
        <w:rPr>
          <w:rFonts w:ascii="Times New Roman" w:hAnsi="Times New Roman" w:cs="Times New Roman"/>
          <w:sz w:val="28"/>
          <w:szCs w:val="28"/>
        </w:rPr>
        <w:t xml:space="preserve"> районна централізована  бібліотечна система»</w:t>
      </w:r>
    </w:p>
    <w:p w:rsidR="008F02E9" w:rsidRDefault="008F02E9" w:rsidP="00EB177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Сідор</w:t>
      </w:r>
      <w:proofErr w:type="spellEnd"/>
      <w:r>
        <w:rPr>
          <w:rFonts w:ascii="Times New Roman" w:hAnsi="Times New Roman" w:cs="Times New Roman"/>
          <w:sz w:val="28"/>
          <w:szCs w:val="28"/>
        </w:rPr>
        <w:t xml:space="preserve"> Оксана Іванівна – провідний методист  </w:t>
      </w:r>
      <w:proofErr w:type="spellStart"/>
      <w:r>
        <w:rPr>
          <w:rFonts w:ascii="Times New Roman" w:hAnsi="Times New Roman" w:cs="Times New Roman"/>
          <w:sz w:val="28"/>
          <w:szCs w:val="28"/>
        </w:rPr>
        <w:t>Іршавського</w:t>
      </w:r>
      <w:proofErr w:type="spellEnd"/>
      <w:r>
        <w:rPr>
          <w:rFonts w:ascii="Times New Roman" w:hAnsi="Times New Roman" w:cs="Times New Roman"/>
          <w:sz w:val="28"/>
          <w:szCs w:val="28"/>
        </w:rPr>
        <w:t xml:space="preserve"> районного будинку культури</w:t>
      </w:r>
    </w:p>
    <w:p w:rsidR="00350BB6" w:rsidRDefault="00350BB6" w:rsidP="00EB177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Попфалуші</w:t>
      </w:r>
      <w:proofErr w:type="spellEnd"/>
      <w:r>
        <w:rPr>
          <w:rFonts w:ascii="Times New Roman" w:hAnsi="Times New Roman" w:cs="Times New Roman"/>
          <w:sz w:val="28"/>
          <w:szCs w:val="28"/>
        </w:rPr>
        <w:t xml:space="preserve"> Мар’яна Василівна – Бібліотека філія </w:t>
      </w:r>
      <w:proofErr w:type="spellStart"/>
      <w:r>
        <w:rPr>
          <w:rFonts w:ascii="Times New Roman" w:hAnsi="Times New Roman" w:cs="Times New Roman"/>
          <w:sz w:val="28"/>
          <w:szCs w:val="28"/>
        </w:rPr>
        <w:t>с.Арданово</w:t>
      </w:r>
      <w:proofErr w:type="spellEnd"/>
    </w:p>
    <w:p w:rsidR="00D80D8C" w:rsidRDefault="00350BB6" w:rsidP="00D80D8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Ломага</w:t>
      </w:r>
      <w:proofErr w:type="spellEnd"/>
      <w:r>
        <w:rPr>
          <w:rFonts w:ascii="Times New Roman" w:hAnsi="Times New Roman" w:cs="Times New Roman"/>
          <w:sz w:val="28"/>
          <w:szCs w:val="28"/>
        </w:rPr>
        <w:t xml:space="preserve"> Ольга </w:t>
      </w:r>
      <w:r w:rsidR="00D80D8C">
        <w:rPr>
          <w:rFonts w:ascii="Times New Roman" w:hAnsi="Times New Roman" w:cs="Times New Roman"/>
          <w:sz w:val="28"/>
          <w:szCs w:val="28"/>
        </w:rPr>
        <w:t xml:space="preserve">Андріївна - Бібліотека філія </w:t>
      </w:r>
      <w:proofErr w:type="spellStart"/>
      <w:r w:rsidR="00D80D8C">
        <w:rPr>
          <w:rFonts w:ascii="Times New Roman" w:hAnsi="Times New Roman" w:cs="Times New Roman"/>
          <w:sz w:val="28"/>
          <w:szCs w:val="28"/>
        </w:rPr>
        <w:t>с.Дунковиця</w:t>
      </w:r>
      <w:proofErr w:type="spellEnd"/>
    </w:p>
    <w:p w:rsidR="00D80D8C" w:rsidRDefault="00D80D8C" w:rsidP="00D80D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Бойко Наталія Василівна - Бібліотека філія </w:t>
      </w:r>
      <w:proofErr w:type="spellStart"/>
      <w:r>
        <w:rPr>
          <w:rFonts w:ascii="Times New Roman" w:hAnsi="Times New Roman" w:cs="Times New Roman"/>
          <w:sz w:val="28"/>
          <w:szCs w:val="28"/>
        </w:rPr>
        <w:t>с.Кам’янське</w:t>
      </w:r>
      <w:proofErr w:type="spellEnd"/>
    </w:p>
    <w:p w:rsidR="00D80D8C" w:rsidRDefault="00D80D8C" w:rsidP="00D80D8C">
      <w:pPr>
        <w:spacing w:after="0" w:line="240" w:lineRule="auto"/>
        <w:rPr>
          <w:rFonts w:ascii="Times New Roman" w:hAnsi="Times New Roman" w:cs="Times New Roman"/>
          <w:sz w:val="28"/>
          <w:szCs w:val="28"/>
        </w:rPr>
      </w:pPr>
    </w:p>
    <w:p w:rsidR="00D80D8C" w:rsidRDefault="00D80D8C" w:rsidP="00D80D8C">
      <w:pPr>
        <w:spacing w:after="0" w:line="240" w:lineRule="auto"/>
        <w:rPr>
          <w:rFonts w:ascii="Times New Roman" w:hAnsi="Times New Roman" w:cs="Times New Roman"/>
          <w:sz w:val="28"/>
          <w:szCs w:val="28"/>
        </w:rPr>
      </w:pPr>
    </w:p>
    <w:p w:rsidR="00350BB6" w:rsidRPr="00EB177F" w:rsidRDefault="00350BB6" w:rsidP="00EB177F">
      <w:pPr>
        <w:spacing w:after="0" w:line="240" w:lineRule="auto"/>
        <w:rPr>
          <w:rFonts w:ascii="Times New Roman" w:hAnsi="Times New Roman" w:cs="Times New Roman"/>
          <w:sz w:val="28"/>
          <w:szCs w:val="28"/>
        </w:rPr>
      </w:pPr>
    </w:p>
    <w:p w:rsidR="00D5360D" w:rsidRDefault="00D5360D" w:rsidP="00D5360D">
      <w:pPr>
        <w:pStyle w:val="Standard"/>
        <w:suppressAutoHyphens w:val="0"/>
        <w:ind w:left="-142" w:firstLine="540"/>
        <w:jc w:val="both"/>
        <w:rPr>
          <w:color w:val="000000"/>
          <w:sz w:val="28"/>
          <w:szCs w:val="28"/>
          <w:shd w:val="clear" w:color="auto" w:fill="FFFFFF"/>
        </w:rPr>
      </w:pPr>
    </w:p>
    <w:p w:rsidR="00D80D8C" w:rsidRPr="00B52A33" w:rsidRDefault="00D80D8C" w:rsidP="00D80D8C">
      <w:pPr>
        <w:pStyle w:val="Standard"/>
        <w:suppressAutoHyphens w:val="0"/>
        <w:ind w:left="-142" w:firstLine="540"/>
        <w:jc w:val="both"/>
        <w:rPr>
          <w:color w:val="000000"/>
          <w:sz w:val="28"/>
          <w:szCs w:val="28"/>
          <w:shd w:val="clear" w:color="auto" w:fill="FFFFFF"/>
        </w:rPr>
      </w:pPr>
      <w:r>
        <w:rPr>
          <w:color w:val="000000"/>
          <w:sz w:val="28"/>
          <w:szCs w:val="28"/>
          <w:shd w:val="clear" w:color="auto" w:fill="FFFFFF"/>
        </w:rPr>
        <w:t>Секретар сільської ради                                               Є.І.</w:t>
      </w:r>
      <w:proofErr w:type="spellStart"/>
      <w:r>
        <w:rPr>
          <w:color w:val="000000"/>
          <w:sz w:val="28"/>
          <w:szCs w:val="28"/>
          <w:shd w:val="clear" w:color="auto" w:fill="FFFFFF"/>
        </w:rPr>
        <w:t>Андрела</w:t>
      </w:r>
      <w:proofErr w:type="spellEnd"/>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color w:val="000000"/>
          <w:sz w:val="28"/>
          <w:szCs w:val="28"/>
          <w:shd w:val="clear" w:color="auto" w:fill="FFFFFF"/>
        </w:rPr>
      </w:pPr>
    </w:p>
    <w:p w:rsidR="00D5360D" w:rsidRDefault="00D5360D" w:rsidP="00D5360D">
      <w:pPr>
        <w:pStyle w:val="Standard"/>
        <w:suppressAutoHyphens w:val="0"/>
        <w:ind w:left="-142" w:firstLine="540"/>
        <w:jc w:val="both"/>
        <w:rPr>
          <w:b/>
          <w:bCs/>
          <w:color w:val="000000"/>
          <w:sz w:val="28"/>
          <w:szCs w:val="28"/>
          <w:shd w:val="clear" w:color="auto" w:fill="FFFFFF"/>
        </w:rPr>
      </w:pPr>
    </w:p>
    <w:p w:rsidR="00D5360D" w:rsidRDefault="00D5360D" w:rsidP="00D5360D">
      <w:pPr>
        <w:pStyle w:val="Textbody"/>
        <w:rPr>
          <w:b/>
          <w:bCs/>
          <w:color w:val="000000"/>
          <w:sz w:val="28"/>
          <w:szCs w:val="28"/>
          <w:shd w:val="clear" w:color="auto" w:fill="FFFFFF"/>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DA2E1C" w:rsidRDefault="00DA2E1C" w:rsidP="003533AE">
      <w:pPr>
        <w:suppressAutoHyphens/>
        <w:spacing w:after="0" w:line="240" w:lineRule="auto"/>
        <w:jc w:val="both"/>
        <w:rPr>
          <w:rFonts w:ascii="Times New Roman" w:eastAsia="Times New Roman" w:hAnsi="Times New Roman" w:cs="Times New Roman"/>
          <w:sz w:val="24"/>
        </w:rPr>
      </w:pPr>
    </w:p>
    <w:p w:rsidR="003533AE" w:rsidRDefault="003533AE" w:rsidP="003533AE">
      <w:pPr>
        <w:suppressAutoHyphens/>
        <w:spacing w:after="0" w:line="240" w:lineRule="auto"/>
        <w:rPr>
          <w:rFonts w:ascii="Times New Roman" w:eastAsia="Times New Roman" w:hAnsi="Times New Roman" w:cs="Times New Roman"/>
          <w:sz w:val="28"/>
        </w:rPr>
      </w:pPr>
    </w:p>
    <w:sectPr w:rsidR="003533AE" w:rsidSect="003533AE">
      <w:pgSz w:w="11906" w:h="16838"/>
      <w:pgMar w:top="113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42" w:rsidRDefault="00EC7F42" w:rsidP="00781D93">
      <w:pPr>
        <w:spacing w:after="0" w:line="240" w:lineRule="auto"/>
      </w:pPr>
      <w:r>
        <w:separator/>
      </w:r>
    </w:p>
  </w:endnote>
  <w:endnote w:type="continuationSeparator" w:id="0">
    <w:p w:rsidR="00EC7F42" w:rsidRDefault="00EC7F42" w:rsidP="0078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Arial"/>
    <w:charset w:val="00"/>
    <w:family w:val="auto"/>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enQuanYi Micro Hei">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42" w:rsidRDefault="00EC7F42" w:rsidP="00781D93">
      <w:pPr>
        <w:spacing w:after="0" w:line="240" w:lineRule="auto"/>
      </w:pPr>
      <w:r>
        <w:separator/>
      </w:r>
    </w:p>
  </w:footnote>
  <w:footnote w:type="continuationSeparator" w:id="0">
    <w:p w:rsidR="00EC7F42" w:rsidRDefault="00EC7F42" w:rsidP="00781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0"/>
    <w:lvl w:ilvl="0">
      <w:start w:val="1"/>
      <w:numFmt w:val="none"/>
      <w:suff w:val="nothing"/>
      <w:lvlText w:val=""/>
      <w:lvlJc w:val="left"/>
      <w:pPr>
        <w:tabs>
          <w:tab w:val="num" w:pos="0"/>
        </w:tabs>
        <w:ind w:left="432" w:hanging="432"/>
      </w:pPr>
      <w:rPr>
        <w:rFonts w:ascii="Times New Roman" w:hAnsi="Times New Roman" w:cs="Times New Roman"/>
        <w:b/>
        <w:bCs/>
        <w:color w:val="000000"/>
        <w:kern w:val="0"/>
        <w:sz w:val="28"/>
        <w:szCs w:val="28"/>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kern w:val="0"/>
        <w:sz w:val="28"/>
        <w:szCs w:val="28"/>
        <w:lang w:eastAsia="ru-RU"/>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4C0B9E"/>
    <w:multiLevelType w:val="hybridMultilevel"/>
    <w:tmpl w:val="0A82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D7C15"/>
    <w:multiLevelType w:val="multilevel"/>
    <w:tmpl w:val="0F4E8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E572C"/>
    <w:multiLevelType w:val="hybridMultilevel"/>
    <w:tmpl w:val="0A444FC2"/>
    <w:lvl w:ilvl="0" w:tplc="E6328DF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1448D"/>
    <w:multiLevelType w:val="hybridMultilevel"/>
    <w:tmpl w:val="43F4672A"/>
    <w:lvl w:ilvl="0" w:tplc="D14A89C6">
      <w:start w:val="2"/>
      <w:numFmt w:val="decimal"/>
      <w:lvlText w:val="%1."/>
      <w:lvlJc w:val="left"/>
      <w:pPr>
        <w:tabs>
          <w:tab w:val="num" w:pos="720"/>
        </w:tabs>
        <w:ind w:left="720" w:hanging="360"/>
      </w:pPr>
    </w:lvl>
    <w:lvl w:ilvl="1" w:tplc="0ABE8358" w:tentative="1">
      <w:start w:val="1"/>
      <w:numFmt w:val="decimal"/>
      <w:lvlText w:val="%2."/>
      <w:lvlJc w:val="left"/>
      <w:pPr>
        <w:tabs>
          <w:tab w:val="num" w:pos="1440"/>
        </w:tabs>
        <w:ind w:left="1440" w:hanging="360"/>
      </w:pPr>
    </w:lvl>
    <w:lvl w:ilvl="2" w:tplc="2B7A4378" w:tentative="1">
      <w:start w:val="1"/>
      <w:numFmt w:val="decimal"/>
      <w:lvlText w:val="%3."/>
      <w:lvlJc w:val="left"/>
      <w:pPr>
        <w:tabs>
          <w:tab w:val="num" w:pos="2160"/>
        </w:tabs>
        <w:ind w:left="2160" w:hanging="360"/>
      </w:pPr>
    </w:lvl>
    <w:lvl w:ilvl="3" w:tplc="DCAC5BC6" w:tentative="1">
      <w:start w:val="1"/>
      <w:numFmt w:val="decimal"/>
      <w:lvlText w:val="%4."/>
      <w:lvlJc w:val="left"/>
      <w:pPr>
        <w:tabs>
          <w:tab w:val="num" w:pos="2880"/>
        </w:tabs>
        <w:ind w:left="2880" w:hanging="360"/>
      </w:pPr>
    </w:lvl>
    <w:lvl w:ilvl="4" w:tplc="2E409950" w:tentative="1">
      <w:start w:val="1"/>
      <w:numFmt w:val="decimal"/>
      <w:lvlText w:val="%5."/>
      <w:lvlJc w:val="left"/>
      <w:pPr>
        <w:tabs>
          <w:tab w:val="num" w:pos="3600"/>
        </w:tabs>
        <w:ind w:left="3600" w:hanging="360"/>
      </w:pPr>
    </w:lvl>
    <w:lvl w:ilvl="5" w:tplc="25B85598" w:tentative="1">
      <w:start w:val="1"/>
      <w:numFmt w:val="decimal"/>
      <w:lvlText w:val="%6."/>
      <w:lvlJc w:val="left"/>
      <w:pPr>
        <w:tabs>
          <w:tab w:val="num" w:pos="4320"/>
        </w:tabs>
        <w:ind w:left="4320" w:hanging="360"/>
      </w:pPr>
    </w:lvl>
    <w:lvl w:ilvl="6" w:tplc="26F63280" w:tentative="1">
      <w:start w:val="1"/>
      <w:numFmt w:val="decimal"/>
      <w:lvlText w:val="%7."/>
      <w:lvlJc w:val="left"/>
      <w:pPr>
        <w:tabs>
          <w:tab w:val="num" w:pos="5040"/>
        </w:tabs>
        <w:ind w:left="5040" w:hanging="360"/>
      </w:pPr>
    </w:lvl>
    <w:lvl w:ilvl="7" w:tplc="DA3480C2" w:tentative="1">
      <w:start w:val="1"/>
      <w:numFmt w:val="decimal"/>
      <w:lvlText w:val="%8."/>
      <w:lvlJc w:val="left"/>
      <w:pPr>
        <w:tabs>
          <w:tab w:val="num" w:pos="5760"/>
        </w:tabs>
        <w:ind w:left="5760" w:hanging="360"/>
      </w:pPr>
    </w:lvl>
    <w:lvl w:ilvl="8" w:tplc="FAF4229E" w:tentative="1">
      <w:start w:val="1"/>
      <w:numFmt w:val="decimal"/>
      <w:lvlText w:val="%9."/>
      <w:lvlJc w:val="left"/>
      <w:pPr>
        <w:tabs>
          <w:tab w:val="num" w:pos="6480"/>
        </w:tabs>
        <w:ind w:left="6480" w:hanging="360"/>
      </w:pPr>
    </w:lvl>
  </w:abstractNum>
  <w:abstractNum w:abstractNumId="8">
    <w:nsid w:val="292C405C"/>
    <w:multiLevelType w:val="multilevel"/>
    <w:tmpl w:val="6FA44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13CF8"/>
    <w:multiLevelType w:val="hybridMultilevel"/>
    <w:tmpl w:val="473E7AD0"/>
    <w:lvl w:ilvl="0" w:tplc="EF8EE0D0">
      <w:start w:val="1"/>
      <w:numFmt w:val="decimal"/>
      <w:lvlText w:val="%1."/>
      <w:lvlJc w:val="left"/>
      <w:pPr>
        <w:ind w:left="720" w:hanging="360"/>
      </w:pPr>
    </w:lvl>
    <w:lvl w:ilvl="1" w:tplc="3F842D66">
      <w:start w:val="1"/>
      <w:numFmt w:val="lowerLetter"/>
      <w:lvlText w:val="%2."/>
      <w:lvlJc w:val="left"/>
      <w:pPr>
        <w:ind w:left="1440" w:hanging="360"/>
      </w:pPr>
    </w:lvl>
    <w:lvl w:ilvl="2" w:tplc="F20434AC">
      <w:start w:val="1"/>
      <w:numFmt w:val="lowerRoman"/>
      <w:lvlText w:val="%3."/>
      <w:lvlJc w:val="right"/>
      <w:pPr>
        <w:ind w:left="2160" w:hanging="180"/>
      </w:pPr>
    </w:lvl>
    <w:lvl w:ilvl="3" w:tplc="01185F58">
      <w:start w:val="1"/>
      <w:numFmt w:val="decimal"/>
      <w:lvlText w:val="%4."/>
      <w:lvlJc w:val="left"/>
      <w:pPr>
        <w:ind w:left="2880" w:hanging="360"/>
      </w:pPr>
    </w:lvl>
    <w:lvl w:ilvl="4" w:tplc="294CD364">
      <w:start w:val="1"/>
      <w:numFmt w:val="lowerLetter"/>
      <w:lvlText w:val="%5."/>
      <w:lvlJc w:val="left"/>
      <w:pPr>
        <w:ind w:left="3600" w:hanging="360"/>
      </w:pPr>
    </w:lvl>
    <w:lvl w:ilvl="5" w:tplc="40A2165C">
      <w:start w:val="1"/>
      <w:numFmt w:val="lowerRoman"/>
      <w:lvlText w:val="%6."/>
      <w:lvlJc w:val="right"/>
      <w:pPr>
        <w:ind w:left="4320" w:hanging="180"/>
      </w:pPr>
    </w:lvl>
    <w:lvl w:ilvl="6" w:tplc="4B78CC4A">
      <w:start w:val="1"/>
      <w:numFmt w:val="decimal"/>
      <w:lvlText w:val="%7."/>
      <w:lvlJc w:val="left"/>
      <w:pPr>
        <w:ind w:left="5040" w:hanging="360"/>
      </w:pPr>
    </w:lvl>
    <w:lvl w:ilvl="7" w:tplc="B94E9716">
      <w:start w:val="1"/>
      <w:numFmt w:val="lowerLetter"/>
      <w:lvlText w:val="%8."/>
      <w:lvlJc w:val="left"/>
      <w:pPr>
        <w:ind w:left="5760" w:hanging="360"/>
      </w:pPr>
    </w:lvl>
    <w:lvl w:ilvl="8" w:tplc="C674D602">
      <w:start w:val="1"/>
      <w:numFmt w:val="lowerRoman"/>
      <w:lvlText w:val="%9."/>
      <w:lvlJc w:val="right"/>
      <w:pPr>
        <w:ind w:left="6480" w:hanging="180"/>
      </w:pPr>
    </w:lvl>
  </w:abstractNum>
  <w:abstractNum w:abstractNumId="10">
    <w:nsid w:val="35C869A2"/>
    <w:multiLevelType w:val="hybridMultilevel"/>
    <w:tmpl w:val="7FD445B2"/>
    <w:lvl w:ilvl="0" w:tplc="6F545476">
      <w:start w:val="1"/>
      <w:numFmt w:val="decimal"/>
      <w:lvlText w:val="%1."/>
      <w:lvlJc w:val="left"/>
      <w:pPr>
        <w:tabs>
          <w:tab w:val="num" w:pos="720"/>
        </w:tabs>
        <w:ind w:left="720" w:hanging="360"/>
      </w:pPr>
    </w:lvl>
    <w:lvl w:ilvl="1" w:tplc="9F924D62" w:tentative="1">
      <w:start w:val="1"/>
      <w:numFmt w:val="decimal"/>
      <w:lvlText w:val="%2."/>
      <w:lvlJc w:val="left"/>
      <w:pPr>
        <w:tabs>
          <w:tab w:val="num" w:pos="1440"/>
        </w:tabs>
        <w:ind w:left="1440" w:hanging="360"/>
      </w:pPr>
    </w:lvl>
    <w:lvl w:ilvl="2" w:tplc="FE78D6EA" w:tentative="1">
      <w:start w:val="1"/>
      <w:numFmt w:val="decimal"/>
      <w:lvlText w:val="%3."/>
      <w:lvlJc w:val="left"/>
      <w:pPr>
        <w:tabs>
          <w:tab w:val="num" w:pos="2160"/>
        </w:tabs>
        <w:ind w:left="2160" w:hanging="360"/>
      </w:pPr>
    </w:lvl>
    <w:lvl w:ilvl="3" w:tplc="876E302E" w:tentative="1">
      <w:start w:val="1"/>
      <w:numFmt w:val="decimal"/>
      <w:lvlText w:val="%4."/>
      <w:lvlJc w:val="left"/>
      <w:pPr>
        <w:tabs>
          <w:tab w:val="num" w:pos="2880"/>
        </w:tabs>
        <w:ind w:left="2880" w:hanging="360"/>
      </w:pPr>
    </w:lvl>
    <w:lvl w:ilvl="4" w:tplc="ACFE3982" w:tentative="1">
      <w:start w:val="1"/>
      <w:numFmt w:val="decimal"/>
      <w:lvlText w:val="%5."/>
      <w:lvlJc w:val="left"/>
      <w:pPr>
        <w:tabs>
          <w:tab w:val="num" w:pos="3600"/>
        </w:tabs>
        <w:ind w:left="3600" w:hanging="360"/>
      </w:pPr>
    </w:lvl>
    <w:lvl w:ilvl="5" w:tplc="92B232BE" w:tentative="1">
      <w:start w:val="1"/>
      <w:numFmt w:val="decimal"/>
      <w:lvlText w:val="%6."/>
      <w:lvlJc w:val="left"/>
      <w:pPr>
        <w:tabs>
          <w:tab w:val="num" w:pos="4320"/>
        </w:tabs>
        <w:ind w:left="4320" w:hanging="360"/>
      </w:pPr>
    </w:lvl>
    <w:lvl w:ilvl="6" w:tplc="119CDEC8" w:tentative="1">
      <w:start w:val="1"/>
      <w:numFmt w:val="decimal"/>
      <w:lvlText w:val="%7."/>
      <w:lvlJc w:val="left"/>
      <w:pPr>
        <w:tabs>
          <w:tab w:val="num" w:pos="5040"/>
        </w:tabs>
        <w:ind w:left="5040" w:hanging="360"/>
      </w:pPr>
    </w:lvl>
    <w:lvl w:ilvl="7" w:tplc="42C61EF0" w:tentative="1">
      <w:start w:val="1"/>
      <w:numFmt w:val="decimal"/>
      <w:lvlText w:val="%8."/>
      <w:lvlJc w:val="left"/>
      <w:pPr>
        <w:tabs>
          <w:tab w:val="num" w:pos="5760"/>
        </w:tabs>
        <w:ind w:left="5760" w:hanging="360"/>
      </w:pPr>
    </w:lvl>
    <w:lvl w:ilvl="8" w:tplc="4E268040" w:tentative="1">
      <w:start w:val="1"/>
      <w:numFmt w:val="decimal"/>
      <w:lvlText w:val="%9."/>
      <w:lvlJc w:val="left"/>
      <w:pPr>
        <w:tabs>
          <w:tab w:val="num" w:pos="6480"/>
        </w:tabs>
        <w:ind w:left="6480" w:hanging="360"/>
      </w:pPr>
    </w:lvl>
  </w:abstractNum>
  <w:abstractNum w:abstractNumId="11">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12">
    <w:nsid w:val="397C123F"/>
    <w:multiLevelType w:val="multilevel"/>
    <w:tmpl w:val="38AA5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878CF"/>
    <w:multiLevelType w:val="multilevel"/>
    <w:tmpl w:val="D002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15">
    <w:nsid w:val="45F16A31"/>
    <w:multiLevelType w:val="hybridMultilevel"/>
    <w:tmpl w:val="25743A6E"/>
    <w:lvl w:ilvl="0" w:tplc="D7349C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D5066"/>
    <w:multiLevelType w:val="hybridMultilevel"/>
    <w:tmpl w:val="5284F13A"/>
    <w:lvl w:ilvl="0" w:tplc="AC3272E4">
      <w:start w:val="1"/>
      <w:numFmt w:val="decimal"/>
      <w:lvlText w:val="%1."/>
      <w:lvlJc w:val="left"/>
      <w:pPr>
        <w:tabs>
          <w:tab w:val="num" w:pos="720"/>
        </w:tabs>
        <w:ind w:left="720" w:hanging="360"/>
      </w:pPr>
    </w:lvl>
    <w:lvl w:ilvl="1" w:tplc="37867FD8" w:tentative="1">
      <w:start w:val="1"/>
      <w:numFmt w:val="decimal"/>
      <w:lvlText w:val="%2."/>
      <w:lvlJc w:val="left"/>
      <w:pPr>
        <w:tabs>
          <w:tab w:val="num" w:pos="1440"/>
        </w:tabs>
        <w:ind w:left="1440" w:hanging="360"/>
      </w:pPr>
    </w:lvl>
    <w:lvl w:ilvl="2" w:tplc="021EB8EC" w:tentative="1">
      <w:start w:val="1"/>
      <w:numFmt w:val="decimal"/>
      <w:lvlText w:val="%3."/>
      <w:lvlJc w:val="left"/>
      <w:pPr>
        <w:tabs>
          <w:tab w:val="num" w:pos="2160"/>
        </w:tabs>
        <w:ind w:left="2160" w:hanging="360"/>
      </w:pPr>
    </w:lvl>
    <w:lvl w:ilvl="3" w:tplc="CBECC2BA" w:tentative="1">
      <w:start w:val="1"/>
      <w:numFmt w:val="decimal"/>
      <w:lvlText w:val="%4."/>
      <w:lvlJc w:val="left"/>
      <w:pPr>
        <w:tabs>
          <w:tab w:val="num" w:pos="2880"/>
        </w:tabs>
        <w:ind w:left="2880" w:hanging="360"/>
      </w:pPr>
    </w:lvl>
    <w:lvl w:ilvl="4" w:tplc="0C461796" w:tentative="1">
      <w:start w:val="1"/>
      <w:numFmt w:val="decimal"/>
      <w:lvlText w:val="%5."/>
      <w:lvlJc w:val="left"/>
      <w:pPr>
        <w:tabs>
          <w:tab w:val="num" w:pos="3600"/>
        </w:tabs>
        <w:ind w:left="3600" w:hanging="360"/>
      </w:pPr>
    </w:lvl>
    <w:lvl w:ilvl="5" w:tplc="17AA3822" w:tentative="1">
      <w:start w:val="1"/>
      <w:numFmt w:val="decimal"/>
      <w:lvlText w:val="%6."/>
      <w:lvlJc w:val="left"/>
      <w:pPr>
        <w:tabs>
          <w:tab w:val="num" w:pos="4320"/>
        </w:tabs>
        <w:ind w:left="4320" w:hanging="360"/>
      </w:pPr>
    </w:lvl>
    <w:lvl w:ilvl="6" w:tplc="BDF877BC" w:tentative="1">
      <w:start w:val="1"/>
      <w:numFmt w:val="decimal"/>
      <w:lvlText w:val="%7."/>
      <w:lvlJc w:val="left"/>
      <w:pPr>
        <w:tabs>
          <w:tab w:val="num" w:pos="5040"/>
        </w:tabs>
        <w:ind w:left="5040" w:hanging="360"/>
      </w:pPr>
    </w:lvl>
    <w:lvl w:ilvl="7" w:tplc="EA844E54" w:tentative="1">
      <w:start w:val="1"/>
      <w:numFmt w:val="decimal"/>
      <w:lvlText w:val="%8."/>
      <w:lvlJc w:val="left"/>
      <w:pPr>
        <w:tabs>
          <w:tab w:val="num" w:pos="5760"/>
        </w:tabs>
        <w:ind w:left="5760" w:hanging="360"/>
      </w:pPr>
    </w:lvl>
    <w:lvl w:ilvl="8" w:tplc="4364E004" w:tentative="1">
      <w:start w:val="1"/>
      <w:numFmt w:val="decimal"/>
      <w:lvlText w:val="%9."/>
      <w:lvlJc w:val="left"/>
      <w:pPr>
        <w:tabs>
          <w:tab w:val="num" w:pos="6480"/>
        </w:tabs>
        <w:ind w:left="6480" w:hanging="360"/>
      </w:pPr>
    </w:lvl>
  </w:abstractNum>
  <w:abstractNum w:abstractNumId="17">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18">
    <w:nsid w:val="4BAE220C"/>
    <w:multiLevelType w:val="hybridMultilevel"/>
    <w:tmpl w:val="61D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20">
    <w:nsid w:val="55CE7DED"/>
    <w:multiLevelType w:val="hybridMultilevel"/>
    <w:tmpl w:val="0A82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10E14"/>
    <w:multiLevelType w:val="multilevel"/>
    <w:tmpl w:val="89307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FD1A8A"/>
    <w:multiLevelType w:val="hybridMultilevel"/>
    <w:tmpl w:val="0DC21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25">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abstractNum w:abstractNumId="26">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D2359C"/>
    <w:multiLevelType w:val="hybridMultilevel"/>
    <w:tmpl w:val="40B4AB82"/>
    <w:lvl w:ilvl="0" w:tplc="808E5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7849E6"/>
    <w:multiLevelType w:val="multilevel"/>
    <w:tmpl w:val="607A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067020"/>
    <w:multiLevelType w:val="hybridMultilevel"/>
    <w:tmpl w:val="A81016C6"/>
    <w:lvl w:ilvl="0" w:tplc="D4E858E8">
      <w:start w:val="3"/>
      <w:numFmt w:val="decimal"/>
      <w:lvlText w:val="%1."/>
      <w:lvlJc w:val="left"/>
      <w:pPr>
        <w:tabs>
          <w:tab w:val="num" w:pos="720"/>
        </w:tabs>
        <w:ind w:left="720" w:hanging="360"/>
      </w:pPr>
    </w:lvl>
    <w:lvl w:ilvl="1" w:tplc="0F6C2346" w:tentative="1">
      <w:start w:val="1"/>
      <w:numFmt w:val="decimal"/>
      <w:lvlText w:val="%2."/>
      <w:lvlJc w:val="left"/>
      <w:pPr>
        <w:tabs>
          <w:tab w:val="num" w:pos="1440"/>
        </w:tabs>
        <w:ind w:left="1440" w:hanging="360"/>
      </w:pPr>
    </w:lvl>
    <w:lvl w:ilvl="2" w:tplc="9C968BC0" w:tentative="1">
      <w:start w:val="1"/>
      <w:numFmt w:val="decimal"/>
      <w:lvlText w:val="%3."/>
      <w:lvlJc w:val="left"/>
      <w:pPr>
        <w:tabs>
          <w:tab w:val="num" w:pos="2160"/>
        </w:tabs>
        <w:ind w:left="2160" w:hanging="360"/>
      </w:pPr>
    </w:lvl>
    <w:lvl w:ilvl="3" w:tplc="CF3CC564" w:tentative="1">
      <w:start w:val="1"/>
      <w:numFmt w:val="decimal"/>
      <w:lvlText w:val="%4."/>
      <w:lvlJc w:val="left"/>
      <w:pPr>
        <w:tabs>
          <w:tab w:val="num" w:pos="2880"/>
        </w:tabs>
        <w:ind w:left="2880" w:hanging="360"/>
      </w:pPr>
    </w:lvl>
    <w:lvl w:ilvl="4" w:tplc="4A949534" w:tentative="1">
      <w:start w:val="1"/>
      <w:numFmt w:val="decimal"/>
      <w:lvlText w:val="%5."/>
      <w:lvlJc w:val="left"/>
      <w:pPr>
        <w:tabs>
          <w:tab w:val="num" w:pos="3600"/>
        </w:tabs>
        <w:ind w:left="3600" w:hanging="360"/>
      </w:pPr>
    </w:lvl>
    <w:lvl w:ilvl="5" w:tplc="886AC996" w:tentative="1">
      <w:start w:val="1"/>
      <w:numFmt w:val="decimal"/>
      <w:lvlText w:val="%6."/>
      <w:lvlJc w:val="left"/>
      <w:pPr>
        <w:tabs>
          <w:tab w:val="num" w:pos="4320"/>
        </w:tabs>
        <w:ind w:left="4320" w:hanging="360"/>
      </w:pPr>
    </w:lvl>
    <w:lvl w:ilvl="6" w:tplc="22BA96D6" w:tentative="1">
      <w:start w:val="1"/>
      <w:numFmt w:val="decimal"/>
      <w:lvlText w:val="%7."/>
      <w:lvlJc w:val="left"/>
      <w:pPr>
        <w:tabs>
          <w:tab w:val="num" w:pos="5040"/>
        </w:tabs>
        <w:ind w:left="5040" w:hanging="360"/>
      </w:pPr>
    </w:lvl>
    <w:lvl w:ilvl="7" w:tplc="29D2BF72" w:tentative="1">
      <w:start w:val="1"/>
      <w:numFmt w:val="decimal"/>
      <w:lvlText w:val="%8."/>
      <w:lvlJc w:val="left"/>
      <w:pPr>
        <w:tabs>
          <w:tab w:val="num" w:pos="5760"/>
        </w:tabs>
        <w:ind w:left="5760" w:hanging="360"/>
      </w:pPr>
    </w:lvl>
    <w:lvl w:ilvl="8" w:tplc="ECA06EE0" w:tentative="1">
      <w:start w:val="1"/>
      <w:numFmt w:val="decimal"/>
      <w:lvlText w:val="%9."/>
      <w:lvlJc w:val="left"/>
      <w:pPr>
        <w:tabs>
          <w:tab w:val="num" w:pos="6480"/>
        </w:tabs>
        <w:ind w:left="6480" w:hanging="360"/>
      </w:pPr>
    </w:lvl>
  </w:abstractNum>
  <w:abstractNum w:abstractNumId="30">
    <w:nsid w:val="7C2A2E5D"/>
    <w:multiLevelType w:val="multilevel"/>
    <w:tmpl w:val="E1EE2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27"/>
  </w:num>
  <w:num w:numId="4">
    <w:abstractNumId w:val="16"/>
  </w:num>
  <w:num w:numId="5">
    <w:abstractNumId w:val="12"/>
  </w:num>
  <w:num w:numId="6">
    <w:abstractNumId w:val="29"/>
  </w:num>
  <w:num w:numId="7">
    <w:abstractNumId w:val="8"/>
  </w:num>
  <w:num w:numId="8">
    <w:abstractNumId w:val="4"/>
  </w:num>
  <w:num w:numId="9">
    <w:abstractNumId w:val="26"/>
  </w:num>
  <w:num w:numId="10">
    <w:abstractNumId w:val="6"/>
  </w:num>
  <w:num w:numId="11">
    <w:abstractNumId w:val="22"/>
  </w:num>
  <w:num w:numId="12">
    <w:abstractNumId w:val="10"/>
  </w:num>
  <w:num w:numId="13">
    <w:abstractNumId w:val="21"/>
  </w:num>
  <w:num w:numId="14">
    <w:abstractNumId w:val="11"/>
  </w:num>
  <w:num w:numId="15">
    <w:abstractNumId w:val="25"/>
  </w:num>
  <w:num w:numId="16">
    <w:abstractNumId w:val="24"/>
  </w:num>
  <w:num w:numId="17">
    <w:abstractNumId w:val="17"/>
  </w:num>
  <w:num w:numId="18">
    <w:abstractNumId w:val="14"/>
  </w:num>
  <w:num w:numId="19">
    <w:abstractNumId w:val="19"/>
  </w:num>
  <w:num w:numId="20">
    <w:abstractNumId w:val="13"/>
  </w:num>
  <w:num w:numId="21">
    <w:abstractNumId w:val="28"/>
  </w:num>
  <w:num w:numId="22">
    <w:abstractNumId w:val="7"/>
  </w:num>
  <w:num w:numId="23">
    <w:abstractNumId w:val="30"/>
  </w:num>
  <w:num w:numId="24">
    <w:abstractNumId w:val="15"/>
  </w:num>
  <w:num w:numId="25">
    <w:abstractNumId w:val="18"/>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1"/>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D93"/>
    <w:rsid w:val="0000188F"/>
    <w:rsid w:val="00020EDE"/>
    <w:rsid w:val="00021592"/>
    <w:rsid w:val="00021ACF"/>
    <w:rsid w:val="00024F4C"/>
    <w:rsid w:val="00026443"/>
    <w:rsid w:val="0003079A"/>
    <w:rsid w:val="00040746"/>
    <w:rsid w:val="00057092"/>
    <w:rsid w:val="00061190"/>
    <w:rsid w:val="00072C6D"/>
    <w:rsid w:val="000832A7"/>
    <w:rsid w:val="000A70A9"/>
    <w:rsid w:val="000C6A88"/>
    <w:rsid w:val="000F0BA4"/>
    <w:rsid w:val="001114DF"/>
    <w:rsid w:val="00113F38"/>
    <w:rsid w:val="00114765"/>
    <w:rsid w:val="00124855"/>
    <w:rsid w:val="00131949"/>
    <w:rsid w:val="00136B2C"/>
    <w:rsid w:val="00145046"/>
    <w:rsid w:val="001528FF"/>
    <w:rsid w:val="00155AF4"/>
    <w:rsid w:val="00174510"/>
    <w:rsid w:val="001755AA"/>
    <w:rsid w:val="00181A8D"/>
    <w:rsid w:val="001856EB"/>
    <w:rsid w:val="00186B75"/>
    <w:rsid w:val="001D27A3"/>
    <w:rsid w:val="001D684D"/>
    <w:rsid w:val="001F2728"/>
    <w:rsid w:val="00230684"/>
    <w:rsid w:val="00261603"/>
    <w:rsid w:val="00265D9E"/>
    <w:rsid w:val="0027008A"/>
    <w:rsid w:val="002A2CEF"/>
    <w:rsid w:val="002C3B69"/>
    <w:rsid w:val="002C789B"/>
    <w:rsid w:val="002D042F"/>
    <w:rsid w:val="00344C69"/>
    <w:rsid w:val="003453B2"/>
    <w:rsid w:val="00350BB6"/>
    <w:rsid w:val="003533AE"/>
    <w:rsid w:val="00357029"/>
    <w:rsid w:val="0036604D"/>
    <w:rsid w:val="00395E2F"/>
    <w:rsid w:val="003A3663"/>
    <w:rsid w:val="003B43DA"/>
    <w:rsid w:val="003D47BD"/>
    <w:rsid w:val="003F0338"/>
    <w:rsid w:val="003F459E"/>
    <w:rsid w:val="004058E6"/>
    <w:rsid w:val="00405DE8"/>
    <w:rsid w:val="00422C2F"/>
    <w:rsid w:val="00425182"/>
    <w:rsid w:val="00437A8F"/>
    <w:rsid w:val="00473B4E"/>
    <w:rsid w:val="00485A87"/>
    <w:rsid w:val="004A67F5"/>
    <w:rsid w:val="004B5643"/>
    <w:rsid w:val="004D10BC"/>
    <w:rsid w:val="00505EE6"/>
    <w:rsid w:val="005177C7"/>
    <w:rsid w:val="00566E84"/>
    <w:rsid w:val="005671B7"/>
    <w:rsid w:val="005A0155"/>
    <w:rsid w:val="005A4274"/>
    <w:rsid w:val="005A53DA"/>
    <w:rsid w:val="005B78A6"/>
    <w:rsid w:val="005D7EF8"/>
    <w:rsid w:val="005F3CFF"/>
    <w:rsid w:val="006200FE"/>
    <w:rsid w:val="00622230"/>
    <w:rsid w:val="00626935"/>
    <w:rsid w:val="00637914"/>
    <w:rsid w:val="00652D6E"/>
    <w:rsid w:val="00662E6C"/>
    <w:rsid w:val="0069608E"/>
    <w:rsid w:val="006F51A9"/>
    <w:rsid w:val="007604B0"/>
    <w:rsid w:val="0076240C"/>
    <w:rsid w:val="007742E3"/>
    <w:rsid w:val="00781636"/>
    <w:rsid w:val="00781D93"/>
    <w:rsid w:val="007A58EC"/>
    <w:rsid w:val="007C39F8"/>
    <w:rsid w:val="007E1B5C"/>
    <w:rsid w:val="007E2746"/>
    <w:rsid w:val="007F2A15"/>
    <w:rsid w:val="007F7238"/>
    <w:rsid w:val="0080169D"/>
    <w:rsid w:val="008132F9"/>
    <w:rsid w:val="00825DEC"/>
    <w:rsid w:val="0084739A"/>
    <w:rsid w:val="00876626"/>
    <w:rsid w:val="008776F1"/>
    <w:rsid w:val="00886C52"/>
    <w:rsid w:val="008A156C"/>
    <w:rsid w:val="008A475D"/>
    <w:rsid w:val="008F02E9"/>
    <w:rsid w:val="008F757E"/>
    <w:rsid w:val="00907925"/>
    <w:rsid w:val="00927B53"/>
    <w:rsid w:val="00976239"/>
    <w:rsid w:val="009D1A1F"/>
    <w:rsid w:val="009E1002"/>
    <w:rsid w:val="009F4CE2"/>
    <w:rsid w:val="00A10758"/>
    <w:rsid w:val="00A25C1E"/>
    <w:rsid w:val="00A86993"/>
    <w:rsid w:val="00A86A4F"/>
    <w:rsid w:val="00A96DB2"/>
    <w:rsid w:val="00AA1769"/>
    <w:rsid w:val="00AA426A"/>
    <w:rsid w:val="00AB7E07"/>
    <w:rsid w:val="00AC4545"/>
    <w:rsid w:val="00AC5CF0"/>
    <w:rsid w:val="00AF567B"/>
    <w:rsid w:val="00B14DDB"/>
    <w:rsid w:val="00B52A33"/>
    <w:rsid w:val="00B6062D"/>
    <w:rsid w:val="00B80D7C"/>
    <w:rsid w:val="00B81768"/>
    <w:rsid w:val="00B95BD6"/>
    <w:rsid w:val="00BA126D"/>
    <w:rsid w:val="00BB20ED"/>
    <w:rsid w:val="00BB4659"/>
    <w:rsid w:val="00BE433B"/>
    <w:rsid w:val="00BF19B3"/>
    <w:rsid w:val="00C02E13"/>
    <w:rsid w:val="00C35EE1"/>
    <w:rsid w:val="00C363D9"/>
    <w:rsid w:val="00C368DF"/>
    <w:rsid w:val="00C37E85"/>
    <w:rsid w:val="00C658B6"/>
    <w:rsid w:val="00C65A60"/>
    <w:rsid w:val="00C666B9"/>
    <w:rsid w:val="00CA6785"/>
    <w:rsid w:val="00CB356A"/>
    <w:rsid w:val="00CB44DE"/>
    <w:rsid w:val="00CD63C5"/>
    <w:rsid w:val="00CE55ED"/>
    <w:rsid w:val="00D03CEA"/>
    <w:rsid w:val="00D061D7"/>
    <w:rsid w:val="00D11220"/>
    <w:rsid w:val="00D346D3"/>
    <w:rsid w:val="00D4471B"/>
    <w:rsid w:val="00D5360D"/>
    <w:rsid w:val="00D63DE2"/>
    <w:rsid w:val="00D708C1"/>
    <w:rsid w:val="00D80D8C"/>
    <w:rsid w:val="00D84FBD"/>
    <w:rsid w:val="00D87626"/>
    <w:rsid w:val="00DA2E1C"/>
    <w:rsid w:val="00DB2E4B"/>
    <w:rsid w:val="00DB3CFA"/>
    <w:rsid w:val="00E00ACD"/>
    <w:rsid w:val="00E17863"/>
    <w:rsid w:val="00E42743"/>
    <w:rsid w:val="00E70C22"/>
    <w:rsid w:val="00E81265"/>
    <w:rsid w:val="00EB177F"/>
    <w:rsid w:val="00EB28B7"/>
    <w:rsid w:val="00EC30BB"/>
    <w:rsid w:val="00EC7F42"/>
    <w:rsid w:val="00ED6076"/>
    <w:rsid w:val="00ED6AB8"/>
    <w:rsid w:val="00EF4CB1"/>
    <w:rsid w:val="00F02B83"/>
    <w:rsid w:val="00F10A7F"/>
    <w:rsid w:val="00F67243"/>
    <w:rsid w:val="00F7413D"/>
    <w:rsid w:val="00F92867"/>
    <w:rsid w:val="00FA0B4B"/>
    <w:rsid w:val="00FB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93"/>
    <w:rPr>
      <w:lang w:val="uk-UA"/>
    </w:rPr>
  </w:style>
  <w:style w:type="paragraph" w:styleId="1">
    <w:name w:val="heading 1"/>
    <w:basedOn w:val="a"/>
    <w:link w:val="10"/>
    <w:uiPriority w:val="9"/>
    <w:qFormat/>
    <w:rsid w:val="00781D9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781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81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81D93"/>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rsid w:val="00781D93"/>
    <w:rPr>
      <w:rFonts w:asciiTheme="majorHAnsi" w:eastAsiaTheme="majorEastAsia" w:hAnsiTheme="majorHAnsi" w:cstheme="majorBidi"/>
      <w:b/>
      <w:bCs/>
      <w:color w:val="4F81BD" w:themeColor="accent1"/>
      <w:lang w:val="uk-UA"/>
    </w:rPr>
  </w:style>
  <w:style w:type="paragraph" w:customStyle="1" w:styleId="Pa9">
    <w:name w:val="Pa9"/>
    <w:basedOn w:val="a"/>
    <w:next w:val="a"/>
    <w:uiPriority w:val="99"/>
    <w:rsid w:val="00781D93"/>
    <w:pPr>
      <w:autoSpaceDE w:val="0"/>
      <w:autoSpaceDN w:val="0"/>
      <w:adjustRightInd w:val="0"/>
      <w:spacing w:after="0" w:line="241" w:lineRule="atLeast"/>
    </w:pPr>
    <w:rPr>
      <w:rFonts w:ascii="Roboto" w:hAnsi="Roboto"/>
      <w:sz w:val="24"/>
      <w:szCs w:val="24"/>
    </w:rPr>
  </w:style>
  <w:style w:type="character" w:customStyle="1" w:styleId="A3">
    <w:name w:val="A3"/>
    <w:uiPriority w:val="99"/>
    <w:rsid w:val="00781D93"/>
    <w:rPr>
      <w:rFonts w:cs="Roboto"/>
      <w:color w:val="000000"/>
      <w:sz w:val="22"/>
      <w:szCs w:val="22"/>
    </w:rPr>
  </w:style>
  <w:style w:type="paragraph" w:customStyle="1" w:styleId="Pa12">
    <w:name w:val="Pa12"/>
    <w:basedOn w:val="a"/>
    <w:next w:val="a"/>
    <w:uiPriority w:val="99"/>
    <w:rsid w:val="00781D93"/>
    <w:pPr>
      <w:autoSpaceDE w:val="0"/>
      <w:autoSpaceDN w:val="0"/>
      <w:adjustRightInd w:val="0"/>
      <w:spacing w:after="0" w:line="241" w:lineRule="atLeast"/>
    </w:pPr>
    <w:rPr>
      <w:rFonts w:ascii="Roboto" w:hAnsi="Roboto"/>
      <w:sz w:val="24"/>
      <w:szCs w:val="24"/>
    </w:rPr>
  </w:style>
  <w:style w:type="paragraph" w:customStyle="1" w:styleId="Pa1">
    <w:name w:val="Pa1"/>
    <w:basedOn w:val="a"/>
    <w:next w:val="a"/>
    <w:uiPriority w:val="99"/>
    <w:rsid w:val="00781D93"/>
    <w:pPr>
      <w:autoSpaceDE w:val="0"/>
      <w:autoSpaceDN w:val="0"/>
      <w:adjustRightInd w:val="0"/>
      <w:spacing w:after="0" w:line="241" w:lineRule="atLeast"/>
    </w:pPr>
    <w:rPr>
      <w:rFonts w:ascii="Roboto" w:hAnsi="Roboto"/>
      <w:sz w:val="24"/>
      <w:szCs w:val="24"/>
    </w:rPr>
  </w:style>
  <w:style w:type="character" w:customStyle="1" w:styleId="A4">
    <w:name w:val="A4"/>
    <w:uiPriority w:val="99"/>
    <w:rsid w:val="00781D93"/>
    <w:rPr>
      <w:rFonts w:cs="Roboto"/>
      <w:color w:val="000000"/>
      <w:sz w:val="22"/>
      <w:szCs w:val="22"/>
      <w:u w:val="single"/>
    </w:rPr>
  </w:style>
  <w:style w:type="character" w:customStyle="1" w:styleId="A7">
    <w:name w:val="A7"/>
    <w:uiPriority w:val="99"/>
    <w:rsid w:val="00781D93"/>
    <w:rPr>
      <w:rFonts w:cs="Roboto"/>
      <w:color w:val="000000"/>
      <w:sz w:val="16"/>
      <w:szCs w:val="16"/>
    </w:rPr>
  </w:style>
  <w:style w:type="paragraph" w:customStyle="1" w:styleId="Pa0">
    <w:name w:val="Pa0"/>
    <w:basedOn w:val="a"/>
    <w:next w:val="a"/>
    <w:uiPriority w:val="99"/>
    <w:rsid w:val="00781D93"/>
    <w:pPr>
      <w:autoSpaceDE w:val="0"/>
      <w:autoSpaceDN w:val="0"/>
      <w:adjustRightInd w:val="0"/>
      <w:spacing w:after="0" w:line="241" w:lineRule="atLeast"/>
    </w:pPr>
    <w:rPr>
      <w:rFonts w:ascii="Roboto" w:hAnsi="Roboto"/>
      <w:sz w:val="24"/>
      <w:szCs w:val="24"/>
    </w:rPr>
  </w:style>
  <w:style w:type="paragraph" w:customStyle="1" w:styleId="Pa14">
    <w:name w:val="Pa14"/>
    <w:basedOn w:val="a"/>
    <w:next w:val="a"/>
    <w:uiPriority w:val="99"/>
    <w:rsid w:val="00781D93"/>
    <w:pPr>
      <w:autoSpaceDE w:val="0"/>
      <w:autoSpaceDN w:val="0"/>
      <w:adjustRightInd w:val="0"/>
      <w:spacing w:after="0" w:line="241" w:lineRule="atLeast"/>
    </w:pPr>
    <w:rPr>
      <w:rFonts w:ascii="Roboto" w:hAnsi="Roboto"/>
      <w:sz w:val="24"/>
      <w:szCs w:val="24"/>
    </w:rPr>
  </w:style>
  <w:style w:type="paragraph" w:customStyle="1" w:styleId="Pa7">
    <w:name w:val="Pa7"/>
    <w:basedOn w:val="a"/>
    <w:next w:val="a"/>
    <w:uiPriority w:val="99"/>
    <w:rsid w:val="00781D93"/>
    <w:pPr>
      <w:autoSpaceDE w:val="0"/>
      <w:autoSpaceDN w:val="0"/>
      <w:adjustRightInd w:val="0"/>
      <w:spacing w:after="0" w:line="241" w:lineRule="atLeast"/>
    </w:pPr>
    <w:rPr>
      <w:rFonts w:ascii="Roboto" w:hAnsi="Roboto"/>
      <w:sz w:val="24"/>
      <w:szCs w:val="24"/>
    </w:rPr>
  </w:style>
  <w:style w:type="paragraph" w:styleId="a5">
    <w:name w:val="Body Text"/>
    <w:basedOn w:val="a"/>
    <w:link w:val="a6"/>
    <w:uiPriority w:val="1"/>
    <w:unhideWhenUsed/>
    <w:qFormat/>
    <w:rsid w:val="00781D93"/>
    <w:pPr>
      <w:spacing w:after="120"/>
    </w:pPr>
  </w:style>
  <w:style w:type="character" w:customStyle="1" w:styleId="a6">
    <w:name w:val="Основной текст Знак"/>
    <w:basedOn w:val="a0"/>
    <w:link w:val="a5"/>
    <w:uiPriority w:val="1"/>
    <w:rsid w:val="00781D93"/>
    <w:rPr>
      <w:lang w:val="uk-UA"/>
    </w:rPr>
  </w:style>
  <w:style w:type="paragraph" w:styleId="a8">
    <w:name w:val="List Paragraph"/>
    <w:basedOn w:val="a"/>
    <w:qFormat/>
    <w:rsid w:val="00781D93"/>
    <w:pPr>
      <w:ind w:left="720"/>
      <w:contextualSpacing/>
    </w:pPr>
  </w:style>
  <w:style w:type="character" w:customStyle="1" w:styleId="apple-converted-space">
    <w:name w:val="apple-converted-space"/>
    <w:basedOn w:val="a0"/>
    <w:rsid w:val="00781D93"/>
  </w:style>
  <w:style w:type="character" w:styleId="a9">
    <w:name w:val="Hyperlink"/>
    <w:basedOn w:val="a0"/>
    <w:unhideWhenUsed/>
    <w:rsid w:val="00781D93"/>
    <w:rPr>
      <w:color w:val="0000FF"/>
      <w:u w:val="single"/>
    </w:rPr>
  </w:style>
  <w:style w:type="paragraph" w:styleId="HTML">
    <w:name w:val="HTML Preformatted"/>
    <w:basedOn w:val="a"/>
    <w:link w:val="HTML0"/>
    <w:uiPriority w:val="99"/>
    <w:semiHidden/>
    <w:unhideWhenUsed/>
    <w:rsid w:val="0078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81D93"/>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781D93"/>
    <w:pPr>
      <w:widowControl w:val="0"/>
      <w:autoSpaceDE w:val="0"/>
      <w:autoSpaceDN w:val="0"/>
      <w:adjustRightInd w:val="0"/>
      <w:spacing w:after="0" w:line="240" w:lineRule="auto"/>
    </w:pPr>
    <w:rPr>
      <w:rFonts w:ascii="Trebuchet MS" w:eastAsiaTheme="minorEastAsia" w:hAnsi="Trebuchet MS" w:cs="Trebuchet MS"/>
      <w:sz w:val="24"/>
      <w:szCs w:val="24"/>
      <w:lang w:eastAsia="uk-UA"/>
    </w:rPr>
  </w:style>
  <w:style w:type="paragraph" w:styleId="aa">
    <w:name w:val="annotation text"/>
    <w:basedOn w:val="a"/>
    <w:link w:val="ab"/>
    <w:uiPriority w:val="99"/>
    <w:semiHidden/>
    <w:unhideWhenUsed/>
    <w:rsid w:val="00781D93"/>
    <w:pPr>
      <w:spacing w:line="240" w:lineRule="auto"/>
    </w:pPr>
    <w:rPr>
      <w:rFonts w:ascii="Calibri" w:eastAsia="Times New Roman" w:hAnsi="Calibri" w:cs="Times New Roman"/>
      <w:sz w:val="20"/>
      <w:szCs w:val="20"/>
      <w:lang w:val="ru-RU" w:eastAsia="ru-RU"/>
    </w:rPr>
  </w:style>
  <w:style w:type="character" w:customStyle="1" w:styleId="ab">
    <w:name w:val="Текст примечания Знак"/>
    <w:basedOn w:val="a0"/>
    <w:link w:val="aa"/>
    <w:uiPriority w:val="99"/>
    <w:semiHidden/>
    <w:rsid w:val="00781D93"/>
    <w:rPr>
      <w:rFonts w:ascii="Calibri" w:eastAsia="Times New Roman" w:hAnsi="Calibri" w:cs="Times New Roman"/>
      <w:sz w:val="20"/>
      <w:szCs w:val="20"/>
      <w:lang w:eastAsia="ru-RU"/>
    </w:rPr>
  </w:style>
  <w:style w:type="paragraph" w:customStyle="1" w:styleId="rvps14">
    <w:name w:val="rvps14"/>
    <w:basedOn w:val="a"/>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81D93"/>
  </w:style>
  <w:style w:type="table" w:styleId="ac">
    <w:name w:val="Table Grid"/>
    <w:basedOn w:val="a1"/>
    <w:uiPriority w:val="39"/>
    <w:rsid w:val="00781D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Emphasis"/>
    <w:basedOn w:val="a0"/>
    <w:uiPriority w:val="20"/>
    <w:qFormat/>
    <w:rsid w:val="00781D93"/>
    <w:rPr>
      <w:i/>
      <w:iCs/>
    </w:rPr>
  </w:style>
  <w:style w:type="character" w:styleId="ae">
    <w:name w:val="Strong"/>
    <w:basedOn w:val="a0"/>
    <w:uiPriority w:val="22"/>
    <w:qFormat/>
    <w:rsid w:val="00781D93"/>
    <w:rPr>
      <w:b/>
      <w:bCs/>
    </w:rPr>
  </w:style>
  <w:style w:type="paragraph" w:styleId="af">
    <w:name w:val="Normal (Web)"/>
    <w:basedOn w:val="a"/>
    <w:uiPriority w:val="99"/>
    <w:unhideWhenUsed/>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ndent">
    <w:name w:val="indent"/>
    <w:basedOn w:val="a"/>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note">
    <w:name w:val="footnote"/>
    <w:basedOn w:val="a"/>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781D93"/>
  </w:style>
  <w:style w:type="character" w:customStyle="1" w:styleId="spellingerror">
    <w:name w:val="spellingerror"/>
    <w:basedOn w:val="a0"/>
    <w:rsid w:val="00781D93"/>
  </w:style>
  <w:style w:type="paragraph" w:styleId="af0">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f1"/>
    <w:uiPriority w:val="99"/>
    <w:unhideWhenUsed/>
    <w:rsid w:val="00781D93"/>
    <w:pPr>
      <w:widowControl w:val="0"/>
      <w:autoSpaceDE w:val="0"/>
      <w:autoSpaceDN w:val="0"/>
      <w:spacing w:after="0" w:line="240" w:lineRule="auto"/>
    </w:pPr>
    <w:rPr>
      <w:rFonts w:ascii="Roboto" w:eastAsia="Roboto" w:hAnsi="Roboto" w:cs="Roboto"/>
      <w:sz w:val="20"/>
      <w:szCs w:val="20"/>
      <w:lang w:val="ru-RU" w:eastAsia="ru-RU" w:bidi="ru-RU"/>
    </w:rPr>
  </w:style>
  <w:style w:type="character" w:customStyle="1" w:styleId="af1">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f0"/>
    <w:uiPriority w:val="99"/>
    <w:rsid w:val="00781D93"/>
    <w:rPr>
      <w:rFonts w:ascii="Roboto" w:eastAsia="Roboto" w:hAnsi="Roboto" w:cs="Roboto"/>
      <w:sz w:val="20"/>
      <w:szCs w:val="20"/>
      <w:lang w:eastAsia="ru-RU" w:bidi="ru-RU"/>
    </w:rPr>
  </w:style>
  <w:style w:type="character" w:styleId="af2">
    <w:name w:val="footnote reference"/>
    <w:aliases w:val="сноска,Знак сноски-FN,Footnote Reference Number"/>
    <w:basedOn w:val="a0"/>
    <w:unhideWhenUsed/>
    <w:rsid w:val="00781D93"/>
    <w:rPr>
      <w:vertAlign w:val="superscript"/>
    </w:rPr>
  </w:style>
  <w:style w:type="character" w:customStyle="1" w:styleId="rvts11">
    <w:name w:val="rvts11"/>
    <w:basedOn w:val="a0"/>
    <w:rsid w:val="00781D93"/>
  </w:style>
  <w:style w:type="paragraph" w:styleId="af3">
    <w:name w:val="Balloon Text"/>
    <w:basedOn w:val="a"/>
    <w:link w:val="af4"/>
    <w:uiPriority w:val="99"/>
    <w:semiHidden/>
    <w:unhideWhenUsed/>
    <w:rsid w:val="00781D93"/>
    <w:pPr>
      <w:widowControl w:val="0"/>
      <w:autoSpaceDE w:val="0"/>
      <w:autoSpaceDN w:val="0"/>
      <w:spacing w:after="0" w:line="240" w:lineRule="auto"/>
    </w:pPr>
    <w:rPr>
      <w:rFonts w:ascii="Segoe UI" w:eastAsia="Roboto" w:hAnsi="Segoe UI" w:cs="Segoe UI"/>
      <w:sz w:val="18"/>
      <w:szCs w:val="18"/>
      <w:lang w:val="ru-RU" w:eastAsia="ru-RU" w:bidi="ru-RU"/>
    </w:rPr>
  </w:style>
  <w:style w:type="character" w:customStyle="1" w:styleId="af4">
    <w:name w:val="Текст выноски Знак"/>
    <w:basedOn w:val="a0"/>
    <w:link w:val="af3"/>
    <w:uiPriority w:val="99"/>
    <w:semiHidden/>
    <w:rsid w:val="00781D93"/>
    <w:rPr>
      <w:rFonts w:ascii="Segoe UI" w:eastAsia="Roboto" w:hAnsi="Segoe UI" w:cs="Segoe UI"/>
      <w:sz w:val="18"/>
      <w:szCs w:val="18"/>
      <w:lang w:eastAsia="ru-RU" w:bidi="ru-RU"/>
    </w:rPr>
  </w:style>
  <w:style w:type="character" w:styleId="af5">
    <w:name w:val="annotation reference"/>
    <w:basedOn w:val="a0"/>
    <w:uiPriority w:val="99"/>
    <w:semiHidden/>
    <w:unhideWhenUsed/>
    <w:rsid w:val="00781D93"/>
    <w:rPr>
      <w:sz w:val="16"/>
      <w:szCs w:val="16"/>
    </w:rPr>
  </w:style>
  <w:style w:type="paragraph" w:styleId="af6">
    <w:name w:val="annotation subject"/>
    <w:basedOn w:val="aa"/>
    <w:next w:val="aa"/>
    <w:link w:val="af7"/>
    <w:uiPriority w:val="99"/>
    <w:semiHidden/>
    <w:unhideWhenUsed/>
    <w:rsid w:val="00781D93"/>
    <w:rPr>
      <w:rFonts w:asciiTheme="minorHAnsi" w:eastAsiaTheme="minorHAnsi" w:hAnsiTheme="minorHAnsi" w:cstheme="minorBidi"/>
      <w:b/>
      <w:bCs/>
      <w:lang w:val="uk-UA" w:eastAsia="en-US"/>
    </w:rPr>
  </w:style>
  <w:style w:type="character" w:customStyle="1" w:styleId="af7">
    <w:name w:val="Тема примечания Знак"/>
    <w:basedOn w:val="ab"/>
    <w:link w:val="af6"/>
    <w:uiPriority w:val="99"/>
    <w:semiHidden/>
    <w:rsid w:val="00781D93"/>
    <w:rPr>
      <w:rFonts w:ascii="Calibri" w:eastAsia="Times New Roman" w:hAnsi="Calibri" w:cs="Times New Roman"/>
      <w:b/>
      <w:bCs/>
      <w:sz w:val="20"/>
      <w:szCs w:val="20"/>
      <w:lang w:val="uk-UA" w:eastAsia="ru-RU"/>
    </w:rPr>
  </w:style>
  <w:style w:type="character" w:styleId="af8">
    <w:name w:val="FollowedHyperlink"/>
    <w:basedOn w:val="a0"/>
    <w:uiPriority w:val="99"/>
    <w:semiHidden/>
    <w:unhideWhenUsed/>
    <w:rsid w:val="00781D93"/>
    <w:rPr>
      <w:color w:val="800080" w:themeColor="followedHyperlink"/>
      <w:u w:val="single"/>
    </w:rPr>
  </w:style>
  <w:style w:type="paragraph" w:styleId="af9">
    <w:name w:val="header"/>
    <w:basedOn w:val="a"/>
    <w:link w:val="afa"/>
    <w:uiPriority w:val="99"/>
    <w:semiHidden/>
    <w:unhideWhenUsed/>
    <w:rsid w:val="00781D93"/>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781D93"/>
    <w:rPr>
      <w:lang w:val="uk-UA"/>
    </w:rPr>
  </w:style>
  <w:style w:type="paragraph" w:styleId="afb">
    <w:name w:val="footer"/>
    <w:basedOn w:val="a"/>
    <w:link w:val="afc"/>
    <w:uiPriority w:val="99"/>
    <w:semiHidden/>
    <w:unhideWhenUsed/>
    <w:rsid w:val="00781D93"/>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781D93"/>
    <w:rPr>
      <w:lang w:val="uk-UA"/>
    </w:rPr>
  </w:style>
  <w:style w:type="paragraph" w:customStyle="1" w:styleId="paragraph">
    <w:name w:val="paragraph"/>
    <w:basedOn w:val="a"/>
    <w:rsid w:val="00781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basedOn w:val="a0"/>
    <w:rsid w:val="00781D93"/>
  </w:style>
  <w:style w:type="paragraph" w:customStyle="1" w:styleId="Default">
    <w:name w:val="Default"/>
    <w:rsid w:val="003533A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Internetlink">
    <w:name w:val="Internet link"/>
    <w:rsid w:val="00D5360D"/>
    <w:rPr>
      <w:color w:val="0000FF"/>
      <w:u w:val="single"/>
    </w:rPr>
  </w:style>
  <w:style w:type="paragraph" w:customStyle="1" w:styleId="Standard">
    <w:name w:val="Standard"/>
    <w:rsid w:val="00D5360D"/>
    <w:pPr>
      <w:suppressAutoHyphens/>
      <w:spacing w:after="0" w:line="240" w:lineRule="auto"/>
      <w:textAlignment w:val="baseline"/>
    </w:pPr>
    <w:rPr>
      <w:rFonts w:ascii="Times New Roman" w:eastAsia="Times New Roman" w:hAnsi="Times New Roman" w:cs="Times New Roman"/>
      <w:kern w:val="2"/>
      <w:sz w:val="24"/>
      <w:szCs w:val="24"/>
      <w:lang w:val="uk-UA" w:eastAsia="zh-CN"/>
    </w:rPr>
  </w:style>
  <w:style w:type="paragraph" w:customStyle="1" w:styleId="Textbody">
    <w:name w:val="Text body"/>
    <w:basedOn w:val="Standard"/>
    <w:rsid w:val="00D5360D"/>
    <w:pPr>
      <w:jc w:val="both"/>
    </w:pPr>
    <w:rPr>
      <w:sz w:val="26"/>
      <w:szCs w:val="20"/>
    </w:rPr>
  </w:style>
  <w:style w:type="paragraph" w:customStyle="1" w:styleId="FR1">
    <w:name w:val="FR1"/>
    <w:rsid w:val="00D5360D"/>
    <w:pPr>
      <w:widowControl w:val="0"/>
      <w:suppressAutoHyphens/>
      <w:snapToGrid w:val="0"/>
      <w:spacing w:after="0" w:line="240" w:lineRule="auto"/>
      <w:jc w:val="both"/>
      <w:textAlignment w:val="baseline"/>
    </w:pPr>
    <w:rPr>
      <w:rFonts w:ascii="Arial" w:eastAsia="Arial" w:hAnsi="Arial" w:cs="Arial"/>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37531">
      <w:bodyDiv w:val="1"/>
      <w:marLeft w:val="0"/>
      <w:marRight w:val="0"/>
      <w:marTop w:val="0"/>
      <w:marBottom w:val="0"/>
      <w:divBdr>
        <w:top w:val="none" w:sz="0" w:space="0" w:color="auto"/>
        <w:left w:val="none" w:sz="0" w:space="0" w:color="auto"/>
        <w:bottom w:val="none" w:sz="0" w:space="0" w:color="auto"/>
        <w:right w:val="none" w:sz="0" w:space="0" w:color="auto"/>
      </w:divBdr>
      <w:divsChild>
        <w:div w:id="1873807457">
          <w:marLeft w:val="0"/>
          <w:marRight w:val="0"/>
          <w:marTop w:val="0"/>
          <w:marBottom w:val="0"/>
          <w:divBdr>
            <w:top w:val="none" w:sz="0" w:space="0" w:color="auto"/>
            <w:left w:val="none" w:sz="0" w:space="0" w:color="auto"/>
            <w:bottom w:val="none" w:sz="0" w:space="0" w:color="auto"/>
            <w:right w:val="none" w:sz="0" w:space="0" w:color="auto"/>
          </w:divBdr>
        </w:div>
        <w:div w:id="2037806312">
          <w:marLeft w:val="0"/>
          <w:marRight w:val="0"/>
          <w:marTop w:val="0"/>
          <w:marBottom w:val="0"/>
          <w:divBdr>
            <w:top w:val="none" w:sz="0" w:space="0" w:color="auto"/>
            <w:left w:val="none" w:sz="0" w:space="0" w:color="auto"/>
            <w:bottom w:val="none" w:sz="0" w:space="0" w:color="auto"/>
            <w:right w:val="none" w:sz="0" w:space="0" w:color="auto"/>
          </w:divBdr>
        </w:div>
        <w:div w:id="365639721">
          <w:marLeft w:val="0"/>
          <w:marRight w:val="0"/>
          <w:marTop w:val="0"/>
          <w:marBottom w:val="0"/>
          <w:divBdr>
            <w:top w:val="none" w:sz="0" w:space="0" w:color="auto"/>
            <w:left w:val="none" w:sz="0" w:space="0" w:color="auto"/>
            <w:bottom w:val="none" w:sz="0" w:space="0" w:color="auto"/>
            <w:right w:val="none" w:sz="0" w:space="0" w:color="auto"/>
          </w:divBdr>
        </w:div>
        <w:div w:id="609629010">
          <w:marLeft w:val="0"/>
          <w:marRight w:val="0"/>
          <w:marTop w:val="0"/>
          <w:marBottom w:val="0"/>
          <w:divBdr>
            <w:top w:val="none" w:sz="0" w:space="0" w:color="auto"/>
            <w:left w:val="none" w:sz="0" w:space="0" w:color="auto"/>
            <w:bottom w:val="none" w:sz="0" w:space="0" w:color="auto"/>
            <w:right w:val="none" w:sz="0" w:space="0" w:color="auto"/>
          </w:divBdr>
        </w:div>
        <w:div w:id="1741516449">
          <w:marLeft w:val="0"/>
          <w:marRight w:val="0"/>
          <w:marTop w:val="0"/>
          <w:marBottom w:val="0"/>
          <w:divBdr>
            <w:top w:val="none" w:sz="0" w:space="0" w:color="auto"/>
            <w:left w:val="none" w:sz="0" w:space="0" w:color="auto"/>
            <w:bottom w:val="none" w:sz="0" w:space="0" w:color="auto"/>
            <w:right w:val="none" w:sz="0" w:space="0" w:color="auto"/>
          </w:divBdr>
        </w:div>
      </w:divsChild>
    </w:div>
    <w:div w:id="1284462340">
      <w:bodyDiv w:val="1"/>
      <w:marLeft w:val="0"/>
      <w:marRight w:val="0"/>
      <w:marTop w:val="0"/>
      <w:marBottom w:val="0"/>
      <w:divBdr>
        <w:top w:val="none" w:sz="0" w:space="0" w:color="auto"/>
        <w:left w:val="none" w:sz="0" w:space="0" w:color="auto"/>
        <w:bottom w:val="none" w:sz="0" w:space="0" w:color="auto"/>
        <w:right w:val="none" w:sz="0" w:space="0" w:color="auto"/>
      </w:divBdr>
    </w:div>
    <w:div w:id="16186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F7599-0D37-4704-9A00-41B05743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6948</Words>
  <Characters>39605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75</cp:revision>
  <cp:lastPrinted>2020-12-28T10:33:00Z</cp:lastPrinted>
  <dcterms:created xsi:type="dcterms:W3CDTF">2020-11-18T12:55:00Z</dcterms:created>
  <dcterms:modified xsi:type="dcterms:W3CDTF">2021-01-14T08:50:00Z</dcterms:modified>
</cp:coreProperties>
</file>